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84CF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6A1FC3F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F56F13F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5720175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31AEE435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1D75A517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54B230B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E8C45F8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1665274B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1A126D0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5E5AC6BD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5B871DF2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994AC38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079FE259" w14:textId="77777777" w:rsidR="00C15083" w:rsidRDefault="00C15083">
      <w:pPr>
        <w:pStyle w:val="Zkladntext"/>
        <w:kinsoku w:val="0"/>
        <w:overflowPunct w:val="0"/>
        <w:spacing w:before="5"/>
        <w:rPr>
          <w:sz w:val="21"/>
          <w:szCs w:val="21"/>
        </w:rPr>
      </w:pPr>
    </w:p>
    <w:p w14:paraId="1BBB296E" w14:textId="77777777" w:rsidR="00C15083" w:rsidRDefault="00C15083">
      <w:pPr>
        <w:pStyle w:val="Zkladntext"/>
        <w:tabs>
          <w:tab w:val="left" w:pos="1109"/>
          <w:tab w:val="left" w:pos="1901"/>
          <w:tab w:val="left" w:pos="2673"/>
          <w:tab w:val="left" w:pos="3491"/>
          <w:tab w:val="left" w:pos="4300"/>
          <w:tab w:val="left" w:pos="5027"/>
          <w:tab w:val="left" w:pos="5797"/>
          <w:tab w:val="left" w:pos="6611"/>
          <w:tab w:val="left" w:pos="7999"/>
          <w:tab w:val="left" w:pos="8835"/>
          <w:tab w:val="left" w:pos="9669"/>
          <w:tab w:val="left" w:pos="10495"/>
          <w:tab w:val="left" w:pos="11264"/>
        </w:tabs>
        <w:kinsoku w:val="0"/>
        <w:overflowPunct w:val="0"/>
        <w:spacing w:before="87"/>
        <w:ind w:left="383"/>
        <w:rPr>
          <w:b/>
          <w:bCs/>
          <w:color w:val="7B7775"/>
          <w:w w:val="105"/>
          <w:sz w:val="30"/>
          <w:szCs w:val="30"/>
        </w:rPr>
      </w:pPr>
      <w:r>
        <w:rPr>
          <w:color w:val="7B7775"/>
          <w:w w:val="105"/>
          <w:position w:val="-2"/>
          <w:sz w:val="28"/>
          <w:szCs w:val="28"/>
        </w:rPr>
        <w:t>N</w:t>
      </w:r>
      <w:r>
        <w:rPr>
          <w:color w:val="7B7775"/>
          <w:w w:val="105"/>
          <w:position w:val="-2"/>
          <w:sz w:val="28"/>
          <w:szCs w:val="28"/>
        </w:rPr>
        <w:tab/>
      </w:r>
      <w:r>
        <w:rPr>
          <w:color w:val="7B7775"/>
          <w:w w:val="105"/>
          <w:position w:val="-2"/>
          <w:sz w:val="29"/>
          <w:szCs w:val="29"/>
        </w:rPr>
        <w:t>E</w:t>
      </w:r>
      <w:r>
        <w:rPr>
          <w:color w:val="7B7775"/>
          <w:w w:val="105"/>
          <w:position w:val="-2"/>
          <w:sz w:val="29"/>
          <w:szCs w:val="29"/>
        </w:rPr>
        <w:tab/>
      </w:r>
      <w:r>
        <w:rPr>
          <w:rFonts w:ascii="Arial" w:hAnsi="Arial" w:cs="Arial"/>
          <w:color w:val="7B7775"/>
          <w:w w:val="105"/>
          <w:position w:val="-1"/>
          <w:sz w:val="35"/>
          <w:szCs w:val="35"/>
        </w:rPr>
        <w:t>z</w:t>
      </w:r>
      <w:r>
        <w:rPr>
          <w:rFonts w:ascii="Arial" w:hAnsi="Arial" w:cs="Arial"/>
          <w:color w:val="7B7775"/>
          <w:w w:val="105"/>
          <w:position w:val="-1"/>
          <w:sz w:val="35"/>
          <w:szCs w:val="35"/>
        </w:rPr>
        <w:tab/>
      </w:r>
      <w:r>
        <w:rPr>
          <w:rFonts w:ascii="Arial" w:hAnsi="Arial" w:cs="Arial"/>
          <w:color w:val="7B7775"/>
          <w:w w:val="105"/>
          <w:sz w:val="32"/>
          <w:szCs w:val="32"/>
        </w:rPr>
        <w:t>A</w:t>
      </w:r>
      <w:r>
        <w:rPr>
          <w:rFonts w:ascii="Arial" w:hAnsi="Arial" w:cs="Arial"/>
          <w:color w:val="7B7775"/>
          <w:w w:val="105"/>
          <w:sz w:val="32"/>
          <w:szCs w:val="32"/>
        </w:rPr>
        <w:tab/>
      </w:r>
      <w:r>
        <w:rPr>
          <w:color w:val="7B7775"/>
          <w:w w:val="105"/>
          <w:sz w:val="41"/>
          <w:szCs w:val="41"/>
        </w:rPr>
        <w:t>v</w:t>
      </w:r>
      <w:r>
        <w:rPr>
          <w:color w:val="7B7775"/>
          <w:w w:val="105"/>
          <w:sz w:val="41"/>
          <w:szCs w:val="41"/>
        </w:rPr>
        <w:tab/>
      </w:r>
      <w:r>
        <w:rPr>
          <w:color w:val="7B7775"/>
          <w:w w:val="105"/>
          <w:sz w:val="30"/>
          <w:szCs w:val="30"/>
        </w:rPr>
        <w:t>I</w:t>
      </w:r>
      <w:r>
        <w:rPr>
          <w:color w:val="7B7775"/>
          <w:w w:val="105"/>
          <w:sz w:val="30"/>
          <w:szCs w:val="30"/>
        </w:rPr>
        <w:tab/>
      </w:r>
      <w:r>
        <w:rPr>
          <w:rFonts w:ascii="Arial" w:hAnsi="Arial" w:cs="Arial"/>
          <w:color w:val="7B7775"/>
          <w:w w:val="105"/>
          <w:sz w:val="35"/>
          <w:szCs w:val="35"/>
        </w:rPr>
        <w:t>s</w:t>
      </w:r>
      <w:r>
        <w:rPr>
          <w:rFonts w:ascii="Arial" w:hAnsi="Arial" w:cs="Arial"/>
          <w:color w:val="7B7775"/>
          <w:w w:val="105"/>
          <w:sz w:val="35"/>
          <w:szCs w:val="35"/>
        </w:rPr>
        <w:tab/>
      </w:r>
      <w:r>
        <w:rPr>
          <w:b/>
          <w:bCs/>
          <w:color w:val="7B7775"/>
          <w:w w:val="105"/>
          <w:sz w:val="30"/>
          <w:szCs w:val="30"/>
        </w:rPr>
        <w:t>L</w:t>
      </w:r>
      <w:r>
        <w:rPr>
          <w:b/>
          <w:bCs/>
          <w:color w:val="7B7775"/>
          <w:w w:val="105"/>
          <w:sz w:val="30"/>
          <w:szCs w:val="30"/>
        </w:rPr>
        <w:tab/>
      </w:r>
      <w:r>
        <w:rPr>
          <w:rFonts w:ascii="Arial" w:hAnsi="Arial" w:cs="Arial"/>
          <w:b/>
          <w:bCs/>
          <w:color w:val="7B7775"/>
          <w:w w:val="105"/>
          <w:sz w:val="33"/>
          <w:szCs w:val="33"/>
        </w:rPr>
        <w:t>A</w:t>
      </w:r>
      <w:r>
        <w:rPr>
          <w:rFonts w:ascii="Arial" w:hAnsi="Arial" w:cs="Arial"/>
          <w:b/>
          <w:bCs/>
          <w:color w:val="7B7775"/>
          <w:w w:val="105"/>
          <w:sz w:val="33"/>
          <w:szCs w:val="33"/>
        </w:rPr>
        <w:tab/>
      </w:r>
      <w:r>
        <w:rPr>
          <w:b/>
          <w:bCs/>
          <w:color w:val="7B7775"/>
          <w:w w:val="105"/>
          <w:position w:val="1"/>
          <w:sz w:val="29"/>
          <w:szCs w:val="29"/>
        </w:rPr>
        <w:t>R</w:t>
      </w:r>
      <w:r>
        <w:rPr>
          <w:b/>
          <w:bCs/>
          <w:color w:val="7B7775"/>
          <w:w w:val="105"/>
          <w:position w:val="1"/>
          <w:sz w:val="29"/>
          <w:szCs w:val="29"/>
        </w:rPr>
        <w:tab/>
      </w:r>
      <w:r>
        <w:rPr>
          <w:b/>
          <w:bCs/>
          <w:color w:val="7B7775"/>
          <w:w w:val="105"/>
          <w:position w:val="1"/>
          <w:sz w:val="32"/>
          <w:szCs w:val="32"/>
        </w:rPr>
        <w:t>E</w:t>
      </w:r>
      <w:r>
        <w:rPr>
          <w:b/>
          <w:bCs/>
          <w:color w:val="7B7775"/>
          <w:w w:val="105"/>
          <w:position w:val="1"/>
          <w:sz w:val="32"/>
          <w:szCs w:val="32"/>
        </w:rPr>
        <w:tab/>
      </w:r>
      <w:r>
        <w:rPr>
          <w:b/>
          <w:bCs/>
          <w:color w:val="7B7775"/>
          <w:w w:val="105"/>
          <w:position w:val="2"/>
          <w:sz w:val="40"/>
          <w:szCs w:val="40"/>
        </w:rPr>
        <w:t>v</w:t>
      </w:r>
      <w:r>
        <w:rPr>
          <w:b/>
          <w:bCs/>
          <w:color w:val="7B7775"/>
          <w:w w:val="105"/>
          <w:position w:val="2"/>
          <w:sz w:val="40"/>
          <w:szCs w:val="40"/>
        </w:rPr>
        <w:tab/>
      </w:r>
      <w:r>
        <w:rPr>
          <w:color w:val="7B7775"/>
          <w:w w:val="105"/>
          <w:sz w:val="45"/>
          <w:szCs w:val="45"/>
        </w:rPr>
        <w:t>u</w:t>
      </w:r>
      <w:r>
        <w:rPr>
          <w:color w:val="7B7775"/>
          <w:w w:val="105"/>
          <w:sz w:val="45"/>
          <w:szCs w:val="45"/>
        </w:rPr>
        <w:tab/>
      </w:r>
      <w:r>
        <w:rPr>
          <w:b/>
          <w:bCs/>
          <w:color w:val="7B7775"/>
          <w:w w:val="105"/>
          <w:sz w:val="30"/>
          <w:szCs w:val="30"/>
        </w:rPr>
        <w:t>E</w:t>
      </w:r>
    </w:p>
    <w:p w14:paraId="7631242B" w14:textId="77777777" w:rsidR="00C15083" w:rsidRDefault="00C15083">
      <w:pPr>
        <w:pStyle w:val="Zkladntext"/>
        <w:tabs>
          <w:tab w:val="left" w:pos="5870"/>
        </w:tabs>
        <w:kinsoku w:val="0"/>
        <w:overflowPunct w:val="0"/>
        <w:spacing w:before="65"/>
        <w:ind w:left="424"/>
        <w:rPr>
          <w:color w:val="7B7775"/>
          <w:sz w:val="28"/>
          <w:szCs w:val="28"/>
        </w:rPr>
      </w:pPr>
      <w:r>
        <w:rPr>
          <w:b/>
          <w:bCs/>
          <w:color w:val="7B7775"/>
          <w:sz w:val="32"/>
          <w:szCs w:val="32"/>
        </w:rPr>
        <w:t xml:space="preserve">&amp;ídí </w:t>
      </w:r>
      <w:r>
        <w:rPr>
          <w:b/>
          <w:bCs/>
          <w:color w:val="7B7775"/>
          <w:sz w:val="29"/>
          <w:szCs w:val="29"/>
        </w:rPr>
        <w:t xml:space="preserve">redakční </w:t>
      </w:r>
      <w:r>
        <w:rPr>
          <w:rFonts w:ascii="Arial" w:hAnsi="Arial" w:cs="Arial"/>
          <w:b/>
          <w:bCs/>
          <w:color w:val="7B7775"/>
          <w:sz w:val="29"/>
          <w:szCs w:val="29"/>
        </w:rPr>
        <w:t xml:space="preserve">kruh </w:t>
      </w:r>
      <w:r>
        <w:rPr>
          <w:b/>
          <w:bCs/>
          <w:color w:val="7B7775"/>
          <w:sz w:val="30"/>
          <w:szCs w:val="30"/>
        </w:rPr>
        <w:t xml:space="preserve">v </w:t>
      </w:r>
      <w:r>
        <w:rPr>
          <w:rFonts w:ascii="Arial" w:hAnsi="Arial" w:cs="Arial"/>
          <w:b/>
          <w:bCs/>
          <w:color w:val="7B7775"/>
          <w:sz w:val="28"/>
          <w:szCs w:val="28"/>
        </w:rPr>
        <w:t xml:space="preserve">Pa.ffii </w:t>
      </w:r>
      <w:r>
        <w:rPr>
          <w:b/>
          <w:bCs/>
          <w:color w:val="7B7775"/>
          <w:sz w:val="29"/>
          <w:szCs w:val="29"/>
        </w:rPr>
        <w:t>a</w:t>
      </w:r>
      <w:r>
        <w:rPr>
          <w:b/>
          <w:bCs/>
          <w:color w:val="7B7775"/>
          <w:spacing w:val="4"/>
          <w:sz w:val="29"/>
          <w:szCs w:val="29"/>
        </w:rPr>
        <w:t xml:space="preserve"> </w:t>
      </w:r>
      <w:r>
        <w:rPr>
          <w:b/>
          <w:bCs/>
          <w:color w:val="7B7775"/>
          <w:sz w:val="29"/>
          <w:szCs w:val="29"/>
        </w:rPr>
        <w:t xml:space="preserve">Zenevě </w:t>
      </w:r>
      <w:r>
        <w:rPr>
          <w:b/>
          <w:bCs/>
          <w:color w:val="7B7775"/>
          <w:spacing w:val="34"/>
          <w:sz w:val="29"/>
          <w:szCs w:val="29"/>
        </w:rPr>
        <w:t xml:space="preserve"> </w:t>
      </w:r>
      <w:r>
        <w:rPr>
          <w:color w:val="5D5D60"/>
          <w:sz w:val="29"/>
          <w:szCs w:val="29"/>
        </w:rPr>
        <w:t>-</w:t>
      </w:r>
      <w:r>
        <w:rPr>
          <w:color w:val="5D5D60"/>
          <w:sz w:val="29"/>
          <w:szCs w:val="29"/>
        </w:rPr>
        <w:tab/>
      </w:r>
      <w:r>
        <w:rPr>
          <w:color w:val="7B7775"/>
          <w:sz w:val="30"/>
          <w:szCs w:val="30"/>
        </w:rPr>
        <w:t xml:space="preserve">Ročník  </w:t>
      </w:r>
      <w:r>
        <w:rPr>
          <w:color w:val="7B7775"/>
          <w:sz w:val="28"/>
          <w:szCs w:val="28"/>
        </w:rPr>
        <w:t xml:space="preserve">II.   Číslo  5  -  </w:t>
      </w:r>
      <w:r>
        <w:rPr>
          <w:rFonts w:ascii="Arial" w:hAnsi="Arial" w:cs="Arial"/>
          <w:b/>
          <w:bCs/>
          <w:color w:val="7B7775"/>
          <w:sz w:val="28"/>
          <w:szCs w:val="28"/>
        </w:rPr>
        <w:t xml:space="preserve">6 </w:t>
      </w:r>
      <w:r>
        <w:rPr>
          <w:b/>
          <w:bCs/>
          <w:color w:val="7B7775"/>
          <w:sz w:val="30"/>
          <w:szCs w:val="30"/>
        </w:rPr>
        <w:t xml:space="preserve">květen  </w:t>
      </w:r>
      <w:r>
        <w:rPr>
          <w:color w:val="7B7775"/>
          <w:sz w:val="30"/>
          <w:szCs w:val="30"/>
        </w:rPr>
        <w:t xml:space="preserve">-  </w:t>
      </w:r>
      <w:r>
        <w:rPr>
          <w:color w:val="7B7775"/>
          <w:sz w:val="28"/>
          <w:szCs w:val="28"/>
        </w:rPr>
        <w:t>červen</w:t>
      </w:r>
      <w:r>
        <w:rPr>
          <w:color w:val="7B7775"/>
          <w:spacing w:val="41"/>
          <w:sz w:val="28"/>
          <w:szCs w:val="28"/>
        </w:rPr>
        <w:t xml:space="preserve"> </w:t>
      </w:r>
      <w:r>
        <w:rPr>
          <w:color w:val="7B7775"/>
          <w:sz w:val="28"/>
          <w:szCs w:val="28"/>
        </w:rPr>
        <w:t>1950</w:t>
      </w:r>
    </w:p>
    <w:p w14:paraId="56458333" w14:textId="77777777" w:rsidR="00C15083" w:rsidRDefault="00C15083">
      <w:pPr>
        <w:pStyle w:val="Zkladntext"/>
        <w:kinsoku w:val="0"/>
        <w:overflowPunct w:val="0"/>
        <w:rPr>
          <w:sz w:val="34"/>
          <w:szCs w:val="34"/>
        </w:rPr>
      </w:pPr>
    </w:p>
    <w:p w14:paraId="43C725DA" w14:textId="77777777" w:rsidR="00C15083" w:rsidRDefault="00C15083">
      <w:pPr>
        <w:pStyle w:val="Zkladntext"/>
        <w:kinsoku w:val="0"/>
        <w:overflowPunct w:val="0"/>
        <w:rPr>
          <w:sz w:val="34"/>
          <w:szCs w:val="34"/>
        </w:rPr>
      </w:pPr>
    </w:p>
    <w:p w14:paraId="4A03EC5E" w14:textId="77777777" w:rsidR="00C15083" w:rsidRDefault="00C15083">
      <w:pPr>
        <w:pStyle w:val="Zkladntext"/>
        <w:kinsoku w:val="0"/>
        <w:overflowPunct w:val="0"/>
        <w:rPr>
          <w:sz w:val="34"/>
          <w:szCs w:val="34"/>
        </w:rPr>
      </w:pPr>
    </w:p>
    <w:p w14:paraId="138FB9A1" w14:textId="77777777" w:rsidR="00C15083" w:rsidRDefault="00C15083">
      <w:pPr>
        <w:pStyle w:val="Zkladntext"/>
        <w:kinsoku w:val="0"/>
        <w:overflowPunct w:val="0"/>
        <w:spacing w:before="241"/>
        <w:ind w:left="209"/>
        <w:jc w:val="center"/>
        <w:rPr>
          <w:i/>
          <w:iCs/>
          <w:color w:val="7B7775"/>
          <w:w w:val="170"/>
          <w:sz w:val="29"/>
          <w:szCs w:val="29"/>
        </w:rPr>
      </w:pPr>
      <w:r>
        <w:rPr>
          <w:i/>
          <w:iCs/>
          <w:color w:val="7B7775"/>
          <w:w w:val="170"/>
          <w:sz w:val="29"/>
          <w:szCs w:val="29"/>
        </w:rPr>
        <w:t>OBSAll</w:t>
      </w:r>
    </w:p>
    <w:p w14:paraId="0BD1030C" w14:textId="77777777" w:rsidR="00C15083" w:rsidRDefault="00C15083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6C6EA79E" w14:textId="77777777" w:rsidR="00C15083" w:rsidRDefault="00C15083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6C214471" w14:textId="77777777" w:rsidR="00C15083" w:rsidRDefault="00C15083">
      <w:pPr>
        <w:pStyle w:val="Zkladntext"/>
        <w:kinsoku w:val="0"/>
        <w:overflowPunct w:val="0"/>
        <w:spacing w:before="3"/>
        <w:rPr>
          <w:i/>
          <w:iCs/>
          <w:sz w:val="20"/>
          <w:szCs w:val="20"/>
        </w:rPr>
      </w:pPr>
    </w:p>
    <w:p w14:paraId="534BA08E" w14:textId="77777777" w:rsidR="00C15083" w:rsidRDefault="00C15083">
      <w:pPr>
        <w:pStyle w:val="Zkladntext"/>
        <w:kinsoku w:val="0"/>
        <w:overflowPunct w:val="0"/>
        <w:spacing w:before="3"/>
        <w:rPr>
          <w:i/>
          <w:iCs/>
          <w:sz w:val="20"/>
          <w:szCs w:val="20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/>
          <w:noEndnote/>
        </w:sectPr>
      </w:pPr>
    </w:p>
    <w:p w14:paraId="175B4B05" w14:textId="77777777" w:rsidR="00C15083" w:rsidRDefault="00C15083">
      <w:pPr>
        <w:pStyle w:val="Nadpis5"/>
        <w:kinsoku w:val="0"/>
        <w:overflowPunct w:val="0"/>
        <w:spacing w:before="89" w:line="330" w:lineRule="exact"/>
        <w:ind w:left="1865"/>
        <w:rPr>
          <w:color w:val="7B7775"/>
          <w:w w:val="105"/>
        </w:rPr>
      </w:pPr>
      <w:r>
        <w:rPr>
          <w:color w:val="7B7775"/>
          <w:w w:val="105"/>
        </w:rPr>
        <w:t>Medzi chaosom a autoritou</w:t>
      </w:r>
    </w:p>
    <w:p w14:paraId="2459B3B8" w14:textId="77777777" w:rsidR="00C15083" w:rsidRDefault="00C15083">
      <w:pPr>
        <w:pStyle w:val="Nadpis6"/>
        <w:kinsoku w:val="0"/>
        <w:overflowPunct w:val="0"/>
        <w:spacing w:line="318" w:lineRule="exact"/>
        <w:ind w:left="1859"/>
        <w:rPr>
          <w:color w:val="7B7775"/>
          <w:w w:val="110"/>
        </w:rPr>
      </w:pPr>
      <w:r>
        <w:rPr>
          <w:color w:val="7B7775"/>
          <w:w w:val="110"/>
        </w:rPr>
        <w:t>Jakým prítvem ...</w:t>
      </w:r>
    </w:p>
    <w:p w14:paraId="20505677" w14:textId="77777777" w:rsidR="00C15083" w:rsidRDefault="00C15083">
      <w:pPr>
        <w:pStyle w:val="Zkladntext"/>
        <w:kinsoku w:val="0"/>
        <w:overflowPunct w:val="0"/>
        <w:spacing w:before="9" w:line="244" w:lineRule="auto"/>
        <w:ind w:left="1861" w:right="1936" w:firstLine="2"/>
        <w:rPr>
          <w:color w:val="7B7775"/>
          <w:w w:val="110"/>
          <w:sz w:val="28"/>
          <w:szCs w:val="28"/>
        </w:rPr>
      </w:pPr>
      <w:r>
        <w:rPr>
          <w:color w:val="7B7775"/>
          <w:w w:val="110"/>
          <w:sz w:val="28"/>
          <w:szCs w:val="28"/>
        </w:rPr>
        <w:t>Jak</w:t>
      </w:r>
      <w:r>
        <w:rPr>
          <w:color w:val="7B7775"/>
          <w:spacing w:val="77"/>
          <w:w w:val="110"/>
          <w:sz w:val="28"/>
          <w:szCs w:val="28"/>
        </w:rPr>
        <w:t xml:space="preserve"> </w:t>
      </w:r>
      <w:r>
        <w:rPr>
          <w:color w:val="7B7775"/>
          <w:w w:val="110"/>
          <w:sz w:val="28"/>
          <w:szCs w:val="28"/>
        </w:rPr>
        <w:t>bude poražen komunismus Třetí</w:t>
      </w:r>
      <w:r>
        <w:rPr>
          <w:color w:val="7B7775"/>
          <w:spacing w:val="74"/>
          <w:w w:val="110"/>
          <w:sz w:val="28"/>
          <w:szCs w:val="28"/>
        </w:rPr>
        <w:t xml:space="preserve"> </w:t>
      </w:r>
      <w:r>
        <w:rPr>
          <w:color w:val="7B7775"/>
          <w:w w:val="110"/>
          <w:sz w:val="28"/>
          <w:szCs w:val="28"/>
        </w:rPr>
        <w:t>cesta</w:t>
      </w:r>
    </w:p>
    <w:p w14:paraId="4511C4AF" w14:textId="77777777" w:rsidR="00C15083" w:rsidRDefault="00C15083">
      <w:pPr>
        <w:pStyle w:val="Zkladntext"/>
        <w:kinsoku w:val="0"/>
        <w:overflowPunct w:val="0"/>
        <w:spacing w:line="318" w:lineRule="exact"/>
        <w:ind w:left="1865"/>
        <w:rPr>
          <w:color w:val="7B7775"/>
          <w:w w:val="110"/>
          <w:sz w:val="28"/>
          <w:szCs w:val="28"/>
        </w:rPr>
      </w:pPr>
      <w:r>
        <w:rPr>
          <w:color w:val="7B7775"/>
          <w:w w:val="110"/>
          <w:sz w:val="30"/>
          <w:szCs w:val="30"/>
        </w:rPr>
        <w:t xml:space="preserve">úvod </w:t>
      </w:r>
      <w:r>
        <w:rPr>
          <w:color w:val="7B7775"/>
          <w:w w:val="110"/>
          <w:sz w:val="28"/>
          <w:szCs w:val="28"/>
        </w:rPr>
        <w:t>k federalismu</w:t>
      </w:r>
    </w:p>
    <w:p w14:paraId="55B342EB" w14:textId="77777777" w:rsidR="00C15083" w:rsidRDefault="00C15083">
      <w:pPr>
        <w:pStyle w:val="Nadpis6"/>
        <w:kinsoku w:val="0"/>
        <w:overflowPunct w:val="0"/>
        <w:spacing w:before="1"/>
        <w:ind w:left="1859"/>
        <w:rPr>
          <w:color w:val="7B7775"/>
          <w:w w:val="115"/>
        </w:rPr>
      </w:pPr>
      <w:r>
        <w:rPr>
          <w:color w:val="7B7775"/>
          <w:w w:val="115"/>
        </w:rPr>
        <w:t>Exil na scestí</w:t>
      </w:r>
    </w:p>
    <w:p w14:paraId="591B06F0" w14:textId="77777777" w:rsidR="00C15083" w:rsidRDefault="00C15083">
      <w:pPr>
        <w:pStyle w:val="Zkladntext"/>
        <w:kinsoku w:val="0"/>
        <w:overflowPunct w:val="0"/>
        <w:spacing w:before="14" w:line="268" w:lineRule="auto"/>
        <w:ind w:left="1841" w:firstLine="7"/>
        <w:rPr>
          <w:color w:val="7B7775"/>
          <w:w w:val="115"/>
          <w:sz w:val="28"/>
          <w:szCs w:val="28"/>
        </w:rPr>
      </w:pPr>
      <w:r>
        <w:rPr>
          <w:color w:val="7B7775"/>
          <w:w w:val="115"/>
          <w:sz w:val="28"/>
          <w:szCs w:val="28"/>
        </w:rPr>
        <w:t xml:space="preserve">Angažovaná literatura II: Pětadvacatá hodina Politický </w:t>
      </w:r>
      <w:r>
        <w:rPr>
          <w:rFonts w:ascii="Arial" w:hAnsi="Arial" w:cs="Arial"/>
          <w:color w:val="7B7775"/>
          <w:w w:val="115"/>
        </w:rPr>
        <w:t xml:space="preserve">Yývoj </w:t>
      </w:r>
      <w:r>
        <w:rPr>
          <w:color w:val="7B7775"/>
          <w:w w:val="115"/>
          <w:sz w:val="28"/>
          <w:szCs w:val="28"/>
        </w:rPr>
        <w:t>současné Anslie</w:t>
      </w:r>
    </w:p>
    <w:p w14:paraId="7CE60FA8" w14:textId="77777777" w:rsidR="00C15083" w:rsidRDefault="00C15083">
      <w:pPr>
        <w:pStyle w:val="Zkladntext"/>
        <w:kinsoku w:val="0"/>
        <w:overflowPunct w:val="0"/>
        <w:spacing w:before="24"/>
        <w:ind w:left="1850"/>
        <w:rPr>
          <w:color w:val="7B7775"/>
          <w:w w:val="105"/>
          <w:sz w:val="30"/>
          <w:szCs w:val="30"/>
        </w:rPr>
      </w:pPr>
      <w:r>
        <w:rPr>
          <w:color w:val="7B7775"/>
          <w:w w:val="105"/>
          <w:sz w:val="30"/>
          <w:szCs w:val="30"/>
        </w:rPr>
        <w:t>Diskuse a poznámky:</w:t>
      </w:r>
    </w:p>
    <w:p w14:paraId="20F3A482" w14:textId="77777777" w:rsidR="00C15083" w:rsidRDefault="00C15083">
      <w:pPr>
        <w:pStyle w:val="Zkladntext"/>
        <w:kinsoku w:val="0"/>
        <w:overflowPunct w:val="0"/>
        <w:spacing w:before="73"/>
        <w:ind w:left="1854" w:right="2724" w:hanging="4"/>
        <w:rPr>
          <w:color w:val="7B7775"/>
          <w:w w:val="110"/>
          <w:sz w:val="28"/>
          <w:szCs w:val="28"/>
        </w:rPr>
      </w:pPr>
      <w:r>
        <w:rPr>
          <w:color w:val="7B7775"/>
          <w:w w:val="110"/>
          <w:sz w:val="28"/>
          <w:szCs w:val="28"/>
        </w:rPr>
        <w:t>Mravnost</w:t>
      </w:r>
      <w:r>
        <w:rPr>
          <w:color w:val="7B7775"/>
          <w:spacing w:val="77"/>
          <w:w w:val="110"/>
          <w:sz w:val="28"/>
          <w:szCs w:val="28"/>
        </w:rPr>
        <w:t xml:space="preserve"> </w:t>
      </w:r>
      <w:r>
        <w:rPr>
          <w:color w:val="7B7775"/>
          <w:w w:val="110"/>
          <w:sz w:val="28"/>
          <w:szCs w:val="28"/>
        </w:rPr>
        <w:t>a sobectví Nový</w:t>
      </w:r>
      <w:r>
        <w:rPr>
          <w:color w:val="7B7775"/>
          <w:spacing w:val="77"/>
          <w:w w:val="110"/>
          <w:sz w:val="28"/>
          <w:szCs w:val="28"/>
        </w:rPr>
        <w:t xml:space="preserve"> </w:t>
      </w:r>
      <w:r>
        <w:rPr>
          <w:color w:val="7B7775"/>
          <w:w w:val="110"/>
          <w:sz w:val="28"/>
          <w:szCs w:val="28"/>
        </w:rPr>
        <w:t>literární monopol</w:t>
      </w:r>
    </w:p>
    <w:p w14:paraId="3DFAC819" w14:textId="77777777" w:rsidR="00C15083" w:rsidRDefault="00C15083">
      <w:pPr>
        <w:pStyle w:val="Zkladntext"/>
        <w:kinsoku w:val="0"/>
        <w:overflowPunct w:val="0"/>
        <w:spacing w:before="10" w:line="266" w:lineRule="auto"/>
        <w:ind w:left="1860" w:right="1936" w:hanging="3"/>
        <w:rPr>
          <w:color w:val="7B7775"/>
          <w:w w:val="110"/>
          <w:sz w:val="28"/>
          <w:szCs w:val="28"/>
        </w:rPr>
      </w:pPr>
      <w:r>
        <w:rPr>
          <w:color w:val="7B7775"/>
          <w:w w:val="110"/>
          <w:sz w:val="28"/>
          <w:szCs w:val="28"/>
        </w:rPr>
        <w:t>Snášenlivost</w:t>
      </w:r>
      <w:r>
        <w:rPr>
          <w:color w:val="7B7775"/>
          <w:spacing w:val="77"/>
          <w:w w:val="110"/>
          <w:sz w:val="28"/>
          <w:szCs w:val="28"/>
        </w:rPr>
        <w:t xml:space="preserve"> </w:t>
      </w:r>
      <w:r>
        <w:rPr>
          <w:color w:val="7B7775"/>
          <w:w w:val="110"/>
          <w:sz w:val="28"/>
          <w:szCs w:val="28"/>
        </w:rPr>
        <w:t xml:space="preserve">k nesn išenlivým O druhem </w:t>
      </w:r>
      <w:r>
        <w:rPr>
          <w:color w:val="7B7775"/>
          <w:w w:val="110"/>
          <w:sz w:val="29"/>
          <w:szCs w:val="29"/>
        </w:rPr>
        <w:t>zm tení</w:t>
      </w:r>
      <w:r>
        <w:rPr>
          <w:color w:val="7B7775"/>
          <w:spacing w:val="29"/>
          <w:w w:val="110"/>
          <w:sz w:val="29"/>
          <w:szCs w:val="29"/>
        </w:rPr>
        <w:t xml:space="preserve"> </w:t>
      </w:r>
      <w:r>
        <w:rPr>
          <w:color w:val="7B7775"/>
          <w:w w:val="110"/>
          <w:sz w:val="28"/>
          <w:szCs w:val="28"/>
        </w:rPr>
        <w:t>jazyků</w:t>
      </w:r>
    </w:p>
    <w:p w14:paraId="58DB3BC0" w14:textId="77777777" w:rsidR="00C15083" w:rsidRDefault="00C15083">
      <w:pPr>
        <w:pStyle w:val="Zkladntext"/>
        <w:kinsoku w:val="0"/>
        <w:overflowPunct w:val="0"/>
        <w:spacing w:line="295" w:lineRule="exact"/>
        <w:ind w:left="1863"/>
        <w:rPr>
          <w:color w:val="7B7775"/>
          <w:w w:val="105"/>
          <w:sz w:val="28"/>
          <w:szCs w:val="28"/>
        </w:rPr>
      </w:pPr>
      <w:r>
        <w:rPr>
          <w:color w:val="7B7775"/>
          <w:w w:val="105"/>
          <w:sz w:val="32"/>
          <w:szCs w:val="32"/>
        </w:rPr>
        <w:t xml:space="preserve">Cs. </w:t>
      </w:r>
      <w:r>
        <w:rPr>
          <w:color w:val="7B7775"/>
          <w:w w:val="105"/>
          <w:sz w:val="28"/>
          <w:szCs w:val="28"/>
        </w:rPr>
        <w:t>vysoké</w:t>
      </w:r>
      <w:r>
        <w:rPr>
          <w:color w:val="7B7775"/>
          <w:spacing w:val="71"/>
          <w:w w:val="105"/>
          <w:sz w:val="28"/>
          <w:szCs w:val="28"/>
        </w:rPr>
        <w:t xml:space="preserve"> </w:t>
      </w:r>
      <w:r>
        <w:rPr>
          <w:color w:val="7B7775"/>
          <w:w w:val="105"/>
          <w:sz w:val="28"/>
          <w:szCs w:val="28"/>
        </w:rPr>
        <w:t>školy</w:t>
      </w:r>
    </w:p>
    <w:p w14:paraId="6D901854" w14:textId="77777777" w:rsidR="00C15083" w:rsidRDefault="00C15083">
      <w:pPr>
        <w:pStyle w:val="Nadpis6"/>
        <w:tabs>
          <w:tab w:val="left" w:pos="3919"/>
        </w:tabs>
        <w:kinsoku w:val="0"/>
        <w:overflowPunct w:val="0"/>
        <w:spacing w:before="1"/>
        <w:ind w:left="1880" w:right="2440" w:hanging="10"/>
        <w:rPr>
          <w:color w:val="7B7775"/>
          <w:spacing w:val="-4"/>
          <w:w w:val="115"/>
        </w:rPr>
      </w:pPr>
      <w:r>
        <w:rPr>
          <w:color w:val="7B7775"/>
          <w:w w:val="115"/>
        </w:rPr>
        <w:t>Případ Matthiesson Poštátnenie</w:t>
      </w:r>
      <w:r>
        <w:rPr>
          <w:color w:val="7B7775"/>
          <w:spacing w:val="48"/>
          <w:w w:val="115"/>
        </w:rPr>
        <w:t xml:space="preserve"> </w:t>
      </w:r>
      <w:r>
        <w:rPr>
          <w:color w:val="7B7775"/>
          <w:w w:val="115"/>
        </w:rPr>
        <w:t>-</w:t>
      </w:r>
      <w:r>
        <w:rPr>
          <w:color w:val="7B7775"/>
          <w:w w:val="115"/>
        </w:rPr>
        <w:tab/>
        <w:t>pre a</w:t>
      </w:r>
      <w:r>
        <w:rPr>
          <w:color w:val="7B7775"/>
          <w:spacing w:val="51"/>
          <w:w w:val="115"/>
        </w:rPr>
        <w:t xml:space="preserve"> </w:t>
      </w:r>
      <w:r>
        <w:rPr>
          <w:color w:val="7B7775"/>
          <w:spacing w:val="-4"/>
          <w:w w:val="115"/>
        </w:rPr>
        <w:t>proti</w:t>
      </w:r>
    </w:p>
    <w:p w14:paraId="4C0237B7" w14:textId="77777777" w:rsidR="00C15083" w:rsidRDefault="00C15083">
      <w:pPr>
        <w:pStyle w:val="Nadpis9"/>
        <w:kinsoku w:val="0"/>
        <w:overflowPunct w:val="0"/>
        <w:spacing w:before="72"/>
        <w:ind w:left="1865"/>
        <w:rPr>
          <w:color w:val="7B7775"/>
          <w:w w:val="105"/>
        </w:rPr>
      </w:pPr>
      <w:r>
        <w:rPr>
          <w:color w:val="5D5D60"/>
          <w:w w:val="105"/>
        </w:rPr>
        <w:t>D</w:t>
      </w:r>
      <w:r>
        <w:rPr>
          <w:color w:val="7B7775"/>
          <w:w w:val="105"/>
        </w:rPr>
        <w:t>op is y</w:t>
      </w:r>
    </w:p>
    <w:p w14:paraId="0C204239" w14:textId="77777777" w:rsidR="00C15083" w:rsidRDefault="00C15083">
      <w:pPr>
        <w:pStyle w:val="Zkladntext"/>
        <w:kinsoku w:val="0"/>
        <w:overflowPunct w:val="0"/>
        <w:spacing w:before="113"/>
        <w:ind w:left="396" w:right="1498" w:firstLine="560"/>
        <w:jc w:val="right"/>
        <w:rPr>
          <w:i/>
          <w:iCs/>
          <w:color w:val="7B7775"/>
          <w:w w:val="110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i/>
          <w:iCs/>
          <w:color w:val="7B7775"/>
          <w:w w:val="110"/>
          <w:sz w:val="29"/>
          <w:szCs w:val="29"/>
        </w:rPr>
        <w:t>Karol</w:t>
      </w:r>
      <w:r>
        <w:rPr>
          <w:i/>
          <w:iCs/>
          <w:color w:val="7B7775"/>
          <w:spacing w:val="12"/>
          <w:w w:val="110"/>
          <w:sz w:val="29"/>
          <w:szCs w:val="29"/>
        </w:rPr>
        <w:t xml:space="preserve"> </w:t>
      </w:r>
      <w:r>
        <w:rPr>
          <w:i/>
          <w:iCs/>
          <w:color w:val="7B7775"/>
          <w:w w:val="110"/>
          <w:sz w:val="29"/>
          <w:szCs w:val="29"/>
        </w:rPr>
        <w:t>Belák</w:t>
      </w:r>
      <w:r>
        <w:rPr>
          <w:i/>
          <w:iCs/>
          <w:color w:val="7B7775"/>
          <w:spacing w:val="-1"/>
          <w:w w:val="104"/>
          <w:sz w:val="29"/>
          <w:szCs w:val="29"/>
        </w:rPr>
        <w:t xml:space="preserve"> </w:t>
      </w:r>
      <w:r>
        <w:rPr>
          <w:i/>
          <w:iCs/>
          <w:color w:val="7B7775"/>
          <w:w w:val="110"/>
          <w:sz w:val="29"/>
          <w:szCs w:val="29"/>
        </w:rPr>
        <w:t>Ladislav</w:t>
      </w:r>
      <w:r>
        <w:rPr>
          <w:i/>
          <w:iCs/>
          <w:color w:val="7B7775"/>
          <w:spacing w:val="38"/>
          <w:w w:val="110"/>
          <w:sz w:val="29"/>
          <w:szCs w:val="29"/>
        </w:rPr>
        <w:t xml:space="preserve"> </w:t>
      </w:r>
      <w:r>
        <w:rPr>
          <w:i/>
          <w:iCs/>
          <w:color w:val="7B7775"/>
          <w:w w:val="110"/>
          <w:sz w:val="29"/>
          <w:szCs w:val="29"/>
        </w:rPr>
        <w:t>Čerych</w:t>
      </w:r>
    </w:p>
    <w:p w14:paraId="4C9936E9" w14:textId="77777777" w:rsidR="00C15083" w:rsidRDefault="00C15083">
      <w:pPr>
        <w:pStyle w:val="Zkladntext"/>
        <w:kinsoku w:val="0"/>
        <w:overflowPunct w:val="0"/>
        <w:spacing w:before="16" w:line="237" w:lineRule="auto"/>
        <w:ind w:left="626" w:right="1527" w:firstLine="458"/>
        <w:jc w:val="right"/>
        <w:rPr>
          <w:rFonts w:ascii="Courier New" w:hAnsi="Courier New" w:cs="Courier New"/>
          <w:i/>
          <w:iCs/>
          <w:color w:val="7B7775"/>
          <w:w w:val="75"/>
          <w:sz w:val="32"/>
          <w:szCs w:val="32"/>
        </w:rPr>
      </w:pPr>
      <w:r>
        <w:rPr>
          <w:rFonts w:ascii="Arial" w:hAnsi="Arial" w:cs="Arial"/>
          <w:i/>
          <w:iCs/>
          <w:color w:val="7B7775"/>
          <w:w w:val="110"/>
          <w:sz w:val="27"/>
          <w:szCs w:val="27"/>
        </w:rPr>
        <w:t>Jiři</w:t>
      </w:r>
      <w:r>
        <w:rPr>
          <w:rFonts w:ascii="Arial" w:hAnsi="Arial" w:cs="Arial"/>
          <w:i/>
          <w:iCs/>
          <w:color w:val="7B7775"/>
          <w:spacing w:val="32"/>
          <w:w w:val="11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7B7775"/>
          <w:w w:val="110"/>
        </w:rPr>
        <w:t>Stejný</w:t>
      </w:r>
      <w:r>
        <w:rPr>
          <w:rFonts w:ascii="Arial" w:hAnsi="Arial" w:cs="Arial"/>
          <w:i/>
          <w:iCs/>
          <w:color w:val="7B7775"/>
          <w:spacing w:val="-1"/>
          <w:w w:val="117"/>
        </w:rPr>
        <w:t xml:space="preserve"> </w:t>
      </w:r>
      <w:r>
        <w:rPr>
          <w:i/>
          <w:iCs/>
          <w:color w:val="7B7775"/>
          <w:w w:val="110"/>
          <w:sz w:val="29"/>
          <w:szCs w:val="29"/>
        </w:rPr>
        <w:t>Pavel</w:t>
      </w:r>
      <w:r>
        <w:rPr>
          <w:i/>
          <w:iCs/>
          <w:color w:val="7B7775"/>
          <w:spacing w:val="40"/>
          <w:w w:val="110"/>
          <w:sz w:val="29"/>
          <w:szCs w:val="29"/>
        </w:rPr>
        <w:t xml:space="preserve"> </w:t>
      </w:r>
      <w:r>
        <w:rPr>
          <w:i/>
          <w:iCs/>
          <w:color w:val="7B7775"/>
          <w:w w:val="110"/>
          <w:sz w:val="29"/>
          <w:szCs w:val="29"/>
        </w:rPr>
        <w:t>Tigrid</w:t>
      </w:r>
      <w:r>
        <w:rPr>
          <w:i/>
          <w:iCs/>
          <w:color w:val="7B7775"/>
          <w:spacing w:val="-1"/>
          <w:w w:val="111"/>
          <w:sz w:val="29"/>
          <w:szCs w:val="29"/>
        </w:rPr>
        <w:t xml:space="preserve"> </w:t>
      </w:r>
      <w:r>
        <w:rPr>
          <w:rFonts w:ascii="Courier New" w:hAnsi="Courier New" w:cs="Courier New"/>
          <w:i/>
          <w:iCs/>
          <w:color w:val="7B7775"/>
          <w:w w:val="75"/>
          <w:sz w:val="32"/>
          <w:szCs w:val="32"/>
        </w:rPr>
        <w:t>Eugene</w:t>
      </w:r>
      <w:r>
        <w:rPr>
          <w:rFonts w:ascii="Courier New" w:hAnsi="Courier New" w:cs="Courier New"/>
          <w:i/>
          <w:iCs/>
          <w:color w:val="7B7775"/>
          <w:spacing w:val="6"/>
          <w:w w:val="75"/>
          <w:sz w:val="32"/>
          <w:szCs w:val="32"/>
        </w:rPr>
        <w:t xml:space="preserve"> </w:t>
      </w:r>
      <w:r>
        <w:rPr>
          <w:rFonts w:ascii="Courier New" w:hAnsi="Courier New" w:cs="Courier New"/>
          <w:i/>
          <w:iCs/>
          <w:color w:val="7B7775"/>
          <w:w w:val="75"/>
          <w:sz w:val="32"/>
          <w:szCs w:val="32"/>
        </w:rPr>
        <w:t>Cadu:z</w:t>
      </w:r>
    </w:p>
    <w:p w14:paraId="2CDC56F2" w14:textId="77777777" w:rsidR="00C15083" w:rsidRDefault="00C15083">
      <w:pPr>
        <w:pStyle w:val="Zkladntext"/>
        <w:tabs>
          <w:tab w:val="left" w:pos="1780"/>
        </w:tabs>
        <w:kinsoku w:val="0"/>
        <w:overflowPunct w:val="0"/>
        <w:spacing w:line="228" w:lineRule="auto"/>
        <w:ind w:left="457" w:right="1536" w:firstLine="939"/>
        <w:rPr>
          <w:i/>
          <w:iCs/>
          <w:color w:val="7B7775"/>
          <w:spacing w:val="-4"/>
          <w:sz w:val="29"/>
          <w:szCs w:val="29"/>
        </w:rPr>
      </w:pPr>
      <w:r>
        <w:rPr>
          <w:i/>
          <w:iCs/>
          <w:color w:val="7B7775"/>
          <w:sz w:val="29"/>
          <w:szCs w:val="29"/>
        </w:rPr>
        <w:t>L.</w:t>
      </w:r>
      <w:r>
        <w:rPr>
          <w:i/>
          <w:iCs/>
          <w:color w:val="7B7775"/>
          <w:sz w:val="29"/>
          <w:szCs w:val="29"/>
        </w:rPr>
        <w:tab/>
        <w:t xml:space="preserve">David Stanislav  </w:t>
      </w:r>
      <w:r>
        <w:rPr>
          <w:i/>
          <w:iCs/>
          <w:color w:val="7B7775"/>
          <w:spacing w:val="63"/>
          <w:sz w:val="29"/>
          <w:szCs w:val="29"/>
        </w:rPr>
        <w:t xml:space="preserve"> </w:t>
      </w:r>
      <w:r>
        <w:rPr>
          <w:i/>
          <w:iCs/>
          <w:color w:val="7B7775"/>
          <w:spacing w:val="-4"/>
          <w:sz w:val="29"/>
          <w:szCs w:val="29"/>
        </w:rPr>
        <w:t>Kubát</w:t>
      </w:r>
    </w:p>
    <w:p w14:paraId="1C0054A3" w14:textId="77777777" w:rsidR="00C15083" w:rsidRDefault="00C15083">
      <w:pPr>
        <w:pStyle w:val="Odstavecseseznamem"/>
        <w:numPr>
          <w:ilvl w:val="0"/>
          <w:numId w:val="7"/>
        </w:numPr>
        <w:tabs>
          <w:tab w:val="left" w:pos="1412"/>
        </w:tabs>
        <w:kinsoku w:val="0"/>
        <w:overflowPunct w:val="0"/>
        <w:spacing w:before="36"/>
        <w:ind w:hanging="431"/>
        <w:rPr>
          <w:rFonts w:ascii="Arial" w:hAnsi="Arial" w:cs="Arial"/>
          <w:i/>
          <w:iCs/>
          <w:color w:val="7B7775"/>
          <w:w w:val="105"/>
          <w:sz w:val="26"/>
          <w:szCs w:val="26"/>
        </w:rPr>
      </w:pPr>
      <w:r>
        <w:rPr>
          <w:rFonts w:ascii="Arial" w:hAnsi="Arial" w:cs="Arial"/>
          <w:i/>
          <w:iCs/>
          <w:color w:val="7B7775"/>
          <w:w w:val="105"/>
          <w:sz w:val="29"/>
          <w:szCs w:val="29"/>
        </w:rPr>
        <w:t>J.</w:t>
      </w:r>
      <w:r>
        <w:rPr>
          <w:rFonts w:ascii="Arial" w:hAnsi="Arial" w:cs="Arial"/>
          <w:i/>
          <w:iCs/>
          <w:color w:val="7B7775"/>
          <w:spacing w:val="45"/>
          <w:w w:val="105"/>
          <w:sz w:val="29"/>
          <w:szCs w:val="29"/>
        </w:rPr>
        <w:t xml:space="preserve"> </w:t>
      </w:r>
      <w:r>
        <w:rPr>
          <w:rFonts w:ascii="Arial" w:hAnsi="Arial" w:cs="Arial"/>
          <w:i/>
          <w:iCs/>
          <w:color w:val="7B7775"/>
          <w:w w:val="105"/>
          <w:sz w:val="26"/>
          <w:szCs w:val="26"/>
        </w:rPr>
        <w:t>Hájek</w:t>
      </w:r>
    </w:p>
    <w:p w14:paraId="53BBB912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i/>
          <w:iCs/>
          <w:sz w:val="42"/>
          <w:szCs w:val="42"/>
        </w:rPr>
      </w:pPr>
    </w:p>
    <w:p w14:paraId="63B7C8CB" w14:textId="77777777" w:rsidR="00C15083" w:rsidRDefault="00C15083">
      <w:pPr>
        <w:pStyle w:val="Zkladntext"/>
        <w:kinsoku w:val="0"/>
        <w:overflowPunct w:val="0"/>
        <w:ind w:right="1536"/>
        <w:jc w:val="right"/>
        <w:rPr>
          <w:rFonts w:ascii="Arial" w:hAnsi="Arial" w:cs="Arial"/>
          <w:i/>
          <w:iCs/>
          <w:color w:val="7B7775"/>
          <w:spacing w:val="-1"/>
          <w:w w:val="110"/>
          <w:sz w:val="27"/>
          <w:szCs w:val="27"/>
        </w:rPr>
      </w:pPr>
      <w:r>
        <w:rPr>
          <w:rFonts w:ascii="Arial" w:hAnsi="Arial" w:cs="Arial"/>
          <w:i/>
          <w:iCs/>
          <w:color w:val="7B7775"/>
          <w:spacing w:val="-1"/>
          <w:w w:val="110"/>
          <w:sz w:val="27"/>
          <w:szCs w:val="27"/>
        </w:rPr>
        <w:t>Dominik</w:t>
      </w:r>
    </w:p>
    <w:p w14:paraId="1C9F0B1C" w14:textId="77777777" w:rsidR="00C15083" w:rsidRDefault="00C15083">
      <w:pPr>
        <w:pStyle w:val="Zkladntext"/>
        <w:kinsoku w:val="0"/>
        <w:overflowPunct w:val="0"/>
        <w:spacing w:before="22"/>
        <w:ind w:right="1530"/>
        <w:jc w:val="right"/>
        <w:rPr>
          <w:i/>
          <w:iCs/>
          <w:color w:val="7B7775"/>
          <w:spacing w:val="-2"/>
          <w:w w:val="105"/>
          <w:sz w:val="26"/>
          <w:szCs w:val="26"/>
        </w:rPr>
      </w:pPr>
      <w:r>
        <w:rPr>
          <w:i/>
          <w:iCs/>
          <w:color w:val="7B7775"/>
          <w:spacing w:val="-2"/>
          <w:w w:val="105"/>
          <w:sz w:val="26"/>
          <w:szCs w:val="26"/>
        </w:rPr>
        <w:t>Pžll</w:t>
      </w:r>
    </w:p>
    <w:p w14:paraId="1C79F236" w14:textId="77777777" w:rsidR="00C15083" w:rsidRDefault="00C15083">
      <w:pPr>
        <w:pStyle w:val="Zkladntext"/>
        <w:kinsoku w:val="0"/>
        <w:overflowPunct w:val="0"/>
        <w:spacing w:before="41"/>
        <w:ind w:right="1525"/>
        <w:jc w:val="right"/>
        <w:rPr>
          <w:rFonts w:ascii="Arial" w:hAnsi="Arial" w:cs="Arial"/>
          <w:i/>
          <w:iCs/>
          <w:color w:val="7B7775"/>
          <w:w w:val="110"/>
        </w:rPr>
      </w:pPr>
      <w:r>
        <w:rPr>
          <w:rFonts w:ascii="Arial" w:hAnsi="Arial" w:cs="Arial"/>
          <w:i/>
          <w:iCs/>
          <w:color w:val="7B7775"/>
          <w:w w:val="110"/>
        </w:rPr>
        <w:t>JlarJ.:</w:t>
      </w:r>
      <w:r>
        <w:rPr>
          <w:rFonts w:ascii="Arial" w:hAnsi="Arial" w:cs="Arial"/>
          <w:i/>
          <w:iCs/>
          <w:color w:val="7B7775"/>
          <w:spacing w:val="34"/>
          <w:w w:val="110"/>
        </w:rPr>
        <w:t xml:space="preserve"> </w:t>
      </w:r>
      <w:r>
        <w:rPr>
          <w:rFonts w:ascii="Arial" w:hAnsi="Arial" w:cs="Arial"/>
          <w:i/>
          <w:iCs/>
          <w:color w:val="7B7775"/>
          <w:w w:val="110"/>
        </w:rPr>
        <w:t>lA!nnan</w:t>
      </w:r>
    </w:p>
    <w:p w14:paraId="0D4DCE92" w14:textId="77777777" w:rsidR="00C15083" w:rsidRDefault="00C15083">
      <w:pPr>
        <w:pStyle w:val="Zkladntext"/>
        <w:kinsoku w:val="0"/>
        <w:overflowPunct w:val="0"/>
        <w:spacing w:before="63" w:line="307" w:lineRule="exact"/>
        <w:ind w:left="1904"/>
        <w:rPr>
          <w:rFonts w:ascii="Arial" w:hAnsi="Arial" w:cs="Arial"/>
          <w:i/>
          <w:iCs/>
          <w:color w:val="7B7775"/>
          <w:w w:val="110"/>
          <w:sz w:val="27"/>
          <w:szCs w:val="27"/>
        </w:rPr>
      </w:pPr>
      <w:r>
        <w:rPr>
          <w:rFonts w:ascii="Arial" w:hAnsi="Arial" w:cs="Arial"/>
          <w:i/>
          <w:iCs/>
          <w:color w:val="7B7775"/>
          <w:w w:val="110"/>
          <w:sz w:val="26"/>
          <w:szCs w:val="26"/>
        </w:rPr>
        <w:t>D.</w:t>
      </w:r>
      <w:r>
        <w:rPr>
          <w:rFonts w:ascii="Arial" w:hAnsi="Arial" w:cs="Arial"/>
          <w:i/>
          <w:iCs/>
          <w:color w:val="7B7775"/>
          <w:spacing w:val="39"/>
          <w:w w:val="110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7B7775"/>
          <w:w w:val="110"/>
          <w:sz w:val="27"/>
          <w:szCs w:val="27"/>
        </w:rPr>
        <w:t>J.</w:t>
      </w:r>
    </w:p>
    <w:p w14:paraId="7CFA7F6B" w14:textId="77777777" w:rsidR="00C15083" w:rsidRDefault="00C15083">
      <w:pPr>
        <w:pStyle w:val="Zkladntext"/>
        <w:kinsoku w:val="0"/>
        <w:overflowPunct w:val="0"/>
        <w:spacing w:line="319" w:lineRule="exact"/>
        <w:ind w:left="1454" w:right="817"/>
        <w:jc w:val="center"/>
        <w:rPr>
          <w:i/>
          <w:iCs/>
          <w:color w:val="7B7775"/>
          <w:w w:val="110"/>
          <w:sz w:val="29"/>
          <w:szCs w:val="29"/>
        </w:rPr>
      </w:pPr>
      <w:r>
        <w:rPr>
          <w:i/>
          <w:iCs/>
          <w:color w:val="7B7775"/>
          <w:w w:val="110"/>
          <w:sz w:val="29"/>
          <w:szCs w:val="29"/>
        </w:rPr>
        <w:t>trs</w:t>
      </w:r>
    </w:p>
    <w:p w14:paraId="30F7178B" w14:textId="77777777" w:rsidR="00C15083" w:rsidRDefault="00C15083">
      <w:pPr>
        <w:pStyle w:val="Zkladntext"/>
        <w:kinsoku w:val="0"/>
        <w:overflowPunct w:val="0"/>
        <w:spacing w:line="361" w:lineRule="exact"/>
        <w:ind w:left="1454" w:right="910"/>
        <w:jc w:val="center"/>
        <w:rPr>
          <w:rFonts w:ascii="Courier New" w:hAnsi="Courier New" w:cs="Courier New"/>
          <w:i/>
          <w:iCs/>
          <w:color w:val="7B7775"/>
          <w:spacing w:val="-36"/>
          <w:sz w:val="34"/>
          <w:szCs w:val="34"/>
        </w:rPr>
      </w:pPr>
      <w:r>
        <w:rPr>
          <w:rFonts w:ascii="Courier New" w:hAnsi="Courier New" w:cs="Courier New"/>
          <w:i/>
          <w:iCs/>
          <w:color w:val="7B7775"/>
          <w:spacing w:val="-36"/>
          <w:sz w:val="34"/>
          <w:szCs w:val="34"/>
        </w:rPr>
        <w:t>P</w:t>
      </w:r>
      <w:r>
        <w:rPr>
          <w:rFonts w:ascii="Courier New" w:hAnsi="Courier New" w:cs="Courier New"/>
          <w:i/>
          <w:iCs/>
          <w:color w:val="5D5D60"/>
          <w:spacing w:val="-36"/>
          <w:sz w:val="34"/>
          <w:szCs w:val="34"/>
        </w:rPr>
        <w:t>.</w:t>
      </w:r>
      <w:r>
        <w:rPr>
          <w:rFonts w:ascii="Courier New" w:hAnsi="Courier New" w:cs="Courier New"/>
          <w:i/>
          <w:iCs/>
          <w:color w:val="7B7775"/>
          <w:spacing w:val="-36"/>
          <w:sz w:val="34"/>
          <w:szCs w:val="34"/>
        </w:rPr>
        <w:t>D.</w:t>
      </w:r>
    </w:p>
    <w:p w14:paraId="124F0A16" w14:textId="77777777" w:rsidR="00C15083" w:rsidRDefault="00C15083">
      <w:pPr>
        <w:pStyle w:val="Zkladntext"/>
        <w:kinsoku w:val="0"/>
        <w:overflowPunct w:val="0"/>
        <w:spacing w:line="287" w:lineRule="exact"/>
        <w:ind w:left="1295" w:right="1394"/>
        <w:jc w:val="center"/>
        <w:rPr>
          <w:rFonts w:ascii="Arial" w:hAnsi="Arial" w:cs="Arial"/>
          <w:i/>
          <w:iCs/>
          <w:color w:val="7B7775"/>
          <w:w w:val="110"/>
        </w:rPr>
      </w:pPr>
      <w:r>
        <w:rPr>
          <w:rFonts w:ascii="Arial" w:hAnsi="Arial" w:cs="Arial"/>
          <w:i/>
          <w:iCs/>
          <w:color w:val="7B7775"/>
          <w:w w:val="110"/>
          <w:sz w:val="26"/>
          <w:szCs w:val="26"/>
        </w:rPr>
        <w:t xml:space="preserve">Jún </w:t>
      </w:r>
      <w:r>
        <w:rPr>
          <w:rFonts w:ascii="Arial" w:hAnsi="Arial" w:cs="Arial"/>
          <w:i/>
          <w:iCs/>
          <w:color w:val="7B7775"/>
          <w:w w:val="110"/>
        </w:rPr>
        <w:t>Žák</w:t>
      </w:r>
    </w:p>
    <w:p w14:paraId="7D42B89E" w14:textId="77777777" w:rsidR="00C15083" w:rsidRDefault="00C15083">
      <w:pPr>
        <w:pStyle w:val="Zkladntext"/>
        <w:kinsoku w:val="0"/>
        <w:overflowPunct w:val="0"/>
        <w:spacing w:line="287" w:lineRule="exact"/>
        <w:ind w:left="1295" w:right="1394"/>
        <w:jc w:val="center"/>
        <w:rPr>
          <w:rFonts w:ascii="Arial" w:hAnsi="Arial" w:cs="Arial"/>
          <w:i/>
          <w:iCs/>
          <w:color w:val="7B7775"/>
          <w:w w:val="110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7814" w:space="40"/>
            <w:col w:w="4046"/>
          </w:cols>
          <w:noEndnote/>
        </w:sectPr>
      </w:pPr>
    </w:p>
    <w:p w14:paraId="03B1824F" w14:textId="77777777" w:rsidR="00C15083" w:rsidRDefault="00C15083">
      <w:pPr>
        <w:pStyle w:val="Zkladntext"/>
        <w:kinsoku w:val="0"/>
        <w:overflowPunct w:val="0"/>
        <w:spacing w:line="287" w:lineRule="exact"/>
        <w:ind w:left="1295" w:right="1394"/>
        <w:jc w:val="center"/>
        <w:rPr>
          <w:rFonts w:ascii="Arial" w:hAnsi="Arial" w:cs="Arial"/>
          <w:i/>
          <w:iCs/>
          <w:color w:val="7B7775"/>
          <w:w w:val="110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4BE0BC62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07A7D179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4C1BC894" w14:textId="77777777" w:rsidR="00C15083" w:rsidRDefault="00C15083">
      <w:pPr>
        <w:pStyle w:val="Zkladntext"/>
        <w:kinsoku w:val="0"/>
        <w:overflowPunct w:val="0"/>
        <w:spacing w:before="3"/>
        <w:rPr>
          <w:rFonts w:ascii="Arial" w:hAnsi="Arial" w:cs="Arial"/>
          <w:i/>
          <w:iCs/>
          <w:sz w:val="24"/>
          <w:szCs w:val="24"/>
        </w:rPr>
      </w:pPr>
    </w:p>
    <w:p w14:paraId="60EAA364" w14:textId="77777777" w:rsidR="00C15083" w:rsidRDefault="00C15083">
      <w:pPr>
        <w:pStyle w:val="Zkladntext"/>
        <w:tabs>
          <w:tab w:val="left" w:pos="4108"/>
        </w:tabs>
        <w:kinsoku w:val="0"/>
        <w:overflowPunct w:val="0"/>
        <w:spacing w:before="155" w:line="136" w:lineRule="auto"/>
        <w:ind w:left="1163"/>
        <w:rPr>
          <w:color w:val="878382"/>
        </w:rPr>
      </w:pPr>
      <w:r>
        <w:rPr>
          <w:noProof/>
        </w:rPr>
        <w:pict w14:anchorId="273898D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05pt;margin-top:17.8pt;width:36.2pt;height:8.35pt;z-index:-251706368;mso-position-horizontal-relative:page;mso-position-vertical-relative:text" o:allowincell="f" filled="f" stroked="f">
            <v:textbox inset="0,0,0,0">
              <w:txbxContent>
                <w:p w14:paraId="5ABA3AF2" w14:textId="77777777" w:rsidR="00C15083" w:rsidRDefault="00C15083">
                  <w:pPr>
                    <w:pStyle w:val="Zkladntext"/>
                    <w:tabs>
                      <w:tab w:val="left" w:pos="638"/>
                    </w:tabs>
                    <w:kinsoku w:val="0"/>
                    <w:overflowPunct w:val="0"/>
                    <w:spacing w:line="166" w:lineRule="exact"/>
                    <w:rPr>
                      <w:color w:val="878382"/>
                      <w:spacing w:val="-14"/>
                      <w:w w:val="95"/>
                      <w:sz w:val="15"/>
                      <w:szCs w:val="15"/>
                    </w:rPr>
                  </w:pPr>
                  <w:r>
                    <w:rPr>
                      <w:i/>
                      <w:iCs/>
                      <w:color w:val="878382"/>
                      <w:sz w:val="15"/>
                      <w:szCs w:val="15"/>
                    </w:rPr>
                    <w:t>IJ</w:t>
                  </w:r>
                  <w:r>
                    <w:rPr>
                      <w:i/>
                      <w:iCs/>
                      <w:color w:val="878382"/>
                      <w:sz w:val="15"/>
                      <w:szCs w:val="15"/>
                    </w:rPr>
                    <w:tab/>
                  </w:r>
                  <w:r>
                    <w:rPr>
                      <w:color w:val="878382"/>
                      <w:spacing w:val="-14"/>
                      <w:w w:val="95"/>
                      <w:sz w:val="15"/>
                      <w:szCs w:val="15"/>
                    </w:rPr>
                    <w:t>'.-'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14C2E99">
          <v:shape id="_x0000_s1027" type="#_x0000_t202" style="position:absolute;left:0;text-align:left;margin-left:233.45pt;margin-top:17.8pt;width:25.1pt;height:8.35pt;z-index:-251705344;mso-position-horizontal-relative:page;mso-position-vertical-relative:text" o:allowincell="f" filled="f" stroked="f">
            <v:textbox inset="0,0,0,0">
              <w:txbxContent>
                <w:p w14:paraId="4489DA19" w14:textId="77777777" w:rsidR="00C15083" w:rsidRDefault="00C15083">
                  <w:pPr>
                    <w:pStyle w:val="Zkladntext"/>
                    <w:kinsoku w:val="0"/>
                    <w:overflowPunct w:val="0"/>
                    <w:spacing w:line="166" w:lineRule="exact"/>
                    <w:rPr>
                      <w:color w:val="878382"/>
                      <w:spacing w:val="-11"/>
                      <w:w w:val="110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olor w:val="878382"/>
                      <w:w w:val="110"/>
                      <w:sz w:val="10"/>
                      <w:szCs w:val="10"/>
                    </w:rPr>
                    <w:t xml:space="preserve">.J_ </w:t>
                  </w:r>
                  <w:r>
                    <w:rPr>
                      <w:color w:val="878382"/>
                      <w:spacing w:val="-11"/>
                      <w:w w:val="110"/>
                      <w:sz w:val="15"/>
                      <w:szCs w:val="15"/>
                    </w:rPr>
                    <w:t>J'.A.J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22A469CB">
          <v:shape id="_x0000_s1028" type="#_x0000_t202" style="position:absolute;left:0;text-align:left;margin-left:356.7pt;margin-top:17.8pt;width:127.8pt;height:8.35pt;z-index:-251704320;mso-position-horizontal-relative:page;mso-position-vertical-relative:text" o:allowincell="f" filled="f" stroked="f">
            <v:textbox inset="0,0,0,0">
              <w:txbxContent>
                <w:p w14:paraId="215D63C6" w14:textId="77777777" w:rsidR="00C15083" w:rsidRDefault="00C15083">
                  <w:pPr>
                    <w:pStyle w:val="Zkladntext"/>
                    <w:tabs>
                      <w:tab w:val="left" w:pos="855"/>
                      <w:tab w:val="left" w:pos="1582"/>
                      <w:tab w:val="left" w:pos="2481"/>
                    </w:tabs>
                    <w:kinsoku w:val="0"/>
                    <w:overflowPunct w:val="0"/>
                    <w:spacing w:line="166" w:lineRule="exact"/>
                    <w:rPr>
                      <w:color w:val="878382"/>
                      <w:spacing w:val="-10"/>
                      <w:sz w:val="15"/>
                      <w:szCs w:val="15"/>
                    </w:rPr>
                  </w:pPr>
                  <w:r>
                    <w:rPr>
                      <w:color w:val="878382"/>
                      <w:sz w:val="15"/>
                      <w:szCs w:val="15"/>
                    </w:rPr>
                    <w:t>'</w:t>
                  </w:r>
                  <w:r>
                    <w:rPr>
                      <w:color w:val="878382"/>
                      <w:sz w:val="15"/>
                      <w:szCs w:val="15"/>
                    </w:rPr>
                    <w:tab/>
                    <w:t>,</w:t>
                  </w:r>
                  <w:r>
                    <w:rPr>
                      <w:color w:val="878382"/>
                      <w:sz w:val="15"/>
                      <w:szCs w:val="15"/>
                    </w:rPr>
                    <w:tab/>
                    <w:t xml:space="preserve">. </w:t>
                  </w:r>
                  <w:r>
                    <w:rPr>
                      <w:color w:val="878382"/>
                      <w:spacing w:val="27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878382"/>
                      <w:sz w:val="15"/>
                      <w:szCs w:val="15"/>
                    </w:rPr>
                    <w:t>'</w:t>
                  </w:r>
                  <w:r>
                    <w:rPr>
                      <w:color w:val="878382"/>
                      <w:sz w:val="15"/>
                      <w:szCs w:val="15"/>
                    </w:rPr>
                    <w:tab/>
                  </w:r>
                  <w:r>
                    <w:rPr>
                      <w:color w:val="878382"/>
                      <w:spacing w:val="-10"/>
                      <w:sz w:val="15"/>
                      <w:szCs w:val="15"/>
                    </w:rPr>
                    <w:t>.,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878382"/>
          <w:w w:val="95"/>
          <w:position w:val="-15"/>
          <w:sz w:val="26"/>
          <w:szCs w:val="26"/>
        </w:rPr>
        <w:t>INli'ORMACN</w:t>
      </w:r>
      <w:r>
        <w:rPr>
          <w:i/>
          <w:iCs/>
          <w:color w:val="878382"/>
          <w:w w:val="95"/>
          <w:position w:val="-16"/>
          <w:sz w:val="30"/>
          <w:szCs w:val="30"/>
        </w:rPr>
        <w:t>1</w:t>
      </w:r>
      <w:r>
        <w:rPr>
          <w:i/>
          <w:iCs/>
          <w:color w:val="878382"/>
          <w:spacing w:val="-20"/>
          <w:w w:val="95"/>
          <w:position w:val="-16"/>
          <w:sz w:val="30"/>
          <w:szCs w:val="30"/>
        </w:rPr>
        <w:t xml:space="preserve"> </w:t>
      </w:r>
      <w:r>
        <w:rPr>
          <w:rFonts w:ascii="Arial" w:hAnsi="Arial" w:cs="Arial"/>
          <w:color w:val="878382"/>
          <w:w w:val="95"/>
          <w:position w:val="-15"/>
          <w:sz w:val="33"/>
          <w:szCs w:val="33"/>
        </w:rPr>
        <w:t>s</w:t>
      </w:r>
      <w:r>
        <w:rPr>
          <w:color w:val="878382"/>
          <w:w w:val="95"/>
          <w:position w:val="-15"/>
          <w:sz w:val="27"/>
          <w:szCs w:val="27"/>
        </w:rPr>
        <w:t>L</w:t>
      </w:r>
      <w:r>
        <w:rPr>
          <w:b/>
          <w:bCs/>
          <w:color w:val="878382"/>
          <w:w w:val="95"/>
          <w:position w:val="-15"/>
          <w:sz w:val="26"/>
          <w:szCs w:val="26"/>
        </w:rPr>
        <w:t>l</w:t>
      </w:r>
      <w:r>
        <w:rPr>
          <w:b/>
          <w:bCs/>
          <w:color w:val="878382"/>
          <w:spacing w:val="-43"/>
          <w:w w:val="95"/>
          <w:position w:val="-1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878382"/>
          <w:spacing w:val="-8"/>
          <w:w w:val="95"/>
          <w:position w:val="-13"/>
          <w:sz w:val="24"/>
          <w:szCs w:val="24"/>
        </w:rPr>
        <w:t>J</w:t>
      </w:r>
      <w:r>
        <w:rPr>
          <w:b/>
          <w:bCs/>
          <w:color w:val="878382"/>
          <w:spacing w:val="-8"/>
          <w:w w:val="95"/>
          <w:sz w:val="26"/>
          <w:szCs w:val="26"/>
        </w:rPr>
        <w:t>,,.BA</w:t>
      </w:r>
      <w:r>
        <w:rPr>
          <w:b/>
          <w:bCs/>
          <w:color w:val="878382"/>
          <w:spacing w:val="-8"/>
          <w:w w:val="95"/>
          <w:sz w:val="26"/>
          <w:szCs w:val="26"/>
        </w:rPr>
        <w:tab/>
      </w:r>
      <w:r>
        <w:rPr>
          <w:color w:val="878382"/>
          <w:sz w:val="27"/>
          <w:szCs w:val="27"/>
        </w:rPr>
        <w:t xml:space="preserve">SKU'.,"' .,,,No TI </w:t>
      </w:r>
      <w:r>
        <w:rPr>
          <w:color w:val="878382"/>
        </w:rPr>
        <w:t xml:space="preserve">z"hújiJ::i </w:t>
      </w:r>
      <w:r>
        <w:rPr>
          <w:color w:val="878382"/>
          <w:sz w:val="24"/>
          <w:szCs w:val="24"/>
        </w:rPr>
        <w:t xml:space="preserve">vydť1vi111í </w:t>
      </w:r>
      <w:r>
        <w:rPr>
          <w:color w:val="878382"/>
        </w:rPr>
        <w:t>hnl1etin11!</w:t>
      </w:r>
      <w:r>
        <w:rPr>
          <w:color w:val="878382"/>
          <w:spacing w:val="-17"/>
        </w:rPr>
        <w:t xml:space="preserve"> </w:t>
      </w:r>
      <w:r>
        <w:rPr>
          <w:color w:val="878382"/>
        </w:rPr>
        <w:t>určeného</w:t>
      </w:r>
    </w:p>
    <w:p w14:paraId="248B1410" w14:textId="77777777" w:rsidR="00C15083" w:rsidRDefault="00C15083">
      <w:pPr>
        <w:pStyle w:val="Zkladntext"/>
        <w:tabs>
          <w:tab w:val="left" w:pos="4108"/>
        </w:tabs>
        <w:kinsoku w:val="0"/>
        <w:overflowPunct w:val="0"/>
        <w:spacing w:before="155" w:line="136" w:lineRule="auto"/>
        <w:ind w:left="1163"/>
        <w:rPr>
          <w:color w:val="878382"/>
        </w:rPr>
        <w:sectPr w:rsidR="00000000">
          <w:pgSz w:w="11900" w:h="16840"/>
          <w:pgMar w:top="1020" w:right="0" w:bottom="280" w:left="0" w:header="708" w:footer="708" w:gutter="0"/>
          <w:cols w:space="708"/>
          <w:noEndnote/>
        </w:sectPr>
      </w:pPr>
    </w:p>
    <w:p w14:paraId="068D7066" w14:textId="77777777" w:rsidR="00C15083" w:rsidRDefault="00C15083">
      <w:pPr>
        <w:pStyle w:val="Zkladntext"/>
        <w:tabs>
          <w:tab w:val="left" w:pos="1941"/>
        </w:tabs>
        <w:kinsoku w:val="0"/>
        <w:overflowPunct w:val="0"/>
        <w:spacing w:before="18" w:line="208" w:lineRule="exact"/>
        <w:ind w:left="1063"/>
        <w:rPr>
          <w:color w:val="878382"/>
          <w:spacing w:val="-31"/>
          <w:sz w:val="22"/>
          <w:szCs w:val="22"/>
        </w:rPr>
      </w:pPr>
      <w:r>
        <w:rPr>
          <w:color w:val="878382"/>
          <w:sz w:val="22"/>
          <w:szCs w:val="22"/>
        </w:rPr>
        <w:t>•</w:t>
      </w:r>
      <w:r>
        <w:rPr>
          <w:color w:val="878382"/>
          <w:sz w:val="22"/>
          <w:szCs w:val="22"/>
        </w:rPr>
        <w:tab/>
        <w:t>. .</w:t>
      </w:r>
      <w:r>
        <w:rPr>
          <w:color w:val="878382"/>
          <w:spacing w:val="-20"/>
          <w:sz w:val="22"/>
          <w:szCs w:val="22"/>
        </w:rPr>
        <w:t xml:space="preserve"> </w:t>
      </w:r>
      <w:r>
        <w:rPr>
          <w:color w:val="878382"/>
          <w:spacing w:val="-31"/>
          <w:sz w:val="22"/>
          <w:szCs w:val="22"/>
        </w:rPr>
        <w:t>.•,</w:t>
      </w:r>
    </w:p>
    <w:p w14:paraId="7B1DB093" w14:textId="77777777" w:rsidR="00C15083" w:rsidRDefault="00C15083">
      <w:pPr>
        <w:pStyle w:val="Zkladntext"/>
        <w:tabs>
          <w:tab w:val="left" w:pos="1392"/>
        </w:tabs>
        <w:kinsoku w:val="0"/>
        <w:overflowPunct w:val="0"/>
        <w:spacing w:line="225" w:lineRule="exact"/>
        <w:ind w:left="719"/>
        <w:rPr>
          <w:rFonts w:ascii="Arial" w:hAnsi="Arial" w:cs="Arial"/>
          <w:color w:val="878382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878382"/>
          <w:sz w:val="22"/>
          <w:szCs w:val="22"/>
        </w:rPr>
        <w:t xml:space="preserve">, </w:t>
      </w:r>
      <w:r>
        <w:rPr>
          <w:color w:val="878382"/>
          <w:spacing w:val="47"/>
          <w:sz w:val="22"/>
          <w:szCs w:val="22"/>
        </w:rPr>
        <w:t xml:space="preserve"> </w:t>
      </w:r>
      <w:r>
        <w:rPr>
          <w:color w:val="878382"/>
          <w:sz w:val="22"/>
          <w:szCs w:val="22"/>
        </w:rPr>
        <w:t>'I</w:t>
      </w:r>
      <w:r>
        <w:rPr>
          <w:color w:val="878382"/>
          <w:sz w:val="22"/>
          <w:szCs w:val="22"/>
        </w:rPr>
        <w:tab/>
      </w:r>
      <w:r>
        <w:rPr>
          <w:color w:val="878382"/>
        </w:rPr>
        <w:t xml:space="preserve">íl </w:t>
      </w:r>
      <w:r>
        <w:rPr>
          <w:color w:val="878382"/>
          <w:w w:val="105"/>
          <w:sz w:val="22"/>
          <w:szCs w:val="22"/>
        </w:rPr>
        <w:t xml:space="preserve">tlletin přirn'tší </w:t>
      </w:r>
      <w:r>
        <w:rPr>
          <w:color w:val="878382"/>
          <w:sz w:val="22"/>
          <w:szCs w:val="22"/>
        </w:rPr>
        <w:t xml:space="preserve">:ikf11{1Jní </w:t>
      </w:r>
      <w:r>
        <w:rPr>
          <w:color w:val="878382"/>
          <w:w w:val="105"/>
          <w:sz w:val="22"/>
          <w:szCs w:val="22"/>
        </w:rPr>
        <w:t xml:space="preserve">zpr:,vy </w:t>
      </w:r>
      <w:r>
        <w:rPr>
          <w:color w:val="878382"/>
          <w:sz w:val="22"/>
          <w:szCs w:val="22"/>
        </w:rPr>
        <w:t xml:space="preserve">z </w:t>
      </w:r>
      <w:r>
        <w:rPr>
          <w:color w:val="878382"/>
          <w:w w:val="70"/>
          <w:sz w:val="22"/>
          <w:szCs w:val="22"/>
        </w:rPr>
        <w:t xml:space="preserve">( </w:t>
      </w:r>
      <w:r>
        <w:rPr>
          <w:rFonts w:ascii="Arial" w:hAnsi="Arial" w:cs="Arial"/>
          <w:color w:val="878382"/>
          <w:sz w:val="22"/>
          <w:szCs w:val="22"/>
        </w:rPr>
        <w:t xml:space="preserve">,STI, </w:t>
      </w:r>
      <w:r>
        <w:rPr>
          <w:color w:val="878382"/>
          <w:w w:val="105"/>
          <w:sz w:val="22"/>
          <w:szCs w:val="22"/>
        </w:rPr>
        <w:t xml:space="preserve">c1luly </w:t>
      </w:r>
      <w:r>
        <w:rPr>
          <w:rFonts w:ascii="Arial" w:hAnsi="Arial" w:cs="Arial"/>
          <w:i/>
          <w:iCs/>
          <w:color w:val="878382"/>
          <w:sz w:val="16"/>
          <w:szCs w:val="16"/>
        </w:rPr>
        <w:t>7.</w:t>
      </w:r>
      <w:r>
        <w:rPr>
          <w:rFonts w:ascii="Arial" w:hAnsi="Arial" w:cs="Arial"/>
          <w:i/>
          <w:iCs/>
          <w:color w:val="878382"/>
          <w:spacing w:val="37"/>
          <w:sz w:val="16"/>
          <w:szCs w:val="16"/>
        </w:rPr>
        <w:t xml:space="preserve"> </w:t>
      </w:r>
      <w:r>
        <w:rPr>
          <w:rFonts w:ascii="Arial" w:hAnsi="Arial" w:cs="Arial"/>
          <w:color w:val="878382"/>
          <w:sz w:val="22"/>
          <w:szCs w:val="22"/>
        </w:rPr>
        <w:t>e&lt;&gt;sknslo-</w:t>
      </w:r>
    </w:p>
    <w:p w14:paraId="3D0BE818" w14:textId="77777777" w:rsidR="00C15083" w:rsidRDefault="00C15083">
      <w:pPr>
        <w:pStyle w:val="Zkladntext"/>
        <w:tabs>
          <w:tab w:val="left" w:pos="1392"/>
        </w:tabs>
        <w:kinsoku w:val="0"/>
        <w:overflowPunct w:val="0"/>
        <w:spacing w:line="225" w:lineRule="exact"/>
        <w:ind w:left="719"/>
        <w:rPr>
          <w:rFonts w:ascii="Arial" w:hAnsi="Arial" w:cs="Arial"/>
          <w:color w:val="878382"/>
          <w:sz w:val="22"/>
          <w:szCs w:val="22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2364" w:space="40"/>
            <w:col w:w="9496"/>
          </w:cols>
          <w:noEndnote/>
        </w:sectPr>
      </w:pPr>
    </w:p>
    <w:p w14:paraId="0CD3C1C1" w14:textId="77777777" w:rsidR="00C15083" w:rsidRDefault="00C15083">
      <w:pPr>
        <w:pStyle w:val="Zkladntext"/>
        <w:tabs>
          <w:tab w:val="left" w:pos="3907"/>
          <w:tab w:val="left" w:pos="4171"/>
          <w:tab w:val="left" w:pos="6778"/>
          <w:tab w:val="left" w:pos="7683"/>
          <w:tab w:val="left" w:pos="7985"/>
          <w:tab w:val="left" w:pos="9087"/>
        </w:tabs>
        <w:kinsoku w:val="0"/>
        <w:overflowPunct w:val="0"/>
        <w:spacing w:line="134" w:lineRule="exact"/>
        <w:ind w:left="1157"/>
        <w:rPr>
          <w:color w:val="878382"/>
          <w:sz w:val="9"/>
          <w:szCs w:val="9"/>
        </w:rPr>
      </w:pPr>
      <w:r>
        <w:rPr>
          <w:noProof/>
        </w:rPr>
        <w:pict w14:anchorId="187B4BCB">
          <v:shape id="_x0000_s1029" type="#_x0000_t202" style="position:absolute;left:0;text-align:left;margin-left:161.8pt;margin-top:10.55pt;width:57.25pt;height:12.8pt;z-index:-251709440;mso-position-horizontal-relative:page;mso-position-vertical-relative:text" o:allowincell="f" filled="f" stroked="f">
            <v:textbox inset="0,0,0,0">
              <w:txbxContent>
                <w:p w14:paraId="4669156B" w14:textId="77777777" w:rsidR="00C15083" w:rsidRDefault="00C15083">
                  <w:pPr>
                    <w:pStyle w:val="Zkladntext"/>
                    <w:tabs>
                      <w:tab w:val="left" w:pos="526"/>
                    </w:tabs>
                    <w:kinsoku w:val="0"/>
                    <w:overflowPunct w:val="0"/>
                    <w:spacing w:line="255" w:lineRule="exact"/>
                    <w:rPr>
                      <w:color w:val="878382"/>
                      <w:spacing w:val="-18"/>
                      <w:w w:val="95"/>
                      <w:position w:val="-8"/>
                      <w:sz w:val="23"/>
                      <w:szCs w:val="23"/>
                    </w:rPr>
                  </w:pPr>
                  <w:r>
                    <w:rPr>
                      <w:color w:val="878382"/>
                      <w:w w:val="95"/>
                      <w:sz w:val="12"/>
                      <w:szCs w:val="12"/>
                    </w:rPr>
                    <w:t xml:space="preserve">-:   </w:t>
                  </w:r>
                  <w:r>
                    <w:rPr>
                      <w:color w:val="878382"/>
                      <w:spacing w:val="17"/>
                      <w:w w:val="95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878382"/>
                      <w:w w:val="95"/>
                      <w:sz w:val="12"/>
                      <w:szCs w:val="12"/>
                    </w:rPr>
                    <w:t>•</w:t>
                  </w:r>
                  <w:r>
                    <w:rPr>
                      <w:color w:val="878382"/>
                      <w:w w:val="95"/>
                      <w:sz w:val="12"/>
                      <w:szCs w:val="12"/>
                    </w:rPr>
                    <w:tab/>
                    <w:t xml:space="preserve">- • </w:t>
                  </w:r>
                  <w:r>
                    <w:rPr>
                      <w:color w:val="878382"/>
                      <w:spacing w:val="-4"/>
                      <w:w w:val="95"/>
                      <w:sz w:val="12"/>
                      <w:szCs w:val="12"/>
                    </w:rPr>
                    <w:t>.i1••</w:t>
                  </w:r>
                  <w:r>
                    <w:rPr>
                      <w:color w:val="878382"/>
                      <w:spacing w:val="8"/>
                      <w:w w:val="95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878382"/>
                      <w:spacing w:val="-18"/>
                      <w:w w:val="95"/>
                      <w:position w:val="-8"/>
                      <w:sz w:val="23"/>
                      <w:szCs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878382"/>
          <w:sz w:val="16"/>
          <w:szCs w:val="16"/>
        </w:rPr>
        <w:t xml:space="preserve">c·s.    </w:t>
      </w:r>
      <w:r>
        <w:rPr>
          <w:color w:val="878382"/>
          <w:w w:val="130"/>
          <w:sz w:val="16"/>
          <w:szCs w:val="16"/>
        </w:rPr>
        <w:t xml:space="preserve">JIO\'lllal'llnl   </w:t>
      </w:r>
      <w:r>
        <w:rPr>
          <w:color w:val="878382"/>
          <w:sz w:val="16"/>
          <w:szCs w:val="16"/>
        </w:rPr>
        <w:t xml:space="preserve">V  </w:t>
      </w:r>
      <w:r>
        <w:rPr>
          <w:color w:val="878382"/>
          <w:spacing w:val="19"/>
          <w:sz w:val="16"/>
          <w:szCs w:val="16"/>
        </w:rPr>
        <w:t xml:space="preserve"> </w:t>
      </w:r>
      <w:r>
        <w:rPr>
          <w:color w:val="878382"/>
          <w:sz w:val="16"/>
          <w:szCs w:val="16"/>
        </w:rPr>
        <w:t xml:space="preserve">CXI  </w:t>
      </w:r>
      <w:r>
        <w:rPr>
          <w:color w:val="878382"/>
          <w:spacing w:val="22"/>
          <w:sz w:val="16"/>
          <w:szCs w:val="16"/>
        </w:rPr>
        <w:t xml:space="preserve"> </w:t>
      </w:r>
      <w:r>
        <w:rPr>
          <w:color w:val="878382"/>
          <w:sz w:val="17"/>
          <w:szCs w:val="17"/>
        </w:rPr>
        <w:t>LJ.</w:t>
      </w:r>
      <w:r>
        <w:rPr>
          <w:color w:val="878382"/>
          <w:sz w:val="17"/>
          <w:szCs w:val="17"/>
        </w:rPr>
        <w:tab/>
      </w:r>
      <w:r>
        <w:rPr>
          <w:color w:val="878382"/>
          <w:w w:val="85"/>
          <w:sz w:val="17"/>
          <w:szCs w:val="17"/>
        </w:rPr>
        <w:t>l</w:t>
      </w:r>
      <w:r>
        <w:rPr>
          <w:color w:val="878382"/>
          <w:w w:val="85"/>
          <w:sz w:val="17"/>
          <w:szCs w:val="17"/>
        </w:rPr>
        <w:tab/>
      </w:r>
      <w:r>
        <w:rPr>
          <w:color w:val="878382"/>
          <w:sz w:val="17"/>
          <w:szCs w:val="17"/>
        </w:rPr>
        <w:t>.</w:t>
      </w:r>
      <w:r>
        <w:rPr>
          <w:color w:val="878382"/>
          <w:spacing w:val="8"/>
          <w:sz w:val="17"/>
          <w:szCs w:val="17"/>
        </w:rPr>
        <w:t xml:space="preserve"> </w:t>
      </w:r>
      <w:r>
        <w:rPr>
          <w:color w:val="878382"/>
          <w:sz w:val="17"/>
          <w:szCs w:val="17"/>
        </w:rPr>
        <w:t>.</w:t>
      </w:r>
      <w:r>
        <w:rPr>
          <w:color w:val="878382"/>
          <w:sz w:val="17"/>
          <w:szCs w:val="17"/>
        </w:rPr>
        <w:tab/>
      </w:r>
      <w:r>
        <w:rPr>
          <w:color w:val="878382"/>
          <w:sz w:val="9"/>
          <w:szCs w:val="9"/>
        </w:rPr>
        <w:t>v•</w:t>
      </w:r>
      <w:r>
        <w:rPr>
          <w:color w:val="878382"/>
          <w:sz w:val="9"/>
          <w:szCs w:val="9"/>
        </w:rPr>
        <w:tab/>
        <w:t>•</w:t>
      </w:r>
      <w:r>
        <w:rPr>
          <w:color w:val="878382"/>
          <w:sz w:val="9"/>
          <w:szCs w:val="9"/>
        </w:rPr>
        <w:tab/>
        <w:t xml:space="preserve">•.,    </w:t>
      </w:r>
      <w:r>
        <w:rPr>
          <w:color w:val="878382"/>
          <w:spacing w:val="7"/>
          <w:sz w:val="9"/>
          <w:szCs w:val="9"/>
        </w:rPr>
        <w:t xml:space="preserve"> </w:t>
      </w:r>
      <w:r>
        <w:rPr>
          <w:color w:val="878382"/>
          <w:sz w:val="9"/>
          <w:szCs w:val="9"/>
        </w:rPr>
        <w:t>•</w:t>
      </w:r>
      <w:r>
        <w:rPr>
          <w:color w:val="878382"/>
          <w:sz w:val="9"/>
          <w:szCs w:val="9"/>
        </w:rPr>
        <w:tab/>
        <w:t>•</w:t>
      </w:r>
    </w:p>
    <w:p w14:paraId="32BCC535" w14:textId="77777777" w:rsidR="00C15083" w:rsidRDefault="00C15083">
      <w:pPr>
        <w:pStyle w:val="Zkladntext"/>
        <w:tabs>
          <w:tab w:val="left" w:pos="3907"/>
          <w:tab w:val="left" w:pos="4171"/>
          <w:tab w:val="left" w:pos="6778"/>
          <w:tab w:val="left" w:pos="7683"/>
          <w:tab w:val="left" w:pos="7985"/>
          <w:tab w:val="left" w:pos="9087"/>
        </w:tabs>
        <w:kinsoku w:val="0"/>
        <w:overflowPunct w:val="0"/>
        <w:spacing w:line="134" w:lineRule="exact"/>
        <w:ind w:left="1157"/>
        <w:rPr>
          <w:color w:val="878382"/>
          <w:sz w:val="9"/>
          <w:szCs w:val="9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0EE64FA8" w14:textId="77777777" w:rsidR="00C15083" w:rsidRDefault="00C15083">
      <w:pPr>
        <w:pStyle w:val="Zkladntext"/>
        <w:kinsoku w:val="0"/>
        <w:overflowPunct w:val="0"/>
        <w:spacing w:before="144" w:line="203" w:lineRule="exact"/>
        <w:ind w:left="1152"/>
        <w:rPr>
          <w:color w:val="878382"/>
          <w:spacing w:val="-210"/>
          <w:w w:val="117"/>
          <w:sz w:val="22"/>
          <w:szCs w:val="22"/>
        </w:rPr>
      </w:pPr>
      <w:r>
        <w:rPr>
          <w:color w:val="878382"/>
          <w:spacing w:val="-1"/>
          <w:w w:val="84"/>
          <w:sz w:val="20"/>
          <w:szCs w:val="20"/>
        </w:rPr>
        <w:t>VC'IH,k_vC'</w:t>
      </w:r>
      <w:r>
        <w:rPr>
          <w:color w:val="878382"/>
          <w:w w:val="84"/>
          <w:sz w:val="20"/>
          <w:szCs w:val="20"/>
        </w:rPr>
        <w:t>h</w:t>
      </w:r>
      <w:r>
        <w:rPr>
          <w:color w:val="878382"/>
          <w:sz w:val="20"/>
          <w:szCs w:val="20"/>
        </w:rPr>
        <w:t xml:space="preserve">  </w:t>
      </w:r>
      <w:r>
        <w:rPr>
          <w:color w:val="878382"/>
          <w:spacing w:val="3"/>
          <w:sz w:val="20"/>
          <w:szCs w:val="20"/>
        </w:rPr>
        <w:t xml:space="preserve"> </w:t>
      </w:r>
      <w:r>
        <w:rPr>
          <w:color w:val="878382"/>
          <w:w w:val="117"/>
          <w:sz w:val="22"/>
          <w:szCs w:val="22"/>
        </w:rPr>
        <w:t>no</w:t>
      </w:r>
      <w:r>
        <w:rPr>
          <w:color w:val="878382"/>
          <w:spacing w:val="-9"/>
          <w:w w:val="117"/>
          <w:sz w:val="22"/>
          <w:szCs w:val="22"/>
        </w:rPr>
        <w:t>v</w:t>
      </w:r>
      <w:r>
        <w:rPr>
          <w:color w:val="878382"/>
          <w:spacing w:val="-210"/>
          <w:w w:val="117"/>
          <w:sz w:val="22"/>
          <w:szCs w:val="22"/>
        </w:rPr>
        <w:t>m</w:t>
      </w:r>
    </w:p>
    <w:p w14:paraId="348AABDC" w14:textId="77777777" w:rsidR="00C15083" w:rsidRDefault="00C15083">
      <w:pPr>
        <w:pStyle w:val="Zkladntext"/>
        <w:kinsoku w:val="0"/>
        <w:overflowPunct w:val="0"/>
        <w:spacing w:line="194" w:lineRule="exact"/>
        <w:ind w:left="1902" w:right="1474"/>
        <w:jc w:val="center"/>
        <w:rPr>
          <w:color w:val="878382"/>
          <w:w w:val="11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878382"/>
          <w:w w:val="110"/>
          <w:sz w:val="21"/>
          <w:szCs w:val="21"/>
        </w:rPr>
        <w:t xml:space="preserve">komc.•nlÚÍ'&lt;'. CIH'C </w:t>
      </w:r>
      <w:r>
        <w:rPr>
          <w:color w:val="878382"/>
          <w:w w:val="110"/>
          <w:sz w:val="23"/>
          <w:szCs w:val="23"/>
        </w:rPr>
        <w:t xml:space="preserve">nasun novnrnn1m </w:t>
      </w:r>
      <w:r>
        <w:rPr>
          <w:rFonts w:ascii="Arial" w:hAnsi="Arial" w:cs="Arial"/>
          <w:color w:val="878382"/>
          <w:w w:val="110"/>
          <w:sz w:val="21"/>
          <w:szCs w:val="21"/>
        </w:rPr>
        <w:t xml:space="preserve">do&lt;luvnt </w:t>
      </w:r>
      <w:r>
        <w:rPr>
          <w:color w:val="878382"/>
          <w:w w:val="110"/>
          <w:sz w:val="23"/>
          <w:szCs w:val="23"/>
        </w:rPr>
        <w:t>materiál</w:t>
      </w:r>
    </w:p>
    <w:p w14:paraId="46EFE9DE" w14:textId="77777777" w:rsidR="00C15083" w:rsidRDefault="00C15083">
      <w:pPr>
        <w:pStyle w:val="Zkladntext"/>
        <w:tabs>
          <w:tab w:val="left" w:pos="4591"/>
          <w:tab w:val="left" w:pos="4952"/>
          <w:tab w:val="left" w:pos="6386"/>
          <w:tab w:val="left" w:pos="6948"/>
          <w:tab w:val="left" w:pos="7420"/>
        </w:tabs>
        <w:kinsoku w:val="0"/>
        <w:overflowPunct w:val="0"/>
        <w:spacing w:line="152" w:lineRule="exact"/>
        <w:ind w:left="270"/>
        <w:rPr>
          <w:color w:val="878382"/>
          <w:sz w:val="22"/>
          <w:szCs w:val="22"/>
        </w:rPr>
      </w:pPr>
      <w:r>
        <w:rPr>
          <w:noProof/>
        </w:rPr>
        <w:pict w14:anchorId="4D176351">
          <v:shape id="_x0000_s1030" type="#_x0000_t202" style="position:absolute;left:0;text-align:left;margin-left:133.8pt;margin-top:-4.8pt;width:2.2pt;height:6.7pt;z-index:251606016;mso-position-horizontal-relative:page;mso-position-vertical-relative:text" o:allowincell="f" filled="f" stroked="f">
            <v:textbox inset="0,0,0,0">
              <w:txbxContent>
                <w:p w14:paraId="444C04C6" w14:textId="77777777" w:rsidR="00C15083" w:rsidRDefault="00C15083">
                  <w:pPr>
                    <w:pStyle w:val="Zkladntext"/>
                    <w:kinsoku w:val="0"/>
                    <w:overflowPunct w:val="0"/>
                    <w:spacing w:line="133" w:lineRule="exact"/>
                    <w:rPr>
                      <w:color w:val="878382"/>
                      <w:w w:val="103"/>
                      <w:sz w:val="12"/>
                      <w:szCs w:val="12"/>
                    </w:rPr>
                  </w:pPr>
                  <w:r>
                    <w:rPr>
                      <w:color w:val="878382"/>
                      <w:w w:val="103"/>
                      <w:sz w:val="12"/>
                      <w:szCs w:val="12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878382"/>
          <w:sz w:val="23"/>
          <w:szCs w:val="23"/>
        </w:rPr>
        <w:t xml:space="preserve">n  </w:t>
      </w:r>
      <w:r>
        <w:rPr>
          <w:color w:val="878382"/>
          <w:sz w:val="22"/>
          <w:szCs w:val="22"/>
        </w:rPr>
        <w:t xml:space="preserve">casop1su </w:t>
      </w:r>
      <w:r>
        <w:rPr>
          <w:color w:val="878382"/>
          <w:spacing w:val="25"/>
          <w:sz w:val="22"/>
          <w:szCs w:val="22"/>
        </w:rPr>
        <w:t xml:space="preserve"> </w:t>
      </w:r>
      <w:r>
        <w:rPr>
          <w:color w:val="878382"/>
          <w:sz w:val="22"/>
          <w:szCs w:val="22"/>
        </w:rPr>
        <w:t xml:space="preserve">• </w:t>
      </w:r>
      <w:r>
        <w:rPr>
          <w:color w:val="878382"/>
          <w:spacing w:val="51"/>
          <w:sz w:val="22"/>
          <w:szCs w:val="22"/>
        </w:rPr>
        <w:t xml:space="preserve"> </w:t>
      </w:r>
      <w:r>
        <w:rPr>
          <w:color w:val="878382"/>
          <w:sz w:val="22"/>
          <w:szCs w:val="22"/>
        </w:rPr>
        <w:t>.</w:t>
      </w:r>
      <w:r>
        <w:rPr>
          <w:color w:val="878382"/>
          <w:sz w:val="22"/>
          <w:szCs w:val="22"/>
        </w:rPr>
        <w:tab/>
        <w:t>,</w:t>
      </w:r>
      <w:r>
        <w:rPr>
          <w:color w:val="878382"/>
          <w:sz w:val="22"/>
          <w:szCs w:val="22"/>
        </w:rPr>
        <w:tab/>
        <w:t xml:space="preserve">, </w:t>
      </w:r>
      <w:r>
        <w:rPr>
          <w:color w:val="878382"/>
          <w:spacing w:val="39"/>
          <w:sz w:val="22"/>
          <w:szCs w:val="22"/>
        </w:rPr>
        <w:t xml:space="preserve"> </w:t>
      </w:r>
      <w:r>
        <w:rPr>
          <w:color w:val="878382"/>
          <w:sz w:val="22"/>
          <w:szCs w:val="22"/>
        </w:rPr>
        <w:t xml:space="preserve">., </w:t>
      </w:r>
      <w:r>
        <w:rPr>
          <w:color w:val="878382"/>
          <w:spacing w:val="2"/>
          <w:sz w:val="22"/>
          <w:szCs w:val="22"/>
        </w:rPr>
        <w:t xml:space="preserve"> </w:t>
      </w:r>
      <w:r>
        <w:rPr>
          <w:color w:val="878382"/>
          <w:sz w:val="22"/>
          <w:szCs w:val="22"/>
        </w:rPr>
        <w:t>.</w:t>
      </w:r>
      <w:r>
        <w:rPr>
          <w:color w:val="878382"/>
          <w:sz w:val="22"/>
          <w:szCs w:val="22"/>
        </w:rPr>
        <w:tab/>
        <w:t>.</w:t>
      </w:r>
      <w:r>
        <w:rPr>
          <w:color w:val="878382"/>
          <w:sz w:val="22"/>
          <w:szCs w:val="22"/>
        </w:rPr>
        <w:tab/>
        <w:t>.</w:t>
      </w:r>
      <w:r>
        <w:rPr>
          <w:color w:val="878382"/>
          <w:sz w:val="22"/>
          <w:szCs w:val="22"/>
        </w:rPr>
        <w:tab/>
        <w:t>.</w:t>
      </w:r>
    </w:p>
    <w:p w14:paraId="7CEBC668" w14:textId="77777777" w:rsidR="00C15083" w:rsidRDefault="00C15083">
      <w:pPr>
        <w:pStyle w:val="Zkladntext"/>
        <w:tabs>
          <w:tab w:val="left" w:pos="4591"/>
          <w:tab w:val="left" w:pos="4952"/>
          <w:tab w:val="left" w:pos="6386"/>
          <w:tab w:val="left" w:pos="6948"/>
          <w:tab w:val="left" w:pos="7420"/>
        </w:tabs>
        <w:kinsoku w:val="0"/>
        <w:overflowPunct w:val="0"/>
        <w:spacing w:line="152" w:lineRule="exact"/>
        <w:ind w:left="270"/>
        <w:rPr>
          <w:color w:val="878382"/>
          <w:sz w:val="22"/>
          <w:szCs w:val="22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2655" w:space="40"/>
            <w:col w:w="9205"/>
          </w:cols>
          <w:noEndnote/>
        </w:sectPr>
      </w:pPr>
    </w:p>
    <w:p w14:paraId="7C277F09" w14:textId="77777777" w:rsidR="00C15083" w:rsidRDefault="00C15083">
      <w:pPr>
        <w:pStyle w:val="Odstavecseseznamem"/>
        <w:numPr>
          <w:ilvl w:val="1"/>
          <w:numId w:val="7"/>
        </w:numPr>
        <w:tabs>
          <w:tab w:val="left" w:pos="1974"/>
          <w:tab w:val="left" w:pos="2322"/>
          <w:tab w:val="left" w:pos="2835"/>
          <w:tab w:val="left" w:pos="3172"/>
          <w:tab w:val="left" w:pos="3469"/>
        </w:tabs>
        <w:kinsoku w:val="0"/>
        <w:overflowPunct w:val="0"/>
        <w:spacing w:line="235" w:lineRule="exact"/>
        <w:rPr>
          <w:color w:val="878382"/>
        </w:rPr>
      </w:pPr>
      <w:r>
        <w:rPr>
          <w:color w:val="878382"/>
          <w:w w:val="90"/>
          <w:sz w:val="20"/>
          <w:szCs w:val="20"/>
        </w:rPr>
        <w:t>•</w:t>
      </w:r>
      <w:r>
        <w:rPr>
          <w:color w:val="878382"/>
          <w:w w:val="90"/>
          <w:sz w:val="20"/>
          <w:szCs w:val="20"/>
        </w:rPr>
        <w:tab/>
        <w:t>..</w:t>
      </w:r>
      <w:r>
        <w:rPr>
          <w:color w:val="878382"/>
          <w:w w:val="90"/>
          <w:sz w:val="20"/>
          <w:szCs w:val="20"/>
        </w:rPr>
        <w:tab/>
        <w:t>,</w:t>
      </w:r>
      <w:r>
        <w:rPr>
          <w:color w:val="878382"/>
          <w:spacing w:val="-30"/>
          <w:w w:val="90"/>
          <w:sz w:val="20"/>
          <w:szCs w:val="20"/>
        </w:rPr>
        <w:t xml:space="preserve"> </w:t>
      </w:r>
      <w:r>
        <w:rPr>
          <w:color w:val="878382"/>
          <w:w w:val="70"/>
          <w:sz w:val="20"/>
          <w:szCs w:val="20"/>
        </w:rPr>
        <w:t>J</w:t>
      </w:r>
      <w:r>
        <w:rPr>
          <w:color w:val="878382"/>
          <w:w w:val="70"/>
          <w:sz w:val="20"/>
          <w:szCs w:val="20"/>
        </w:rPr>
        <w:tab/>
        <w:t>,</w:t>
      </w:r>
      <w:r>
        <w:rPr>
          <w:color w:val="878382"/>
          <w:w w:val="70"/>
          <w:sz w:val="20"/>
          <w:szCs w:val="20"/>
        </w:rPr>
        <w:tab/>
      </w:r>
      <w:r>
        <w:rPr>
          <w:color w:val="878382"/>
        </w:rPr>
        <w:t xml:space="preserve">míslili </w:t>
      </w:r>
      <w:r>
        <w:rPr>
          <w:color w:val="878382"/>
          <w:w w:val="90"/>
        </w:rPr>
        <w:t xml:space="preserve">v </w:t>
      </w:r>
      <w:r>
        <w:rPr>
          <w:color w:val="878382"/>
        </w:rPr>
        <w:t xml:space="preserve">cizím tisku zprúvy </w:t>
      </w:r>
      <w:r>
        <w:rPr>
          <w:color w:val="878382"/>
          <w:w w:val="90"/>
        </w:rPr>
        <w:t xml:space="preserve">n </w:t>
      </w:r>
      <w:r>
        <w:rPr>
          <w:color w:val="878382"/>
        </w:rPr>
        <w:t xml:space="preserve">krallw clanky o </w:t>
      </w:r>
      <w:r>
        <w:rPr>
          <w:color w:val="878382"/>
          <w:sz w:val="21"/>
          <w:szCs w:val="21"/>
        </w:rPr>
        <w:t xml:space="preserve">s1l11a,'1 </w:t>
      </w:r>
      <w:r>
        <w:rPr>
          <w:color w:val="878382"/>
        </w:rPr>
        <w:t>v</w:t>
      </w:r>
      <w:r>
        <w:rPr>
          <w:color w:val="878382"/>
          <w:spacing w:val="53"/>
        </w:rPr>
        <w:t xml:space="preserve"> </w:t>
      </w:r>
      <w:r>
        <w:rPr>
          <w:color w:val="878382"/>
        </w:rPr>
        <w:t>CSR.</w:t>
      </w:r>
    </w:p>
    <w:p w14:paraId="124174D5" w14:textId="77777777" w:rsidR="00C15083" w:rsidRDefault="00C15083">
      <w:pPr>
        <w:pStyle w:val="Zkladntext"/>
        <w:tabs>
          <w:tab w:val="left" w:pos="3753"/>
          <w:tab w:val="left" w:pos="8424"/>
          <w:tab w:val="left" w:pos="9329"/>
        </w:tabs>
        <w:kinsoku w:val="0"/>
        <w:overflowPunct w:val="0"/>
        <w:spacing w:line="81" w:lineRule="exact"/>
        <w:ind w:left="1145"/>
        <w:rPr>
          <w:color w:val="878382"/>
          <w:w w:val="110"/>
          <w:sz w:val="16"/>
          <w:szCs w:val="16"/>
        </w:rPr>
      </w:pPr>
      <w:r>
        <w:rPr>
          <w:noProof/>
        </w:rPr>
        <w:pict w14:anchorId="1549F996">
          <v:shape id="_x0000_s1031" type="#_x0000_t202" style="position:absolute;left:0;text-align:left;margin-left:182.6pt;margin-top:16.45pt;width:68.9pt;height:7.25pt;z-index:-251708416;mso-position-horizontal-relative:page;mso-position-vertical-relative:text" o:allowincell="f" filled="f" stroked="f">
            <v:textbox inset="0,0,0,0">
              <w:txbxContent>
                <w:p w14:paraId="056DBBB0" w14:textId="77777777" w:rsidR="00C15083" w:rsidRDefault="00C15083">
                  <w:pPr>
                    <w:pStyle w:val="Zkladntext"/>
                    <w:tabs>
                      <w:tab w:val="left" w:pos="620"/>
                      <w:tab w:val="left" w:pos="1285"/>
                    </w:tabs>
                    <w:kinsoku w:val="0"/>
                    <w:overflowPunct w:val="0"/>
                    <w:spacing w:line="144" w:lineRule="exact"/>
                    <w:rPr>
                      <w:color w:val="878382"/>
                      <w:spacing w:val="-10"/>
                      <w:w w:val="105"/>
                      <w:sz w:val="13"/>
                      <w:szCs w:val="13"/>
                    </w:rPr>
                  </w:pPr>
                  <w:r>
                    <w:rPr>
                      <w:color w:val="878382"/>
                      <w:w w:val="105"/>
                      <w:sz w:val="13"/>
                      <w:szCs w:val="13"/>
                    </w:rPr>
                    <w:t>,1</w:t>
                  </w:r>
                  <w:r>
                    <w:rPr>
                      <w:color w:val="878382"/>
                      <w:w w:val="105"/>
                      <w:sz w:val="13"/>
                      <w:szCs w:val="13"/>
                    </w:rPr>
                    <w:tab/>
                    <w:t xml:space="preserve">•  </w:t>
                  </w:r>
                  <w:r>
                    <w:rPr>
                      <w:color w:val="878382"/>
                      <w:spacing w:val="1"/>
                      <w:w w:val="105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878382"/>
                      <w:w w:val="105"/>
                      <w:sz w:val="13"/>
                      <w:szCs w:val="13"/>
                    </w:rPr>
                    <w:t>•</w:t>
                  </w:r>
                  <w:r>
                    <w:rPr>
                      <w:color w:val="878382"/>
                      <w:w w:val="105"/>
                      <w:sz w:val="13"/>
                      <w:szCs w:val="13"/>
                    </w:rPr>
                    <w:tab/>
                  </w:r>
                  <w:r>
                    <w:rPr>
                      <w:color w:val="878382"/>
                      <w:spacing w:val="-10"/>
                      <w:w w:val="105"/>
                      <w:sz w:val="13"/>
                      <w:szCs w:val="13"/>
                    </w:rPr>
                    <w:t>·•</w:t>
                  </w:r>
                </w:p>
              </w:txbxContent>
            </v:textbox>
            <w10:wrap anchorx="page"/>
          </v:shape>
        </w:pict>
      </w:r>
      <w:r>
        <w:rPr>
          <w:color w:val="878382"/>
          <w:w w:val="110"/>
          <w:sz w:val="16"/>
          <w:szCs w:val="16"/>
        </w:rPr>
        <w:t xml:space="preserve">,    </w:t>
      </w:r>
      <w:r>
        <w:rPr>
          <w:color w:val="878382"/>
          <w:w w:val="130"/>
          <w:sz w:val="16"/>
          <w:szCs w:val="16"/>
        </w:rPr>
        <w:t xml:space="preserve">lllllOZll </w:t>
      </w:r>
      <w:r>
        <w:rPr>
          <w:color w:val="878382"/>
          <w:w w:val="110"/>
          <w:sz w:val="16"/>
          <w:szCs w:val="16"/>
        </w:rPr>
        <w:t xml:space="preserve">11  </w:t>
      </w:r>
      <w:r>
        <w:rPr>
          <w:color w:val="878382"/>
          <w:w w:val="130"/>
          <w:sz w:val="16"/>
          <w:szCs w:val="16"/>
        </w:rPr>
        <w:t>Jllll,  ,l</w:t>
      </w:r>
      <w:r>
        <w:rPr>
          <w:color w:val="878382"/>
          <w:spacing w:val="-3"/>
          <w:w w:val="130"/>
          <w:sz w:val="16"/>
          <w:szCs w:val="16"/>
        </w:rPr>
        <w:t xml:space="preserve"> </w:t>
      </w:r>
      <w:r>
        <w:rPr>
          <w:color w:val="878382"/>
          <w:w w:val="130"/>
          <w:sz w:val="16"/>
          <w:szCs w:val="16"/>
        </w:rPr>
        <w:t xml:space="preserve">J  </w:t>
      </w:r>
      <w:r>
        <w:rPr>
          <w:color w:val="878382"/>
          <w:spacing w:val="36"/>
          <w:w w:val="130"/>
          <w:sz w:val="16"/>
          <w:szCs w:val="16"/>
        </w:rPr>
        <w:t xml:space="preserve"> </w:t>
      </w:r>
      <w:r>
        <w:rPr>
          <w:color w:val="878382"/>
          <w:w w:val="110"/>
          <w:sz w:val="16"/>
          <w:szCs w:val="16"/>
        </w:rPr>
        <w:t>11</w:t>
      </w:r>
      <w:r>
        <w:rPr>
          <w:color w:val="878382"/>
          <w:w w:val="110"/>
          <w:sz w:val="16"/>
          <w:szCs w:val="16"/>
        </w:rPr>
        <w:tab/>
        <w:t>'</w:t>
      </w:r>
      <w:r>
        <w:rPr>
          <w:color w:val="878382"/>
          <w:w w:val="110"/>
          <w:sz w:val="16"/>
          <w:szCs w:val="16"/>
        </w:rPr>
        <w:tab/>
        <w:t>·</w:t>
      </w:r>
      <w:r>
        <w:rPr>
          <w:color w:val="878382"/>
          <w:w w:val="110"/>
          <w:sz w:val="16"/>
          <w:szCs w:val="16"/>
        </w:rPr>
        <w:tab/>
        <w:t>•</w:t>
      </w:r>
    </w:p>
    <w:p w14:paraId="742BCCE4" w14:textId="77777777" w:rsidR="00C15083" w:rsidRDefault="00C15083">
      <w:pPr>
        <w:pStyle w:val="Zkladntext"/>
        <w:tabs>
          <w:tab w:val="left" w:pos="3753"/>
          <w:tab w:val="left" w:pos="8424"/>
          <w:tab w:val="left" w:pos="9329"/>
        </w:tabs>
        <w:kinsoku w:val="0"/>
        <w:overflowPunct w:val="0"/>
        <w:spacing w:line="81" w:lineRule="exact"/>
        <w:ind w:left="1145"/>
        <w:rPr>
          <w:color w:val="878382"/>
          <w:w w:val="110"/>
          <w:sz w:val="16"/>
          <w:szCs w:val="16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4F604BE6" w14:textId="77777777" w:rsidR="00C15083" w:rsidRDefault="00C15083">
      <w:pPr>
        <w:pStyle w:val="Zkladntext"/>
        <w:kinsoku w:val="0"/>
        <w:overflowPunct w:val="0"/>
        <w:spacing w:before="30"/>
        <w:ind w:left="1160"/>
        <w:rPr>
          <w:color w:val="878382"/>
          <w:w w:val="27"/>
          <w:position w:val="11"/>
          <w:sz w:val="24"/>
          <w:szCs w:val="24"/>
        </w:rPr>
      </w:pPr>
      <w:r>
        <w:rPr>
          <w:color w:val="878382"/>
          <w:spacing w:val="-1"/>
          <w:w w:val="98"/>
          <w:sz w:val="22"/>
          <w:szCs w:val="22"/>
        </w:rPr>
        <w:t>Z:'ij,!m</w:t>
      </w:r>
      <w:r>
        <w:rPr>
          <w:color w:val="878382"/>
          <w:spacing w:val="-80"/>
          <w:w w:val="98"/>
          <w:sz w:val="22"/>
          <w:szCs w:val="22"/>
        </w:rPr>
        <w:t>c</w:t>
      </w:r>
      <w:r>
        <w:rPr>
          <w:color w:val="878382"/>
          <w:w w:val="55"/>
          <w:position w:val="11"/>
          <w:sz w:val="24"/>
          <w:szCs w:val="24"/>
        </w:rPr>
        <w:t>•</w:t>
      </w:r>
      <w:r>
        <w:rPr>
          <w:color w:val="878382"/>
          <w:spacing w:val="-28"/>
          <w:position w:val="11"/>
          <w:sz w:val="24"/>
          <w:szCs w:val="24"/>
        </w:rPr>
        <w:t xml:space="preserve"> </w:t>
      </w:r>
      <w:r>
        <w:rPr>
          <w:color w:val="878382"/>
          <w:w w:val="98"/>
          <w:sz w:val="22"/>
          <w:szCs w:val="22"/>
        </w:rPr>
        <w:t>1</w:t>
      </w:r>
      <w:r>
        <w:rPr>
          <w:color w:val="878382"/>
          <w:sz w:val="22"/>
          <w:szCs w:val="22"/>
        </w:rPr>
        <w:t xml:space="preserve"> </w:t>
      </w:r>
      <w:r>
        <w:rPr>
          <w:color w:val="878382"/>
          <w:spacing w:val="-4"/>
          <w:sz w:val="22"/>
          <w:szCs w:val="22"/>
        </w:rPr>
        <w:t xml:space="preserve"> </w:t>
      </w:r>
      <w:r>
        <w:rPr>
          <w:color w:val="878382"/>
          <w:spacing w:val="-1"/>
          <w:w w:val="98"/>
          <w:sz w:val="22"/>
          <w:szCs w:val="22"/>
        </w:rPr>
        <w:t>s</w:t>
      </w:r>
      <w:r>
        <w:rPr>
          <w:color w:val="878382"/>
          <w:w w:val="98"/>
          <w:sz w:val="22"/>
          <w:szCs w:val="22"/>
        </w:rPr>
        <w:t>e</w:t>
      </w:r>
      <w:r>
        <w:rPr>
          <w:color w:val="878382"/>
          <w:sz w:val="22"/>
          <w:szCs w:val="22"/>
        </w:rPr>
        <w:t xml:space="preserve">  </w:t>
      </w:r>
      <w:r>
        <w:rPr>
          <w:color w:val="878382"/>
          <w:spacing w:val="-24"/>
          <w:sz w:val="22"/>
          <w:szCs w:val="22"/>
        </w:rPr>
        <w:t xml:space="preserve"> </w:t>
      </w:r>
      <w:r>
        <w:rPr>
          <w:color w:val="878382"/>
          <w:w w:val="104"/>
          <w:sz w:val="22"/>
          <w:szCs w:val="22"/>
        </w:rPr>
        <w:t>rn</w:t>
      </w:r>
      <w:r>
        <w:rPr>
          <w:color w:val="878382"/>
          <w:spacing w:val="-65"/>
          <w:w w:val="104"/>
          <w:sz w:val="22"/>
          <w:szCs w:val="22"/>
        </w:rPr>
        <w:t>o</w:t>
      </w:r>
      <w:r>
        <w:rPr>
          <w:color w:val="878382"/>
          <w:w w:val="27"/>
          <w:position w:val="11"/>
          <w:sz w:val="24"/>
          <w:szCs w:val="24"/>
        </w:rPr>
        <w:t>1</w:t>
      </w:r>
    </w:p>
    <w:p w14:paraId="3C4CA72C" w14:textId="77777777" w:rsidR="00C15083" w:rsidRDefault="00C15083">
      <w:pPr>
        <w:pStyle w:val="Zkladntext"/>
        <w:kinsoku w:val="0"/>
        <w:overflowPunct w:val="0"/>
        <w:spacing w:line="229" w:lineRule="auto"/>
        <w:ind w:left="68"/>
        <w:rPr>
          <w:rFonts w:ascii="Arial" w:hAnsi="Arial" w:cs="Arial"/>
          <w:color w:val="878382"/>
          <w:spacing w:val="-1"/>
          <w:w w:val="106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878382"/>
          <w:w w:val="105"/>
          <w:position w:val="-11"/>
          <w:sz w:val="16"/>
          <w:szCs w:val="16"/>
        </w:rPr>
        <w:t>1011</w:t>
      </w:r>
      <w:r>
        <w:rPr>
          <w:color w:val="878382"/>
          <w:position w:val="-11"/>
          <w:sz w:val="16"/>
          <w:szCs w:val="16"/>
        </w:rPr>
        <w:t xml:space="preserve">  </w:t>
      </w:r>
      <w:r>
        <w:rPr>
          <w:color w:val="878382"/>
          <w:spacing w:val="-9"/>
          <w:position w:val="-11"/>
          <w:sz w:val="16"/>
          <w:szCs w:val="16"/>
        </w:rPr>
        <w:t xml:space="preserve"> </w:t>
      </w:r>
      <w:r>
        <w:rPr>
          <w:color w:val="878382"/>
          <w:spacing w:val="-64"/>
          <w:w w:val="105"/>
          <w:position w:val="-11"/>
          <w:sz w:val="22"/>
          <w:szCs w:val="22"/>
        </w:rPr>
        <w:t>o</w:t>
      </w:r>
      <w:r>
        <w:rPr>
          <w:color w:val="878382"/>
          <w:spacing w:val="-1"/>
          <w:w w:val="81"/>
          <w:sz w:val="24"/>
          <w:szCs w:val="24"/>
        </w:rPr>
        <w:t>•</w:t>
      </w:r>
      <w:r>
        <w:rPr>
          <w:color w:val="878382"/>
          <w:spacing w:val="16"/>
          <w:w w:val="81"/>
          <w:sz w:val="24"/>
          <w:szCs w:val="24"/>
        </w:rPr>
        <w:t>I</w:t>
      </w:r>
      <w:r>
        <w:rPr>
          <w:color w:val="878382"/>
          <w:spacing w:val="-1"/>
          <w:w w:val="109"/>
          <w:position w:val="-11"/>
          <w:sz w:val="16"/>
          <w:szCs w:val="16"/>
        </w:rPr>
        <w:t>J</w:t>
      </w:r>
      <w:r>
        <w:rPr>
          <w:color w:val="878382"/>
          <w:spacing w:val="-11"/>
          <w:w w:val="109"/>
          <w:position w:val="-11"/>
          <w:sz w:val="16"/>
          <w:szCs w:val="16"/>
        </w:rPr>
        <w:t>I</w:t>
      </w:r>
      <w:r>
        <w:rPr>
          <w:color w:val="878382"/>
          <w:w w:val="81"/>
          <w:sz w:val="24"/>
          <w:szCs w:val="24"/>
        </w:rPr>
        <w:t>.:</w:t>
      </w:r>
      <w:r>
        <w:rPr>
          <w:color w:val="878382"/>
          <w:spacing w:val="28"/>
          <w:sz w:val="24"/>
          <w:szCs w:val="24"/>
        </w:rPr>
        <w:t xml:space="preserve"> </w:t>
      </w:r>
      <w:r>
        <w:rPr>
          <w:color w:val="878382"/>
          <w:w w:val="108"/>
          <w:sz w:val="24"/>
          <w:szCs w:val="24"/>
        </w:rPr>
        <w:t>,</w:t>
      </w:r>
      <w:r>
        <w:rPr>
          <w:color w:val="878382"/>
          <w:spacing w:val="-63"/>
          <w:w w:val="108"/>
          <w:sz w:val="24"/>
          <w:szCs w:val="24"/>
        </w:rPr>
        <w:t>·</w:t>
      </w:r>
      <w:r>
        <w:rPr>
          <w:rFonts w:ascii="Arial" w:hAnsi="Arial" w:cs="Arial"/>
          <w:color w:val="878382"/>
          <w:w w:val="63"/>
          <w:position w:val="-7"/>
          <w:sz w:val="14"/>
          <w:szCs w:val="14"/>
        </w:rPr>
        <w:t>1</w:t>
      </w:r>
      <w:r>
        <w:rPr>
          <w:rFonts w:ascii="Arial" w:hAnsi="Arial" w:cs="Arial"/>
          <w:color w:val="878382"/>
          <w:spacing w:val="-14"/>
          <w:position w:val="-7"/>
          <w:sz w:val="14"/>
          <w:szCs w:val="14"/>
        </w:rPr>
        <w:t xml:space="preserve"> </w:t>
      </w:r>
      <w:r>
        <w:rPr>
          <w:color w:val="878382"/>
          <w:w w:val="108"/>
          <w:sz w:val="29"/>
          <w:szCs w:val="29"/>
        </w:rPr>
        <w:t>t</w:t>
      </w:r>
      <w:r>
        <w:rPr>
          <w:color w:val="878382"/>
          <w:spacing w:val="9"/>
          <w:sz w:val="29"/>
          <w:szCs w:val="29"/>
        </w:rPr>
        <w:t xml:space="preserve"> </w:t>
      </w:r>
      <w:r>
        <w:rPr>
          <w:color w:val="878382"/>
          <w:w w:val="104"/>
          <w:sz w:val="29"/>
          <w:szCs w:val="29"/>
          <w:vertAlign w:val="subscript"/>
        </w:rPr>
        <w:t>1</w:t>
      </w:r>
      <w:r>
        <w:rPr>
          <w:color w:val="878382"/>
          <w:spacing w:val="-16"/>
          <w:w w:val="104"/>
          <w:sz w:val="29"/>
          <w:szCs w:val="29"/>
          <w:vertAlign w:val="subscript"/>
        </w:rPr>
        <w:t>1</w:t>
      </w:r>
      <w:r>
        <w:rPr>
          <w:color w:val="878382"/>
          <w:spacing w:val="-18"/>
          <w:w w:val="115"/>
          <w:sz w:val="29"/>
          <w:szCs w:val="29"/>
          <w:vertAlign w:val="subscript"/>
        </w:rPr>
        <w:t>,</w:t>
      </w:r>
      <w:r>
        <w:rPr>
          <w:color w:val="878382"/>
          <w:w w:val="104"/>
          <w:sz w:val="29"/>
          <w:szCs w:val="29"/>
          <w:vertAlign w:val="subscript"/>
        </w:rPr>
        <w:t>1</w:t>
      </w:r>
      <w:r>
        <w:rPr>
          <w:color w:val="878382"/>
          <w:spacing w:val="21"/>
          <w:sz w:val="29"/>
          <w:szCs w:val="29"/>
        </w:rPr>
        <w:t xml:space="preserve"> </w:t>
      </w:r>
      <w:r>
        <w:rPr>
          <w:color w:val="878382"/>
          <w:spacing w:val="-1"/>
          <w:w w:val="131"/>
          <w:sz w:val="29"/>
          <w:szCs w:val="29"/>
          <w:vertAlign w:val="subscript"/>
        </w:rPr>
        <w:t>•HlrPsl</w:t>
      </w:r>
      <w:r>
        <w:rPr>
          <w:color w:val="878382"/>
          <w:w w:val="131"/>
          <w:sz w:val="29"/>
          <w:szCs w:val="29"/>
          <w:vertAlign w:val="subscript"/>
        </w:rPr>
        <w:t>l</w:t>
      </w:r>
      <w:r>
        <w:rPr>
          <w:color w:val="878382"/>
          <w:spacing w:val="-24"/>
          <w:sz w:val="29"/>
          <w:szCs w:val="29"/>
        </w:rPr>
        <w:t xml:space="preserve"> </w:t>
      </w:r>
      <w:r>
        <w:rPr>
          <w:color w:val="878382"/>
          <w:w w:val="106"/>
          <w:position w:val="-11"/>
          <w:sz w:val="13"/>
          <w:szCs w:val="13"/>
        </w:rPr>
        <w:t>·</w:t>
      </w:r>
      <w:r>
        <w:rPr>
          <w:color w:val="878382"/>
          <w:spacing w:val="-4"/>
          <w:position w:val="-11"/>
          <w:sz w:val="13"/>
          <w:szCs w:val="13"/>
        </w:rPr>
        <w:t xml:space="preserve"> </w:t>
      </w:r>
      <w:r>
        <w:rPr>
          <w:color w:val="878382"/>
          <w:w w:val="140"/>
          <w:sz w:val="24"/>
          <w:szCs w:val="24"/>
        </w:rPr>
        <w:t>H</w:t>
      </w:r>
      <w:r>
        <w:rPr>
          <w:color w:val="878382"/>
          <w:spacing w:val="24"/>
          <w:sz w:val="24"/>
          <w:szCs w:val="24"/>
        </w:rPr>
        <w:t xml:space="preserve"> </w:t>
      </w:r>
      <w:r>
        <w:rPr>
          <w:color w:val="878382"/>
          <w:spacing w:val="-1"/>
          <w:w w:val="140"/>
          <w:sz w:val="24"/>
          <w:szCs w:val="24"/>
        </w:rPr>
        <w:t>/</w:t>
      </w:r>
      <w:r>
        <w:rPr>
          <w:color w:val="878382"/>
          <w:w w:val="140"/>
          <w:sz w:val="24"/>
          <w:szCs w:val="24"/>
        </w:rPr>
        <w:t>A</w:t>
      </w:r>
      <w:r>
        <w:rPr>
          <w:color w:val="878382"/>
          <w:sz w:val="24"/>
          <w:szCs w:val="24"/>
        </w:rPr>
        <w:t xml:space="preserve"> </w:t>
      </w:r>
      <w:r>
        <w:rPr>
          <w:color w:val="878382"/>
          <w:spacing w:val="5"/>
          <w:sz w:val="24"/>
          <w:szCs w:val="24"/>
        </w:rPr>
        <w:t xml:space="preserve"> </w:t>
      </w:r>
      <w:r>
        <w:rPr>
          <w:color w:val="878382"/>
          <w:spacing w:val="-1"/>
          <w:w w:val="114"/>
          <w:sz w:val="24"/>
          <w:szCs w:val="24"/>
        </w:rPr>
        <w:t>Fellow</w:t>
      </w:r>
      <w:r>
        <w:rPr>
          <w:color w:val="878382"/>
          <w:w w:val="114"/>
          <w:sz w:val="24"/>
          <w:szCs w:val="24"/>
        </w:rPr>
        <w:t>s</w:t>
      </w:r>
      <w:r>
        <w:rPr>
          <w:color w:val="878382"/>
          <w:sz w:val="24"/>
          <w:szCs w:val="24"/>
        </w:rPr>
        <w:t xml:space="preserve"> </w:t>
      </w:r>
      <w:r>
        <w:rPr>
          <w:color w:val="878382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878382"/>
          <w:spacing w:val="-1"/>
          <w:w w:val="109"/>
          <w:sz w:val="22"/>
          <w:szCs w:val="22"/>
        </w:rPr>
        <w:t>Hond</w:t>
      </w:r>
      <w:r>
        <w:rPr>
          <w:rFonts w:ascii="Arial" w:hAnsi="Arial" w:cs="Arial"/>
          <w:color w:val="878382"/>
          <w:w w:val="109"/>
          <w:sz w:val="22"/>
          <w:szCs w:val="22"/>
        </w:rPr>
        <w:t>t</w:t>
      </w:r>
      <w:r>
        <w:rPr>
          <w:rFonts w:ascii="Arial" w:hAnsi="Arial" w:cs="Arial"/>
          <w:color w:val="878382"/>
          <w:sz w:val="22"/>
          <w:szCs w:val="22"/>
        </w:rPr>
        <w:t xml:space="preserve"> </w:t>
      </w:r>
      <w:r>
        <w:rPr>
          <w:rFonts w:ascii="Arial" w:hAnsi="Arial" w:cs="Arial"/>
          <w:color w:val="878382"/>
          <w:spacing w:val="9"/>
          <w:sz w:val="22"/>
          <w:szCs w:val="22"/>
        </w:rPr>
        <w:t xml:space="preserve"> </w:t>
      </w:r>
      <w:r>
        <w:rPr>
          <w:color w:val="878382"/>
          <w:spacing w:val="-1"/>
          <w:w w:val="109"/>
        </w:rPr>
        <w:t>Londo</w:t>
      </w:r>
      <w:r>
        <w:rPr>
          <w:color w:val="878382"/>
          <w:w w:val="109"/>
        </w:rPr>
        <w:t>n</w:t>
      </w:r>
      <w:r>
        <w:rPr>
          <w:color w:val="878382"/>
        </w:rPr>
        <w:t xml:space="preserve"> </w:t>
      </w:r>
      <w:r>
        <w:rPr>
          <w:color w:val="878382"/>
          <w:spacing w:val="16"/>
        </w:rPr>
        <w:t xml:space="preserve"> </w:t>
      </w:r>
      <w:r>
        <w:rPr>
          <w:color w:val="878382"/>
          <w:spacing w:val="-1"/>
          <w:w w:val="110"/>
          <w:sz w:val="24"/>
          <w:szCs w:val="24"/>
        </w:rPr>
        <w:t>N</w:t>
      </w:r>
      <w:r>
        <w:rPr>
          <w:color w:val="878382"/>
          <w:w w:val="110"/>
          <w:sz w:val="24"/>
          <w:szCs w:val="24"/>
        </w:rPr>
        <w:t>.</w:t>
      </w:r>
      <w:r>
        <w:rPr>
          <w:color w:val="878382"/>
          <w:sz w:val="24"/>
          <w:szCs w:val="24"/>
        </w:rPr>
        <w:t xml:space="preserve"> </w:t>
      </w:r>
      <w:r>
        <w:rPr>
          <w:color w:val="878382"/>
          <w:spacing w:val="-19"/>
          <w:sz w:val="24"/>
          <w:szCs w:val="24"/>
        </w:rPr>
        <w:t xml:space="preserve"> </w:t>
      </w:r>
      <w:r>
        <w:rPr>
          <w:color w:val="878382"/>
          <w:spacing w:val="-1"/>
          <w:w w:val="108"/>
          <w:sz w:val="24"/>
          <w:szCs w:val="24"/>
        </w:rPr>
        <w:t>W</w:t>
      </w:r>
      <w:r>
        <w:rPr>
          <w:color w:val="878382"/>
          <w:w w:val="108"/>
          <w:sz w:val="24"/>
          <w:szCs w:val="24"/>
        </w:rPr>
        <w:t>.</w:t>
      </w:r>
      <w:r>
        <w:rPr>
          <w:color w:val="878382"/>
          <w:sz w:val="24"/>
          <w:szCs w:val="24"/>
        </w:rPr>
        <w:t xml:space="preserve"> </w:t>
      </w:r>
      <w:r>
        <w:rPr>
          <w:color w:val="878382"/>
          <w:spacing w:val="-27"/>
          <w:sz w:val="24"/>
          <w:szCs w:val="24"/>
        </w:rPr>
        <w:t xml:space="preserve"> </w:t>
      </w:r>
      <w:r>
        <w:rPr>
          <w:rFonts w:ascii="Arial" w:hAnsi="Arial" w:cs="Arial"/>
          <w:color w:val="878382"/>
          <w:spacing w:val="-1"/>
          <w:w w:val="106"/>
          <w:sz w:val="22"/>
          <w:szCs w:val="22"/>
        </w:rPr>
        <w:t>3.</w:t>
      </w:r>
    </w:p>
    <w:p w14:paraId="63B61D0C" w14:textId="77777777" w:rsidR="00C15083" w:rsidRDefault="00C15083">
      <w:pPr>
        <w:pStyle w:val="Zkladntext"/>
        <w:kinsoku w:val="0"/>
        <w:overflowPunct w:val="0"/>
        <w:spacing w:line="229" w:lineRule="auto"/>
        <w:ind w:left="68"/>
        <w:rPr>
          <w:rFonts w:ascii="Arial" w:hAnsi="Arial" w:cs="Arial"/>
          <w:color w:val="878382"/>
          <w:spacing w:val="-1"/>
          <w:w w:val="106"/>
          <w:sz w:val="22"/>
          <w:szCs w:val="22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2710" w:space="40"/>
            <w:col w:w="9150"/>
          </w:cols>
          <w:noEndnote/>
        </w:sectPr>
      </w:pPr>
    </w:p>
    <w:p w14:paraId="5C853BEF" w14:textId="77777777" w:rsidR="00C15083" w:rsidRDefault="00C15083">
      <w:pPr>
        <w:pStyle w:val="Zkladntext"/>
        <w:kinsoku w:val="0"/>
        <w:overflowPunct w:val="0"/>
        <w:spacing w:before="5"/>
        <w:rPr>
          <w:rFonts w:ascii="Arial" w:hAnsi="Arial" w:cs="Arial"/>
          <w:sz w:val="26"/>
          <w:szCs w:val="26"/>
        </w:rPr>
      </w:pPr>
    </w:p>
    <w:p w14:paraId="7E593336" w14:textId="77777777" w:rsidR="00C15083" w:rsidRDefault="00C15083">
      <w:pPr>
        <w:pStyle w:val="Zkladntext"/>
        <w:kinsoku w:val="0"/>
        <w:overflowPunct w:val="0"/>
        <w:spacing w:before="89"/>
        <w:ind w:left="1110"/>
        <w:rPr>
          <w:color w:val="878382"/>
          <w:w w:val="105"/>
        </w:rPr>
      </w:pPr>
      <w:r>
        <w:rPr>
          <w:b/>
          <w:bCs/>
          <w:color w:val="878382"/>
          <w:w w:val="105"/>
        </w:rPr>
        <w:t xml:space="preserve">MEZINÁRODNf BULLETIN. </w:t>
      </w:r>
      <w:r>
        <w:rPr>
          <w:color w:val="878382"/>
          <w:w w:val="105"/>
        </w:rPr>
        <w:t>Skupina Sknte,-:nosli, l,tPrí1 je júdrcm nov(&gt;ho sdru-</w:t>
      </w:r>
    </w:p>
    <w:p w14:paraId="3F0E9454" w14:textId="77777777" w:rsidR="00C15083" w:rsidRDefault="00C15083">
      <w:pPr>
        <w:pStyle w:val="Zkladntext"/>
        <w:kinsoku w:val="0"/>
        <w:overflowPunct w:val="0"/>
        <w:spacing w:before="89"/>
        <w:ind w:left="1110"/>
        <w:rPr>
          <w:color w:val="878382"/>
          <w:w w:val="105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2D5D4225" w14:textId="77777777" w:rsidR="00C15083" w:rsidRDefault="00C15083">
      <w:pPr>
        <w:pStyle w:val="Zkladntext"/>
        <w:tabs>
          <w:tab w:val="left" w:pos="1767"/>
        </w:tabs>
        <w:kinsoku w:val="0"/>
        <w:overflowPunct w:val="0"/>
        <w:spacing w:before="51" w:line="355" w:lineRule="exact"/>
        <w:ind w:left="1126"/>
        <w:rPr>
          <w:color w:val="878382"/>
          <w:w w:val="90"/>
          <w:position w:val="8"/>
        </w:rPr>
      </w:pPr>
      <w:r>
        <w:rPr>
          <w:color w:val="878382"/>
          <w:spacing w:val="-43"/>
          <w:w w:val="69"/>
          <w:position w:val="8"/>
        </w:rPr>
        <w:t>.</w:t>
      </w:r>
      <w:r>
        <w:rPr>
          <w:b/>
          <w:bCs/>
          <w:color w:val="878382"/>
          <w:spacing w:val="-56"/>
          <w:w w:val="82"/>
          <w:sz w:val="18"/>
          <w:szCs w:val="18"/>
        </w:rPr>
        <w:t>Z</w:t>
      </w:r>
      <w:r>
        <w:rPr>
          <w:color w:val="878382"/>
          <w:spacing w:val="12"/>
          <w:w w:val="69"/>
          <w:position w:val="8"/>
        </w:rPr>
        <w:t>,</w:t>
      </w:r>
      <w:r>
        <w:rPr>
          <w:b/>
          <w:bCs/>
          <w:color w:val="878382"/>
          <w:spacing w:val="-1"/>
          <w:w w:val="82"/>
          <w:sz w:val="18"/>
          <w:szCs w:val="18"/>
        </w:rPr>
        <w:t>&lt;'l1</w:t>
      </w:r>
      <w:r>
        <w:rPr>
          <w:b/>
          <w:bCs/>
          <w:color w:val="878382"/>
          <w:spacing w:val="-43"/>
          <w:w w:val="82"/>
          <w:sz w:val="18"/>
          <w:szCs w:val="18"/>
        </w:rPr>
        <w:t>1</w:t>
      </w:r>
      <w:r>
        <w:rPr>
          <w:color w:val="878382"/>
          <w:w w:val="69"/>
          <w:position w:val="8"/>
        </w:rPr>
        <w:t>,</w:t>
      </w:r>
      <w:r>
        <w:rPr>
          <w:color w:val="878382"/>
          <w:position w:val="8"/>
        </w:rPr>
        <w:tab/>
      </w:r>
      <w:r>
        <w:rPr>
          <w:color w:val="878382"/>
          <w:w w:val="85"/>
          <w:position w:val="8"/>
        </w:rPr>
        <w:t>I)</w:t>
      </w:r>
      <w:r>
        <w:rPr>
          <w:color w:val="878382"/>
          <w:spacing w:val="-17"/>
          <w:w w:val="85"/>
          <w:position w:val="8"/>
        </w:rPr>
        <w:t>.</w:t>
      </w:r>
      <w:r>
        <w:rPr>
          <w:color w:val="878382"/>
          <w:spacing w:val="-77"/>
          <w:w w:val="123"/>
          <w:sz w:val="16"/>
          <w:szCs w:val="16"/>
        </w:rPr>
        <w:t>ť</w:t>
      </w:r>
      <w:r>
        <w:rPr>
          <w:color w:val="878382"/>
          <w:spacing w:val="1"/>
          <w:w w:val="85"/>
          <w:position w:val="8"/>
        </w:rPr>
        <w:t>·</w:t>
      </w:r>
      <w:r>
        <w:rPr>
          <w:color w:val="878382"/>
          <w:spacing w:val="-1"/>
          <w:w w:val="123"/>
          <w:sz w:val="16"/>
          <w:szCs w:val="16"/>
        </w:rPr>
        <w:t>lllOC'</w:t>
      </w:r>
      <w:r>
        <w:rPr>
          <w:color w:val="878382"/>
          <w:spacing w:val="-5"/>
          <w:w w:val="123"/>
          <w:sz w:val="16"/>
          <w:szCs w:val="16"/>
        </w:rPr>
        <w:t>I</w:t>
      </w:r>
      <w:r>
        <w:rPr>
          <w:color w:val="878382"/>
          <w:spacing w:val="4"/>
          <w:w w:val="85"/>
          <w:position w:val="8"/>
        </w:rPr>
        <w:t>.</w:t>
      </w:r>
      <w:r>
        <w:rPr>
          <w:color w:val="878382"/>
          <w:spacing w:val="-77"/>
          <w:w w:val="105"/>
          <w:sz w:val="22"/>
          <w:szCs w:val="22"/>
        </w:rPr>
        <w:t>a</w:t>
      </w:r>
      <w:r>
        <w:rPr>
          <w:color w:val="878382"/>
          <w:w w:val="35"/>
          <w:position w:val="8"/>
        </w:rPr>
        <w:t>t</w:t>
      </w:r>
      <w:r>
        <w:rPr>
          <w:color w:val="878382"/>
          <w:position w:val="8"/>
        </w:rPr>
        <w:t xml:space="preserve">  </w:t>
      </w:r>
      <w:r>
        <w:rPr>
          <w:color w:val="878382"/>
          <w:spacing w:val="-28"/>
          <w:position w:val="8"/>
        </w:rPr>
        <w:t xml:space="preserve"> </w:t>
      </w:r>
      <w:r>
        <w:rPr>
          <w:color w:val="878382"/>
          <w:w w:val="90"/>
          <w:position w:val="8"/>
        </w:rPr>
        <w:t>,</w:t>
      </w:r>
      <w:r>
        <w:rPr>
          <w:color w:val="878382"/>
          <w:spacing w:val="-58"/>
          <w:w w:val="90"/>
          <w:position w:val="8"/>
        </w:rPr>
        <w:t>·</w:t>
      </w:r>
      <w:r>
        <w:rPr>
          <w:color w:val="878382"/>
          <w:spacing w:val="-20"/>
          <w:w w:val="105"/>
          <w:sz w:val="22"/>
          <w:szCs w:val="22"/>
        </w:rPr>
        <w:t>,</w:t>
      </w:r>
      <w:r>
        <w:rPr>
          <w:rFonts w:ascii="Arial" w:hAnsi="Arial" w:cs="Arial"/>
          <w:color w:val="878382"/>
          <w:spacing w:val="-73"/>
          <w:w w:val="103"/>
          <w:sz w:val="16"/>
          <w:szCs w:val="16"/>
        </w:rPr>
        <w:t>1</w:t>
      </w:r>
      <w:r>
        <w:rPr>
          <w:color w:val="878382"/>
          <w:w w:val="90"/>
          <w:position w:val="8"/>
        </w:rPr>
        <w:t>,</w:t>
      </w:r>
    </w:p>
    <w:p w14:paraId="6DBF40EF" w14:textId="77777777" w:rsidR="00C15083" w:rsidRDefault="00C15083">
      <w:pPr>
        <w:pStyle w:val="Zkladntext"/>
        <w:kinsoku w:val="0"/>
        <w:overflowPunct w:val="0"/>
        <w:spacing w:before="65" w:line="223" w:lineRule="auto"/>
        <w:ind w:left="185"/>
        <w:rPr>
          <w:color w:val="878382"/>
          <w:spacing w:val="-1"/>
          <w:w w:val="90"/>
          <w:position w:val="-8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878382"/>
          <w:w w:val="68"/>
        </w:rPr>
        <w:t>]</w:t>
      </w:r>
      <w:r>
        <w:rPr>
          <w:color w:val="878382"/>
          <w:spacing w:val="-18"/>
          <w:w w:val="68"/>
        </w:rPr>
        <w:t>\</w:t>
      </w:r>
      <w:r>
        <w:rPr>
          <w:color w:val="878382"/>
          <w:w w:val="37"/>
        </w:rPr>
        <w:t>·f</w:t>
      </w:r>
      <w:r>
        <w:rPr>
          <w:color w:val="878382"/>
          <w:spacing w:val="-4"/>
        </w:rPr>
        <w:t xml:space="preserve"> </w:t>
      </w:r>
      <w:r>
        <w:rPr>
          <w:color w:val="878382"/>
          <w:spacing w:val="-4"/>
          <w:w w:val="103"/>
        </w:rPr>
        <w:t>,</w:t>
      </w:r>
      <w:r>
        <w:rPr>
          <w:color w:val="878382"/>
          <w:spacing w:val="-59"/>
          <w:w w:val="49"/>
        </w:rPr>
        <w:t>1</w:t>
      </w:r>
      <w:r>
        <w:rPr>
          <w:color w:val="878382"/>
          <w:spacing w:val="-2"/>
          <w:w w:val="103"/>
        </w:rPr>
        <w:t>·</w:t>
      </w:r>
      <w:r>
        <w:rPr>
          <w:color w:val="878382"/>
          <w:w w:val="103"/>
        </w:rPr>
        <w:t>,</w:t>
      </w:r>
      <w:r>
        <w:rPr>
          <w:color w:val="878382"/>
          <w:spacing w:val="-75"/>
          <w:w w:val="103"/>
        </w:rPr>
        <w:t>·</w:t>
      </w:r>
      <w:r>
        <w:rPr>
          <w:color w:val="878382"/>
          <w:spacing w:val="-9"/>
          <w:w w:val="44"/>
        </w:rPr>
        <w:t>1</w:t>
      </w:r>
      <w:r>
        <w:rPr>
          <w:color w:val="878382"/>
          <w:spacing w:val="-5"/>
          <w:w w:val="90"/>
          <w:position w:val="-8"/>
          <w:sz w:val="22"/>
          <w:szCs w:val="22"/>
        </w:rPr>
        <w:t>.</w:t>
      </w:r>
      <w:r>
        <w:rPr>
          <w:color w:val="878382"/>
          <w:spacing w:val="-45"/>
          <w:w w:val="77"/>
        </w:rPr>
        <w:t>,</w:t>
      </w:r>
      <w:r>
        <w:rPr>
          <w:color w:val="878382"/>
          <w:spacing w:val="-15"/>
          <w:w w:val="90"/>
          <w:position w:val="-8"/>
          <w:sz w:val="22"/>
          <w:szCs w:val="22"/>
        </w:rPr>
        <w:t>,</w:t>
      </w:r>
      <w:r>
        <w:rPr>
          <w:rFonts w:ascii="Arial" w:hAnsi="Arial" w:cs="Arial"/>
          <w:color w:val="878382"/>
          <w:w w:val="77"/>
          <w:position w:val="-5"/>
          <w:sz w:val="16"/>
          <w:szCs w:val="16"/>
        </w:rPr>
        <w:t>1</w:t>
      </w:r>
      <w:r>
        <w:rPr>
          <w:rFonts w:ascii="Arial" w:hAnsi="Arial" w:cs="Arial"/>
          <w:color w:val="878382"/>
          <w:spacing w:val="-21"/>
          <w:position w:val="-5"/>
          <w:sz w:val="16"/>
          <w:szCs w:val="16"/>
        </w:rPr>
        <w:t xml:space="preserve"> </w:t>
      </w:r>
      <w:r>
        <w:rPr>
          <w:color w:val="878382"/>
          <w:w w:val="92"/>
          <w:sz w:val="24"/>
          <w:szCs w:val="24"/>
        </w:rPr>
        <w:t>n</w:t>
      </w:r>
      <w:r>
        <w:rPr>
          <w:color w:val="878382"/>
          <w:spacing w:val="-64"/>
          <w:w w:val="92"/>
          <w:sz w:val="24"/>
          <w:szCs w:val="24"/>
        </w:rPr>
        <w:t>s</w:t>
      </w:r>
      <w:r>
        <w:rPr>
          <w:color w:val="878382"/>
          <w:spacing w:val="-1"/>
          <w:w w:val="90"/>
          <w:position w:val="-8"/>
          <w:sz w:val="22"/>
          <w:szCs w:val="22"/>
        </w:rPr>
        <w:t>•,</w:t>
      </w:r>
    </w:p>
    <w:p w14:paraId="5D2AF334" w14:textId="77777777" w:rsidR="00C15083" w:rsidRDefault="00C15083">
      <w:pPr>
        <w:pStyle w:val="Zkladntext"/>
        <w:tabs>
          <w:tab w:val="left" w:pos="1218"/>
          <w:tab w:val="left" w:pos="2043"/>
          <w:tab w:val="left" w:pos="3035"/>
          <w:tab w:val="left" w:pos="3921"/>
          <w:tab w:val="left" w:pos="5484"/>
        </w:tabs>
        <w:kinsoku w:val="0"/>
        <w:overflowPunct w:val="0"/>
        <w:spacing w:before="65" w:line="223" w:lineRule="auto"/>
        <w:ind w:left="245"/>
        <w:rPr>
          <w:color w:val="878382"/>
          <w:w w:val="110"/>
        </w:rPr>
      </w:pPr>
      <w:r>
        <w:rPr>
          <w:sz w:val="24"/>
          <w:szCs w:val="24"/>
        </w:rPr>
        <w:br w:type="column"/>
      </w:r>
      <w:r>
        <w:rPr>
          <w:color w:val="878382"/>
          <w:spacing w:val="-16"/>
          <w:w w:val="105"/>
          <w:sz w:val="21"/>
          <w:szCs w:val="21"/>
        </w:rPr>
        <w:t>v,</w:t>
      </w:r>
      <w:r>
        <w:rPr>
          <w:color w:val="878382"/>
          <w:spacing w:val="-16"/>
          <w:w w:val="105"/>
          <w:position w:val="-8"/>
          <w:sz w:val="22"/>
          <w:szCs w:val="22"/>
        </w:rPr>
        <w:t>.</w:t>
      </w:r>
      <w:r>
        <w:rPr>
          <w:color w:val="878382"/>
          <w:spacing w:val="-16"/>
          <w:w w:val="105"/>
          <w:sz w:val="21"/>
          <w:szCs w:val="21"/>
        </w:rPr>
        <w:t>r</w:t>
      </w:r>
      <w:r>
        <w:rPr>
          <w:color w:val="878382"/>
          <w:spacing w:val="-16"/>
          <w:w w:val="105"/>
          <w:position w:val="-8"/>
          <w:sz w:val="22"/>
          <w:szCs w:val="22"/>
        </w:rPr>
        <w:t>,</w:t>
      </w:r>
      <w:r>
        <w:rPr>
          <w:color w:val="878382"/>
          <w:spacing w:val="-16"/>
          <w:w w:val="105"/>
          <w:sz w:val="21"/>
          <w:szCs w:val="21"/>
        </w:rPr>
        <w:t>d•</w:t>
      </w:r>
      <w:r>
        <w:rPr>
          <w:color w:val="878382"/>
          <w:spacing w:val="-16"/>
          <w:w w:val="105"/>
          <w:position w:val="-8"/>
          <w:sz w:val="22"/>
          <w:szCs w:val="22"/>
        </w:rPr>
        <w:t>•</w:t>
      </w:r>
      <w:r>
        <w:rPr>
          <w:color w:val="878382"/>
          <w:spacing w:val="-16"/>
          <w:w w:val="105"/>
          <w:sz w:val="21"/>
          <w:szCs w:val="21"/>
        </w:rPr>
        <w:t>1l•</w:t>
      </w:r>
      <w:r>
        <w:rPr>
          <w:color w:val="878382"/>
          <w:spacing w:val="-16"/>
          <w:w w:val="105"/>
          <w:position w:val="-8"/>
          <w:sz w:val="22"/>
          <w:szCs w:val="22"/>
        </w:rPr>
        <w:t>•</w:t>
      </w:r>
      <w:r>
        <w:rPr>
          <w:color w:val="878382"/>
          <w:spacing w:val="-16"/>
          <w:w w:val="105"/>
          <w:sz w:val="21"/>
          <w:szCs w:val="21"/>
        </w:rPr>
        <w:t>t</w:t>
      </w:r>
      <w:r>
        <w:rPr>
          <w:color w:val="878382"/>
          <w:spacing w:val="-16"/>
          <w:w w:val="105"/>
          <w:sz w:val="21"/>
          <w:szCs w:val="21"/>
        </w:rPr>
        <w:tab/>
      </w:r>
      <w:r>
        <w:rPr>
          <w:color w:val="878382"/>
          <w:w w:val="110"/>
          <w:sz w:val="24"/>
          <w:szCs w:val="24"/>
        </w:rPr>
        <w:t>J&gt;rvní</w:t>
      </w:r>
      <w:r>
        <w:rPr>
          <w:color w:val="878382"/>
          <w:w w:val="110"/>
          <w:sz w:val="24"/>
          <w:szCs w:val="24"/>
        </w:rPr>
        <w:tab/>
        <w:t>s\':tZťk</w:t>
      </w:r>
      <w:r>
        <w:rPr>
          <w:color w:val="878382"/>
          <w:w w:val="110"/>
          <w:sz w:val="24"/>
          <w:szCs w:val="24"/>
        </w:rPr>
        <w:tab/>
      </w:r>
      <w:r>
        <w:rPr>
          <w:rFonts w:ascii="Arial" w:hAnsi="Arial" w:cs="Arial"/>
          <w:color w:val="878382"/>
          <w:w w:val="110"/>
          <w:sz w:val="16"/>
          <w:szCs w:val="16"/>
        </w:rPr>
        <w:t>rpv11e</w:t>
      </w:r>
      <w:r>
        <w:rPr>
          <w:rFonts w:ascii="Arial" w:hAnsi="Arial" w:cs="Arial"/>
          <w:color w:val="878382"/>
          <w:w w:val="110"/>
          <w:sz w:val="16"/>
          <w:szCs w:val="16"/>
        </w:rPr>
        <w:tab/>
      </w:r>
      <w:r>
        <w:rPr>
          <w:color w:val="878382"/>
          <w:w w:val="110"/>
          <w:sz w:val="23"/>
          <w:szCs w:val="23"/>
        </w:rPr>
        <w:t>Drmocratia</w:t>
      </w:r>
      <w:r>
        <w:rPr>
          <w:color w:val="878382"/>
          <w:w w:val="110"/>
          <w:sz w:val="23"/>
          <w:szCs w:val="23"/>
        </w:rPr>
        <w:tab/>
      </w:r>
      <w:r>
        <w:rPr>
          <w:color w:val="878382"/>
          <w:w w:val="110"/>
        </w:rPr>
        <w:t>Militans</w:t>
      </w:r>
    </w:p>
    <w:p w14:paraId="53C0FEC3" w14:textId="77777777" w:rsidR="00C15083" w:rsidRDefault="00C15083">
      <w:pPr>
        <w:pStyle w:val="Zkladntext"/>
        <w:tabs>
          <w:tab w:val="left" w:pos="1218"/>
          <w:tab w:val="left" w:pos="2043"/>
          <w:tab w:val="left" w:pos="3035"/>
          <w:tab w:val="left" w:pos="3921"/>
          <w:tab w:val="left" w:pos="5484"/>
        </w:tabs>
        <w:kinsoku w:val="0"/>
        <w:overflowPunct w:val="0"/>
        <w:spacing w:before="65" w:line="223" w:lineRule="auto"/>
        <w:ind w:left="245"/>
        <w:rPr>
          <w:color w:val="878382"/>
          <w:w w:val="110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3" w:space="708" w:equalWidth="0">
            <w:col w:w="3026" w:space="40"/>
            <w:col w:w="1095" w:space="39"/>
            <w:col w:w="7700"/>
          </w:cols>
          <w:noEndnote/>
        </w:sectPr>
      </w:pPr>
    </w:p>
    <w:p w14:paraId="2DFA55C2" w14:textId="77777777" w:rsidR="00C15083" w:rsidRDefault="00C15083">
      <w:pPr>
        <w:pStyle w:val="Zkladntext"/>
        <w:kinsoku w:val="0"/>
        <w:overflowPunct w:val="0"/>
        <w:spacing w:line="309" w:lineRule="auto"/>
        <w:ind w:left="1103" w:right="1335" w:hanging="131"/>
        <w:jc w:val="both"/>
        <w:rPr>
          <w:color w:val="878382"/>
          <w:w w:val="110"/>
          <w:sz w:val="24"/>
          <w:szCs w:val="24"/>
        </w:rPr>
      </w:pPr>
      <w:r>
        <w:rPr>
          <w:color w:val="878382"/>
          <w:w w:val="110"/>
          <w:sz w:val="24"/>
          <w:szCs w:val="24"/>
        </w:rPr>
        <w:t>v :wf.(lickó a nčmcťké</w:t>
      </w:r>
      <w:r>
        <w:rPr>
          <w:color w:val="878382"/>
          <w:spacing w:val="66"/>
          <w:w w:val="110"/>
          <w:sz w:val="24"/>
          <w:szCs w:val="24"/>
        </w:rPr>
        <w:t xml:space="preserve"> </w:t>
      </w:r>
      <w:r>
        <w:rPr>
          <w:color w:val="878382"/>
          <w:w w:val="110"/>
          <w:sz w:val="24"/>
          <w:szCs w:val="24"/>
        </w:rPr>
        <w:t>versi.</w:t>
      </w:r>
      <w:r>
        <w:rPr>
          <w:color w:val="878382"/>
          <w:spacing w:val="66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878382"/>
          <w:w w:val="110"/>
          <w:sz w:val="24"/>
          <w:szCs w:val="24"/>
        </w:rPr>
        <w:t>J</w:t>
      </w:r>
      <w:r>
        <w:rPr>
          <w:color w:val="878382"/>
          <w:w w:val="110"/>
          <w:sz w:val="24"/>
          <w:szCs w:val="24"/>
        </w:rPr>
        <w:t>('jím</w:t>
      </w:r>
      <w:r>
        <w:rPr>
          <w:color w:val="878382"/>
          <w:spacing w:val="66"/>
          <w:w w:val="110"/>
          <w:sz w:val="24"/>
          <w:szCs w:val="24"/>
        </w:rPr>
        <w:t xml:space="preserve"> </w:t>
      </w:r>
      <w:r>
        <w:rPr>
          <w:color w:val="878382"/>
          <w:w w:val="110"/>
          <w:sz w:val="24"/>
          <w:szCs w:val="24"/>
        </w:rPr>
        <w:t>programem</w:t>
      </w:r>
      <w:r>
        <w:rPr>
          <w:color w:val="878382"/>
          <w:spacing w:val="66"/>
          <w:w w:val="110"/>
          <w:sz w:val="24"/>
          <w:szCs w:val="24"/>
        </w:rPr>
        <w:t xml:space="preserve"> </w:t>
      </w:r>
      <w:r>
        <w:rPr>
          <w:color w:val="878382"/>
          <w:w w:val="110"/>
          <w:sz w:val="24"/>
          <w:szCs w:val="24"/>
        </w:rPr>
        <w:t>je</w:t>
      </w:r>
      <w:r>
        <w:rPr>
          <w:color w:val="878382"/>
          <w:spacing w:val="66"/>
          <w:w w:val="110"/>
          <w:sz w:val="24"/>
          <w:szCs w:val="24"/>
        </w:rPr>
        <w:t xml:space="preserve"> </w:t>
      </w:r>
      <w:r>
        <w:rPr>
          <w:color w:val="878382"/>
          <w:w w:val="110"/>
          <w:sz w:val="24"/>
          <w:szCs w:val="24"/>
        </w:rPr>
        <w:t>sdružit</w:t>
      </w:r>
      <w:r>
        <w:rPr>
          <w:color w:val="878382"/>
          <w:spacing w:val="66"/>
          <w:w w:val="110"/>
          <w:sz w:val="24"/>
          <w:szCs w:val="24"/>
        </w:rPr>
        <w:t xml:space="preserve"> </w:t>
      </w:r>
      <w:r>
        <w:rPr>
          <w:color w:val="878382"/>
          <w:w w:val="110"/>
          <w:sz w:val="23"/>
          <w:szCs w:val="23"/>
        </w:rPr>
        <w:t xml:space="preserve">un </w:t>
      </w:r>
      <w:r>
        <w:rPr>
          <w:color w:val="878382"/>
          <w:w w:val="110"/>
          <w:sz w:val="24"/>
          <w:szCs w:val="24"/>
        </w:rPr>
        <w:t>ivcrsalistické</w:t>
      </w:r>
      <w:r>
        <w:rPr>
          <w:color w:val="878382"/>
          <w:spacing w:val="66"/>
          <w:w w:val="110"/>
          <w:sz w:val="24"/>
          <w:szCs w:val="24"/>
        </w:rPr>
        <w:t xml:space="preserve"> </w:t>
      </w:r>
      <w:r>
        <w:rPr>
          <w:color w:val="878382"/>
          <w:w w:val="110"/>
          <w:sz w:val="23"/>
          <w:szCs w:val="23"/>
        </w:rPr>
        <w:t xml:space="preserve">dcmo- </w:t>
      </w:r>
      <w:r>
        <w:rPr>
          <w:color w:val="878382"/>
          <w:w w:val="110"/>
          <w:sz w:val="24"/>
          <w:szCs w:val="24"/>
        </w:rPr>
        <w:t xml:space="preserve">krnly </w:t>
      </w:r>
      <w:r>
        <w:rPr>
          <w:color w:val="878382"/>
          <w:w w:val="110"/>
          <w:sz w:val="22"/>
          <w:szCs w:val="22"/>
        </w:rPr>
        <w:t xml:space="preserve">a </w:t>
      </w:r>
      <w:r>
        <w:rPr>
          <w:color w:val="878382"/>
          <w:w w:val="110"/>
          <w:sz w:val="24"/>
          <w:szCs w:val="24"/>
        </w:rPr>
        <w:t xml:space="preserve">poskytnout tak záklndnn ke spolnprúri všech lidí, </w:t>
      </w:r>
      <w:r>
        <w:rPr>
          <w:color w:val="878382"/>
          <w:w w:val="110"/>
          <w:sz w:val="23"/>
          <w:szCs w:val="23"/>
        </w:rPr>
        <w:t xml:space="preserve">kli•ří </w:t>
      </w:r>
      <w:r>
        <w:rPr>
          <w:color w:val="878382"/>
          <w:w w:val="110"/>
          <w:sz w:val="24"/>
          <w:szCs w:val="24"/>
        </w:rPr>
        <w:t xml:space="preserve">pociťují  </w:t>
      </w:r>
      <w:r>
        <w:rPr>
          <w:color w:val="878382"/>
          <w:w w:val="110"/>
          <w:sz w:val="22"/>
          <w:szCs w:val="22"/>
        </w:rPr>
        <w:t xml:space="preserve">své  </w:t>
      </w:r>
      <w:r>
        <w:rPr>
          <w:color w:val="878382"/>
          <w:w w:val="110"/>
          <w:sz w:val="24"/>
          <w:szCs w:val="24"/>
        </w:rPr>
        <w:t xml:space="preserve">demo­ ralicki p,,esvc'.'·d eni </w:t>
      </w:r>
      <w:r>
        <w:rPr>
          <w:color w:val="878382"/>
          <w:w w:val="110"/>
        </w:rPr>
        <w:t xml:space="preserve">jako </w:t>
      </w:r>
      <w:r>
        <w:rPr>
          <w:color w:val="878382"/>
          <w:w w:val="110"/>
          <w:sz w:val="24"/>
          <w:szCs w:val="24"/>
        </w:rPr>
        <w:t xml:space="preserve">zúkladní </w:t>
      </w:r>
      <w:r>
        <w:rPr>
          <w:color w:val="878382"/>
          <w:w w:val="110"/>
        </w:rPr>
        <w:t xml:space="preserve">dislink_ '.i před </w:t>
      </w:r>
      <w:r>
        <w:rPr>
          <w:color w:val="878382"/>
          <w:w w:val="110"/>
          <w:sz w:val="24"/>
          <w:szCs w:val="24"/>
        </w:rPr>
        <w:t>pí·íslušnos í núrodni,</w:t>
      </w:r>
      <w:r>
        <w:rPr>
          <w:color w:val="878382"/>
          <w:spacing w:val="16"/>
          <w:w w:val="110"/>
          <w:sz w:val="24"/>
          <w:szCs w:val="24"/>
        </w:rPr>
        <w:t xml:space="preserve"> </w:t>
      </w:r>
      <w:r>
        <w:rPr>
          <w:color w:val="878382"/>
          <w:spacing w:val="-8"/>
          <w:w w:val="110"/>
          <w:sz w:val="24"/>
          <w:szCs w:val="24"/>
        </w:rPr>
        <w:t xml:space="preserve">t:ř-ídní. </w:t>
      </w:r>
      <w:r>
        <w:rPr>
          <w:color w:val="878382"/>
          <w:w w:val="110"/>
          <w:sz w:val="24"/>
          <w:szCs w:val="24"/>
        </w:rPr>
        <w:t>,</w:t>
      </w:r>
    </w:p>
    <w:p w14:paraId="77B8C1EC" w14:textId="77777777" w:rsidR="00C15083" w:rsidRDefault="00C15083">
      <w:pPr>
        <w:pStyle w:val="Zkladntext"/>
        <w:kinsoku w:val="0"/>
        <w:overflowPunct w:val="0"/>
        <w:spacing w:line="233" w:lineRule="exact"/>
        <w:ind w:left="1066"/>
        <w:jc w:val="both"/>
        <w:rPr>
          <w:color w:val="878382"/>
        </w:rPr>
      </w:pPr>
      <w:r>
        <w:rPr>
          <w:rFonts w:ascii="Arial" w:hAnsi="Arial" w:cs="Arial"/>
          <w:color w:val="878382"/>
          <w:w w:val="110"/>
          <w:sz w:val="22"/>
          <w:szCs w:val="22"/>
        </w:rPr>
        <w:t xml:space="preserve">._,r:inidrnu  </w:t>
      </w:r>
      <w:r>
        <w:rPr>
          <w:color w:val="878382"/>
          <w:w w:val="110"/>
        </w:rPr>
        <w:t xml:space="preserve">či </w:t>
      </w:r>
      <w:r>
        <w:rPr>
          <w:rFonts w:ascii="Arial" w:hAnsi="Arial" w:cs="Arial"/>
          <w:color w:val="878382"/>
          <w:w w:val="110"/>
          <w:sz w:val="22"/>
          <w:szCs w:val="22"/>
        </w:rPr>
        <w:t xml:space="preserve">skupinovou.  </w:t>
      </w:r>
      <w:r>
        <w:rPr>
          <w:color w:val="878382"/>
          <w:w w:val="110"/>
          <w:sz w:val="24"/>
          <w:szCs w:val="24"/>
        </w:rPr>
        <w:t xml:space="preserve">Všichni,  kdo </w:t>
      </w:r>
      <w:r>
        <w:rPr>
          <w:rFonts w:ascii="Arial" w:hAnsi="Arial" w:cs="Arial"/>
          <w:color w:val="878382"/>
          <w:w w:val="110"/>
          <w:sz w:val="22"/>
          <w:szCs w:val="22"/>
        </w:rPr>
        <w:t xml:space="preserve">mají  </w:t>
      </w:r>
      <w:r>
        <w:rPr>
          <w:color w:val="878382"/>
          <w:w w:val="110"/>
        </w:rPr>
        <w:t>mož</w:t>
      </w:r>
      <w:r>
        <w:rPr>
          <w:color w:val="878382"/>
          <w:w w:val="110"/>
        </w:rPr>
        <w:t xml:space="preserve">nos't  miiistít  </w:t>
      </w:r>
      <w:r>
        <w:rPr>
          <w:color w:val="878382"/>
          <w:w w:val="110"/>
          <w:sz w:val="23"/>
          <w:szCs w:val="23"/>
        </w:rPr>
        <w:t>mezi  svými·</w:t>
      </w:r>
      <w:r>
        <w:rPr>
          <w:color w:val="878382"/>
          <w:spacing w:val="2"/>
          <w:w w:val="110"/>
          <w:sz w:val="23"/>
          <w:szCs w:val="23"/>
        </w:rPr>
        <w:t xml:space="preserve"> </w:t>
      </w:r>
      <w:r>
        <w:rPr>
          <w:color w:val="878382"/>
        </w:rPr>
        <w:t>']ii'-útC'li</w:t>
      </w:r>
    </w:p>
    <w:p w14:paraId="05F481C2" w14:textId="77777777" w:rsidR="00C15083" w:rsidRDefault="00C15083">
      <w:pPr>
        <w:pStyle w:val="Zkladntext"/>
        <w:kinsoku w:val="0"/>
        <w:overflowPunct w:val="0"/>
        <w:spacing w:before="65" w:line="285" w:lineRule="auto"/>
        <w:ind w:left="1072" w:right="1369" w:firstLine="6"/>
        <w:jc w:val="both"/>
        <w:rPr>
          <w:color w:val="878382"/>
          <w:w w:val="120"/>
          <w:sz w:val="22"/>
          <w:szCs w:val="22"/>
        </w:rPr>
      </w:pPr>
      <w:r>
        <w:rPr>
          <w:color w:val="878382"/>
          <w:w w:val="115"/>
          <w:sz w:val="22"/>
          <w:szCs w:val="22"/>
        </w:rPr>
        <w:t xml:space="preserve">an </w:t>
      </w:r>
      <w:r>
        <w:rPr>
          <w:color w:val="878382"/>
          <w:w w:val="120"/>
          <w:sz w:val="22"/>
          <w:szCs w:val="22"/>
        </w:rPr>
        <w:t xml:space="preserve">lický </w:t>
      </w:r>
      <w:r>
        <w:rPr>
          <w:color w:val="878382"/>
          <w:w w:val="115"/>
          <w:sz w:val="22"/>
          <w:szCs w:val="22"/>
        </w:rPr>
        <w:t xml:space="preserve">lrnllelin, nech!' se </w:t>
      </w:r>
      <w:r>
        <w:rPr>
          <w:color w:val="878382"/>
          <w:w w:val="120"/>
          <w:sz w:val="22"/>
          <w:szCs w:val="22"/>
        </w:rPr>
        <w:t xml:space="preserve">obrútí </w:t>
      </w:r>
      <w:r>
        <w:rPr>
          <w:color w:val="878382"/>
          <w:w w:val="115"/>
          <w:sz w:val="22"/>
          <w:szCs w:val="22"/>
        </w:rPr>
        <w:t xml:space="preserve">na ndresu </w:t>
      </w:r>
      <w:r>
        <w:rPr>
          <w:color w:val="878382"/>
          <w:w w:val="115"/>
          <w:sz w:val="24"/>
          <w:szCs w:val="24"/>
        </w:rPr>
        <w:t xml:space="preserve">Jntťrnalionnl </w:t>
      </w:r>
      <w:r>
        <w:rPr>
          <w:rFonts w:ascii="Arial" w:hAnsi="Arial" w:cs="Arial"/>
          <w:color w:val="878382"/>
          <w:w w:val="115"/>
          <w:sz w:val="22"/>
          <w:szCs w:val="22"/>
        </w:rPr>
        <w:t xml:space="preserve">Stn&lt;ly </w:t>
      </w:r>
      <w:r>
        <w:rPr>
          <w:color w:val="878382"/>
          <w:w w:val="115"/>
          <w:sz w:val="24"/>
          <w:szCs w:val="24"/>
        </w:rPr>
        <w:t xml:space="preserve">Group for World Drrno('rncy, </w:t>
      </w:r>
      <w:r>
        <w:rPr>
          <w:color w:val="878382"/>
          <w:w w:val="115"/>
        </w:rPr>
        <w:t xml:space="preserve">143 </w:t>
      </w:r>
      <w:r>
        <w:rPr>
          <w:color w:val="878382"/>
        </w:rPr>
        <w:t xml:space="preserve">A </w:t>
      </w:r>
      <w:r>
        <w:rPr>
          <w:color w:val="878382"/>
          <w:w w:val="115"/>
        </w:rPr>
        <w:t xml:space="preserve">J,'cllows Hoad, London </w:t>
      </w:r>
      <w:r>
        <w:rPr>
          <w:color w:val="878382"/>
          <w:w w:val="115"/>
          <w:sz w:val="23"/>
          <w:szCs w:val="23"/>
        </w:rPr>
        <w:t xml:space="preserve">N. </w:t>
      </w:r>
      <w:r>
        <w:rPr>
          <w:color w:val="878382"/>
          <w:w w:val="115"/>
        </w:rPr>
        <w:t xml:space="preserve">W. 3. - </w:t>
      </w:r>
      <w:r>
        <w:rPr>
          <w:color w:val="878382"/>
          <w:w w:val="115"/>
          <w:sz w:val="23"/>
          <w:szCs w:val="23"/>
        </w:rPr>
        <w:t xml:space="preserve">Něrucckn Ycrse </w:t>
      </w:r>
      <w:r>
        <w:rPr>
          <w:color w:val="878382"/>
          <w:w w:val="115"/>
        </w:rPr>
        <w:t xml:space="preserve">bndc </w:t>
      </w:r>
      <w:r>
        <w:rPr>
          <w:color w:val="878382"/>
        </w:rPr>
        <w:t xml:space="preserve">n::i </w:t>
      </w:r>
      <w:r>
        <w:rPr>
          <w:color w:val="878382"/>
          <w:w w:val="115"/>
          <w:sz w:val="24"/>
          <w:szCs w:val="24"/>
        </w:rPr>
        <w:t xml:space="preserve">poh1dúní </w:t>
      </w:r>
      <w:r>
        <w:rPr>
          <w:rFonts w:ascii="Arial" w:hAnsi="Arial" w:cs="Arial"/>
          <w:color w:val="878382"/>
          <w:w w:val="115"/>
          <w:sz w:val="22"/>
          <w:szCs w:val="22"/>
        </w:rPr>
        <w:t xml:space="preserve">posUmn </w:t>
      </w:r>
      <w:r>
        <w:rPr>
          <w:color w:val="878382"/>
          <w:w w:val="115"/>
          <w:sz w:val="22"/>
          <w:szCs w:val="22"/>
        </w:rPr>
        <w:t xml:space="preserve">ze </w:t>
      </w:r>
      <w:r>
        <w:rPr>
          <w:color w:val="878382"/>
          <w:w w:val="115"/>
        </w:rPr>
        <w:t xml:space="preserve">Zencvy." </w:t>
      </w:r>
      <w:r>
        <w:rPr>
          <w:color w:val="878382"/>
          <w:w w:val="115"/>
          <w:sz w:val="22"/>
          <w:szCs w:val="22"/>
        </w:rPr>
        <w:t xml:space="preserve">Francouzské vyd{mí </w:t>
      </w:r>
      <w:r>
        <w:rPr>
          <w:color w:val="878382"/>
          <w:w w:val="120"/>
          <w:sz w:val="22"/>
          <w:szCs w:val="22"/>
        </w:rPr>
        <w:t>př</w:t>
      </w:r>
      <w:r>
        <w:rPr>
          <w:color w:val="878382"/>
          <w:w w:val="120"/>
          <w:sz w:val="22"/>
          <w:szCs w:val="22"/>
        </w:rPr>
        <w:t>iprnvujcme.</w:t>
      </w:r>
    </w:p>
    <w:p w14:paraId="1022AF3E" w14:textId="77777777" w:rsidR="00C15083" w:rsidRDefault="00C15083">
      <w:pPr>
        <w:pStyle w:val="Zkladntext"/>
        <w:kinsoku w:val="0"/>
        <w:overflowPunct w:val="0"/>
        <w:rPr>
          <w:sz w:val="39"/>
          <w:szCs w:val="39"/>
        </w:rPr>
      </w:pPr>
    </w:p>
    <w:p w14:paraId="1DA9A71B" w14:textId="77777777" w:rsidR="00C15083" w:rsidRDefault="00C15083">
      <w:pPr>
        <w:pStyle w:val="Zkladntext"/>
        <w:kinsoku w:val="0"/>
        <w:overflowPunct w:val="0"/>
        <w:ind w:left="1030"/>
        <w:jc w:val="both"/>
        <w:rPr>
          <w:color w:val="878382"/>
          <w:w w:val="110"/>
          <w:sz w:val="23"/>
          <w:szCs w:val="23"/>
        </w:rPr>
      </w:pPr>
      <w:r>
        <w:rPr>
          <w:b/>
          <w:bCs/>
          <w:color w:val="878382"/>
          <w:w w:val="110"/>
        </w:rPr>
        <w:t xml:space="preserve">STUDIJNÍ  STŘEDISKO   </w:t>
      </w:r>
      <w:r>
        <w:rPr>
          <w:color w:val="878382"/>
          <w:w w:val="110"/>
          <w:sz w:val="23"/>
          <w:szCs w:val="23"/>
        </w:rPr>
        <w:t>v   Londýnč,   o   nčmž   jsme   pl'ines1i   článek   v</w:t>
      </w:r>
      <w:r>
        <w:rPr>
          <w:color w:val="878382"/>
          <w:spacing w:val="24"/>
          <w:w w:val="110"/>
          <w:sz w:val="23"/>
          <w:szCs w:val="23"/>
        </w:rPr>
        <w:t xml:space="preserve"> </w:t>
      </w:r>
      <w:r>
        <w:rPr>
          <w:color w:val="878382"/>
          <w:w w:val="110"/>
          <w:sz w:val="23"/>
          <w:szCs w:val="23"/>
        </w:rPr>
        <w:t>minulém</w:t>
      </w:r>
    </w:p>
    <w:p w14:paraId="107C7886" w14:textId="77777777" w:rsidR="00C15083" w:rsidRDefault="00C15083">
      <w:pPr>
        <w:pStyle w:val="Zkladntext"/>
        <w:kinsoku w:val="0"/>
        <w:overflowPunct w:val="0"/>
        <w:spacing w:before="63"/>
        <w:ind w:left="1034"/>
        <w:jc w:val="both"/>
        <w:rPr>
          <w:color w:val="878382"/>
          <w:w w:val="110"/>
          <w:sz w:val="24"/>
          <w:szCs w:val="24"/>
        </w:rPr>
      </w:pPr>
      <w:r>
        <w:rPr>
          <w:color w:val="878382"/>
          <w:w w:val="110"/>
          <w:sz w:val="24"/>
          <w:szCs w:val="24"/>
        </w:rPr>
        <w:t xml:space="preserve">čísi(•,  d1ce  soustředit   studijní  prúcc   čs.  cxulnnli'I   n   koordinovat   </w:t>
      </w:r>
      <w:r>
        <w:rPr>
          <w:color w:val="878382"/>
          <w:w w:val="110"/>
          <w:sz w:val="23"/>
          <w:szCs w:val="23"/>
        </w:rPr>
        <w:t>studium</w:t>
      </w:r>
      <w:r>
        <w:rPr>
          <w:color w:val="878382"/>
          <w:spacing w:val="30"/>
          <w:w w:val="110"/>
          <w:sz w:val="23"/>
          <w:szCs w:val="23"/>
        </w:rPr>
        <w:t xml:space="preserve"> </w:t>
      </w:r>
      <w:r>
        <w:rPr>
          <w:color w:val="878382"/>
          <w:w w:val="110"/>
          <w:sz w:val="24"/>
          <w:szCs w:val="24"/>
        </w:rPr>
        <w:t>sociú1-</w:t>
      </w:r>
    </w:p>
    <w:p w14:paraId="12286B9F" w14:textId="77777777" w:rsidR="00C15083" w:rsidRDefault="00C15083">
      <w:pPr>
        <w:pStyle w:val="Zkladntext"/>
        <w:kinsoku w:val="0"/>
        <w:overflowPunct w:val="0"/>
        <w:spacing w:before="66" w:line="236" w:lineRule="exact"/>
        <w:ind w:left="1037"/>
        <w:jc w:val="both"/>
        <w:rPr>
          <w:color w:val="878382"/>
          <w:w w:val="115"/>
          <w:sz w:val="23"/>
          <w:szCs w:val="23"/>
        </w:rPr>
      </w:pPr>
      <w:r>
        <w:rPr>
          <w:color w:val="878382"/>
          <w:w w:val="115"/>
          <w:sz w:val="23"/>
          <w:szCs w:val="23"/>
        </w:rPr>
        <w:t xml:space="preserve">ních,  filpsofickfch   a  </w:t>
      </w:r>
      <w:r>
        <w:rPr>
          <w:color w:val="878382"/>
          <w:w w:val="115"/>
        </w:rPr>
        <w:t xml:space="preserve">hospodářských  </w:t>
      </w:r>
      <w:r>
        <w:rPr>
          <w:color w:val="878382"/>
          <w:w w:val="115"/>
          <w:sz w:val="23"/>
          <w:szCs w:val="23"/>
        </w:rPr>
        <w:t xml:space="preserve">problémů.  </w:t>
      </w:r>
      <w:r>
        <w:rPr>
          <w:color w:val="878382"/>
          <w:w w:val="115"/>
        </w:rPr>
        <w:t>Po</w:t>
      </w:r>
      <w:r>
        <w:rPr>
          <w:color w:val="878382"/>
          <w:w w:val="115"/>
        </w:rPr>
        <w:t xml:space="preserve">drobný   návrh  </w:t>
      </w:r>
      <w:r>
        <w:rPr>
          <w:color w:val="878382"/>
          <w:w w:val="115"/>
          <w:sz w:val="23"/>
          <w:szCs w:val="23"/>
        </w:rPr>
        <w:t>za. lc</w:t>
      </w:r>
      <w:r>
        <w:rPr>
          <w:color w:val="878382"/>
          <w:spacing w:val="34"/>
          <w:w w:val="115"/>
          <w:sz w:val="23"/>
          <w:szCs w:val="23"/>
        </w:rPr>
        <w:t xml:space="preserve"> </w:t>
      </w:r>
      <w:r>
        <w:rPr>
          <w:color w:val="878382"/>
          <w:w w:val="115"/>
          <w:sz w:val="23"/>
          <w:szCs w:val="23"/>
        </w:rPr>
        <w:t>zájemcům</w:t>
      </w:r>
    </w:p>
    <w:p w14:paraId="33B57C6B" w14:textId="77777777" w:rsidR="00C15083" w:rsidRDefault="00C15083">
      <w:pPr>
        <w:pStyle w:val="Zkladntext"/>
        <w:kinsoku w:val="0"/>
        <w:overflowPunct w:val="0"/>
        <w:spacing w:line="144" w:lineRule="exact"/>
        <w:ind w:right="3682"/>
        <w:jc w:val="right"/>
        <w:rPr>
          <w:rFonts w:ascii="Arial" w:hAnsi="Arial" w:cs="Arial"/>
          <w:color w:val="878382"/>
          <w:w w:val="55"/>
          <w:sz w:val="20"/>
          <w:szCs w:val="20"/>
        </w:rPr>
      </w:pPr>
      <w:r>
        <w:rPr>
          <w:noProof/>
        </w:rPr>
        <w:pict w14:anchorId="51F8BD31">
          <v:shape id="_x0000_s1032" type="#_x0000_t202" style="position:absolute;left:0;text-align:left;margin-left:299.3pt;margin-top:7.2pt;width:87.3pt;height:17.9pt;z-index:-251707392;mso-position-horizontal-relative:page;mso-position-vertical-relative:text" o:allowincell="f" filled="f" stroked="f">
            <v:textbox inset="0,0,0,0">
              <w:txbxContent>
                <w:p w14:paraId="11B61E68" w14:textId="77777777" w:rsidR="00C15083" w:rsidRDefault="00C15083">
                  <w:pPr>
                    <w:pStyle w:val="Zkladntext"/>
                    <w:tabs>
                      <w:tab w:val="left" w:pos="1653"/>
                    </w:tabs>
                    <w:kinsoku w:val="0"/>
                    <w:overflowPunct w:val="0"/>
                    <w:spacing w:line="358" w:lineRule="exact"/>
                    <w:rPr>
                      <w:rFonts w:ascii="Arial" w:hAnsi="Arial" w:cs="Arial"/>
                      <w:color w:val="878382"/>
                      <w:spacing w:val="-20"/>
                      <w:w w:val="95"/>
                      <w:sz w:val="32"/>
                      <w:szCs w:val="32"/>
                    </w:rPr>
                  </w:pPr>
                  <w:r>
                    <w:rPr>
                      <w:color w:val="878382"/>
                      <w:w w:val="80"/>
                      <w:sz w:val="20"/>
                      <w:szCs w:val="20"/>
                    </w:rPr>
                    <w:t xml:space="preserve">.. </w:t>
                  </w:r>
                  <w:r>
                    <w:rPr>
                      <w:color w:val="878382"/>
                      <w:spacing w:val="27"/>
                      <w:w w:val="8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878382"/>
                      <w:w w:val="80"/>
                      <w:sz w:val="20"/>
                      <w:szCs w:val="20"/>
                      <w:vertAlign w:val="subscript"/>
                    </w:rPr>
                    <w:t>.</w:t>
                  </w:r>
                  <w:r>
                    <w:rPr>
                      <w:color w:val="878382"/>
                      <w:w w:val="8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878382"/>
                      <w:spacing w:val="-20"/>
                      <w:w w:val="95"/>
                      <w:sz w:val="32"/>
                      <w:szCs w:val="32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878382"/>
          <w:w w:val="55"/>
          <w:sz w:val="20"/>
          <w:szCs w:val="20"/>
        </w:rPr>
        <w:t>·,</w:t>
      </w:r>
    </w:p>
    <w:p w14:paraId="5472DD8D" w14:textId="77777777" w:rsidR="00C15083" w:rsidRDefault="00C15083">
      <w:pPr>
        <w:pStyle w:val="Zkladntext"/>
        <w:kinsoku w:val="0"/>
        <w:overflowPunct w:val="0"/>
        <w:spacing w:line="225" w:lineRule="exact"/>
        <w:ind w:left="1015"/>
        <w:jc w:val="both"/>
        <w:rPr>
          <w:color w:val="878382"/>
          <w:w w:val="110"/>
          <w:sz w:val="23"/>
          <w:szCs w:val="23"/>
        </w:rPr>
      </w:pPr>
      <w:r>
        <w:rPr>
          <w:color w:val="878382"/>
          <w:w w:val="110"/>
          <w:sz w:val="24"/>
          <w:szCs w:val="24"/>
        </w:rPr>
        <w:t xml:space="preserve">o spoluprúci H. </w:t>
      </w:r>
      <w:r>
        <w:rPr>
          <w:color w:val="878382"/>
          <w:w w:val="110"/>
        </w:rPr>
        <w:t xml:space="preserve">J. </w:t>
      </w:r>
      <w:r>
        <w:rPr>
          <w:color w:val="878382"/>
          <w:w w:val="110"/>
          <w:sz w:val="22"/>
          <w:szCs w:val="22"/>
        </w:rPr>
        <w:t xml:space="preserve">Hújck, </w:t>
      </w:r>
      <w:r>
        <w:rPr>
          <w:color w:val="878382"/>
          <w:w w:val="110"/>
          <w:sz w:val="24"/>
          <w:szCs w:val="24"/>
        </w:rPr>
        <w:t xml:space="preserve">Orcharcl </w:t>
      </w:r>
      <w:r>
        <w:rPr>
          <w:color w:val="878382"/>
          <w:w w:val="110"/>
          <w:sz w:val="23"/>
          <w:szCs w:val="23"/>
        </w:rPr>
        <w:t xml:space="preserve">Crcsccn,t </w:t>
      </w:r>
      <w:r>
        <w:rPr>
          <w:color w:val="878382"/>
          <w:w w:val="110"/>
          <w:sz w:val="24"/>
          <w:szCs w:val="24"/>
        </w:rPr>
        <w:t xml:space="preserve">28, Edgv.. -are - </w:t>
      </w:r>
      <w:r>
        <w:rPr>
          <w:color w:val="878382"/>
          <w:w w:val="110"/>
          <w:sz w:val="23"/>
          <w:szCs w:val="23"/>
        </w:rPr>
        <w:t>Mi&lt;ldx.</w:t>
      </w:r>
    </w:p>
    <w:p w14:paraId="55AA4B67" w14:textId="77777777" w:rsidR="00C15083" w:rsidRDefault="00C15083">
      <w:pPr>
        <w:pStyle w:val="Zkladntext"/>
        <w:kinsoku w:val="0"/>
        <w:overflowPunct w:val="0"/>
        <w:spacing w:line="87" w:lineRule="exact"/>
        <w:ind w:left="1772"/>
        <w:jc w:val="center"/>
        <w:rPr>
          <w:i/>
          <w:iCs/>
          <w:color w:val="878382"/>
          <w:w w:val="205"/>
          <w:sz w:val="10"/>
          <w:szCs w:val="10"/>
        </w:rPr>
      </w:pPr>
      <w:r>
        <w:rPr>
          <w:i/>
          <w:iCs/>
          <w:color w:val="878382"/>
          <w:w w:val="205"/>
          <w:sz w:val="10"/>
          <w:szCs w:val="10"/>
        </w:rPr>
        <w:t>'•:.</w:t>
      </w:r>
    </w:p>
    <w:p w14:paraId="011B9ED1" w14:textId="77777777" w:rsidR="00C15083" w:rsidRDefault="00C15083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1BA856B9" w14:textId="77777777" w:rsidR="00C15083" w:rsidRDefault="00C15083">
      <w:pPr>
        <w:pStyle w:val="Zkladntext"/>
        <w:kinsoku w:val="0"/>
        <w:overflowPunct w:val="0"/>
        <w:spacing w:before="7"/>
        <w:rPr>
          <w:i/>
          <w:iCs/>
        </w:rPr>
      </w:pPr>
    </w:p>
    <w:p w14:paraId="2413C3C9" w14:textId="77777777" w:rsidR="00C15083" w:rsidRDefault="00C15083">
      <w:pPr>
        <w:pStyle w:val="Zkladntext"/>
        <w:tabs>
          <w:tab w:val="left" w:pos="6815"/>
        </w:tabs>
        <w:kinsoku w:val="0"/>
        <w:overflowPunct w:val="0"/>
        <w:spacing w:before="135" w:line="192" w:lineRule="auto"/>
        <w:ind w:left="343" w:right="777" w:firstLine="479"/>
        <w:jc w:val="both"/>
        <w:rPr>
          <w:rFonts w:ascii="Arial" w:hAnsi="Arial" w:cs="Arial"/>
          <w:color w:val="878382"/>
          <w:w w:val="110"/>
          <w:sz w:val="22"/>
          <w:szCs w:val="22"/>
        </w:rPr>
      </w:pPr>
      <w:r>
        <w:rPr>
          <w:i/>
          <w:iCs/>
          <w:color w:val="878382"/>
          <w:w w:val="110"/>
          <w:sz w:val="24"/>
          <w:szCs w:val="24"/>
        </w:rPr>
        <w:t>Prosíme z,šechn.r.; Ncnúře, kteří zaplalili předplatné  Jen  na</w:t>
      </w:r>
      <w:r>
        <w:rPr>
          <w:i/>
          <w:iCs/>
          <w:color w:val="878382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878382"/>
          <w:w w:val="110"/>
          <w:sz w:val="24"/>
          <w:szCs w:val="24"/>
        </w:rPr>
        <w:t>pti.l ··roku,</w:t>
      </w:r>
      <w:r>
        <w:rPr>
          <w:i/>
          <w:iCs/>
          <w:color w:val="878382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878382"/>
          <w:w w:val="110"/>
          <w:sz w:val="24"/>
          <w:szCs w:val="24"/>
        </w:rPr>
        <w:t>aby</w:t>
      </w:r>
      <w:r>
        <w:rPr>
          <w:i/>
          <w:iCs/>
          <w:color w:val="878382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878382"/>
          <w:w w:val="110"/>
          <w:sz w:val="24"/>
          <w:szCs w:val="24"/>
        </w:rPr>
        <w:t xml:space="preserve">nezapomněli </w:t>
      </w:r>
      <w:r>
        <w:rPr>
          <w:i/>
          <w:iCs/>
          <w:color w:val="878382"/>
          <w:w w:val="110"/>
          <w:sz w:val="23"/>
          <w:szCs w:val="23"/>
        </w:rPr>
        <w:t xml:space="preserve">1,fos </w:t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>poukdwt. pfíslušncu.z čá</w:t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 xml:space="preserve">stku ;w </w:t>
      </w:r>
      <w:r>
        <w:rPr>
          <w:i/>
          <w:iCs/>
          <w:color w:val="878382"/>
          <w:w w:val="110"/>
          <w:sz w:val="24"/>
          <w:szCs w:val="24"/>
        </w:rPr>
        <w:t xml:space="preserve">druhé pololeli. </w:t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 xml:space="preserve">fJ.'olo </w:t>
      </w:r>
      <w:r>
        <w:rPr>
          <w:rFonts w:ascii="Arial" w:hAnsi="Arial" w:cs="Arial"/>
          <w:i/>
          <w:iCs/>
          <w:color w:val="878382"/>
          <w:spacing w:val="-3"/>
          <w:w w:val="110"/>
          <w:sz w:val="21"/>
          <w:szCs w:val="21"/>
        </w:rPr>
        <w:t>..</w:t>
      </w:r>
      <w:r>
        <w:rPr>
          <w:i/>
          <w:iCs/>
          <w:color w:val="878382"/>
          <w:spacing w:val="-3"/>
          <w:w w:val="110"/>
          <w:sz w:val="23"/>
          <w:szCs w:val="23"/>
        </w:rPr>
        <w:t xml:space="preserve">číslo </w:t>
      </w:r>
      <w:r>
        <w:rPr>
          <w:i/>
          <w:iCs/>
          <w:color w:val="878382"/>
          <w:w w:val="110"/>
          <w:sz w:val="23"/>
          <w:szCs w:val="23"/>
        </w:rPr>
        <w:t xml:space="preserve">ZClsiláme  ui.  Jťll  </w:t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 xml:space="preserve">Um  čtenářům. </w:t>
      </w:r>
      <w:r>
        <w:rPr>
          <w:i/>
          <w:iCs/>
          <w:color w:val="878382"/>
          <w:w w:val="110"/>
          <w:sz w:val="24"/>
          <w:szCs w:val="24"/>
        </w:rPr>
        <w:t xml:space="preserve">kiťři buď předplulllé </w:t>
      </w:r>
      <w:r>
        <w:rPr>
          <w:rFonts w:ascii="Arial" w:hAnsi="Arial" w:cs="Arial"/>
          <w:i/>
          <w:iCs/>
          <w:color w:val="878382"/>
          <w:w w:val="110"/>
          <w:sz w:val="22"/>
          <w:szCs w:val="22"/>
        </w:rPr>
        <w:t>za</w:t>
      </w:r>
      <w:r>
        <w:rPr>
          <w:rFonts w:ascii="Arial" w:hAnsi="Arial" w:cs="Arial"/>
          <w:i/>
          <w:iCs/>
          <w:color w:val="878382"/>
          <w:spacing w:val="67"/>
          <w:w w:val="110"/>
          <w:sz w:val="22"/>
          <w:szCs w:val="22"/>
        </w:rPr>
        <w:t xml:space="preserve"> </w:t>
      </w:r>
      <w:r>
        <w:rPr>
          <w:i/>
          <w:iCs/>
          <w:color w:val="878382"/>
          <w:w w:val="110"/>
          <w:sz w:val="24"/>
          <w:szCs w:val="24"/>
        </w:rPr>
        <w:t xml:space="preserve">uplynulý  pulrok  </w:t>
      </w:r>
      <w:r>
        <w:rPr>
          <w:rFonts w:ascii="Arial" w:hAnsi="Arial" w:cs="Arial"/>
          <w:i/>
          <w:iCs/>
          <w:color w:val="878382"/>
          <w:w w:val="110"/>
          <w:sz w:val="22"/>
          <w:szCs w:val="22"/>
        </w:rPr>
        <w:t xml:space="preserve">zaplatfli  </w:t>
      </w:r>
      <w:r>
        <w:rPr>
          <w:i/>
          <w:iCs/>
          <w:color w:val="878382"/>
          <w:w w:val="110"/>
          <w:sz w:val="24"/>
          <w:szCs w:val="24"/>
        </w:rPr>
        <w:t xml:space="preserve">nebo  </w:t>
      </w:r>
      <w:r>
        <w:rPr>
          <w:rFonts w:ascii="Arial" w:hAnsi="Arial" w:cs="Arial"/>
          <w:i/>
          <w:iCs/>
          <w:color w:val="878382"/>
          <w:w w:val="110"/>
          <w:sz w:val="22"/>
          <w:szCs w:val="22"/>
        </w:rPr>
        <w:t xml:space="preserve">jinym  </w:t>
      </w:r>
      <w:r>
        <w:rPr>
          <w:i/>
          <w:iCs/>
          <w:color w:val="878382"/>
          <w:w w:val="110"/>
          <w:sz w:val="24"/>
          <w:szCs w:val="24"/>
        </w:rPr>
        <w:t>::pásobem  projevili  o  -,,Skuieé- nosl</w:t>
      </w:r>
      <w:r>
        <w:rPr>
          <w:i/>
          <w:iCs/>
          <w:color w:val="878382"/>
          <w:spacing w:val="-42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878382"/>
          <w:w w:val="110"/>
          <w:sz w:val="26"/>
          <w:szCs w:val="26"/>
        </w:rPr>
        <w:t>«</w:t>
      </w:r>
      <w:r>
        <w:rPr>
          <w:rFonts w:ascii="Arial" w:hAnsi="Arial" w:cs="Arial"/>
          <w:color w:val="878382"/>
          <w:spacing w:val="10"/>
          <w:w w:val="110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878382"/>
          <w:w w:val="110"/>
          <w:sz w:val="22"/>
          <w:szCs w:val="22"/>
        </w:rPr>
        <w:t>zájem.</w:t>
      </w:r>
      <w:r>
        <w:rPr>
          <w:rFonts w:ascii="Arial" w:hAnsi="Arial" w:cs="Arial"/>
          <w:i/>
          <w:iCs/>
          <w:color w:val="878382"/>
          <w:w w:val="110"/>
          <w:sz w:val="22"/>
          <w:szCs w:val="22"/>
        </w:rPr>
        <w:tab/>
      </w:r>
      <w:r>
        <w:rPr>
          <w:rFonts w:ascii="Arial" w:hAnsi="Arial" w:cs="Arial"/>
          <w:color w:val="878382"/>
          <w:w w:val="110"/>
          <w:sz w:val="22"/>
          <w:szCs w:val="22"/>
        </w:rPr>
        <w:t>'</w:t>
      </w:r>
    </w:p>
    <w:p w14:paraId="254ACD6D" w14:textId="77777777" w:rsidR="00C15083" w:rsidRDefault="00C15083">
      <w:pPr>
        <w:pStyle w:val="Zkladntext"/>
        <w:kinsoku w:val="0"/>
        <w:overflowPunct w:val="0"/>
        <w:spacing w:before="134" w:line="187" w:lineRule="auto"/>
        <w:ind w:left="335" w:right="804" w:firstLine="477"/>
        <w:jc w:val="both"/>
        <w:rPr>
          <w:color w:val="878382"/>
          <w:sz w:val="24"/>
          <w:szCs w:val="24"/>
        </w:rPr>
      </w:pPr>
      <w:r>
        <w:rPr>
          <w:i/>
          <w:iCs/>
          <w:color w:val="878382"/>
          <w:w w:val="110"/>
        </w:rPr>
        <w:t>Redakce ,;,Skuleénosti</w:t>
      </w:r>
      <w:r>
        <w:rPr>
          <w:rFonts w:ascii="Arial" w:hAnsi="Arial" w:cs="Arial"/>
          <w:i/>
          <w:iCs/>
          <w:color w:val="878382"/>
          <w:w w:val="110"/>
          <w:sz w:val="15"/>
          <w:szCs w:val="15"/>
        </w:rPr>
        <w:t xml:space="preserve">fi. </w:t>
      </w:r>
      <w:r>
        <w:rPr>
          <w:i/>
          <w:iCs/>
          <w:color w:val="878382"/>
        </w:rPr>
        <w:t xml:space="preserve">je </w:t>
      </w:r>
      <w:r>
        <w:rPr>
          <w:i/>
          <w:iCs/>
          <w:color w:val="878382"/>
          <w:w w:val="110"/>
        </w:rPr>
        <w:t xml:space="preserve">dále </w:t>
      </w:r>
      <w:r>
        <w:rPr>
          <w:rFonts w:ascii="Arial" w:hAnsi="Arial" w:cs="Arial"/>
          <w:i/>
          <w:iCs/>
          <w:color w:val="878382"/>
          <w:w w:val="115"/>
          <w:sz w:val="21"/>
          <w:szCs w:val="21"/>
        </w:rPr>
        <w:t xml:space="preserve">oclwlna </w:t>
      </w:r>
      <w:r>
        <w:rPr>
          <w:i/>
          <w:iCs/>
          <w:color w:val="878382"/>
          <w:w w:val="110"/>
        </w:rPr>
        <w:t xml:space="preserve">u veřejní! </w:t>
      </w:r>
      <w:r>
        <w:rPr>
          <w:color w:val="878382"/>
          <w:w w:val="110"/>
        </w:rPr>
        <w:t xml:space="preserve">rn </w:t>
      </w:r>
      <w:r>
        <w:rPr>
          <w:i/>
          <w:iCs/>
          <w:color w:val="878382"/>
          <w:w w:val="110"/>
        </w:rPr>
        <w:t xml:space="preserve">minimrilni </w:t>
      </w:r>
      <w:r>
        <w:rPr>
          <w:rFonts w:ascii="Arial" w:hAnsi="Arial" w:cs="Arial"/>
          <w:i/>
          <w:iCs/>
          <w:color w:val="878382"/>
          <w:w w:val="110"/>
          <w:sz w:val="24"/>
          <w:szCs w:val="24"/>
        </w:rPr>
        <w:t xml:space="preserve">poplatek </w:t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 xml:space="preserve">inseráty </w:t>
      </w:r>
      <w:r>
        <w:rPr>
          <w:i/>
          <w:iCs/>
          <w:color w:val="878382"/>
          <w:w w:val="110"/>
        </w:rPr>
        <w:t xml:space="preserve">a rli:nú </w:t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 xml:space="preserve">oznámení  (zjištěni  adres  a  </w:t>
      </w:r>
      <w:r>
        <w:rPr>
          <w:rFonts w:ascii="Arial" w:hAnsi="Arial" w:cs="Arial"/>
          <w:i/>
          <w:iCs/>
          <w:color w:val="878382"/>
          <w:w w:val="110"/>
          <w:sz w:val="20"/>
          <w:szCs w:val="20"/>
        </w:rPr>
        <w:t xml:space="preserve">p.).  </w:t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 xml:space="preserve">PI'Osíme  všech nf/  </w:t>
      </w:r>
      <w:r>
        <w:rPr>
          <w:rFonts w:ascii="Arial" w:hAnsi="Arial" w:cs="Arial"/>
          <w:i/>
          <w:iCs/>
          <w:color w:val="878382"/>
          <w:w w:val="110"/>
          <w:sz w:val="22"/>
          <w:szCs w:val="22"/>
        </w:rPr>
        <w:t xml:space="preserve">zájnncc,  </w:t>
      </w:r>
      <w:r>
        <w:rPr>
          <w:rFonts w:ascii="Arial" w:hAnsi="Arial" w:cs="Arial"/>
          <w:i/>
          <w:iCs/>
          <w:color w:val="878382"/>
          <w:sz w:val="22"/>
          <w:szCs w:val="22"/>
        </w:rPr>
        <w:t xml:space="preserve">ab11  </w:t>
      </w:r>
      <w:r>
        <w:rPr>
          <w:i/>
          <w:iCs/>
          <w:color w:val="878382"/>
          <w:sz w:val="17"/>
          <w:szCs w:val="17"/>
        </w:rPr>
        <w:t xml:space="preserve">Sl'   11   </w:t>
      </w:r>
      <w:r>
        <w:rPr>
          <w:i/>
          <w:iCs/>
          <w:color w:val="878382"/>
          <w:w w:val="110"/>
          <w:sz w:val="26"/>
          <w:szCs w:val="26"/>
        </w:rPr>
        <w:t xml:space="preserve">této  </w:t>
      </w:r>
      <w:r>
        <w:rPr>
          <w:rFonts w:ascii="Arial" w:hAnsi="Arial" w:cs="Arial"/>
          <w:i/>
          <w:iCs/>
          <w:color w:val="878382"/>
          <w:w w:val="115"/>
          <w:sz w:val="21"/>
          <w:szCs w:val="21"/>
        </w:rPr>
        <w:t xml:space="preserve">vioi  </w:t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 xml:space="preserve">obrac;,fi  přímo  na adresu 1·edakcť, C. </w:t>
      </w:r>
      <w:r>
        <w:rPr>
          <w:rFonts w:ascii="Arial" w:hAnsi="Arial" w:cs="Arial"/>
          <w:i/>
          <w:iCs/>
          <w:color w:val="878382"/>
          <w:w w:val="110"/>
          <w:sz w:val="22"/>
          <w:szCs w:val="22"/>
        </w:rPr>
        <w:t xml:space="preserve">p. </w:t>
      </w:r>
      <w:r>
        <w:rPr>
          <w:color w:val="878382"/>
          <w:w w:val="110"/>
        </w:rPr>
        <w:t xml:space="preserve">!W3, </w:t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 xml:space="preserve">Genevc </w:t>
      </w:r>
      <w:r>
        <w:rPr>
          <w:color w:val="878382"/>
          <w:w w:val="110"/>
        </w:rPr>
        <w:t xml:space="preserve">11. </w:t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 xml:space="preserve">»Skufečnosf€,_)e rozesílána do </w:t>
      </w:r>
      <w:r>
        <w:rPr>
          <w:rFonts w:ascii="Arial" w:hAnsi="Arial" w:cs="Arial"/>
          <w:i/>
          <w:iCs/>
          <w:color w:val="878382"/>
          <w:w w:val="110"/>
          <w:sz w:val="22"/>
          <w:szCs w:val="22"/>
        </w:rPr>
        <w:t xml:space="preserve">l!.-{ec/, </w:t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 xml:space="preserve">=ewi  a  je  jedi- </w:t>
      </w:r>
      <w:r>
        <w:rPr>
          <w:i/>
          <w:iCs/>
          <w:color w:val="878382"/>
          <w:w w:val="110"/>
          <w:sz w:val="24"/>
          <w:szCs w:val="24"/>
        </w:rPr>
        <w:t xml:space="preserve">ným </w:t>
      </w:r>
      <w:r>
        <w:rPr>
          <w:rFonts w:ascii="Arial" w:hAnsi="Arial" w:cs="Arial"/>
          <w:i/>
          <w:iCs/>
          <w:color w:val="878382"/>
          <w:w w:val="110"/>
          <w:sz w:val="22"/>
          <w:szCs w:val="22"/>
        </w:rPr>
        <w:t xml:space="preserve">tištěným </w:t>
      </w:r>
      <w:r>
        <w:rPr>
          <w:i/>
          <w:iCs/>
          <w:color w:val="878382"/>
          <w:w w:val="110"/>
          <w:sz w:val="24"/>
          <w:szCs w:val="24"/>
        </w:rPr>
        <w:t xml:space="preserve">časopisem </w:t>
      </w:r>
      <w:r>
        <w:rPr>
          <w:color w:val="878382"/>
          <w:w w:val="110"/>
          <w:sz w:val="24"/>
          <w:szCs w:val="24"/>
        </w:rPr>
        <w:t xml:space="preserve">č. . </w:t>
      </w:r>
      <w:r>
        <w:rPr>
          <w:rFonts w:ascii="Arial" w:hAnsi="Arial" w:cs="Arial"/>
          <w:i/>
          <w:iCs/>
          <w:color w:val="878382"/>
          <w:w w:val="110"/>
          <w:sz w:val="22"/>
          <w:szCs w:val="22"/>
        </w:rPr>
        <w:t xml:space="preserve">ex il u </w:t>
      </w:r>
      <w:r>
        <w:rPr>
          <w:rFonts w:ascii="Arial" w:hAnsi="Arial" w:cs="Arial"/>
          <w:i/>
          <w:iCs/>
          <w:color w:val="696762"/>
          <w:w w:val="11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878382"/>
          <w:w w:val="110"/>
          <w:sz w:val="22"/>
          <w:szCs w:val="22"/>
        </w:rPr>
        <w:t xml:space="preserve">kfel'ý v11cluízi </w:t>
      </w:r>
      <w:r>
        <w:rPr>
          <w:i/>
          <w:iCs/>
          <w:color w:val="878382"/>
          <w:w w:val="110"/>
          <w:sz w:val="24"/>
          <w:szCs w:val="24"/>
        </w:rPr>
        <w:t xml:space="preserve">pravidelné, </w:t>
      </w:r>
      <w:r>
        <w:rPr>
          <w:color w:val="878382"/>
          <w:w w:val="110"/>
          <w:sz w:val="24"/>
          <w:szCs w:val="24"/>
        </w:rPr>
        <w:t>·</w:t>
      </w:r>
      <w:r>
        <w:rPr>
          <w:color w:val="878382"/>
          <w:spacing w:val="46"/>
          <w:w w:val="110"/>
          <w:sz w:val="24"/>
          <w:szCs w:val="24"/>
        </w:rPr>
        <w:t xml:space="preserve"> </w:t>
      </w:r>
      <w:r>
        <w:rPr>
          <w:color w:val="878382"/>
          <w:sz w:val="24"/>
          <w:szCs w:val="24"/>
        </w:rPr>
        <w:t>'</w:t>
      </w:r>
    </w:p>
    <w:p w14:paraId="41B790CC" w14:textId="77777777" w:rsidR="00C15083" w:rsidRDefault="00C15083">
      <w:pPr>
        <w:pStyle w:val="Zkladntext"/>
        <w:kinsoku w:val="0"/>
        <w:overflowPunct w:val="0"/>
        <w:spacing w:before="9"/>
        <w:rPr>
          <w:sz w:val="8"/>
          <w:szCs w:val="8"/>
        </w:rPr>
      </w:pPr>
    </w:p>
    <w:p w14:paraId="3A3ABB2A" w14:textId="77777777" w:rsidR="00C15083" w:rsidRDefault="00C15083">
      <w:pPr>
        <w:pStyle w:val="Zkladntext"/>
        <w:kinsoku w:val="0"/>
        <w:overflowPunct w:val="0"/>
        <w:spacing w:before="9"/>
        <w:rPr>
          <w:sz w:val="8"/>
          <w:szCs w:val="8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7A2AFC57" w14:textId="77777777" w:rsidR="00C15083" w:rsidRDefault="00C15083">
      <w:pPr>
        <w:pStyle w:val="Zkladntext"/>
        <w:kinsoku w:val="0"/>
        <w:overflowPunct w:val="0"/>
        <w:spacing w:before="147" w:line="257" w:lineRule="exact"/>
        <w:ind w:left="460"/>
        <w:rPr>
          <w:b/>
          <w:bCs/>
          <w:color w:val="878382"/>
          <w:w w:val="105"/>
        </w:rPr>
      </w:pPr>
      <w:r>
        <w:rPr>
          <w:b/>
          <w:bCs/>
          <w:color w:val="878382"/>
          <w:w w:val="105"/>
        </w:rPr>
        <w:t>PnEDPLATmJ</w:t>
      </w:r>
    </w:p>
    <w:p w14:paraId="5E1F9DC0" w14:textId="77777777" w:rsidR="00C15083" w:rsidRDefault="00C15083">
      <w:pPr>
        <w:pStyle w:val="Zkladntext"/>
        <w:kinsoku w:val="0"/>
        <w:overflowPunct w:val="0"/>
        <w:spacing w:line="231" w:lineRule="exact"/>
        <w:ind w:left="574"/>
        <w:rPr>
          <w:b/>
          <w:bCs/>
          <w:color w:val="878382"/>
        </w:rPr>
      </w:pPr>
      <w:r>
        <w:rPr>
          <w:b/>
          <w:bCs/>
          <w:color w:val="878382"/>
        </w:rPr>
        <w:t>:l&gt;,úLROČNĚ</w:t>
      </w:r>
    </w:p>
    <w:p w14:paraId="7DF3AA3C" w14:textId="77777777" w:rsidR="00C15083" w:rsidRDefault="00C15083">
      <w:pPr>
        <w:pStyle w:val="Zkladntext"/>
        <w:kinsoku w:val="0"/>
        <w:overflowPunct w:val="0"/>
        <w:spacing w:line="354" w:lineRule="exact"/>
        <w:ind w:right="38"/>
        <w:jc w:val="right"/>
        <w:rPr>
          <w:color w:val="878382"/>
          <w:sz w:val="19"/>
          <w:szCs w:val="19"/>
        </w:rPr>
      </w:pPr>
      <w:r>
        <w:rPr>
          <w:rFonts w:ascii="Arial" w:hAnsi="Arial" w:cs="Arial"/>
          <w:color w:val="878382"/>
          <w:sz w:val="33"/>
          <w:szCs w:val="33"/>
        </w:rPr>
        <w:t>o</w:t>
      </w:r>
      <w:r>
        <w:rPr>
          <w:rFonts w:ascii="Arial" w:hAnsi="Arial" w:cs="Arial"/>
          <w:color w:val="878382"/>
          <w:spacing w:val="-54"/>
          <w:sz w:val="33"/>
          <w:szCs w:val="33"/>
        </w:rPr>
        <w:t xml:space="preserve"> </w:t>
      </w:r>
      <w:r>
        <w:rPr>
          <w:color w:val="878382"/>
          <w:sz w:val="19"/>
          <w:szCs w:val="19"/>
        </w:rPr>
        <w:t>(rc;</w:t>
      </w:r>
    </w:p>
    <w:p w14:paraId="07D6B7B0" w14:textId="77777777" w:rsidR="00C15083" w:rsidRDefault="00C15083">
      <w:pPr>
        <w:pStyle w:val="Zkladntext"/>
        <w:kinsoku w:val="0"/>
        <w:overflowPunct w:val="0"/>
        <w:spacing w:before="89"/>
        <w:ind w:left="487"/>
        <w:rPr>
          <w:b/>
          <w:bCs/>
          <w:color w:val="878382"/>
          <w:w w:val="125"/>
        </w:rPr>
      </w:pPr>
      <w:r>
        <w:rPr>
          <w:sz w:val="24"/>
          <w:szCs w:val="24"/>
        </w:rPr>
        <w:br w:type="column"/>
      </w:r>
      <w:r>
        <w:rPr>
          <w:b/>
          <w:bCs/>
          <w:color w:val="878382"/>
          <w:w w:val="125"/>
        </w:rPr>
        <w:t>SKUTEČNOST SE PŘEDPLAC1</w:t>
      </w:r>
    </w:p>
    <w:p w14:paraId="53518007" w14:textId="77777777" w:rsidR="00C15083" w:rsidRDefault="00C15083">
      <w:pPr>
        <w:pStyle w:val="Zkladntext"/>
        <w:tabs>
          <w:tab w:val="left" w:pos="6490"/>
        </w:tabs>
        <w:kinsoku w:val="0"/>
        <w:overflowPunct w:val="0"/>
        <w:spacing w:before="15" w:line="296" w:lineRule="exact"/>
        <w:ind w:left="493"/>
        <w:rPr>
          <w:rFonts w:ascii="Arial" w:hAnsi="Arial" w:cs="Arial"/>
          <w:i/>
          <w:iCs/>
          <w:color w:val="878382"/>
          <w:sz w:val="27"/>
          <w:szCs w:val="27"/>
        </w:rPr>
      </w:pPr>
      <w:r>
        <w:rPr>
          <w:b/>
          <w:bCs/>
          <w:color w:val="878382"/>
          <w:sz w:val="26"/>
          <w:szCs w:val="26"/>
        </w:rPr>
        <w:t>ve Velké Bl'itánii  a  v  zemích</w:t>
      </w:r>
      <w:r>
        <w:rPr>
          <w:b/>
          <w:bCs/>
          <w:color w:val="878382"/>
          <w:spacing w:val="-4"/>
          <w:sz w:val="26"/>
          <w:szCs w:val="26"/>
        </w:rPr>
        <w:t xml:space="preserve"> </w:t>
      </w:r>
      <w:r>
        <w:rPr>
          <w:b/>
          <w:bCs/>
          <w:color w:val="878382"/>
          <w:sz w:val="26"/>
          <w:szCs w:val="26"/>
        </w:rPr>
        <w:t>stěrlhtkové</w:t>
      </w:r>
      <w:r>
        <w:rPr>
          <w:b/>
          <w:bCs/>
          <w:color w:val="878382"/>
          <w:spacing w:val="47"/>
          <w:sz w:val="26"/>
          <w:szCs w:val="26"/>
        </w:rPr>
        <w:t xml:space="preserve"> </w:t>
      </w:r>
      <w:r>
        <w:rPr>
          <w:b/>
          <w:bCs/>
          <w:color w:val="878382"/>
          <w:sz w:val="26"/>
          <w:szCs w:val="26"/>
        </w:rPr>
        <w:t>oblasti</w:t>
      </w:r>
      <w:r>
        <w:rPr>
          <w:b/>
          <w:bCs/>
          <w:color w:val="878382"/>
          <w:sz w:val="26"/>
          <w:szCs w:val="26"/>
        </w:rPr>
        <w:tab/>
      </w:r>
      <w:r>
        <w:rPr>
          <w:i/>
          <w:iCs/>
          <w:color w:val="878382"/>
          <w:sz w:val="16"/>
          <w:szCs w:val="16"/>
        </w:rPr>
        <w:t>l1P</w:t>
      </w:r>
      <w:r>
        <w:rPr>
          <w:i/>
          <w:iCs/>
          <w:color w:val="878382"/>
          <w:spacing w:val="16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878382"/>
          <w:sz w:val="27"/>
          <w:szCs w:val="27"/>
        </w:rPr>
        <w:t>fo</w:t>
      </w:r>
    </w:p>
    <w:p w14:paraId="78A96302" w14:textId="77777777" w:rsidR="00C15083" w:rsidRDefault="00C15083">
      <w:pPr>
        <w:pStyle w:val="Zkladntext"/>
        <w:tabs>
          <w:tab w:val="left" w:pos="6052"/>
          <w:tab w:val="left" w:pos="6427"/>
        </w:tabs>
        <w:kinsoku w:val="0"/>
        <w:overflowPunct w:val="0"/>
        <w:spacing w:line="208" w:lineRule="exact"/>
        <w:ind w:left="1734"/>
        <w:rPr>
          <w:rFonts w:ascii="Arial" w:hAnsi="Arial" w:cs="Arial"/>
          <w:i/>
          <w:iCs/>
          <w:color w:val="878382"/>
          <w:w w:val="95"/>
          <w:sz w:val="21"/>
          <w:szCs w:val="21"/>
        </w:rPr>
      </w:pPr>
      <w:r>
        <w:rPr>
          <w:rFonts w:ascii="Arial" w:hAnsi="Arial" w:cs="Arial"/>
          <w:i/>
          <w:iCs/>
          <w:color w:val="878382"/>
          <w:w w:val="105"/>
          <w:sz w:val="21"/>
          <w:szCs w:val="21"/>
        </w:rPr>
        <w:t>V!Jplně</w:t>
      </w:r>
      <w:r>
        <w:rPr>
          <w:rFonts w:ascii="Arial" w:hAnsi="Arial" w:cs="Arial"/>
          <w:i/>
          <w:iCs/>
          <w:color w:val="878382"/>
          <w:w w:val="105"/>
          <w:sz w:val="21"/>
          <w:szCs w:val="21"/>
        </w:rPr>
        <w:t xml:space="preserve">neho    a    nekNieneho </w:t>
      </w:r>
      <w:r>
        <w:rPr>
          <w:rFonts w:ascii="Arial" w:hAnsi="Arial" w:cs="Arial"/>
          <w:i/>
          <w:iCs/>
          <w:color w:val="878382"/>
          <w:spacing w:val="48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878382"/>
          <w:w w:val="105"/>
          <w:sz w:val="21"/>
          <w:szCs w:val="21"/>
        </w:rPr>
        <w:t>Po.</w:t>
      </w:r>
      <w:r>
        <w:rPr>
          <w:rFonts w:ascii="Arial" w:hAnsi="Arial" w:cs="Arial"/>
          <w:i/>
          <w:iCs/>
          <w:color w:val="878382"/>
          <w:spacing w:val="38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878382"/>
          <w:w w:val="105"/>
          <w:sz w:val="21"/>
          <w:szCs w:val="21"/>
        </w:rPr>
        <w:t>lal</w:t>
      </w:r>
      <w:r>
        <w:rPr>
          <w:rFonts w:ascii="Arial" w:hAnsi="Arial" w:cs="Arial"/>
          <w:i/>
          <w:iCs/>
          <w:color w:val="878382"/>
          <w:w w:val="105"/>
          <w:sz w:val="21"/>
          <w:szCs w:val="21"/>
        </w:rPr>
        <w:tab/>
      </w:r>
      <w:r>
        <w:rPr>
          <w:rFonts w:ascii="Arial" w:hAnsi="Arial" w:cs="Arial"/>
          <w:color w:val="878382"/>
          <w:w w:val="95"/>
          <w:sz w:val="21"/>
          <w:szCs w:val="21"/>
        </w:rPr>
        <w:t>•</w:t>
      </w:r>
      <w:r>
        <w:rPr>
          <w:rFonts w:ascii="Arial" w:hAnsi="Arial" w:cs="Arial"/>
          <w:color w:val="878382"/>
          <w:w w:val="95"/>
          <w:sz w:val="21"/>
          <w:szCs w:val="21"/>
        </w:rPr>
        <w:tab/>
      </w:r>
      <w:r>
        <w:rPr>
          <w:i/>
          <w:iCs/>
          <w:color w:val="878382"/>
          <w:w w:val="95"/>
          <w:sz w:val="19"/>
          <w:szCs w:val="19"/>
        </w:rPr>
        <w:t>•1.1</w:t>
      </w:r>
      <w:r>
        <w:rPr>
          <w:i/>
          <w:iCs/>
          <w:color w:val="878382"/>
          <w:spacing w:val="12"/>
          <w:w w:val="9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878382"/>
          <w:w w:val="95"/>
          <w:sz w:val="21"/>
          <w:szCs w:val="21"/>
        </w:rPr>
        <w:t>na</w:t>
      </w:r>
    </w:p>
    <w:p w14:paraId="15483519" w14:textId="77777777" w:rsidR="00C15083" w:rsidRDefault="00C15083">
      <w:pPr>
        <w:pStyle w:val="Zkladntext"/>
        <w:tabs>
          <w:tab w:val="left" w:pos="2061"/>
          <w:tab w:val="left" w:pos="2138"/>
          <w:tab w:val="left" w:pos="2387"/>
          <w:tab w:val="left" w:pos="5130"/>
          <w:tab w:val="left" w:pos="5581"/>
        </w:tabs>
        <w:kinsoku w:val="0"/>
        <w:overflowPunct w:val="0"/>
        <w:spacing w:before="28" w:line="187" w:lineRule="auto"/>
        <w:ind w:left="460" w:right="2919" w:firstLine="1300"/>
        <w:rPr>
          <w:rFonts w:ascii="Arial" w:hAnsi="Arial" w:cs="Arial"/>
          <w:color w:val="878382"/>
          <w:w w:val="110"/>
          <w:sz w:val="21"/>
          <w:szCs w:val="21"/>
        </w:rPr>
      </w:pPr>
      <w:r>
        <w:rPr>
          <w:rFonts w:ascii="Arial" w:hAnsi="Arial" w:cs="Arial"/>
          <w:i/>
          <w:iCs/>
          <w:color w:val="878382"/>
          <w:w w:val="85"/>
          <w:sz w:val="21"/>
          <w:szCs w:val="21"/>
        </w:rPr>
        <w:t xml:space="preserve">P. </w:t>
      </w:r>
      <w:r>
        <w:rPr>
          <w:rFonts w:ascii="Arial" w:hAnsi="Arial" w:cs="Arial"/>
          <w:i/>
          <w:iCs/>
          <w:color w:val="878382"/>
          <w:spacing w:val="34"/>
          <w:w w:val="85"/>
          <w:sz w:val="21"/>
          <w:szCs w:val="21"/>
        </w:rPr>
        <w:t xml:space="preserve"> </w:t>
      </w:r>
      <w:r>
        <w:rPr>
          <w:i/>
          <w:iCs/>
          <w:color w:val="878382"/>
          <w:w w:val="85"/>
          <w:sz w:val="23"/>
          <w:szCs w:val="23"/>
        </w:rPr>
        <w:t>li.</w:t>
      </w:r>
      <w:r>
        <w:rPr>
          <w:i/>
          <w:iCs/>
          <w:color w:val="878382"/>
          <w:w w:val="85"/>
          <w:sz w:val="23"/>
          <w:szCs w:val="23"/>
        </w:rPr>
        <w:tab/>
      </w:r>
      <w:r>
        <w:rPr>
          <w:color w:val="878382"/>
          <w:w w:val="110"/>
          <w:sz w:val="23"/>
          <w:szCs w:val="23"/>
        </w:rPr>
        <w:t xml:space="preserve">14:i </w:t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 xml:space="preserve">.L,,Fe(low.Road, f,ondocz </w:t>
      </w:r>
      <w:r>
        <w:rPr>
          <w:rFonts w:ascii="Arial" w:hAnsi="Arial" w:cs="Arial"/>
          <w:i/>
          <w:iCs/>
          <w:color w:val="878382"/>
          <w:w w:val="85"/>
          <w:sz w:val="16"/>
          <w:szCs w:val="16"/>
        </w:rPr>
        <w:t xml:space="preserve">r </w:t>
      </w:r>
      <w:r>
        <w:rPr>
          <w:color w:val="878382"/>
          <w:w w:val="110"/>
        </w:rPr>
        <w:t>ve</w:t>
      </w:r>
      <w:r>
        <w:rPr>
          <w:color w:val="878382"/>
          <w:spacing w:val="-18"/>
          <w:w w:val="110"/>
        </w:rPr>
        <w:t xml:space="preserve"> </w:t>
      </w:r>
      <w:r>
        <w:rPr>
          <w:color w:val="878382"/>
          <w:w w:val="110"/>
        </w:rPr>
        <w:t>F1·ancií</w:t>
      </w:r>
      <w:r>
        <w:rPr>
          <w:color w:val="878382"/>
          <w:spacing w:val="-21"/>
          <w:w w:val="110"/>
        </w:rPr>
        <w:t xml:space="preserve"> </w:t>
      </w:r>
      <w:r>
        <w:rPr>
          <w:color w:val="878382"/>
          <w:w w:val="110"/>
        </w:rPr>
        <w:t>-</w:t>
      </w:r>
      <w:r>
        <w:rPr>
          <w:color w:val="878382"/>
          <w:w w:val="110"/>
        </w:rPr>
        <w:tab/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 xml:space="preserve">na c. c. </w:t>
      </w:r>
      <w:r>
        <w:rPr>
          <w:color w:val="878382"/>
          <w:sz w:val="24"/>
          <w:szCs w:val="24"/>
        </w:rPr>
        <w:t>74:fUi62,</w:t>
      </w:r>
      <w:r>
        <w:rPr>
          <w:color w:val="878382"/>
          <w:spacing w:val="2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>Slanh.Ja,:,</w:t>
      </w:r>
      <w:r>
        <w:rPr>
          <w:rFonts w:ascii="Arial" w:hAnsi="Arial" w:cs="Arial"/>
          <w:i/>
          <w:iCs/>
          <w:color w:val="878382"/>
          <w:spacing w:val="-7"/>
          <w:w w:val="1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878382"/>
          <w:sz w:val="23"/>
          <w:szCs w:val="23"/>
        </w:rPr>
        <w:t>K.1</w:t>
      </w:r>
      <w:r>
        <w:rPr>
          <w:rFonts w:ascii="Arial" w:hAnsi="Arial" w:cs="Arial"/>
          <w:i/>
          <w:iCs/>
          <w:color w:val="878382"/>
          <w:sz w:val="23"/>
          <w:szCs w:val="23"/>
        </w:rPr>
        <w:tab/>
      </w:r>
      <w:r>
        <w:rPr>
          <w:rFonts w:ascii="Arial" w:hAnsi="Arial" w:cs="Arial"/>
          <w:color w:val="878382"/>
          <w:sz w:val="23"/>
          <w:szCs w:val="23"/>
        </w:rPr>
        <w:t xml:space="preserve">., </w:t>
      </w:r>
      <w:r>
        <w:rPr>
          <w:color w:val="878382"/>
          <w:w w:val="110"/>
        </w:rPr>
        <w:t>v</w:t>
      </w:r>
      <w:r>
        <w:rPr>
          <w:color w:val="878382"/>
          <w:spacing w:val="-9"/>
          <w:w w:val="110"/>
        </w:rPr>
        <w:t xml:space="preserve"> </w:t>
      </w:r>
      <w:r>
        <w:rPr>
          <w:color w:val="878382"/>
          <w:w w:val="110"/>
        </w:rPr>
        <w:t>Německu</w:t>
      </w:r>
      <w:r>
        <w:rPr>
          <w:color w:val="878382"/>
          <w:spacing w:val="9"/>
          <w:w w:val="110"/>
        </w:rPr>
        <w:t xml:space="preserve"> </w:t>
      </w:r>
      <w:r>
        <w:rPr>
          <w:color w:val="878382"/>
          <w:w w:val="110"/>
        </w:rPr>
        <w:t>-</w:t>
      </w:r>
      <w:r>
        <w:rPr>
          <w:color w:val="878382"/>
          <w:w w:val="110"/>
        </w:rPr>
        <w:tab/>
      </w:r>
      <w:r>
        <w:rPr>
          <w:color w:val="878382"/>
          <w:w w:val="110"/>
        </w:rPr>
        <w:tab/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>na adl'.</w:t>
      </w:r>
      <w:r>
        <w:rPr>
          <w:rFonts w:ascii="Arial" w:hAnsi="Arial" w:cs="Arial"/>
          <w:i/>
          <w:iCs/>
          <w:color w:val="878382"/>
          <w:spacing w:val="14"/>
          <w:w w:val="1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>RiJrřs</w:t>
      </w:r>
      <w:r>
        <w:rPr>
          <w:rFonts w:ascii="Arial" w:hAnsi="Arial" w:cs="Arial"/>
          <w:i/>
          <w:iCs/>
          <w:color w:val="878382"/>
          <w:spacing w:val="34"/>
          <w:w w:val="1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>Pešci,,</w:t>
      </w:r>
      <w:r>
        <w:rPr>
          <w:rFonts w:ascii="Arial" w:hAnsi="Arial" w:cs="Arial"/>
          <w:i/>
          <w:iCs/>
          <w:color w:val="878382"/>
          <w:w w:val="110"/>
          <w:sz w:val="21"/>
          <w:szCs w:val="21"/>
        </w:rPr>
        <w:tab/>
      </w:r>
      <w:r>
        <w:rPr>
          <w:rFonts w:ascii="Arial" w:hAnsi="Arial" w:cs="Arial"/>
          <w:color w:val="878382"/>
          <w:w w:val="110"/>
          <w:sz w:val="21"/>
          <w:szCs w:val="21"/>
        </w:rPr>
        <w:t>·</w:t>
      </w:r>
    </w:p>
    <w:p w14:paraId="0E29ACD1" w14:textId="77777777" w:rsidR="00C15083" w:rsidRDefault="00C15083">
      <w:pPr>
        <w:pStyle w:val="Zkladntext"/>
        <w:kinsoku w:val="0"/>
        <w:overflowPunct w:val="0"/>
        <w:spacing w:line="202" w:lineRule="exact"/>
        <w:ind w:right="5091"/>
        <w:jc w:val="right"/>
        <w:rPr>
          <w:rFonts w:ascii="Arial" w:hAnsi="Arial" w:cs="Arial"/>
          <w:i/>
          <w:iCs/>
          <w:color w:val="878382"/>
          <w:w w:val="105"/>
          <w:sz w:val="22"/>
          <w:szCs w:val="22"/>
        </w:rPr>
      </w:pPr>
      <w:r>
        <w:rPr>
          <w:rFonts w:ascii="Arial" w:hAnsi="Arial" w:cs="Arial"/>
          <w:i/>
          <w:iCs/>
          <w:color w:val="878382"/>
          <w:w w:val="105"/>
          <w:sz w:val="22"/>
          <w:szCs w:val="22"/>
        </w:rPr>
        <w:t>Posleheclu.anl</w:t>
      </w:r>
      <w:r>
        <w:rPr>
          <w:rFonts w:ascii="Arial" w:hAnsi="Arial" w:cs="Arial"/>
          <w:i/>
          <w:iCs/>
          <w:color w:val="878382"/>
          <w:spacing w:val="59"/>
          <w:w w:val="10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78382"/>
          <w:w w:val="105"/>
          <w:sz w:val="22"/>
          <w:szCs w:val="22"/>
        </w:rPr>
        <w:t>Sft</w:t>
      </w:r>
    </w:p>
    <w:p w14:paraId="6FD79242" w14:textId="77777777" w:rsidR="00C15083" w:rsidRDefault="00C15083">
      <w:pPr>
        <w:pStyle w:val="Zkladntext"/>
        <w:tabs>
          <w:tab w:val="left" w:pos="1021"/>
        </w:tabs>
        <w:kinsoku w:val="0"/>
        <w:overflowPunct w:val="0"/>
        <w:spacing w:line="244" w:lineRule="exact"/>
        <w:ind w:right="5190"/>
        <w:jc w:val="right"/>
        <w:rPr>
          <w:rFonts w:ascii="Arial" w:hAnsi="Arial" w:cs="Arial"/>
          <w:color w:val="878382"/>
          <w:sz w:val="23"/>
          <w:szCs w:val="23"/>
        </w:rPr>
      </w:pPr>
      <w:r>
        <w:rPr>
          <w:rFonts w:ascii="Arial" w:hAnsi="Arial" w:cs="Arial"/>
          <w:color w:val="878382"/>
          <w:w w:val="95"/>
          <w:sz w:val="23"/>
          <w:szCs w:val="23"/>
        </w:rPr>
        <w:t>;11adě</w:t>
      </w:r>
      <w:r>
        <w:rPr>
          <w:rFonts w:ascii="Arial" w:hAnsi="Arial" w:cs="Arial"/>
          <w:color w:val="878382"/>
          <w:spacing w:val="-19"/>
          <w:w w:val="95"/>
          <w:sz w:val="23"/>
          <w:szCs w:val="23"/>
        </w:rPr>
        <w:t xml:space="preserve"> </w:t>
      </w:r>
      <w:r>
        <w:rPr>
          <w:rFonts w:ascii="Arial" w:hAnsi="Arial" w:cs="Arial"/>
          <w:color w:val="878382"/>
          <w:w w:val="95"/>
          <w:sz w:val="23"/>
          <w:szCs w:val="23"/>
        </w:rPr>
        <w:t>-</w:t>
      </w:r>
      <w:r>
        <w:rPr>
          <w:rFonts w:ascii="Arial" w:hAnsi="Arial" w:cs="Arial"/>
          <w:color w:val="878382"/>
          <w:w w:val="95"/>
          <w:sz w:val="23"/>
          <w:szCs w:val="23"/>
        </w:rPr>
        <w:tab/>
      </w:r>
      <w:r>
        <w:rPr>
          <w:rFonts w:ascii="Arial" w:hAnsi="Arial" w:cs="Arial"/>
          <w:i/>
          <w:iCs/>
          <w:color w:val="878382"/>
          <w:sz w:val="22"/>
          <w:szCs w:val="22"/>
        </w:rPr>
        <w:t xml:space="preserve">na konto </w:t>
      </w:r>
      <w:r>
        <w:rPr>
          <w:rFonts w:ascii="Arial" w:hAnsi="Arial" w:cs="Arial"/>
          <w:i/>
          <w:iCs/>
          <w:color w:val="878382"/>
          <w:sz w:val="18"/>
          <w:szCs w:val="18"/>
        </w:rPr>
        <w:t>r..</w:t>
      </w:r>
      <w:r>
        <w:rPr>
          <w:rFonts w:ascii="Arial" w:hAnsi="Arial" w:cs="Arial"/>
          <w:i/>
          <w:iCs/>
          <w:color w:val="878382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878382"/>
          <w:sz w:val="23"/>
          <w:szCs w:val="23"/>
        </w:rPr>
        <w:t>2</w:t>
      </w:r>
    </w:p>
    <w:p w14:paraId="3C12E0FE" w14:textId="77777777" w:rsidR="00C15083" w:rsidRDefault="00C15083">
      <w:pPr>
        <w:pStyle w:val="Zkladntext"/>
        <w:tabs>
          <w:tab w:val="left" w:pos="1021"/>
        </w:tabs>
        <w:kinsoku w:val="0"/>
        <w:overflowPunct w:val="0"/>
        <w:spacing w:line="244" w:lineRule="exact"/>
        <w:ind w:right="5190"/>
        <w:jc w:val="right"/>
        <w:rPr>
          <w:rFonts w:ascii="Arial" w:hAnsi="Arial" w:cs="Arial"/>
          <w:color w:val="878382"/>
          <w:sz w:val="23"/>
          <w:szCs w:val="23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2295" w:space="859"/>
            <w:col w:w="8746"/>
          </w:cols>
          <w:noEndnote/>
        </w:sectPr>
      </w:pPr>
    </w:p>
    <w:p w14:paraId="3B4E4338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475981B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E5918B3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B158382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363156D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B39D288" w14:textId="77777777" w:rsidR="00C15083" w:rsidRDefault="00C15083">
      <w:pPr>
        <w:pStyle w:val="Zkladntext"/>
        <w:kinsoku w:val="0"/>
        <w:overflowPunct w:val="0"/>
        <w:spacing w:before="10"/>
        <w:rPr>
          <w:rFonts w:ascii="Arial" w:hAnsi="Arial" w:cs="Arial"/>
          <w:sz w:val="24"/>
          <w:szCs w:val="24"/>
        </w:rPr>
      </w:pPr>
    </w:p>
    <w:p w14:paraId="744EA6BC" w14:textId="77777777" w:rsidR="00C15083" w:rsidRDefault="00C15083">
      <w:pPr>
        <w:pStyle w:val="Zkladntext"/>
        <w:tabs>
          <w:tab w:val="left" w:pos="523"/>
          <w:tab w:val="left" w:pos="1707"/>
          <w:tab w:val="left" w:pos="2869"/>
          <w:tab w:val="left" w:pos="4044"/>
          <w:tab w:val="left" w:pos="5204"/>
          <w:tab w:val="left" w:pos="6419"/>
          <w:tab w:val="left" w:pos="7649"/>
          <w:tab w:val="left" w:pos="8923"/>
          <w:tab w:val="left" w:pos="10144"/>
          <w:tab w:val="left" w:pos="11280"/>
        </w:tabs>
        <w:kinsoku w:val="0"/>
        <w:overflowPunct w:val="0"/>
        <w:spacing w:before="81"/>
        <w:ind w:left="20"/>
        <w:rPr>
          <w:b/>
          <w:bCs/>
          <w:color w:val="1C1818"/>
          <w:position w:val="-9"/>
          <w:sz w:val="39"/>
          <w:szCs w:val="39"/>
        </w:rPr>
      </w:pPr>
      <w:r>
        <w:rPr>
          <w:color w:val="B1AFAC"/>
          <w:w w:val="65"/>
          <w:position w:val="-9"/>
          <w:sz w:val="11"/>
          <w:szCs w:val="11"/>
        </w:rPr>
        <w:t>1</w:t>
      </w:r>
      <w:r>
        <w:rPr>
          <w:color w:val="B1AFAC"/>
          <w:spacing w:val="6"/>
          <w:w w:val="65"/>
          <w:position w:val="-9"/>
          <w:sz w:val="11"/>
          <w:szCs w:val="11"/>
        </w:rPr>
        <w:t xml:space="preserve"> </w:t>
      </w:r>
      <w:r>
        <w:rPr>
          <w:color w:val="9E9993"/>
          <w:w w:val="65"/>
          <w:position w:val="-9"/>
          <w:sz w:val="11"/>
          <w:szCs w:val="11"/>
        </w:rPr>
        <w:t>,</w:t>
      </w:r>
      <w:r>
        <w:rPr>
          <w:color w:val="9E9993"/>
          <w:w w:val="65"/>
          <w:position w:val="-9"/>
          <w:sz w:val="11"/>
          <w:szCs w:val="11"/>
        </w:rPr>
        <w:tab/>
      </w:r>
      <w:r>
        <w:rPr>
          <w:rFonts w:ascii="Arial" w:hAnsi="Arial" w:cs="Arial"/>
          <w:color w:val="1C1818"/>
          <w:position w:val="1"/>
          <w:sz w:val="48"/>
          <w:szCs w:val="48"/>
        </w:rPr>
        <w:t>s</w:t>
      </w:r>
      <w:r>
        <w:rPr>
          <w:rFonts w:ascii="Arial" w:hAnsi="Arial" w:cs="Arial"/>
          <w:color w:val="1C1818"/>
          <w:position w:val="1"/>
          <w:sz w:val="48"/>
          <w:szCs w:val="48"/>
        </w:rPr>
        <w:tab/>
      </w:r>
      <w:r>
        <w:rPr>
          <w:b/>
          <w:bCs/>
          <w:color w:val="1C1818"/>
          <w:position w:val="3"/>
          <w:sz w:val="39"/>
          <w:szCs w:val="39"/>
        </w:rPr>
        <w:t>K</w:t>
      </w:r>
      <w:r>
        <w:rPr>
          <w:b/>
          <w:bCs/>
          <w:color w:val="1C1818"/>
          <w:position w:val="3"/>
          <w:sz w:val="39"/>
          <w:szCs w:val="39"/>
        </w:rPr>
        <w:tab/>
      </w:r>
      <w:r>
        <w:rPr>
          <w:color w:val="1C1818"/>
          <w:position w:val="2"/>
          <w:sz w:val="54"/>
          <w:szCs w:val="54"/>
        </w:rPr>
        <w:t>u</w:t>
      </w:r>
      <w:r>
        <w:rPr>
          <w:color w:val="1C1818"/>
          <w:position w:val="2"/>
          <w:sz w:val="54"/>
          <w:szCs w:val="54"/>
        </w:rPr>
        <w:tab/>
      </w:r>
      <w:r>
        <w:rPr>
          <w:b/>
          <w:bCs/>
          <w:color w:val="1C1818"/>
          <w:position w:val="3"/>
          <w:sz w:val="37"/>
          <w:szCs w:val="37"/>
        </w:rPr>
        <w:t>T</w:t>
      </w:r>
      <w:r>
        <w:rPr>
          <w:b/>
          <w:bCs/>
          <w:color w:val="1C1818"/>
          <w:position w:val="3"/>
          <w:sz w:val="37"/>
          <w:szCs w:val="37"/>
        </w:rPr>
        <w:tab/>
      </w:r>
      <w:r>
        <w:rPr>
          <w:b/>
          <w:bCs/>
          <w:color w:val="2F2A28"/>
          <w:position w:val="2"/>
          <w:sz w:val="37"/>
          <w:szCs w:val="37"/>
        </w:rPr>
        <w:t>E</w:t>
      </w:r>
      <w:r>
        <w:rPr>
          <w:b/>
          <w:bCs/>
          <w:color w:val="2F2A28"/>
          <w:position w:val="2"/>
          <w:sz w:val="37"/>
          <w:szCs w:val="37"/>
        </w:rPr>
        <w:tab/>
      </w:r>
      <w:r>
        <w:rPr>
          <w:rFonts w:ascii="Arial" w:hAnsi="Arial" w:cs="Arial"/>
          <w:color w:val="1C1818"/>
          <w:sz w:val="46"/>
          <w:szCs w:val="46"/>
        </w:rPr>
        <w:t>č</w:t>
      </w:r>
      <w:r>
        <w:rPr>
          <w:rFonts w:ascii="Arial" w:hAnsi="Arial" w:cs="Arial"/>
          <w:color w:val="1C1818"/>
          <w:sz w:val="46"/>
          <w:szCs w:val="46"/>
        </w:rPr>
        <w:tab/>
      </w:r>
      <w:r>
        <w:rPr>
          <w:b/>
          <w:bCs/>
          <w:color w:val="2F2A28"/>
          <w:sz w:val="37"/>
          <w:szCs w:val="37"/>
        </w:rPr>
        <w:t>N</w:t>
      </w:r>
      <w:r>
        <w:rPr>
          <w:b/>
          <w:bCs/>
          <w:color w:val="2F2A28"/>
          <w:sz w:val="37"/>
          <w:szCs w:val="37"/>
        </w:rPr>
        <w:tab/>
      </w:r>
      <w:r>
        <w:rPr>
          <w:color w:val="2F2A28"/>
          <w:position w:val="-3"/>
          <w:sz w:val="54"/>
          <w:szCs w:val="54"/>
        </w:rPr>
        <w:t>o</w:t>
      </w:r>
      <w:r>
        <w:rPr>
          <w:color w:val="2F2A28"/>
          <w:position w:val="-3"/>
          <w:sz w:val="54"/>
          <w:szCs w:val="54"/>
        </w:rPr>
        <w:tab/>
      </w:r>
      <w:r>
        <w:rPr>
          <w:rFonts w:ascii="Arial" w:hAnsi="Arial" w:cs="Arial"/>
          <w:color w:val="2F2A28"/>
          <w:position w:val="-6"/>
          <w:sz w:val="47"/>
          <w:szCs w:val="47"/>
        </w:rPr>
        <w:t>s</w:t>
      </w:r>
      <w:r>
        <w:rPr>
          <w:rFonts w:ascii="Arial" w:hAnsi="Arial" w:cs="Arial"/>
          <w:color w:val="2F2A28"/>
          <w:position w:val="-6"/>
          <w:sz w:val="47"/>
          <w:szCs w:val="47"/>
        </w:rPr>
        <w:tab/>
      </w:r>
      <w:r>
        <w:rPr>
          <w:b/>
          <w:bCs/>
          <w:color w:val="1C1818"/>
          <w:position w:val="-9"/>
          <w:sz w:val="39"/>
          <w:szCs w:val="39"/>
        </w:rPr>
        <w:t>T</w:t>
      </w:r>
    </w:p>
    <w:p w14:paraId="085F79E7" w14:textId="77777777" w:rsidR="00C15083" w:rsidRDefault="00C15083">
      <w:pPr>
        <w:pStyle w:val="Zkladntext"/>
        <w:kinsoku w:val="0"/>
        <w:overflowPunct w:val="0"/>
        <w:spacing w:before="72"/>
        <w:ind w:left="574"/>
        <w:rPr>
          <w:color w:val="1C1818"/>
          <w:w w:val="110"/>
          <w:position w:val="-8"/>
          <w:sz w:val="24"/>
          <w:szCs w:val="24"/>
        </w:rPr>
      </w:pPr>
      <w:r>
        <w:rPr>
          <w:i/>
          <w:iCs/>
          <w:color w:val="1C1818"/>
          <w:w w:val="110"/>
          <w:sz w:val="24"/>
          <w:szCs w:val="24"/>
        </w:rPr>
        <w:t xml:space="preserve">Nezávislá  revue  </w:t>
      </w:r>
      <w:r>
        <w:rPr>
          <w:color w:val="1C1818"/>
          <w:w w:val="110"/>
          <w:sz w:val="24"/>
          <w:szCs w:val="24"/>
        </w:rPr>
        <w:t xml:space="preserve">-  </w:t>
      </w:r>
      <w:r>
        <w:rPr>
          <w:i/>
          <w:iCs/>
          <w:color w:val="1C1818"/>
          <w:w w:val="110"/>
          <w:sz w:val="24"/>
          <w:szCs w:val="24"/>
        </w:rPr>
        <w:t xml:space="preserve">řidi  red. </w:t>
      </w:r>
      <w:r>
        <w:rPr>
          <w:i/>
          <w:iCs/>
          <w:color w:val="2F2A28"/>
          <w:w w:val="110"/>
          <w:sz w:val="24"/>
          <w:szCs w:val="24"/>
        </w:rPr>
        <w:t xml:space="preserve">kruh  </w:t>
      </w:r>
      <w:r>
        <w:rPr>
          <w:i/>
          <w:iCs/>
          <w:color w:val="1C1818"/>
          <w:w w:val="110"/>
          <w:sz w:val="24"/>
          <w:szCs w:val="24"/>
        </w:rPr>
        <w:t xml:space="preserve">v  Pařiži  </w:t>
      </w:r>
      <w:r>
        <w:rPr>
          <w:i/>
          <w:iCs/>
          <w:color w:val="2F2A28"/>
          <w:w w:val="110"/>
          <w:sz w:val="24"/>
          <w:szCs w:val="24"/>
        </w:rPr>
        <w:t xml:space="preserve">a  Ženevě.  </w:t>
      </w:r>
      <w:r>
        <w:rPr>
          <w:i/>
          <w:iCs/>
          <w:color w:val="1C1818"/>
          <w:w w:val="110"/>
          <w:sz w:val="24"/>
          <w:szCs w:val="24"/>
        </w:rPr>
        <w:t xml:space="preserve">Ro </w:t>
      </w:r>
      <w:r>
        <w:rPr>
          <w:i/>
          <w:iCs/>
          <w:color w:val="423D3A"/>
          <w:w w:val="110"/>
          <w:sz w:val="24"/>
          <w:szCs w:val="24"/>
        </w:rPr>
        <w:t xml:space="preserve">čn ik  </w:t>
      </w:r>
      <w:r>
        <w:rPr>
          <w:rFonts w:ascii="Arial" w:hAnsi="Arial" w:cs="Arial"/>
          <w:i/>
          <w:iCs/>
          <w:color w:val="1C1818"/>
          <w:w w:val="110"/>
          <w:sz w:val="24"/>
          <w:szCs w:val="24"/>
        </w:rPr>
        <w:t xml:space="preserve">JI,  </w:t>
      </w:r>
      <w:r>
        <w:rPr>
          <w:i/>
          <w:iCs/>
          <w:color w:val="2F2A28"/>
          <w:w w:val="110"/>
          <w:sz w:val="24"/>
          <w:szCs w:val="24"/>
        </w:rPr>
        <w:t xml:space="preserve">čislo  </w:t>
      </w:r>
      <w:r>
        <w:rPr>
          <w:color w:val="423D3A"/>
          <w:w w:val="110"/>
          <w:sz w:val="24"/>
          <w:szCs w:val="24"/>
        </w:rPr>
        <w:t xml:space="preserve">5 </w:t>
      </w:r>
      <w:r>
        <w:rPr>
          <w:color w:val="2F2A28"/>
          <w:w w:val="110"/>
          <w:sz w:val="24"/>
          <w:szCs w:val="24"/>
        </w:rPr>
        <w:t xml:space="preserve">-  6  </w:t>
      </w:r>
      <w:r>
        <w:rPr>
          <w:i/>
          <w:iCs/>
          <w:color w:val="2F2A28"/>
          <w:w w:val="110"/>
          <w:sz w:val="24"/>
          <w:szCs w:val="24"/>
        </w:rPr>
        <w:t xml:space="preserve">květen  </w:t>
      </w:r>
      <w:r>
        <w:rPr>
          <w:color w:val="2F2A28"/>
          <w:w w:val="90"/>
          <w:sz w:val="24"/>
          <w:szCs w:val="24"/>
        </w:rPr>
        <w:t>_</w:t>
      </w:r>
      <w:r>
        <w:rPr>
          <w:color w:val="2F2A28"/>
          <w:spacing w:val="-18"/>
          <w:w w:val="90"/>
          <w:sz w:val="24"/>
          <w:szCs w:val="24"/>
        </w:rPr>
        <w:t xml:space="preserve"> </w:t>
      </w:r>
      <w:r>
        <w:rPr>
          <w:i/>
          <w:iCs/>
          <w:color w:val="423D3A"/>
          <w:w w:val="110"/>
          <w:sz w:val="24"/>
          <w:szCs w:val="24"/>
        </w:rPr>
        <w:t xml:space="preserve">červen </w:t>
      </w:r>
      <w:r>
        <w:rPr>
          <w:color w:val="1C1818"/>
          <w:w w:val="110"/>
          <w:position w:val="-8"/>
          <w:sz w:val="24"/>
          <w:szCs w:val="24"/>
        </w:rPr>
        <w:t>1950</w:t>
      </w:r>
    </w:p>
    <w:p w14:paraId="51D45348" w14:textId="77777777" w:rsidR="00C15083" w:rsidRDefault="00C15083">
      <w:pPr>
        <w:pStyle w:val="Zkladntext"/>
        <w:kinsoku w:val="0"/>
        <w:overflowPunct w:val="0"/>
        <w:rPr>
          <w:sz w:val="34"/>
          <w:szCs w:val="34"/>
        </w:rPr>
      </w:pPr>
    </w:p>
    <w:p w14:paraId="598BCC1E" w14:textId="77777777" w:rsidR="00C15083" w:rsidRDefault="00C15083">
      <w:pPr>
        <w:pStyle w:val="Zkladntext"/>
        <w:kinsoku w:val="0"/>
        <w:overflowPunct w:val="0"/>
        <w:rPr>
          <w:sz w:val="34"/>
          <w:szCs w:val="34"/>
        </w:rPr>
      </w:pPr>
    </w:p>
    <w:p w14:paraId="6322885E" w14:textId="77777777" w:rsidR="00C15083" w:rsidRDefault="00C15083">
      <w:pPr>
        <w:pStyle w:val="Zkladntext"/>
        <w:kinsoku w:val="0"/>
        <w:overflowPunct w:val="0"/>
        <w:rPr>
          <w:sz w:val="34"/>
          <w:szCs w:val="34"/>
        </w:rPr>
      </w:pPr>
    </w:p>
    <w:p w14:paraId="3ED66673" w14:textId="77777777" w:rsidR="00C15083" w:rsidRDefault="00C15083">
      <w:pPr>
        <w:pStyle w:val="Zkladntext"/>
        <w:kinsoku w:val="0"/>
        <w:overflowPunct w:val="0"/>
        <w:rPr>
          <w:sz w:val="34"/>
          <w:szCs w:val="34"/>
        </w:rPr>
      </w:pPr>
    </w:p>
    <w:p w14:paraId="42251D9F" w14:textId="77777777" w:rsidR="00C15083" w:rsidRDefault="00C15083">
      <w:pPr>
        <w:pStyle w:val="Zkladntext"/>
        <w:tabs>
          <w:tab w:val="left" w:pos="2111"/>
          <w:tab w:val="left" w:pos="4677"/>
          <w:tab w:val="left" w:pos="5372"/>
        </w:tabs>
        <w:kinsoku w:val="0"/>
        <w:overflowPunct w:val="0"/>
        <w:spacing w:before="303"/>
        <w:ind w:left="403"/>
        <w:jc w:val="center"/>
        <w:rPr>
          <w:rFonts w:ascii="Arial" w:hAnsi="Arial" w:cs="Arial"/>
          <w:b/>
          <w:bCs/>
          <w:color w:val="1C1818"/>
          <w:w w:val="115"/>
          <w:sz w:val="33"/>
          <w:szCs w:val="33"/>
        </w:rPr>
      </w:pPr>
      <w:r>
        <w:rPr>
          <w:b/>
          <w:bCs/>
          <w:color w:val="1C1818"/>
          <w:w w:val="110"/>
          <w:position w:val="3"/>
          <w:sz w:val="37"/>
          <w:szCs w:val="37"/>
        </w:rPr>
        <w:t>MEDZI</w:t>
      </w:r>
      <w:r>
        <w:rPr>
          <w:b/>
          <w:bCs/>
          <w:color w:val="1C1818"/>
          <w:w w:val="110"/>
          <w:position w:val="3"/>
          <w:sz w:val="37"/>
          <w:szCs w:val="37"/>
        </w:rPr>
        <w:tab/>
      </w:r>
      <w:r>
        <w:rPr>
          <w:rFonts w:ascii="Arial" w:hAnsi="Arial" w:cs="Arial"/>
          <w:b/>
          <w:bCs/>
          <w:color w:val="1C1818"/>
          <w:w w:val="115"/>
          <w:position w:val="2"/>
          <w:sz w:val="33"/>
          <w:szCs w:val="33"/>
        </w:rPr>
        <w:t>CHAOSOM</w:t>
      </w:r>
      <w:r>
        <w:rPr>
          <w:rFonts w:ascii="Arial" w:hAnsi="Arial" w:cs="Arial"/>
          <w:b/>
          <w:bCs/>
          <w:color w:val="1C1818"/>
          <w:w w:val="115"/>
          <w:position w:val="2"/>
          <w:sz w:val="33"/>
          <w:szCs w:val="33"/>
        </w:rPr>
        <w:tab/>
      </w:r>
      <w:r>
        <w:rPr>
          <w:b/>
          <w:bCs/>
          <w:color w:val="1C1818"/>
          <w:w w:val="115"/>
          <w:position w:val="1"/>
          <w:sz w:val="34"/>
          <w:szCs w:val="34"/>
        </w:rPr>
        <w:t>A</w:t>
      </w:r>
      <w:r>
        <w:rPr>
          <w:b/>
          <w:bCs/>
          <w:color w:val="1C1818"/>
          <w:w w:val="115"/>
          <w:position w:val="1"/>
          <w:sz w:val="34"/>
          <w:szCs w:val="34"/>
        </w:rPr>
        <w:tab/>
      </w:r>
      <w:r>
        <w:rPr>
          <w:rFonts w:ascii="Arial" w:hAnsi="Arial" w:cs="Arial"/>
          <w:b/>
          <w:bCs/>
          <w:color w:val="1C1818"/>
          <w:w w:val="115"/>
          <w:sz w:val="33"/>
          <w:szCs w:val="33"/>
        </w:rPr>
        <w:t>AUTORITOU</w:t>
      </w:r>
    </w:p>
    <w:p w14:paraId="24EE406B" w14:textId="77777777" w:rsidR="00C15083" w:rsidRDefault="00C15083">
      <w:pPr>
        <w:pStyle w:val="Zkladntext"/>
        <w:kinsoku w:val="0"/>
        <w:overflowPunct w:val="0"/>
        <w:spacing w:before="5"/>
        <w:rPr>
          <w:rFonts w:ascii="Arial" w:hAnsi="Arial" w:cs="Arial"/>
          <w:b/>
          <w:bCs/>
          <w:sz w:val="53"/>
          <w:szCs w:val="53"/>
        </w:rPr>
      </w:pPr>
    </w:p>
    <w:p w14:paraId="632A12AC" w14:textId="77777777" w:rsidR="00C15083" w:rsidRDefault="00C15083">
      <w:pPr>
        <w:pStyle w:val="Zkladntext"/>
        <w:tabs>
          <w:tab w:val="left" w:pos="1270"/>
          <w:tab w:val="left" w:pos="3512"/>
          <w:tab w:val="left" w:pos="5838"/>
          <w:tab w:val="left" w:pos="10685"/>
        </w:tabs>
        <w:kinsoku w:val="0"/>
        <w:overflowPunct w:val="0"/>
        <w:spacing w:line="261" w:lineRule="auto"/>
        <w:ind w:left="746" w:right="221" w:firstLine="219"/>
        <w:jc w:val="right"/>
        <w:rPr>
          <w:color w:val="1C1818"/>
          <w:w w:val="115"/>
        </w:rPr>
      </w:pPr>
      <w:r>
        <w:rPr>
          <w:noProof/>
        </w:rPr>
        <w:pict w14:anchorId="4E7EE880">
          <v:shape id="_x0000_s1033" type="#_x0000_t202" style="position:absolute;left:0;text-align:left;margin-left:35.2pt;margin-top:-3.35pt;width:10.65pt;height:44.4pt;z-index:-251703296;mso-position-horizontal-relative:page;mso-position-vertical-relative:text" o:allowincell="f" filled="f" stroked="f">
            <v:textbox inset="0,0,0,0">
              <w:txbxContent>
                <w:p w14:paraId="64AA5068" w14:textId="77777777" w:rsidR="00C15083" w:rsidRDefault="00C15083">
                  <w:pPr>
                    <w:pStyle w:val="Zkladntext"/>
                    <w:kinsoku w:val="0"/>
                    <w:overflowPunct w:val="0"/>
                    <w:spacing w:line="887" w:lineRule="exact"/>
                    <w:rPr>
                      <w:color w:val="1C1818"/>
                      <w:w w:val="68"/>
                      <w:sz w:val="80"/>
                      <w:szCs w:val="80"/>
                    </w:rPr>
                  </w:pPr>
                  <w:r>
                    <w:rPr>
                      <w:color w:val="1C1818"/>
                      <w:w w:val="68"/>
                      <w:sz w:val="80"/>
                      <w:szCs w:val="80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color w:val="1C1818"/>
        </w:rPr>
        <w:t>E</w:t>
      </w:r>
      <w:r>
        <w:rPr>
          <w:color w:val="1C1818"/>
        </w:rPr>
        <w:tab/>
      </w:r>
      <w:r>
        <w:rPr>
          <w:color w:val="1C1818"/>
          <w:w w:val="115"/>
        </w:rPr>
        <w:t xml:space="preserve">dosf </w:t>
      </w:r>
      <w:r>
        <w:rPr>
          <w:color w:val="2F2A28"/>
          <w:w w:val="115"/>
        </w:rPr>
        <w:t xml:space="preserve">fudí,_ ktorí </w:t>
      </w:r>
      <w:r>
        <w:rPr>
          <w:color w:val="1C1818"/>
          <w:w w:val="115"/>
        </w:rPr>
        <w:t xml:space="preserve">kladů naliehavé </w:t>
      </w:r>
      <w:r>
        <w:rPr>
          <w:color w:val="2F2A28"/>
          <w:w w:val="115"/>
        </w:rPr>
        <w:t xml:space="preserve">otázky »Co treba rohif?«. Každá </w:t>
      </w:r>
      <w:r>
        <w:rPr>
          <w:color w:val="1C1818"/>
          <w:w w:val="115"/>
        </w:rPr>
        <w:t>odpoveď</w:t>
      </w:r>
      <w:r>
        <w:rPr>
          <w:color w:val="1C1818"/>
          <w:spacing w:val="32"/>
          <w:w w:val="115"/>
        </w:rPr>
        <w:t xml:space="preserve"> </w:t>
      </w:r>
      <w:r>
        <w:rPr>
          <w:color w:val="1C1818"/>
          <w:w w:val="115"/>
        </w:rPr>
        <w:t>narazí</w:t>
      </w:r>
      <w:r>
        <w:rPr>
          <w:color w:val="1C1818"/>
          <w:spacing w:val="27"/>
          <w:w w:val="115"/>
        </w:rPr>
        <w:t xml:space="preserve"> </w:t>
      </w:r>
      <w:r>
        <w:rPr>
          <w:color w:val="2F2A28"/>
          <w:w w:val="115"/>
        </w:rPr>
        <w:t>však</w:t>
      </w:r>
      <w:r>
        <w:rPr>
          <w:color w:val="2F2A28"/>
          <w:w w:val="111"/>
        </w:rPr>
        <w:t xml:space="preserve"> </w:t>
      </w:r>
      <w:r>
        <w:rPr>
          <w:color w:val="1C1818"/>
          <w:w w:val="115"/>
        </w:rPr>
        <w:t xml:space="preserve">hneď vefnu rychle </w:t>
      </w:r>
      <w:r>
        <w:rPr>
          <w:color w:val="2F2A28"/>
          <w:w w:val="115"/>
        </w:rPr>
        <w:t>na sklainané výhrady: »Možno máte pravdu, ale TO SA NEDA,</w:t>
      </w:r>
      <w:r>
        <w:rPr>
          <w:color w:val="2F2A28"/>
          <w:spacing w:val="34"/>
          <w:w w:val="115"/>
        </w:rPr>
        <w:t xml:space="preserve"> </w:t>
      </w:r>
      <w:r>
        <w:rPr>
          <w:color w:val="1C1818"/>
          <w:w w:val="115"/>
        </w:rPr>
        <w:t>niet</w:t>
      </w:r>
      <w:r>
        <w:rPr>
          <w:color w:val="1C1818"/>
          <w:w w:val="112"/>
        </w:rPr>
        <w:t xml:space="preserve"> </w:t>
      </w:r>
      <w:r>
        <w:rPr>
          <w:color w:val="1C1818"/>
          <w:w w:val="115"/>
        </w:rPr>
        <w:t xml:space="preserve">prostriedkov,  niet  </w:t>
      </w:r>
      <w:r>
        <w:rPr>
          <w:color w:val="2F2A28"/>
          <w:w w:val="115"/>
        </w:rPr>
        <w:t xml:space="preserve">fudí,  </w:t>
      </w:r>
      <w:r>
        <w:rPr>
          <w:color w:val="1C1818"/>
          <w:w w:val="115"/>
        </w:rPr>
        <w:t xml:space="preserve">prekážky  </w:t>
      </w:r>
      <w:r>
        <w:rPr>
          <w:color w:val="2F2A28"/>
          <w:w w:val="115"/>
        </w:rPr>
        <w:t>sú  neprekonat:erné, čo po\'ie národ, viičšina?</w:t>
      </w:r>
      <w:r>
        <w:rPr>
          <w:color w:val="2F2A28"/>
          <w:spacing w:val="10"/>
          <w:w w:val="115"/>
        </w:rPr>
        <w:t xml:space="preserve"> </w:t>
      </w:r>
      <w:r>
        <w:rPr>
          <w:color w:val="1C1818"/>
          <w:w w:val="115"/>
        </w:rPr>
        <w:t>...</w:t>
      </w:r>
      <w:r>
        <w:rPr>
          <w:color w:val="1C1818"/>
          <w:w w:val="115"/>
        </w:rPr>
        <w:tab/>
      </w:r>
      <w:r>
        <w:rPr>
          <w:color w:val="2F2A28"/>
          <w:w w:val="110"/>
        </w:rPr>
        <w:t>«</w:t>
      </w:r>
      <w:r>
        <w:rPr>
          <w:color w:val="2F2A28"/>
          <w:spacing w:val="-20"/>
          <w:w w:val="110"/>
        </w:rPr>
        <w:t xml:space="preserve"> </w:t>
      </w:r>
      <w:r>
        <w:rPr>
          <w:color w:val="2F2A28"/>
          <w:w w:val="110"/>
        </w:rPr>
        <w:t>Nevie­</w:t>
      </w:r>
      <w:r>
        <w:rPr>
          <w:color w:val="2F2A28"/>
          <w:spacing w:val="-1"/>
          <w:w w:val="106"/>
        </w:rPr>
        <w:t xml:space="preserve"> </w:t>
      </w:r>
      <w:r>
        <w:rPr>
          <w:color w:val="1C1818"/>
          <w:w w:val="115"/>
          <w:sz w:val="26"/>
          <w:szCs w:val="26"/>
        </w:rPr>
        <w:t xml:space="preserve">me </w:t>
      </w:r>
      <w:r>
        <w:rPr>
          <w:color w:val="1C1818"/>
          <w:w w:val="115"/>
        </w:rPr>
        <w:t xml:space="preserve">presne, </w:t>
      </w:r>
      <w:r>
        <w:rPr>
          <w:color w:val="2F2A28"/>
          <w:w w:val="115"/>
        </w:rPr>
        <w:t xml:space="preserve">čo </w:t>
      </w:r>
      <w:r>
        <w:rPr>
          <w:color w:val="423D3A"/>
          <w:spacing w:val="5"/>
          <w:w w:val="115"/>
        </w:rPr>
        <w:t>treb</w:t>
      </w:r>
      <w:r>
        <w:rPr>
          <w:color w:val="1C1818"/>
          <w:spacing w:val="5"/>
          <w:w w:val="115"/>
        </w:rPr>
        <w:t xml:space="preserve">a </w:t>
      </w:r>
      <w:r>
        <w:rPr>
          <w:color w:val="1C1818"/>
          <w:w w:val="115"/>
        </w:rPr>
        <w:t xml:space="preserve">robif </w:t>
      </w:r>
      <w:r>
        <w:rPr>
          <w:color w:val="1C1818"/>
          <w:w w:val="115"/>
          <w:sz w:val="26"/>
          <w:szCs w:val="26"/>
        </w:rPr>
        <w:t xml:space="preserve">a </w:t>
      </w:r>
      <w:r>
        <w:rPr>
          <w:color w:val="1C1818"/>
          <w:w w:val="115"/>
        </w:rPr>
        <w:t xml:space="preserve">pochybujeme, </w:t>
      </w:r>
      <w:r>
        <w:rPr>
          <w:color w:val="423D3A"/>
          <w:w w:val="115"/>
        </w:rPr>
        <w:t xml:space="preserve">že </w:t>
      </w:r>
      <w:r>
        <w:rPr>
          <w:color w:val="2F2A28"/>
          <w:w w:val="115"/>
        </w:rPr>
        <w:t>by</w:t>
      </w:r>
      <w:r>
        <w:rPr>
          <w:color w:val="2F2A28"/>
          <w:spacing w:val="71"/>
          <w:w w:val="115"/>
        </w:rPr>
        <w:t xml:space="preserve"> </w:t>
      </w:r>
      <w:r>
        <w:rPr>
          <w:color w:val="2F2A28"/>
          <w:w w:val="115"/>
        </w:rPr>
        <w:t xml:space="preserve">to  niekto  cefkom  presne  </w:t>
      </w:r>
      <w:r>
        <w:rPr>
          <w:color w:val="423D3A"/>
          <w:w w:val="115"/>
        </w:rPr>
        <w:t>vedel,</w:t>
      </w:r>
      <w:r>
        <w:rPr>
          <w:color w:val="423D3A"/>
          <w:spacing w:val="-14"/>
          <w:w w:val="115"/>
        </w:rPr>
        <w:t xml:space="preserve"> </w:t>
      </w:r>
      <w:r>
        <w:rPr>
          <w:color w:val="2F2A28"/>
          <w:w w:val="115"/>
        </w:rPr>
        <w:t>Iebo</w:t>
      </w:r>
      <w:r>
        <w:rPr>
          <w:color w:val="2F2A28"/>
          <w:spacing w:val="47"/>
          <w:w w:val="115"/>
        </w:rPr>
        <w:t xml:space="preserve"> </w:t>
      </w:r>
      <w:r>
        <w:rPr>
          <w:color w:val="1C1818"/>
          <w:w w:val="115"/>
        </w:rPr>
        <w:t>práve</w:t>
      </w:r>
      <w:r>
        <w:rPr>
          <w:color w:val="1C1818"/>
          <w:w w:val="111"/>
        </w:rPr>
        <w:t xml:space="preserve"> </w:t>
      </w:r>
      <w:r>
        <w:rPr>
          <w:color w:val="1C1818"/>
          <w:w w:val="115"/>
        </w:rPr>
        <w:t xml:space="preserve">v tom je podstata bolesti: </w:t>
      </w:r>
      <w:r>
        <w:rPr>
          <w:color w:val="2F2A28"/>
          <w:w w:val="115"/>
        </w:rPr>
        <w:t xml:space="preserve">Včerajšie </w:t>
      </w:r>
      <w:r>
        <w:rPr>
          <w:color w:val="1C1818"/>
          <w:w w:val="115"/>
        </w:rPr>
        <w:t xml:space="preserve">recepty </w:t>
      </w:r>
      <w:r>
        <w:rPr>
          <w:color w:val="2F2A28"/>
          <w:w w:val="115"/>
        </w:rPr>
        <w:t xml:space="preserve">stratily </w:t>
      </w:r>
      <w:r>
        <w:rPr>
          <w:color w:val="1C1818"/>
          <w:w w:val="115"/>
        </w:rPr>
        <w:t xml:space="preserve">účinosf, </w:t>
      </w:r>
      <w:r>
        <w:rPr>
          <w:color w:val="2F2A28"/>
          <w:w w:val="115"/>
        </w:rPr>
        <w:t xml:space="preserve">tradičné praktiky </w:t>
      </w:r>
      <w:r>
        <w:rPr>
          <w:color w:val="1C1818"/>
          <w:w w:val="115"/>
        </w:rPr>
        <w:t xml:space="preserve">sa </w:t>
      </w:r>
      <w:r>
        <w:rPr>
          <w:color w:val="2F2A28"/>
          <w:w w:val="115"/>
        </w:rPr>
        <w:t>octly</w:t>
      </w:r>
      <w:r>
        <w:rPr>
          <w:color w:val="2F2A28"/>
          <w:spacing w:val="50"/>
          <w:w w:val="115"/>
        </w:rPr>
        <w:t xml:space="preserve"> </w:t>
      </w:r>
      <w:r>
        <w:rPr>
          <w:color w:val="1C1818"/>
          <w:w w:val="115"/>
        </w:rPr>
        <w:t>v sle­</w:t>
      </w:r>
      <w:r>
        <w:rPr>
          <w:color w:val="1C1818"/>
          <w:spacing w:val="-1"/>
          <w:w w:val="109"/>
        </w:rPr>
        <w:t xml:space="preserve"> </w:t>
      </w:r>
      <w:r>
        <w:rPr>
          <w:color w:val="1C1818"/>
          <w:w w:val="115"/>
        </w:rPr>
        <w:t xml:space="preserve">pej </w:t>
      </w:r>
      <w:r>
        <w:rPr>
          <w:color w:val="1C1818"/>
          <w:spacing w:val="30"/>
          <w:w w:val="115"/>
        </w:rPr>
        <w:t xml:space="preserve"> </w:t>
      </w:r>
      <w:r>
        <w:rPr>
          <w:color w:val="1C1818"/>
          <w:w w:val="115"/>
        </w:rPr>
        <w:t xml:space="preserve">uličke, </w:t>
      </w:r>
      <w:r>
        <w:rPr>
          <w:color w:val="1C1818"/>
          <w:spacing w:val="15"/>
          <w:w w:val="115"/>
        </w:rPr>
        <w:t xml:space="preserve"> </w:t>
      </w:r>
      <w:r>
        <w:rPr>
          <w:color w:val="2F2A28"/>
          <w:w w:val="115"/>
        </w:rPr>
        <w:t>princípy,</w:t>
      </w:r>
      <w:r>
        <w:rPr>
          <w:color w:val="2F2A28"/>
          <w:w w:val="115"/>
        </w:rPr>
        <w:tab/>
      </w:r>
      <w:r>
        <w:rPr>
          <w:color w:val="1C1818"/>
          <w:w w:val="115"/>
        </w:rPr>
        <w:t xml:space="preserve">ktorým </w:t>
      </w:r>
      <w:r>
        <w:rPr>
          <w:color w:val="1C1818"/>
          <w:spacing w:val="42"/>
          <w:w w:val="115"/>
        </w:rPr>
        <w:t xml:space="preserve"> </w:t>
      </w:r>
      <w:r>
        <w:rPr>
          <w:color w:val="2F2A28"/>
          <w:w w:val="115"/>
        </w:rPr>
        <w:t>generácie</w:t>
      </w:r>
      <w:r>
        <w:rPr>
          <w:color w:val="2F2A28"/>
          <w:w w:val="115"/>
        </w:rPr>
        <w:tab/>
      </w:r>
      <w:r>
        <w:rPr>
          <w:color w:val="1C1818"/>
          <w:w w:val="115"/>
        </w:rPr>
        <w:t>doverovaly, nás neubránily pred</w:t>
      </w:r>
      <w:r>
        <w:rPr>
          <w:color w:val="1C1818"/>
          <w:spacing w:val="30"/>
          <w:w w:val="115"/>
        </w:rPr>
        <w:t xml:space="preserve"> </w:t>
      </w:r>
      <w:r>
        <w:rPr>
          <w:color w:val="1C1818"/>
          <w:w w:val="115"/>
        </w:rPr>
        <w:t>lavinou</w:t>
      </w:r>
      <w:r>
        <w:rPr>
          <w:color w:val="1C1818"/>
          <w:spacing w:val="58"/>
          <w:w w:val="115"/>
        </w:rPr>
        <w:t xml:space="preserve"> </w:t>
      </w:r>
      <w:r>
        <w:rPr>
          <w:color w:val="1C1818"/>
          <w:w w:val="115"/>
        </w:rPr>
        <w:t xml:space="preserve">barbar­ stva a nie je fažké </w:t>
      </w:r>
      <w:r>
        <w:rPr>
          <w:color w:val="2F2A28"/>
          <w:w w:val="115"/>
        </w:rPr>
        <w:t xml:space="preserve">zistiť ich </w:t>
      </w:r>
      <w:r>
        <w:rPr>
          <w:color w:val="1C1818"/>
          <w:w w:val="115"/>
        </w:rPr>
        <w:t xml:space="preserve">spoluvinu na objavení </w:t>
      </w:r>
      <w:r>
        <w:rPr>
          <w:color w:val="2F2A28"/>
          <w:w w:val="115"/>
        </w:rPr>
        <w:t xml:space="preserve">sa </w:t>
      </w:r>
      <w:r>
        <w:rPr>
          <w:color w:val="1C1818"/>
          <w:w w:val="115"/>
        </w:rPr>
        <w:t xml:space="preserve">a rozmachu zla. </w:t>
      </w:r>
      <w:r>
        <w:rPr>
          <w:color w:val="2F2A28"/>
          <w:w w:val="115"/>
        </w:rPr>
        <w:t>Nevieme</w:t>
      </w:r>
      <w:r>
        <w:rPr>
          <w:color w:val="2F2A28"/>
          <w:spacing w:val="5"/>
          <w:w w:val="115"/>
        </w:rPr>
        <w:t xml:space="preserve"> </w:t>
      </w:r>
      <w:r>
        <w:rPr>
          <w:color w:val="1C1818"/>
          <w:w w:val="115"/>
        </w:rPr>
        <w:t>presne,</w:t>
      </w:r>
      <w:r>
        <w:rPr>
          <w:color w:val="1C1818"/>
          <w:spacing w:val="26"/>
          <w:w w:val="115"/>
        </w:rPr>
        <w:t xml:space="preserve"> </w:t>
      </w:r>
      <w:r>
        <w:rPr>
          <w:color w:val="1C1818"/>
          <w:w w:val="115"/>
        </w:rPr>
        <w:t>čo</w:t>
      </w:r>
      <w:r>
        <w:rPr>
          <w:color w:val="1C1818"/>
          <w:w w:val="103"/>
        </w:rPr>
        <w:t xml:space="preserve"> </w:t>
      </w:r>
      <w:r>
        <w:rPr>
          <w:color w:val="1C1818"/>
          <w:w w:val="115"/>
        </w:rPr>
        <w:t xml:space="preserve">treba robiť, ale </w:t>
      </w:r>
      <w:r>
        <w:rPr>
          <w:color w:val="2F2A28"/>
          <w:w w:val="115"/>
        </w:rPr>
        <w:t xml:space="preserve">jedno vieme pozitívne: Sme prelomovou dobou, </w:t>
      </w:r>
      <w:r>
        <w:rPr>
          <w:color w:val="1C1818"/>
          <w:w w:val="115"/>
        </w:rPr>
        <w:t>kedy staré umrelo,</w:t>
      </w:r>
      <w:r>
        <w:rPr>
          <w:color w:val="1C1818"/>
          <w:spacing w:val="-6"/>
          <w:w w:val="115"/>
        </w:rPr>
        <w:t xml:space="preserve"> </w:t>
      </w:r>
      <w:r>
        <w:rPr>
          <w:color w:val="1C1818"/>
          <w:w w:val="115"/>
        </w:rPr>
        <w:t>či</w:t>
      </w:r>
      <w:r>
        <w:rPr>
          <w:color w:val="1C1818"/>
          <w:spacing w:val="60"/>
          <w:w w:val="115"/>
        </w:rPr>
        <w:t xml:space="preserve"> </w:t>
      </w:r>
      <w:r>
        <w:rPr>
          <w:color w:val="1C1818"/>
          <w:w w:val="115"/>
          <w:sz w:val="26"/>
          <w:szCs w:val="26"/>
        </w:rPr>
        <w:t>m­</w:t>
      </w:r>
      <w:r>
        <w:rPr>
          <w:color w:val="1C1818"/>
          <w:spacing w:val="-1"/>
          <w:w w:val="110"/>
          <w:sz w:val="26"/>
          <w:szCs w:val="26"/>
        </w:rPr>
        <w:t xml:space="preserve"> </w:t>
      </w:r>
      <w:r>
        <w:rPr>
          <w:color w:val="1C1818"/>
          <w:w w:val="115"/>
        </w:rPr>
        <w:t xml:space="preserve">hníva a nové </w:t>
      </w:r>
      <w:r>
        <w:rPr>
          <w:rFonts w:ascii="Arial" w:hAnsi="Arial" w:cs="Arial"/>
          <w:color w:val="1C1818"/>
          <w:w w:val="115"/>
          <w:sz w:val="22"/>
          <w:szCs w:val="22"/>
        </w:rPr>
        <w:t xml:space="preserve">sa </w:t>
      </w:r>
      <w:r>
        <w:rPr>
          <w:color w:val="2F2A28"/>
          <w:w w:val="115"/>
        </w:rPr>
        <w:t xml:space="preserve">ťažko </w:t>
      </w:r>
      <w:r>
        <w:rPr>
          <w:color w:val="1C1818"/>
          <w:w w:val="115"/>
        </w:rPr>
        <w:t xml:space="preserve">rodí; </w:t>
      </w:r>
      <w:r>
        <w:rPr>
          <w:color w:val="2F2A28"/>
          <w:w w:val="115"/>
        </w:rPr>
        <w:t xml:space="preserve">ítčinné </w:t>
      </w:r>
      <w:r>
        <w:rPr>
          <w:color w:val="1C1818"/>
          <w:w w:val="115"/>
        </w:rPr>
        <w:t xml:space="preserve">riešenie </w:t>
      </w:r>
      <w:r>
        <w:rPr>
          <w:color w:val="1C1818"/>
          <w:spacing w:val="2"/>
          <w:w w:val="115"/>
        </w:rPr>
        <w:t>p</w:t>
      </w:r>
      <w:r>
        <w:rPr>
          <w:color w:val="423D3A"/>
          <w:spacing w:val="2"/>
          <w:w w:val="115"/>
        </w:rPr>
        <w:t xml:space="preserve">rinesú </w:t>
      </w:r>
      <w:r>
        <w:rPr>
          <w:rFonts w:ascii="Arial" w:hAnsi="Arial" w:cs="Arial"/>
          <w:color w:val="2F2A28"/>
          <w:w w:val="115"/>
          <w:sz w:val="27"/>
          <w:szCs w:val="27"/>
        </w:rPr>
        <w:t xml:space="preserve">ti, </w:t>
      </w:r>
      <w:r>
        <w:rPr>
          <w:color w:val="2F2A28"/>
          <w:w w:val="115"/>
        </w:rPr>
        <w:t>ktorí uskutočnia, čo sa</w:t>
      </w:r>
      <w:r>
        <w:rPr>
          <w:color w:val="2F2A28"/>
          <w:spacing w:val="5"/>
          <w:w w:val="115"/>
        </w:rPr>
        <w:t xml:space="preserve"> </w:t>
      </w:r>
      <w:r>
        <w:rPr>
          <w:rFonts w:ascii="Arial" w:hAnsi="Arial" w:cs="Arial"/>
          <w:color w:val="1C1818"/>
          <w:w w:val="115"/>
          <w:sz w:val="22"/>
          <w:szCs w:val="22"/>
        </w:rPr>
        <w:t>dne</w:t>
      </w:r>
      <w:r>
        <w:rPr>
          <w:rFonts w:ascii="Arial" w:hAnsi="Arial" w:cs="Arial"/>
          <w:color w:val="423D3A"/>
          <w:w w:val="115"/>
          <w:sz w:val="22"/>
          <w:szCs w:val="22"/>
        </w:rPr>
        <w:t>s</w:t>
      </w:r>
      <w:r>
        <w:rPr>
          <w:rFonts w:ascii="Arial" w:hAnsi="Arial" w:cs="Arial"/>
          <w:color w:val="423D3A"/>
          <w:spacing w:val="36"/>
          <w:w w:val="115"/>
          <w:sz w:val="22"/>
          <w:szCs w:val="22"/>
        </w:rPr>
        <w:t xml:space="preserve"> </w:t>
      </w:r>
      <w:r>
        <w:rPr>
          <w:color w:val="2F2A28"/>
          <w:w w:val="115"/>
        </w:rPr>
        <w:t>»nedá</w:t>
      </w:r>
      <w:r>
        <w:rPr>
          <w:color w:val="2F2A28"/>
          <w:w w:val="108"/>
        </w:rPr>
        <w:t xml:space="preserve"> </w:t>
      </w:r>
      <w:r>
        <w:rPr>
          <w:color w:val="1C1818"/>
          <w:w w:val="115"/>
        </w:rPr>
        <w:t xml:space="preserve">uskutočnif«; mastičkári, </w:t>
      </w:r>
      <w:r>
        <w:rPr>
          <w:color w:val="2F2A28"/>
          <w:w w:val="115"/>
        </w:rPr>
        <w:t xml:space="preserve">rutinéri </w:t>
      </w:r>
      <w:r>
        <w:rPr>
          <w:color w:val="1C1818"/>
          <w:w w:val="115"/>
        </w:rPr>
        <w:t xml:space="preserve">a </w:t>
      </w:r>
      <w:r>
        <w:rPr>
          <w:color w:val="2F2A28"/>
          <w:w w:val="115"/>
        </w:rPr>
        <w:t xml:space="preserve">staromilci </w:t>
      </w:r>
      <w:r>
        <w:rPr>
          <w:color w:val="1C1818"/>
          <w:w w:val="115"/>
        </w:rPr>
        <w:t xml:space="preserve">zostanú na míle </w:t>
      </w:r>
      <w:r>
        <w:rPr>
          <w:rFonts w:ascii="Arial" w:hAnsi="Arial" w:cs="Arial"/>
          <w:color w:val="1C1818"/>
          <w:w w:val="115"/>
          <w:sz w:val="22"/>
          <w:szCs w:val="22"/>
        </w:rPr>
        <w:t xml:space="preserve">za </w:t>
      </w:r>
      <w:r>
        <w:rPr>
          <w:color w:val="1C1818"/>
          <w:w w:val="115"/>
        </w:rPr>
        <w:t>úlohou, pretože to,</w:t>
      </w:r>
      <w:r>
        <w:rPr>
          <w:color w:val="1C1818"/>
          <w:spacing w:val="-18"/>
          <w:w w:val="115"/>
        </w:rPr>
        <w:t xml:space="preserve"> </w:t>
      </w:r>
      <w:r>
        <w:rPr>
          <w:color w:val="1C1818"/>
          <w:w w:val="115"/>
        </w:rPr>
        <w:t>čo</w:t>
      </w:r>
      <w:r>
        <w:rPr>
          <w:color w:val="1C1818"/>
          <w:spacing w:val="-9"/>
          <w:w w:val="115"/>
        </w:rPr>
        <w:t xml:space="preserve"> </w:t>
      </w:r>
      <w:r>
        <w:rPr>
          <w:color w:val="1C1818"/>
          <w:w w:val="115"/>
        </w:rPr>
        <w:t>dnes</w:t>
      </w:r>
      <w:r>
        <w:rPr>
          <w:color w:val="1C1818"/>
          <w:w w:val="112"/>
        </w:rPr>
        <w:t xml:space="preserve"> </w:t>
      </w:r>
      <w:r>
        <w:rPr>
          <w:color w:val="1C1818"/>
          <w:w w:val="115"/>
        </w:rPr>
        <w:t xml:space="preserve">prežíváme, je skutočná kríza, skutočný rozklad, kde </w:t>
      </w:r>
      <w:r>
        <w:rPr>
          <w:color w:val="2F2A28"/>
          <w:w w:val="115"/>
        </w:rPr>
        <w:t xml:space="preserve">sa </w:t>
      </w:r>
      <w:r>
        <w:rPr>
          <w:color w:val="2F2A28"/>
          <w:w w:val="115"/>
          <w:sz w:val="24"/>
          <w:szCs w:val="24"/>
        </w:rPr>
        <w:t xml:space="preserve">už </w:t>
      </w:r>
      <w:r>
        <w:rPr>
          <w:color w:val="1C1818"/>
          <w:w w:val="115"/>
        </w:rPr>
        <w:t xml:space="preserve">nič nedá </w:t>
      </w:r>
      <w:r>
        <w:rPr>
          <w:color w:val="2F2A28"/>
          <w:w w:val="115"/>
        </w:rPr>
        <w:t>vychytraěif</w:t>
      </w:r>
      <w:r>
        <w:rPr>
          <w:color w:val="2F2A28"/>
          <w:spacing w:val="4"/>
          <w:w w:val="115"/>
        </w:rPr>
        <w:t xml:space="preserve"> </w:t>
      </w:r>
      <w:r>
        <w:rPr>
          <w:color w:val="1C1818"/>
          <w:w w:val="115"/>
        </w:rPr>
        <w:t>a</w:t>
      </w:r>
      <w:r>
        <w:rPr>
          <w:color w:val="1C1818"/>
          <w:spacing w:val="59"/>
          <w:w w:val="115"/>
        </w:rPr>
        <w:t xml:space="preserve"> </w:t>
      </w:r>
      <w:r>
        <w:rPr>
          <w:color w:val="1C1818"/>
          <w:w w:val="115"/>
        </w:rPr>
        <w:t>vytakti­</w:t>
      </w:r>
      <w:r>
        <w:rPr>
          <w:color w:val="1C1818"/>
          <w:w w:val="114"/>
        </w:rPr>
        <w:t xml:space="preserve"> </w:t>
      </w:r>
      <w:r>
        <w:rPr>
          <w:color w:val="1C1818"/>
          <w:w w:val="115"/>
        </w:rPr>
        <w:t xml:space="preserve">zovaf, kedy </w:t>
      </w:r>
      <w:r>
        <w:rPr>
          <w:color w:val="1C1818"/>
          <w:w w:val="115"/>
          <w:sz w:val="26"/>
          <w:szCs w:val="26"/>
        </w:rPr>
        <w:t xml:space="preserve">už </w:t>
      </w:r>
      <w:r>
        <w:rPr>
          <w:color w:val="1C1818"/>
          <w:w w:val="115"/>
        </w:rPr>
        <w:t xml:space="preserve">nebude </w:t>
      </w:r>
      <w:r>
        <w:rPr>
          <w:color w:val="2F2A28"/>
          <w:w w:val="115"/>
        </w:rPr>
        <w:t xml:space="preserve">z </w:t>
      </w:r>
      <w:r>
        <w:rPr>
          <w:color w:val="1C1818"/>
          <w:w w:val="115"/>
        </w:rPr>
        <w:t xml:space="preserve">čoho urvať si »svoj« diel </w:t>
      </w:r>
      <w:r>
        <w:rPr>
          <w:color w:val="1C1818"/>
          <w:w w:val="115"/>
          <w:sz w:val="27"/>
          <w:szCs w:val="27"/>
        </w:rPr>
        <w:t xml:space="preserve">a </w:t>
      </w:r>
      <w:r>
        <w:rPr>
          <w:color w:val="2F2A28"/>
          <w:w w:val="115"/>
        </w:rPr>
        <w:t xml:space="preserve">nebude </w:t>
      </w:r>
      <w:r>
        <w:rPr>
          <w:color w:val="1C1818"/>
          <w:w w:val="115"/>
        </w:rPr>
        <w:t>pozí</w:t>
      </w:r>
      <w:r>
        <w:rPr>
          <w:color w:val="1C1818"/>
          <w:w w:val="115"/>
        </w:rPr>
        <w:t>c,  z ktorých  by</w:t>
      </w:r>
      <w:r>
        <w:rPr>
          <w:color w:val="1C1818"/>
          <w:spacing w:val="-32"/>
          <w:w w:val="115"/>
        </w:rPr>
        <w:t xml:space="preserve"> </w:t>
      </w:r>
      <w:r>
        <w:rPr>
          <w:color w:val="2F2A28"/>
          <w:w w:val="115"/>
        </w:rPr>
        <w:t>viedla</w:t>
      </w:r>
      <w:r>
        <w:rPr>
          <w:color w:val="2F2A28"/>
          <w:spacing w:val="20"/>
          <w:w w:val="115"/>
        </w:rPr>
        <w:t xml:space="preserve"> </w:t>
      </w:r>
      <w:r>
        <w:rPr>
          <w:color w:val="1C1818"/>
          <w:w w:val="115"/>
          <w:sz w:val="27"/>
          <w:szCs w:val="27"/>
        </w:rPr>
        <w:t>cesta</w:t>
      </w:r>
      <w:r>
        <w:rPr>
          <w:color w:val="1C1818"/>
          <w:spacing w:val="-1"/>
          <w:w w:val="106"/>
          <w:sz w:val="27"/>
          <w:szCs w:val="27"/>
        </w:rPr>
        <w:t xml:space="preserve"> </w:t>
      </w:r>
      <w:r>
        <w:rPr>
          <w:color w:val="1C1818"/>
          <w:w w:val="115"/>
        </w:rPr>
        <w:t xml:space="preserve">k zabezpečenému životu </w:t>
      </w:r>
      <w:r>
        <w:rPr>
          <w:rFonts w:ascii="Arial" w:hAnsi="Arial" w:cs="Arial"/>
          <w:color w:val="1C1818"/>
          <w:w w:val="115"/>
          <w:sz w:val="22"/>
          <w:szCs w:val="22"/>
        </w:rPr>
        <w:t xml:space="preserve">a </w:t>
      </w:r>
      <w:r>
        <w:rPr>
          <w:color w:val="1C1818"/>
          <w:w w:val="115"/>
        </w:rPr>
        <w:t xml:space="preserve">pokojnej starob . </w:t>
      </w:r>
      <w:r>
        <w:rPr>
          <w:color w:val="423D3A"/>
          <w:w w:val="115"/>
        </w:rPr>
        <w:t xml:space="preserve">Co </w:t>
      </w:r>
      <w:r>
        <w:rPr>
          <w:color w:val="2F2A28"/>
          <w:w w:val="115"/>
        </w:rPr>
        <w:t xml:space="preserve">zbýva, je alebo zánik, alebo </w:t>
      </w:r>
      <w:r>
        <w:rPr>
          <w:color w:val="1C1818"/>
          <w:w w:val="115"/>
        </w:rPr>
        <w:t>poctivé,</w:t>
      </w:r>
      <w:r>
        <w:rPr>
          <w:color w:val="1C1818"/>
          <w:spacing w:val="-18"/>
          <w:w w:val="115"/>
        </w:rPr>
        <w:t xml:space="preserve"> </w:t>
      </w:r>
      <w:r>
        <w:rPr>
          <w:color w:val="1C1818"/>
          <w:w w:val="115"/>
        </w:rPr>
        <w:t>na</w:t>
      </w:r>
      <w:r>
        <w:rPr>
          <w:color w:val="1C1818"/>
          <w:spacing w:val="24"/>
          <w:w w:val="115"/>
        </w:rPr>
        <w:t xml:space="preserve"> </w:t>
      </w:r>
      <w:r>
        <w:rPr>
          <w:color w:val="1C1818"/>
          <w:w w:val="115"/>
        </w:rPr>
        <w:t>ko­</w:t>
      </w:r>
      <w:r>
        <w:rPr>
          <w:color w:val="1C1818"/>
          <w:w w:val="107"/>
        </w:rPr>
        <w:t xml:space="preserve"> </w:t>
      </w:r>
      <w:r>
        <w:rPr>
          <w:color w:val="1C1818"/>
          <w:w w:val="115"/>
        </w:rPr>
        <w:t xml:space="preserve">reň veci idúce riešenie. </w:t>
      </w:r>
      <w:r>
        <w:rPr>
          <w:color w:val="2F2A28"/>
          <w:w w:val="115"/>
        </w:rPr>
        <w:t xml:space="preserve">Ak sa </w:t>
      </w:r>
      <w:r>
        <w:rPr>
          <w:color w:val="1C1818"/>
          <w:w w:val="115"/>
        </w:rPr>
        <w:t xml:space="preserve">niektorý </w:t>
      </w:r>
      <w:r>
        <w:rPr>
          <w:color w:val="2F2A28"/>
          <w:w w:val="115"/>
        </w:rPr>
        <w:t xml:space="preserve">štát, </w:t>
      </w:r>
      <w:r>
        <w:rPr>
          <w:color w:val="1C1818"/>
          <w:w w:val="115"/>
        </w:rPr>
        <w:t>národ, spoločnosť alebo jedinec</w:t>
      </w:r>
      <w:r>
        <w:rPr>
          <w:color w:val="1C1818"/>
          <w:spacing w:val="6"/>
          <w:w w:val="115"/>
        </w:rPr>
        <w:t xml:space="preserve"> </w:t>
      </w:r>
      <w:r>
        <w:rPr>
          <w:color w:val="1C1818"/>
          <w:w w:val="115"/>
        </w:rPr>
        <w:t>cítia.</w:t>
      </w:r>
      <w:r>
        <w:rPr>
          <w:color w:val="1C1818"/>
          <w:spacing w:val="28"/>
          <w:w w:val="115"/>
        </w:rPr>
        <w:t xml:space="preserve"> </w:t>
      </w:r>
      <w:r>
        <w:rPr>
          <w:color w:val="1C1818"/>
          <w:w w:val="115"/>
        </w:rPr>
        <w:t>bezpeč­</w:t>
      </w:r>
      <w:r>
        <w:rPr>
          <w:color w:val="1C1818"/>
          <w:w w:val="103"/>
        </w:rPr>
        <w:t xml:space="preserve"> </w:t>
      </w:r>
      <w:r>
        <w:rPr>
          <w:color w:val="1C1818"/>
          <w:w w:val="115"/>
        </w:rPr>
        <w:t>nými niekofko tisí</w:t>
      </w:r>
      <w:r>
        <w:rPr>
          <w:color w:val="1C1818"/>
          <w:w w:val="115"/>
        </w:rPr>
        <w:t>c kilometrov pred Zeleznou oponou, je to sebaklam a ilúzia, ktorá</w:t>
      </w:r>
      <w:r>
        <w:rPr>
          <w:color w:val="1C1818"/>
          <w:spacing w:val="31"/>
          <w:w w:val="115"/>
        </w:rPr>
        <w:t xml:space="preserve"> </w:t>
      </w:r>
      <w:r>
        <w:rPr>
          <w:color w:val="1C1818"/>
          <w:w w:val="115"/>
        </w:rPr>
        <w:t>bude</w:t>
      </w:r>
    </w:p>
    <w:p w14:paraId="601B4D77" w14:textId="77777777" w:rsidR="00C15083" w:rsidRDefault="00C15083">
      <w:pPr>
        <w:pStyle w:val="Zkladntext"/>
        <w:kinsoku w:val="0"/>
        <w:overflowPunct w:val="0"/>
        <w:spacing w:before="55" w:line="278" w:lineRule="exact"/>
        <w:ind w:left="900"/>
        <w:rPr>
          <w:color w:val="1C1818"/>
          <w:w w:val="120"/>
        </w:rPr>
      </w:pPr>
      <w:r>
        <w:rPr>
          <w:color w:val="1C1818"/>
          <w:w w:val="120"/>
        </w:rPr>
        <w:t>potrestaná.</w:t>
      </w:r>
    </w:p>
    <w:p w14:paraId="1277A72C" w14:textId="77777777" w:rsidR="00C15083" w:rsidRDefault="00C15083">
      <w:pPr>
        <w:pStyle w:val="Zkladntext"/>
        <w:kinsoku w:val="0"/>
        <w:overflowPunct w:val="0"/>
        <w:spacing w:line="264" w:lineRule="auto"/>
        <w:ind w:left="928" w:right="200" w:firstLine="497"/>
        <w:jc w:val="both"/>
        <w:rPr>
          <w:color w:val="1C1818"/>
          <w:w w:val="110"/>
        </w:rPr>
      </w:pPr>
      <w:r>
        <w:rPr>
          <w:color w:val="1C1818"/>
          <w:w w:val="110"/>
        </w:rPr>
        <w:t xml:space="preserve">Niet dnes  inštancie,  ktorej  by  sa  úloha  mohla  »postúpif«,  niet  mechanizmu,  ktorému by sa problém </w:t>
      </w:r>
      <w:r>
        <w:rPr>
          <w:color w:val="2F2A28"/>
          <w:w w:val="110"/>
        </w:rPr>
        <w:t xml:space="preserve">mohol </w:t>
      </w:r>
      <w:r>
        <w:rPr>
          <w:color w:val="1C1818"/>
          <w:w w:val="110"/>
        </w:rPr>
        <w:t xml:space="preserve">»pred </w:t>
      </w:r>
      <w:r>
        <w:rPr>
          <w:color w:val="1C1818"/>
          <w:spacing w:val="2"/>
          <w:w w:val="110"/>
        </w:rPr>
        <w:t xml:space="preserve">ost </w:t>
      </w:r>
      <w:r>
        <w:rPr>
          <w:color w:val="1C1818"/>
          <w:spacing w:val="3"/>
          <w:w w:val="110"/>
        </w:rPr>
        <w:t>ri</w:t>
      </w:r>
      <w:r>
        <w:rPr>
          <w:color w:val="423D3A"/>
          <w:spacing w:val="3"/>
          <w:w w:val="110"/>
        </w:rPr>
        <w:t xml:space="preserve">eť </w:t>
      </w:r>
      <w:r>
        <w:rPr>
          <w:color w:val="1C1818"/>
          <w:w w:val="110"/>
        </w:rPr>
        <w:t xml:space="preserve">na </w:t>
      </w:r>
      <w:r>
        <w:rPr>
          <w:color w:val="2F2A28"/>
          <w:w w:val="110"/>
        </w:rPr>
        <w:t xml:space="preserve">,•yba,·enie«. </w:t>
      </w:r>
      <w:r>
        <w:rPr>
          <w:color w:val="1C1818"/>
          <w:w w:val="110"/>
        </w:rPr>
        <w:t>Príčina je jednoduchá: Idey, sociálne pred­ sta.vy, inštitúcie a organizácie sú prostriedky, ktorými človek obsahuje súčasnú</w:t>
      </w:r>
      <w:r>
        <w:rPr>
          <w:color w:val="1C1818"/>
          <w:spacing w:val="38"/>
          <w:w w:val="110"/>
        </w:rPr>
        <w:t xml:space="preserve"> </w:t>
      </w:r>
      <w:r>
        <w:rPr>
          <w:color w:val="1C1818"/>
          <w:w w:val="110"/>
        </w:rPr>
        <w:t>skutočnosf</w:t>
      </w:r>
    </w:p>
    <w:p w14:paraId="13550DC4" w14:textId="77777777" w:rsidR="00C15083" w:rsidRDefault="00C15083">
      <w:pPr>
        <w:pStyle w:val="Zkladntext"/>
        <w:tabs>
          <w:tab w:val="left" w:pos="9381"/>
        </w:tabs>
        <w:kinsoku w:val="0"/>
        <w:overflowPunct w:val="0"/>
        <w:spacing w:line="281" w:lineRule="exact"/>
        <w:ind w:left="972"/>
        <w:rPr>
          <w:color w:val="1C1818"/>
          <w:w w:val="110"/>
        </w:rPr>
      </w:pPr>
      <w:r>
        <w:rPr>
          <w:color w:val="1C1818"/>
          <w:w w:val="110"/>
        </w:rPr>
        <w:t>a  prisposobuje  ju  svojim  potrebám.  Akonáhle  sa.</w:t>
      </w:r>
      <w:r>
        <w:rPr>
          <w:color w:val="1C1818"/>
          <w:spacing w:val="17"/>
          <w:w w:val="110"/>
        </w:rPr>
        <w:t xml:space="preserve"> </w:t>
      </w:r>
      <w:r>
        <w:rPr>
          <w:color w:val="1C1818"/>
          <w:w w:val="110"/>
        </w:rPr>
        <w:t xml:space="preserve">skutočnosf </w:t>
      </w:r>
      <w:r>
        <w:rPr>
          <w:color w:val="1C1818"/>
          <w:spacing w:val="34"/>
          <w:w w:val="110"/>
        </w:rPr>
        <w:t xml:space="preserve"> </w:t>
      </w:r>
      <w:r>
        <w:rPr>
          <w:color w:val="1C1818"/>
          <w:spacing w:val="-9"/>
          <w:w w:val="110"/>
        </w:rPr>
        <w:t>zmenila,,</w:t>
      </w:r>
      <w:r>
        <w:rPr>
          <w:color w:val="1C1818"/>
          <w:spacing w:val="-9"/>
          <w:w w:val="110"/>
        </w:rPr>
        <w:tab/>
      </w:r>
      <w:r>
        <w:rPr>
          <w:color w:val="423D3A"/>
          <w:w w:val="110"/>
        </w:rPr>
        <w:t>•</w:t>
      </w:r>
      <w:r>
        <w:rPr>
          <w:color w:val="1C1818"/>
          <w:w w:val="110"/>
        </w:rPr>
        <w:t>čera jšie</w:t>
      </w:r>
      <w:r>
        <w:rPr>
          <w:color w:val="1C1818"/>
          <w:spacing w:val="-23"/>
          <w:w w:val="110"/>
        </w:rPr>
        <w:t xml:space="preserve"> </w:t>
      </w:r>
      <w:r>
        <w:rPr>
          <w:color w:val="1C1818"/>
          <w:w w:val="110"/>
        </w:rPr>
        <w:t>prostriedky</w:t>
      </w:r>
    </w:p>
    <w:p w14:paraId="40FDD652" w14:textId="77777777" w:rsidR="00C15083" w:rsidRDefault="00C15083">
      <w:pPr>
        <w:pStyle w:val="Zkladntext"/>
        <w:tabs>
          <w:tab w:val="left" w:pos="3079"/>
        </w:tabs>
        <w:kinsoku w:val="0"/>
        <w:overflowPunct w:val="0"/>
        <w:spacing w:before="29"/>
        <w:ind w:left="982"/>
        <w:rPr>
          <w:color w:val="1C1818"/>
          <w:w w:val="115"/>
        </w:rPr>
      </w:pPr>
      <w:r>
        <w:rPr>
          <w:color w:val="1C1818"/>
          <w:w w:val="115"/>
        </w:rPr>
        <w:t xml:space="preserve">strácajú </w:t>
      </w:r>
      <w:r>
        <w:rPr>
          <w:color w:val="1C1818"/>
          <w:spacing w:val="4"/>
          <w:w w:val="115"/>
        </w:rPr>
        <w:t xml:space="preserve"> </w:t>
      </w:r>
      <w:r>
        <w:rPr>
          <w:color w:val="1C1818"/>
          <w:w w:val="115"/>
        </w:rPr>
        <w:t>účinosf</w:t>
      </w:r>
      <w:r>
        <w:rPr>
          <w:color w:val="1C1818"/>
          <w:w w:val="115"/>
        </w:rPr>
        <w:tab/>
        <w:t>tým   rýchlejšie,  čím  ú</w:t>
      </w:r>
      <w:r>
        <w:rPr>
          <w:color w:val="1C1818"/>
          <w:w w:val="115"/>
        </w:rPr>
        <w:t>pornejšie sa neprimerané predstavy a inštitúcie</w:t>
      </w:r>
      <w:r>
        <w:rPr>
          <w:color w:val="1C1818"/>
          <w:spacing w:val="-33"/>
          <w:w w:val="115"/>
        </w:rPr>
        <w:t xml:space="preserve"> </w:t>
      </w:r>
      <w:r>
        <w:rPr>
          <w:color w:val="1C1818"/>
          <w:w w:val="115"/>
        </w:rPr>
        <w:t>sna­</w:t>
      </w:r>
    </w:p>
    <w:p w14:paraId="6513D184" w14:textId="77777777" w:rsidR="00C15083" w:rsidRDefault="00C15083">
      <w:pPr>
        <w:pStyle w:val="Zkladntext"/>
        <w:tabs>
          <w:tab w:val="left" w:pos="2269"/>
        </w:tabs>
        <w:kinsoku w:val="0"/>
        <w:overflowPunct w:val="0"/>
        <w:spacing w:before="11" w:line="273" w:lineRule="exact"/>
        <w:ind w:left="990"/>
        <w:rPr>
          <w:color w:val="1C1818"/>
          <w:w w:val="110"/>
        </w:rPr>
      </w:pPr>
      <w:r>
        <w:rPr>
          <w:color w:val="1C1818"/>
          <w:w w:val="110"/>
          <w:sz w:val="26"/>
          <w:szCs w:val="26"/>
        </w:rPr>
        <w:t>žia</w:t>
      </w:r>
      <w:r>
        <w:rPr>
          <w:color w:val="1C1818"/>
          <w:spacing w:val="27"/>
          <w:w w:val="110"/>
          <w:sz w:val="26"/>
          <w:szCs w:val="26"/>
        </w:rPr>
        <w:t xml:space="preserve"> </w:t>
      </w:r>
      <w:r>
        <w:rPr>
          <w:color w:val="1C1818"/>
          <w:spacing w:val="-8"/>
          <w:w w:val="110"/>
        </w:rPr>
        <w:t>prežif</w:t>
      </w:r>
      <w:r>
        <w:rPr>
          <w:rFonts w:ascii="Arial" w:hAnsi="Arial" w:cs="Arial"/>
          <w:color w:val="1C1818"/>
          <w:spacing w:val="-8"/>
          <w:w w:val="110"/>
          <w:position w:val="-16"/>
          <w:sz w:val="31"/>
          <w:szCs w:val="31"/>
        </w:rPr>
        <w:t>'</w:t>
      </w:r>
      <w:r>
        <w:rPr>
          <w:rFonts w:ascii="Arial" w:hAnsi="Arial" w:cs="Arial"/>
          <w:color w:val="1C1818"/>
          <w:spacing w:val="-8"/>
          <w:w w:val="110"/>
          <w:position w:val="-16"/>
          <w:sz w:val="31"/>
          <w:szCs w:val="31"/>
        </w:rPr>
        <w:tab/>
      </w:r>
      <w:r>
        <w:rPr>
          <w:color w:val="1C1818"/>
          <w:w w:val="110"/>
          <w:sz w:val="27"/>
          <w:szCs w:val="27"/>
        </w:rPr>
        <w:t xml:space="preserve">čím  </w:t>
      </w:r>
      <w:r>
        <w:rPr>
          <w:color w:val="1C1818"/>
          <w:w w:val="110"/>
        </w:rPr>
        <w:t>viac  sa  halia  do  pláštika  nedotknut.efnosti, a čím viac si  bezradný človek</w:t>
      </w:r>
      <w:r>
        <w:rPr>
          <w:color w:val="1C1818"/>
          <w:spacing w:val="-30"/>
          <w:w w:val="110"/>
        </w:rPr>
        <w:t xml:space="preserve"> </w:t>
      </w:r>
      <w:r>
        <w:rPr>
          <w:color w:val="1C1818"/>
          <w:w w:val="110"/>
        </w:rPr>
        <w:t>vy.</w:t>
      </w:r>
    </w:p>
    <w:p w14:paraId="4459AAF7" w14:textId="77777777" w:rsidR="00C15083" w:rsidRDefault="00C15083">
      <w:pPr>
        <w:pStyle w:val="Zkladntext"/>
        <w:kinsoku w:val="0"/>
        <w:overflowPunct w:val="0"/>
        <w:spacing w:line="354" w:lineRule="exact"/>
        <w:ind w:left="1010"/>
        <w:rPr>
          <w:color w:val="1C1818"/>
          <w:spacing w:val="-1"/>
          <w:w w:val="105"/>
        </w:rPr>
      </w:pPr>
      <w:r>
        <w:rPr>
          <w:color w:val="1C1818"/>
          <w:w w:val="109"/>
        </w:rPr>
        <w:t>pomáha</w:t>
      </w:r>
      <w:r>
        <w:rPr>
          <w:color w:val="1C1818"/>
        </w:rPr>
        <w:t xml:space="preserve"> </w:t>
      </w:r>
      <w:r>
        <w:rPr>
          <w:color w:val="1C1818"/>
          <w:spacing w:val="29"/>
        </w:rPr>
        <w:t xml:space="preserve"> </w:t>
      </w:r>
      <w:r>
        <w:rPr>
          <w:color w:val="1C1818"/>
          <w:w w:val="112"/>
        </w:rPr>
        <w:t>fetišizmom</w:t>
      </w:r>
      <w:r>
        <w:rPr>
          <w:color w:val="1C1818"/>
        </w:rPr>
        <w:t xml:space="preserve"> </w:t>
      </w:r>
      <w:r>
        <w:rPr>
          <w:color w:val="1C1818"/>
          <w:spacing w:val="28"/>
        </w:rPr>
        <w:t xml:space="preserve"> </w:t>
      </w:r>
      <w:r>
        <w:rPr>
          <w:color w:val="1C1818"/>
          <w:w w:val="113"/>
        </w:rPr>
        <w:t>»posvatných</w:t>
      </w:r>
      <w:r>
        <w:rPr>
          <w:color w:val="1C1818"/>
        </w:rPr>
        <w:t xml:space="preserve">  </w:t>
      </w:r>
      <w:r>
        <w:rPr>
          <w:color w:val="1C1818"/>
          <w:spacing w:val="-23"/>
        </w:rPr>
        <w:t xml:space="preserve"> </w:t>
      </w:r>
      <w:r>
        <w:rPr>
          <w:color w:val="1C1818"/>
          <w:w w:val="109"/>
        </w:rPr>
        <w:t>principov«,</w:t>
      </w:r>
      <w:r>
        <w:rPr>
          <w:color w:val="1C1818"/>
        </w:rPr>
        <w:t xml:space="preserve"> </w:t>
      </w:r>
      <w:r>
        <w:rPr>
          <w:color w:val="1C1818"/>
          <w:spacing w:val="10"/>
        </w:rPr>
        <w:t xml:space="preserve"> </w:t>
      </w:r>
      <w:r>
        <w:rPr>
          <w:color w:val="1C1818"/>
          <w:w w:val="105"/>
        </w:rPr>
        <w:t>kt.eré</w:t>
      </w:r>
      <w:r>
        <w:rPr>
          <w:color w:val="1C1818"/>
        </w:rPr>
        <w:t xml:space="preserve"> </w:t>
      </w:r>
      <w:r>
        <w:rPr>
          <w:color w:val="1C1818"/>
          <w:spacing w:val="-24"/>
        </w:rPr>
        <w:t xml:space="preserve"> </w:t>
      </w:r>
      <w:r>
        <w:rPr>
          <w:color w:val="1C1818"/>
          <w:w w:val="109"/>
        </w:rPr>
        <w:t>kedysi</w:t>
      </w:r>
      <w:r>
        <w:rPr>
          <w:color w:val="1C1818"/>
        </w:rPr>
        <w:t xml:space="preserve"> </w:t>
      </w:r>
      <w:r>
        <w:rPr>
          <w:color w:val="1C1818"/>
          <w:spacing w:val="-31"/>
        </w:rPr>
        <w:t xml:space="preserve"> </w:t>
      </w:r>
      <w:r>
        <w:rPr>
          <w:color w:val="1C1818"/>
          <w:spacing w:val="-1"/>
          <w:w w:val="108"/>
          <w:sz w:val="26"/>
          <w:szCs w:val="26"/>
        </w:rPr>
        <w:t>sá</w:t>
      </w:r>
      <w:r>
        <w:rPr>
          <w:color w:val="1C1818"/>
          <w:w w:val="108"/>
          <w:sz w:val="26"/>
          <w:szCs w:val="26"/>
        </w:rPr>
        <w:t>m</w:t>
      </w:r>
      <w:r>
        <w:rPr>
          <w:color w:val="1C1818"/>
          <w:sz w:val="26"/>
          <w:szCs w:val="26"/>
        </w:rPr>
        <w:t xml:space="preserve"> </w:t>
      </w:r>
      <w:r>
        <w:rPr>
          <w:color w:val="1C1818"/>
          <w:spacing w:val="-30"/>
          <w:sz w:val="26"/>
          <w:szCs w:val="26"/>
        </w:rPr>
        <w:t xml:space="preserve"> </w:t>
      </w:r>
      <w:r>
        <w:rPr>
          <w:color w:val="2F2A28"/>
          <w:spacing w:val="-1"/>
          <w:w w:val="113"/>
        </w:rPr>
        <w:t>stvori</w:t>
      </w:r>
      <w:r>
        <w:rPr>
          <w:color w:val="2F2A28"/>
          <w:w w:val="113"/>
        </w:rPr>
        <w:t>l</w:t>
      </w:r>
      <w:r>
        <w:rPr>
          <w:color w:val="2F2A28"/>
        </w:rPr>
        <w:t xml:space="preserve"> </w:t>
      </w:r>
      <w:r>
        <w:rPr>
          <w:color w:val="2F2A28"/>
          <w:spacing w:val="-28"/>
        </w:rPr>
        <w:t xml:space="preserve"> </w:t>
      </w:r>
      <w:r>
        <w:rPr>
          <w:color w:val="1C1818"/>
          <w:w w:val="113"/>
        </w:rPr>
        <w:t>a</w:t>
      </w:r>
      <w:r>
        <w:rPr>
          <w:color w:val="1C1818"/>
        </w:rPr>
        <w:t xml:space="preserve"> </w:t>
      </w:r>
      <w:r>
        <w:rPr>
          <w:color w:val="1C1818"/>
          <w:spacing w:val="-23"/>
        </w:rPr>
        <w:t xml:space="preserve"> </w:t>
      </w:r>
      <w:r>
        <w:rPr>
          <w:color w:val="1C1818"/>
          <w:w w:val="111"/>
        </w:rPr>
        <w:t>nadekrétoval.</w:t>
      </w:r>
      <w:r>
        <w:rPr>
          <w:color w:val="1C1818"/>
        </w:rPr>
        <w:t xml:space="preserve"> </w:t>
      </w:r>
      <w:r>
        <w:rPr>
          <w:color w:val="1C1818"/>
          <w:spacing w:val="-24"/>
        </w:rPr>
        <w:t xml:space="preserve"> </w:t>
      </w:r>
      <w:r>
        <w:rPr>
          <w:color w:val="1C1818"/>
          <w:spacing w:val="-1"/>
          <w:w w:val="105"/>
        </w:rPr>
        <w:t>N</w:t>
      </w:r>
      <w:r>
        <w:rPr>
          <w:color w:val="1C1818"/>
          <w:spacing w:val="-7"/>
          <w:w w:val="105"/>
        </w:rPr>
        <w:t>o</w:t>
      </w:r>
      <w:r>
        <w:rPr>
          <w:color w:val="1C1818"/>
          <w:spacing w:val="-138"/>
          <w:w w:val="105"/>
        </w:rPr>
        <w:t>v</w:t>
      </w:r>
      <w:r>
        <w:rPr>
          <w:color w:val="1C1818"/>
          <w:w w:val="65"/>
          <w:position w:val="15"/>
          <w:sz w:val="16"/>
          <w:szCs w:val="16"/>
        </w:rPr>
        <w:t>,</w:t>
      </w:r>
      <w:r>
        <w:rPr>
          <w:color w:val="1C1818"/>
          <w:position w:val="15"/>
          <w:sz w:val="16"/>
          <w:szCs w:val="16"/>
        </w:rPr>
        <w:t xml:space="preserve">  </w:t>
      </w:r>
      <w:r>
        <w:rPr>
          <w:color w:val="1C1818"/>
          <w:spacing w:val="-16"/>
          <w:position w:val="15"/>
          <w:sz w:val="16"/>
          <w:szCs w:val="16"/>
        </w:rPr>
        <w:t xml:space="preserve"> </w:t>
      </w:r>
      <w:r>
        <w:rPr>
          <w:color w:val="1C1818"/>
          <w:spacing w:val="-1"/>
          <w:w w:val="105"/>
        </w:rPr>
        <w:t>a</w:t>
      </w:r>
    </w:p>
    <w:p w14:paraId="3F00A2CB" w14:textId="77777777" w:rsidR="00C15083" w:rsidRDefault="00C15083">
      <w:pPr>
        <w:pStyle w:val="Zkladntext"/>
        <w:tabs>
          <w:tab w:val="left" w:pos="2944"/>
          <w:tab w:val="left" w:pos="3300"/>
          <w:tab w:val="left" w:pos="9961"/>
          <w:tab w:val="left" w:pos="10799"/>
        </w:tabs>
        <w:kinsoku w:val="0"/>
        <w:overflowPunct w:val="0"/>
        <w:spacing w:before="18" w:line="256" w:lineRule="auto"/>
        <w:ind w:left="1058" w:right="121" w:hanging="38"/>
        <w:rPr>
          <w:color w:val="1C1818"/>
          <w:w w:val="110"/>
        </w:rPr>
      </w:pPr>
      <w:r>
        <w:rPr>
          <w:color w:val="1C1818"/>
          <w:w w:val="110"/>
        </w:rPr>
        <w:t xml:space="preserve">skutočnosf medzitým preráža na všetkých stranách a pácha </w:t>
      </w:r>
      <w:r>
        <w:rPr>
          <w:color w:val="2F2A28"/>
          <w:w w:val="110"/>
        </w:rPr>
        <w:t xml:space="preserve">škody, </w:t>
      </w:r>
      <w:r>
        <w:rPr>
          <w:color w:val="1C1818"/>
          <w:w w:val="110"/>
        </w:rPr>
        <w:t xml:space="preserve">pretože ju nik včas ne­ predvídal.   Nepredvídané   sa   </w:t>
      </w:r>
      <w:r>
        <w:rPr>
          <w:color w:val="2F2A28"/>
          <w:w w:val="110"/>
        </w:rPr>
        <w:t xml:space="preserve">stává   </w:t>
      </w:r>
      <w:r>
        <w:rPr>
          <w:color w:val="1C1818"/>
          <w:w w:val="110"/>
        </w:rPr>
        <w:t>pravidlom  a  normálne</w:t>
      </w:r>
      <w:r>
        <w:rPr>
          <w:color w:val="1C1818"/>
          <w:spacing w:val="5"/>
          <w:w w:val="110"/>
        </w:rPr>
        <w:t xml:space="preserve"> </w:t>
      </w:r>
      <w:r>
        <w:rPr>
          <w:color w:val="1C1818"/>
          <w:w w:val="110"/>
        </w:rPr>
        <w:t xml:space="preserve">výnimkou; </w:t>
      </w:r>
      <w:r>
        <w:rPr>
          <w:color w:val="1C1818"/>
          <w:spacing w:val="1"/>
          <w:w w:val="110"/>
        </w:rPr>
        <w:t xml:space="preserve"> </w:t>
      </w:r>
      <w:r>
        <w:rPr>
          <w:color w:val="1C1818"/>
          <w:w w:val="110"/>
        </w:rPr>
        <w:t>vyšlapanéa</w:t>
      </w:r>
      <w:r>
        <w:rPr>
          <w:color w:val="1C1818"/>
          <w:w w:val="110"/>
        </w:rPr>
        <w:tab/>
        <w:t>osved : né cestičky ved6 zrazu na  popravište  alebo  doexilu;  včerajší</w:t>
      </w:r>
      <w:r>
        <w:rPr>
          <w:color w:val="1C1818"/>
          <w:w w:val="110"/>
        </w:rPr>
        <w:t xml:space="preserve">  vládco,ia  sa  bezmocne  </w:t>
      </w:r>
      <w:r>
        <w:rPr>
          <w:color w:val="1C1818"/>
          <w:w w:val="110"/>
          <w:sz w:val="23"/>
          <w:szCs w:val="23"/>
        </w:rPr>
        <w:t xml:space="preserve">k_:lJU </w:t>
      </w:r>
      <w:r>
        <w:rPr>
          <w:color w:val="1C1818"/>
          <w:w w:val="110"/>
        </w:rPr>
        <w:t xml:space="preserve">na »javišti dejín«; zrazu niet zodpovedných ani vinných ,ale iba </w:t>
      </w:r>
      <w:r>
        <w:rPr>
          <w:color w:val="1C1818"/>
          <w:w w:val="140"/>
        </w:rPr>
        <w:t xml:space="preserve">o </w:t>
      </w:r>
      <w:r>
        <w:rPr>
          <w:color w:val="1C1818"/>
          <w:spacing w:val="-18"/>
          <w:w w:val="140"/>
        </w:rPr>
        <w:t xml:space="preserve">te:v </w:t>
      </w:r>
      <w:r>
        <w:rPr>
          <w:color w:val="1C1818"/>
          <w:w w:val="110"/>
        </w:rPr>
        <w:t xml:space="preserve">,koncoch u </w:t>
      </w:r>
      <w:r>
        <w:rPr>
          <w:rFonts w:ascii="Arial" w:hAnsi="Arial" w:cs="Arial"/>
          <w:color w:val="1C1818"/>
          <w:w w:val="140"/>
          <w:sz w:val="23"/>
          <w:szCs w:val="23"/>
        </w:rPr>
        <w:t xml:space="preserve">\' t­ </w:t>
      </w:r>
      <w:r>
        <w:rPr>
          <w:color w:val="1C1818"/>
          <w:spacing w:val="-4"/>
          <w:w w:val="110"/>
        </w:rPr>
        <w:t xml:space="preserve">kykoncepcie,  </w:t>
      </w:r>
      <w:r>
        <w:rPr>
          <w:color w:val="1C1818"/>
          <w:w w:val="110"/>
        </w:rPr>
        <w:t xml:space="preserve">orientácie,  politiky,  taktiky  a  izmy;  niet  víťazov  a  </w:t>
      </w:r>
      <w:r>
        <w:rPr>
          <w:color w:val="1C1818"/>
          <w:spacing w:val="18"/>
          <w:w w:val="110"/>
        </w:rPr>
        <w:t xml:space="preserve"> </w:t>
      </w:r>
      <w:r>
        <w:rPr>
          <w:color w:val="1C1818"/>
          <w:w w:val="110"/>
        </w:rPr>
        <w:t>vsetc1</w:t>
      </w:r>
      <w:r>
        <w:rPr>
          <w:color w:val="1C1818"/>
          <w:spacing w:val="33"/>
          <w:w w:val="110"/>
        </w:rPr>
        <w:t xml:space="preserve"> </w:t>
      </w:r>
      <w:r>
        <w:rPr>
          <w:color w:val="1C1818"/>
          <w:w w:val="110"/>
        </w:rPr>
        <w:t>s</w:t>
      </w:r>
      <w:r>
        <w:rPr>
          <w:color w:val="1C1818"/>
          <w:w w:val="110"/>
        </w:rPr>
        <w:tab/>
        <w:t xml:space="preserve">poraz m. _Nem: </w:t>
      </w:r>
      <w:r>
        <w:rPr>
          <w:color w:val="1C1818"/>
          <w:spacing w:val="-4"/>
          <w:w w:val="110"/>
        </w:rPr>
        <w:t>tervencionistiz</w:t>
      </w:r>
      <w:r>
        <w:rPr>
          <w:color w:val="1C1818"/>
          <w:spacing w:val="-4"/>
          <w:w w:val="110"/>
        </w:rPr>
        <w:tab/>
      </w:r>
      <w:r>
        <w:rPr>
          <w:color w:val="1C1818"/>
          <w:w w:val="110"/>
        </w:rPr>
        <w:t>roku 1917 u,Thli desiatky miliónov rudí do otroctva; mmchovslm n 1erova politika</w:t>
      </w:r>
      <w:r>
        <w:rPr>
          <w:color w:val="1C1818"/>
          <w:spacing w:val="55"/>
          <w:w w:val="110"/>
        </w:rPr>
        <w:t xml:space="preserve"> </w:t>
      </w:r>
      <w:r>
        <w:rPr>
          <w:color w:val="1C1818"/>
          <w:spacing w:val="-5"/>
          <w:w w:val="110"/>
        </w:rPr>
        <w:t>vyústila.v</w:t>
      </w:r>
      <w:r>
        <w:rPr>
          <w:color w:val="1C1818"/>
          <w:spacing w:val="-5"/>
          <w:w w:val="110"/>
        </w:rPr>
        <w:tab/>
      </w:r>
      <w:r>
        <w:rPr>
          <w:color w:val="1C1818"/>
          <w:w w:val="110"/>
        </w:rPr>
        <w:t xml:space="preserve">totálnu vojnu; kronštatskí námorníci, ktorí  </w:t>
      </w:r>
      <w:r>
        <w:rPr>
          <w:color w:val="1C1818"/>
          <w:w w:val="140"/>
        </w:rPr>
        <w:t xml:space="preserve">stavili </w:t>
      </w:r>
      <w:r>
        <w:rPr>
          <w:color w:val="1C1818"/>
          <w:w w:val="110"/>
        </w:rPr>
        <w:t xml:space="preserve">n3:  ohy  Len1!1 •  n jeho rozkaz za dva roky </w:t>
      </w:r>
      <w:r>
        <w:rPr>
          <w:color w:val="1C1818"/>
          <w:spacing w:val="-28"/>
          <w:w w:val="110"/>
        </w:rPr>
        <w:t xml:space="preserve">vyk </w:t>
      </w:r>
      <w:r>
        <w:rPr>
          <w:color w:val="1C1818"/>
          <w:w w:val="110"/>
        </w:rPr>
        <w:t xml:space="preserve">n </w:t>
      </w:r>
      <w:r>
        <w:rPr>
          <w:color w:val="423D3A"/>
          <w:w w:val="110"/>
        </w:rPr>
        <w:t>·</w:t>
      </w:r>
      <w:r>
        <w:rPr>
          <w:color w:val="1C1818"/>
          <w:w w:val="110"/>
        </w:rPr>
        <w:t xml:space="preserve">áca </w:t>
      </w:r>
      <w:r>
        <w:rPr>
          <w:color w:val="1C1818"/>
          <w:spacing w:val="6"/>
          <w:w w:val="110"/>
        </w:rPr>
        <w:t xml:space="preserve">li; </w:t>
      </w:r>
      <w:r>
        <w:rPr>
          <w:color w:val="1C1818"/>
          <w:w w:val="110"/>
        </w:rPr>
        <w:t>muž, ktorý vtedy »zachranil« revolucm«, ':sluzd</w:t>
      </w:r>
      <w:r>
        <w:rPr>
          <w:color w:val="1C1818"/>
          <w:spacing w:val="3"/>
          <w:w w:val="110"/>
        </w:rPr>
        <w:t xml:space="preserve"> </w:t>
      </w:r>
      <w:r>
        <w:rPr>
          <w:color w:val="1C1818"/>
          <w:w w:val="110"/>
        </w:rPr>
        <w:t>s1</w:t>
      </w:r>
    </w:p>
    <w:p w14:paraId="16721027" w14:textId="77777777" w:rsidR="00C15083" w:rsidRDefault="00C15083">
      <w:pPr>
        <w:pStyle w:val="Zkladntext"/>
        <w:tabs>
          <w:tab w:val="left" w:pos="1935"/>
          <w:tab w:val="left" w:pos="2991"/>
        </w:tabs>
        <w:kinsoku w:val="0"/>
        <w:overflowPunct w:val="0"/>
        <w:spacing w:line="148" w:lineRule="exact"/>
        <w:ind w:left="1139"/>
        <w:rPr>
          <w:color w:val="1C1818"/>
          <w:w w:val="110"/>
        </w:rPr>
      </w:pPr>
      <w:r>
        <w:rPr>
          <w:color w:val="1C1818"/>
          <w:spacing w:val="-6"/>
          <w:w w:val="110"/>
        </w:rPr>
        <w:t>exila</w:t>
      </w:r>
      <w:r>
        <w:rPr>
          <w:color w:val="1C1818"/>
          <w:spacing w:val="-6"/>
          <w:w w:val="110"/>
        </w:rPr>
        <w:tab/>
      </w:r>
      <w:r>
        <w:rPr>
          <w:rFonts w:ascii="Arial" w:hAnsi="Arial" w:cs="Arial"/>
          <w:color w:val="1C1818"/>
          <w:spacing w:val="-7"/>
          <w:w w:val="110"/>
          <w:sz w:val="23"/>
          <w:szCs w:val="23"/>
        </w:rPr>
        <w:t>gul'ku</w:t>
      </w:r>
      <w:r>
        <w:rPr>
          <w:color w:val="1C1818"/>
          <w:spacing w:val="-7"/>
          <w:w w:val="110"/>
        </w:rPr>
        <w:t>v</w:t>
      </w:r>
      <w:r>
        <w:rPr>
          <w:color w:val="1C1818"/>
          <w:spacing w:val="-7"/>
          <w:w w:val="110"/>
        </w:rPr>
        <w:tab/>
      </w:r>
      <w:r>
        <w:rPr>
          <w:color w:val="1C1818"/>
          <w:w w:val="110"/>
        </w:rPr>
        <w:t xml:space="preserve">Mexiku. Beckovo nadbiehanie Hitlerovi prineslo Pofsku presne </w:t>
      </w:r>
      <w:r>
        <w:rPr>
          <w:color w:val="1C1818"/>
          <w:w w:val="110"/>
          <w:sz w:val="23"/>
          <w:szCs w:val="23"/>
        </w:rPr>
        <w:t xml:space="preserve">tú </w:t>
      </w:r>
      <w:r>
        <w:rPr>
          <w:color w:val="1C1818"/>
          <w:w w:val="110"/>
        </w:rPr>
        <w:t>o</w:t>
      </w:r>
      <w:r>
        <w:rPr>
          <w:color w:val="1C1818"/>
          <w:spacing w:val="-46"/>
          <w:w w:val="110"/>
        </w:rPr>
        <w:t xml:space="preserve"> </w:t>
      </w:r>
      <w:r>
        <w:rPr>
          <w:color w:val="1C1818"/>
          <w:w w:val="110"/>
        </w:rPr>
        <w:t>menu</w:t>
      </w:r>
    </w:p>
    <w:p w14:paraId="30E269CE" w14:textId="77777777" w:rsidR="00C15083" w:rsidRDefault="00C15083">
      <w:pPr>
        <w:pStyle w:val="Zkladntext"/>
        <w:tabs>
          <w:tab w:val="left" w:pos="1935"/>
          <w:tab w:val="left" w:pos="2991"/>
        </w:tabs>
        <w:kinsoku w:val="0"/>
        <w:overflowPunct w:val="0"/>
        <w:spacing w:line="148" w:lineRule="exact"/>
        <w:ind w:left="1139"/>
        <w:rPr>
          <w:color w:val="1C1818"/>
          <w:w w:val="110"/>
        </w:rPr>
        <w:sectPr w:rsidR="00000000">
          <w:pgSz w:w="11900" w:h="16840"/>
          <w:pgMar w:top="2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7901E22B" w14:textId="77777777" w:rsidR="00C15083" w:rsidRDefault="00C15083">
      <w:pPr>
        <w:pStyle w:val="Zkladntext"/>
        <w:tabs>
          <w:tab w:val="left" w:pos="5680"/>
        </w:tabs>
        <w:kinsoku w:val="0"/>
        <w:overflowPunct w:val="0"/>
        <w:spacing w:line="510" w:lineRule="exact"/>
        <w:ind w:left="1149"/>
        <w:rPr>
          <w:color w:val="1C1818"/>
          <w:spacing w:val="-2"/>
          <w:w w:val="78"/>
        </w:rPr>
      </w:pPr>
      <w:r>
        <w:rPr>
          <w:color w:val="1C1818"/>
          <w:spacing w:val="-1"/>
          <w:w w:val="106"/>
        </w:rPr>
        <w:t>ak</w:t>
      </w:r>
      <w:r>
        <w:rPr>
          <w:color w:val="1C1818"/>
          <w:w w:val="106"/>
        </w:rPr>
        <w:t>o</w:t>
      </w:r>
      <w:r>
        <w:rPr>
          <w:color w:val="1C1818"/>
        </w:rPr>
        <w:t xml:space="preserve"> </w:t>
      </w:r>
      <w:r>
        <w:rPr>
          <w:color w:val="1C1818"/>
          <w:spacing w:val="-9"/>
        </w:rPr>
        <w:t xml:space="preserve"> </w:t>
      </w:r>
      <w:r>
        <w:rPr>
          <w:color w:val="1C1818"/>
          <w:spacing w:val="-1"/>
          <w:w w:val="110"/>
        </w:rPr>
        <w:t>Ceskoslovensk</w:t>
      </w:r>
      <w:r>
        <w:rPr>
          <w:color w:val="1C1818"/>
          <w:w w:val="110"/>
        </w:rPr>
        <w:t>u</w:t>
      </w:r>
      <w:r>
        <w:rPr>
          <w:color w:val="1C1818"/>
          <w:spacing w:val="25"/>
        </w:rPr>
        <w:t xml:space="preserve"> </w:t>
      </w:r>
      <w:r>
        <w:rPr>
          <w:color w:val="1C1818"/>
          <w:spacing w:val="-1"/>
          <w:w w:val="110"/>
        </w:rPr>
        <w:t>Be</w:t>
      </w:r>
      <w:r>
        <w:rPr>
          <w:color w:val="1C1818"/>
          <w:spacing w:val="-98"/>
          <w:w w:val="110"/>
        </w:rPr>
        <w:t>n</w:t>
      </w:r>
      <w:r>
        <w:rPr>
          <w:color w:val="1C1818"/>
          <w:w w:val="115"/>
          <w:position w:val="13"/>
          <w:sz w:val="24"/>
          <w:szCs w:val="24"/>
        </w:rPr>
        <w:t>'</w:t>
      </w:r>
      <w:r>
        <w:rPr>
          <w:color w:val="1C1818"/>
          <w:spacing w:val="-13"/>
          <w:position w:val="13"/>
          <w:sz w:val="24"/>
          <w:szCs w:val="24"/>
        </w:rPr>
        <w:t xml:space="preserve"> </w:t>
      </w:r>
      <w:r>
        <w:rPr>
          <w:color w:val="1C1818"/>
          <w:spacing w:val="-1"/>
          <w:w w:val="110"/>
        </w:rPr>
        <w:t>ešov</w:t>
      </w:r>
      <w:r>
        <w:rPr>
          <w:color w:val="1C1818"/>
          <w:w w:val="110"/>
        </w:rPr>
        <w:t>a</w:t>
      </w:r>
      <w:r>
        <w:rPr>
          <w:color w:val="1C1818"/>
        </w:rPr>
        <w:t xml:space="preserve"> </w:t>
      </w:r>
      <w:r>
        <w:rPr>
          <w:color w:val="1C1818"/>
          <w:spacing w:val="5"/>
        </w:rPr>
        <w:t xml:space="preserve"> </w:t>
      </w:r>
      <w:r>
        <w:rPr>
          <w:color w:val="1C1818"/>
          <w:w w:val="112"/>
        </w:rPr>
        <w:t>verno</w:t>
      </w:r>
      <w:r>
        <w:rPr>
          <w:color w:val="1C1818"/>
          <w:spacing w:val="-79"/>
          <w:w w:val="112"/>
        </w:rPr>
        <w:t>s</w:t>
      </w:r>
      <w:r>
        <w:rPr>
          <w:color w:val="1C1818"/>
          <w:w w:val="61"/>
          <w:position w:val="13"/>
          <w:sz w:val="24"/>
          <w:szCs w:val="24"/>
        </w:rPr>
        <w:t>ť</w:t>
      </w:r>
      <w:r>
        <w:rPr>
          <w:color w:val="1C1818"/>
          <w:position w:val="13"/>
          <w:sz w:val="24"/>
          <w:szCs w:val="24"/>
        </w:rPr>
        <w:tab/>
      </w:r>
      <w:r>
        <w:rPr>
          <w:color w:val="1C1818"/>
          <w:spacing w:val="-18"/>
          <w:w w:val="105"/>
          <w:position w:val="13"/>
          <w:sz w:val="36"/>
          <w:szCs w:val="36"/>
        </w:rPr>
        <w:t>z</w:t>
      </w:r>
      <w:r>
        <w:rPr>
          <w:color w:val="1C1818"/>
          <w:spacing w:val="-112"/>
          <w:w w:val="112"/>
        </w:rPr>
        <w:t>a</w:t>
      </w:r>
      <w:r>
        <w:rPr>
          <w:color w:val="1C1818"/>
          <w:spacing w:val="12"/>
          <w:w w:val="105"/>
          <w:position w:val="13"/>
          <w:sz w:val="36"/>
          <w:szCs w:val="36"/>
        </w:rPr>
        <w:t>,</w:t>
      </w:r>
      <w:r>
        <w:rPr>
          <w:color w:val="1C1818"/>
          <w:spacing w:val="13"/>
          <w:w w:val="112"/>
        </w:rPr>
        <w:t>p</w:t>
      </w:r>
      <w:r>
        <w:rPr>
          <w:rFonts w:ascii="Arial" w:hAnsi="Arial" w:cs="Arial"/>
          <w:color w:val="1C1818"/>
          <w:spacing w:val="-9"/>
          <w:w w:val="105"/>
          <w:position w:val="13"/>
          <w:sz w:val="22"/>
          <w:szCs w:val="22"/>
        </w:rPr>
        <w:t>a</w:t>
      </w:r>
      <w:r>
        <w:rPr>
          <w:rFonts w:ascii="Arial" w:hAnsi="Arial" w:cs="Arial"/>
          <w:color w:val="1C1818"/>
          <w:spacing w:val="-137"/>
          <w:w w:val="105"/>
          <w:position w:val="13"/>
          <w:sz w:val="22"/>
          <w:szCs w:val="22"/>
        </w:rPr>
        <w:t>d</w:t>
      </w:r>
      <w:r>
        <w:rPr>
          <w:color w:val="1C1818"/>
          <w:spacing w:val="-45"/>
          <w:w w:val="110"/>
        </w:rPr>
        <w:t>u</w:t>
      </w:r>
      <w:r>
        <w:rPr>
          <w:color w:val="1C1818"/>
          <w:spacing w:val="-2"/>
          <w:w w:val="78"/>
        </w:rPr>
        <w:t>,</w:t>
      </w:r>
    </w:p>
    <w:p w14:paraId="584E7FC2" w14:textId="77777777" w:rsidR="00C15083" w:rsidRDefault="00C15083">
      <w:pPr>
        <w:pStyle w:val="Odstavecseseznamem"/>
        <w:numPr>
          <w:ilvl w:val="0"/>
          <w:numId w:val="14"/>
        </w:numPr>
        <w:tabs>
          <w:tab w:val="left" w:pos="355"/>
        </w:tabs>
        <w:kinsoku w:val="0"/>
        <w:overflowPunct w:val="0"/>
        <w:spacing w:before="87"/>
        <w:rPr>
          <w:color w:val="1C1818"/>
          <w:spacing w:val="-59"/>
          <w:position w:val="-13"/>
          <w:sz w:val="25"/>
          <w:szCs w:val="25"/>
        </w:rPr>
      </w:pPr>
      <w:r>
        <w:rPr>
          <w:color w:val="1C1818"/>
          <w:spacing w:val="-107"/>
          <w:w w:val="95"/>
          <w:sz w:val="25"/>
          <w:szCs w:val="25"/>
        </w:rPr>
        <w:br w:type="column"/>
      </w:r>
      <w:r>
        <w:rPr>
          <w:color w:val="1C1818"/>
          <w:spacing w:val="-59"/>
          <w:sz w:val="25"/>
          <w:szCs w:val="25"/>
        </w:rPr>
        <w:t>p</w:t>
      </w:r>
      <w:r>
        <w:rPr>
          <w:color w:val="1C1818"/>
          <w:spacing w:val="-59"/>
          <w:position w:val="-13"/>
          <w:sz w:val="25"/>
          <w:szCs w:val="25"/>
        </w:rPr>
        <w:t>e</w:t>
      </w:r>
    </w:p>
    <w:p w14:paraId="5688244B" w14:textId="77777777" w:rsidR="00C15083" w:rsidRDefault="00C15083">
      <w:pPr>
        <w:pStyle w:val="Zkladntext"/>
        <w:tabs>
          <w:tab w:val="left" w:pos="532"/>
        </w:tabs>
        <w:kinsoku w:val="0"/>
        <w:overflowPunct w:val="0"/>
        <w:spacing w:before="87" w:line="248" w:lineRule="exact"/>
        <w:ind w:left="116"/>
        <w:rPr>
          <w:color w:val="1C1818"/>
          <w:w w:val="105"/>
        </w:rPr>
      </w:pPr>
      <w:r>
        <w:rPr>
          <w:sz w:val="24"/>
          <w:szCs w:val="24"/>
        </w:rPr>
        <w:br w:type="column"/>
      </w:r>
      <w:r>
        <w:rPr>
          <w:color w:val="1C1818"/>
          <w:w w:val="105"/>
        </w:rPr>
        <w:t>tk</w:t>
      </w:r>
      <w:r>
        <w:rPr>
          <w:color w:val="1C1818"/>
          <w:w w:val="105"/>
        </w:rPr>
        <w:tab/>
      </w:r>
      <w:r>
        <w:rPr>
          <w:color w:val="2F2A28"/>
          <w:w w:val="105"/>
        </w:rPr>
        <w:t xml:space="preserve">·  </w:t>
      </w:r>
      <w:r>
        <w:rPr>
          <w:color w:val="1C1818"/>
          <w:w w:val="105"/>
        </w:rPr>
        <w:t xml:space="preserve">umrel   preto   že  nebol </w:t>
      </w:r>
      <w:r>
        <w:rPr>
          <w:color w:val="1C1818"/>
          <w:spacing w:val="26"/>
          <w:w w:val="105"/>
        </w:rPr>
        <w:t xml:space="preserve"> </w:t>
      </w:r>
      <w:r>
        <w:rPr>
          <w:color w:val="1C1818"/>
          <w:w w:val="105"/>
        </w:rPr>
        <w:t>komumstom</w:t>
      </w:r>
    </w:p>
    <w:p w14:paraId="3FE543E3" w14:textId="77777777" w:rsidR="00C15083" w:rsidRDefault="00C15083">
      <w:pPr>
        <w:pStyle w:val="Zkladntext"/>
        <w:tabs>
          <w:tab w:val="left" w:pos="2043"/>
          <w:tab w:val="left" w:pos="4673"/>
        </w:tabs>
        <w:kinsoku w:val="0"/>
        <w:overflowPunct w:val="0"/>
        <w:spacing w:line="156" w:lineRule="exact"/>
        <w:ind w:left="353"/>
        <w:rPr>
          <w:color w:val="1C1818"/>
          <w:w w:val="105"/>
          <w:sz w:val="17"/>
          <w:szCs w:val="17"/>
        </w:rPr>
      </w:pPr>
      <w:r>
        <w:rPr>
          <w:color w:val="1C1818"/>
          <w:w w:val="105"/>
          <w:sz w:val="17"/>
          <w:szCs w:val="17"/>
        </w:rPr>
        <w:t>O\i</w:t>
      </w:r>
      <w:r>
        <w:rPr>
          <w:color w:val="1C1818"/>
          <w:w w:val="105"/>
          <w:sz w:val="17"/>
          <w:szCs w:val="17"/>
        </w:rPr>
        <w:tab/>
        <w:t>'</w:t>
      </w:r>
      <w:r>
        <w:rPr>
          <w:color w:val="1C1818"/>
          <w:w w:val="105"/>
          <w:sz w:val="17"/>
          <w:szCs w:val="17"/>
        </w:rPr>
        <w:tab/>
        <w:t>'</w:t>
      </w:r>
    </w:p>
    <w:p w14:paraId="596A31DB" w14:textId="77777777" w:rsidR="00C15083" w:rsidRDefault="00C15083">
      <w:pPr>
        <w:pStyle w:val="Zkladntext"/>
        <w:tabs>
          <w:tab w:val="left" w:pos="2043"/>
          <w:tab w:val="left" w:pos="4673"/>
        </w:tabs>
        <w:kinsoku w:val="0"/>
        <w:overflowPunct w:val="0"/>
        <w:spacing w:line="156" w:lineRule="exact"/>
        <w:ind w:left="353"/>
        <w:rPr>
          <w:color w:val="1C1818"/>
          <w:w w:val="105"/>
          <w:sz w:val="17"/>
          <w:szCs w:val="17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3" w:space="708" w:equalWidth="0">
            <w:col w:w="6386" w:space="40"/>
            <w:col w:w="483" w:space="39"/>
            <w:col w:w="4952"/>
          </w:cols>
          <w:noEndnote/>
        </w:sectPr>
      </w:pPr>
    </w:p>
    <w:p w14:paraId="5A0788F5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E1DF625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0E78CCCD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B55828E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2A7E5043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AD9E98A" w14:textId="77777777" w:rsidR="00C15083" w:rsidRDefault="00C15083">
      <w:pPr>
        <w:pStyle w:val="Zkladntext"/>
        <w:kinsoku w:val="0"/>
        <w:overflowPunct w:val="0"/>
        <w:spacing w:before="11"/>
        <w:rPr>
          <w:sz w:val="21"/>
          <w:szCs w:val="21"/>
        </w:rPr>
      </w:pPr>
    </w:p>
    <w:p w14:paraId="24E12CC0" w14:textId="77777777" w:rsidR="00C15083" w:rsidRDefault="00C15083">
      <w:pPr>
        <w:pStyle w:val="Zkladntext"/>
        <w:tabs>
          <w:tab w:val="right" w:pos="11650"/>
        </w:tabs>
        <w:kinsoku w:val="0"/>
        <w:overflowPunct w:val="0"/>
        <w:spacing w:before="100"/>
        <w:ind w:left="458"/>
        <w:jc w:val="both"/>
        <w:rPr>
          <w:rFonts w:ascii="Courier New" w:hAnsi="Courier New" w:cs="Courier New"/>
          <w:color w:val="211C1A"/>
          <w:w w:val="115"/>
          <w:position w:val="-11"/>
          <w:sz w:val="28"/>
          <w:szCs w:val="28"/>
        </w:rPr>
      </w:pPr>
      <w:r>
        <w:rPr>
          <w:rFonts w:ascii="Courier New" w:hAnsi="Courier New" w:cs="Courier New"/>
          <w:i/>
          <w:iCs/>
          <w:color w:val="362F2B"/>
          <w:w w:val="150"/>
          <w:sz w:val="29"/>
          <w:szCs w:val="29"/>
        </w:rPr>
        <w:t>SKUTECNOST</w:t>
      </w:r>
      <w:r>
        <w:rPr>
          <w:rFonts w:ascii="Courier New" w:hAnsi="Courier New" w:cs="Courier New"/>
          <w:i/>
          <w:iCs/>
          <w:color w:val="362F2B"/>
          <w:w w:val="150"/>
          <w:sz w:val="29"/>
          <w:szCs w:val="29"/>
        </w:rPr>
        <w:tab/>
      </w:r>
      <w:r>
        <w:rPr>
          <w:rFonts w:ascii="Courier New" w:hAnsi="Courier New" w:cs="Courier New"/>
          <w:color w:val="211C1A"/>
          <w:w w:val="115"/>
          <w:position w:val="-11"/>
          <w:sz w:val="28"/>
          <w:szCs w:val="28"/>
        </w:rPr>
        <w:t>92</w:t>
      </w:r>
    </w:p>
    <w:p w14:paraId="6D7E7E84" w14:textId="77777777" w:rsidR="00C15083" w:rsidRDefault="00C15083">
      <w:pPr>
        <w:pStyle w:val="Zkladntext"/>
        <w:kinsoku w:val="0"/>
        <w:overflowPunct w:val="0"/>
        <w:spacing w:before="246" w:line="266" w:lineRule="auto"/>
        <w:ind w:left="430" w:right="271" w:firstLine="21"/>
        <w:jc w:val="both"/>
        <w:rPr>
          <w:color w:val="362F2B"/>
          <w:w w:val="115"/>
          <w:sz w:val="26"/>
          <w:szCs w:val="26"/>
        </w:rPr>
      </w:pPr>
      <w:r>
        <w:rPr>
          <w:color w:val="211C1A"/>
          <w:w w:val="115"/>
        </w:rPr>
        <w:t xml:space="preserve">Rajka </w:t>
      </w:r>
      <w:r>
        <w:rPr>
          <w:color w:val="362F2B"/>
          <w:w w:val="115"/>
        </w:rPr>
        <w:t xml:space="preserve">spol. </w:t>
      </w:r>
      <w:r>
        <w:rPr>
          <w:color w:val="211C1A"/>
          <w:w w:val="115"/>
        </w:rPr>
        <w:t xml:space="preserve">preto, </w:t>
      </w:r>
      <w:r>
        <w:rPr>
          <w:color w:val="362F2B"/>
          <w:w w:val="115"/>
        </w:rPr>
        <w:t xml:space="preserve">že nimi boli; </w:t>
      </w:r>
      <w:r>
        <w:rPr>
          <w:color w:val="463F3B"/>
          <w:w w:val="115"/>
        </w:rPr>
        <w:t xml:space="preserve">víťazné </w:t>
      </w:r>
      <w:r>
        <w:rPr>
          <w:color w:val="362F2B"/>
          <w:w w:val="115"/>
        </w:rPr>
        <w:t xml:space="preserve">Pofsko je  rovnako  </w:t>
      </w:r>
      <w:r>
        <w:rPr>
          <w:color w:val="463F3B"/>
          <w:w w:val="115"/>
        </w:rPr>
        <w:t xml:space="preserve">»vítazné«  </w:t>
      </w:r>
      <w:r>
        <w:rPr>
          <w:color w:val="362F2B"/>
          <w:w w:val="115"/>
        </w:rPr>
        <w:t xml:space="preserve">ako  porazené  lad'ar­  </w:t>
      </w:r>
      <w:r>
        <w:rPr>
          <w:color w:val="211C1A"/>
          <w:w w:val="115"/>
        </w:rPr>
        <w:t xml:space="preserve">sko;  podivne  </w:t>
      </w:r>
      <w:r>
        <w:rPr>
          <w:color w:val="362F2B"/>
          <w:w w:val="115"/>
        </w:rPr>
        <w:t xml:space="preserve">umrel  </w:t>
      </w:r>
      <w:r>
        <w:rPr>
          <w:color w:val="463F3B"/>
          <w:w w:val="115"/>
        </w:rPr>
        <w:t xml:space="preserve">Sikorski,  ktorý  nekolabaro\'al,  </w:t>
      </w:r>
      <w:r>
        <w:rPr>
          <w:color w:val="362F2B"/>
          <w:w w:val="115"/>
        </w:rPr>
        <w:t xml:space="preserve">Petain,  ktorého  prípad  je  </w:t>
      </w:r>
      <w:r>
        <w:rPr>
          <w:color w:val="463F3B"/>
          <w:w w:val="115"/>
        </w:rPr>
        <w:t xml:space="preserve">sporný   </w:t>
      </w:r>
      <w:r>
        <w:rPr>
          <w:color w:val="362F2B"/>
          <w:w w:val="115"/>
        </w:rPr>
        <w:t xml:space="preserve">dos­ tal </w:t>
      </w:r>
      <w:r>
        <w:rPr>
          <w:color w:val="211C1A"/>
          <w:w w:val="115"/>
        </w:rPr>
        <w:t xml:space="preserve">doživotný </w:t>
      </w:r>
      <w:r>
        <w:rPr>
          <w:color w:val="362F2B"/>
          <w:w w:val="115"/>
        </w:rPr>
        <w:t xml:space="preserve">žalár, ale </w:t>
      </w:r>
      <w:r>
        <w:rPr>
          <w:color w:val="463F3B"/>
          <w:w w:val="115"/>
        </w:rPr>
        <w:t xml:space="preserve">Caudillo </w:t>
      </w:r>
      <w:r>
        <w:rPr>
          <w:color w:val="362F2B"/>
          <w:w w:val="115"/>
        </w:rPr>
        <w:t xml:space="preserve">dalej </w:t>
      </w:r>
      <w:r>
        <w:rPr>
          <w:color w:val="463F3B"/>
          <w:w w:val="115"/>
        </w:rPr>
        <w:t xml:space="preserve">»Yedie« </w:t>
      </w:r>
      <w:r>
        <w:rPr>
          <w:color w:val="362F2B"/>
          <w:w w:val="115"/>
        </w:rPr>
        <w:t xml:space="preserve">a homo noru.s </w:t>
      </w:r>
      <w:r>
        <w:rPr>
          <w:color w:val="463F3B"/>
          <w:w w:val="115"/>
        </w:rPr>
        <w:t xml:space="preserve">Ialan </w:t>
      </w:r>
      <w:r>
        <w:rPr>
          <w:color w:val="463F3B"/>
          <w:w w:val="115"/>
          <w:sz w:val="27"/>
          <w:szCs w:val="27"/>
        </w:rPr>
        <w:t xml:space="preserve">,-ynáša </w:t>
      </w:r>
      <w:r>
        <w:rPr>
          <w:color w:val="362F2B"/>
          <w:w w:val="115"/>
          <w:sz w:val="24"/>
          <w:szCs w:val="24"/>
        </w:rPr>
        <w:t xml:space="preserve">v </w:t>
      </w:r>
      <w:r>
        <w:rPr>
          <w:color w:val="463F3B"/>
          <w:w w:val="115"/>
        </w:rPr>
        <w:t xml:space="preserve">Južnej </w:t>
      </w:r>
      <w:r>
        <w:rPr>
          <w:color w:val="463F3B"/>
          <w:w w:val="115"/>
          <w:sz w:val="24"/>
          <w:szCs w:val="24"/>
        </w:rPr>
        <w:t xml:space="preserve">.-\frike </w:t>
      </w:r>
      <w:r>
        <w:rPr>
          <w:color w:val="211C1A"/>
          <w:w w:val="115"/>
        </w:rPr>
        <w:t xml:space="preserve">rasové zákony,  </w:t>
      </w:r>
      <w:r>
        <w:rPr>
          <w:color w:val="362F2B"/>
          <w:w w:val="115"/>
        </w:rPr>
        <w:t xml:space="preserve">tentokrát v mene  demokracie...  Od </w:t>
      </w:r>
      <w:r>
        <w:rPr>
          <w:color w:val="463F3B"/>
          <w:w w:val="115"/>
        </w:rPr>
        <w:t xml:space="preserve">Hitlera  cez </w:t>
      </w:r>
      <w:r>
        <w:rPr>
          <w:color w:val="362F2B"/>
          <w:w w:val="115"/>
        </w:rPr>
        <w:t xml:space="preserve">Lavala,  Tisu,  </w:t>
      </w:r>
      <w:r>
        <w:rPr>
          <w:color w:val="463F3B"/>
          <w:w w:val="115"/>
          <w:sz w:val="26"/>
          <w:szCs w:val="26"/>
        </w:rPr>
        <w:t>DarJana,</w:t>
      </w:r>
      <w:r>
        <w:rPr>
          <w:color w:val="463F3B"/>
          <w:spacing w:val="38"/>
          <w:w w:val="115"/>
          <w:sz w:val="26"/>
          <w:szCs w:val="26"/>
        </w:rPr>
        <w:t xml:space="preserve"> </w:t>
      </w:r>
      <w:r>
        <w:rPr>
          <w:color w:val="362F2B"/>
          <w:w w:val="115"/>
          <w:sz w:val="26"/>
          <w:szCs w:val="26"/>
        </w:rPr>
        <w:t>Kosto.</w:t>
      </w:r>
    </w:p>
    <w:p w14:paraId="28C873B5" w14:textId="77777777" w:rsidR="00C15083" w:rsidRDefault="00C15083">
      <w:pPr>
        <w:pStyle w:val="Zkladntext"/>
        <w:kinsoku w:val="0"/>
        <w:overflowPunct w:val="0"/>
        <w:spacing w:before="75" w:line="175" w:lineRule="auto"/>
        <w:ind w:left="430" w:right="304" w:firstLine="4"/>
        <w:jc w:val="both"/>
        <w:rPr>
          <w:color w:val="362F2B"/>
          <w:w w:val="95"/>
          <w:sz w:val="43"/>
          <w:szCs w:val="43"/>
        </w:rPr>
      </w:pPr>
      <w:r>
        <w:rPr>
          <w:color w:val="463F3B"/>
          <w:spacing w:val="5"/>
          <w:w w:val="110"/>
        </w:rPr>
        <w:t>va</w:t>
      </w:r>
      <w:r>
        <w:rPr>
          <w:color w:val="211C1A"/>
          <w:spacing w:val="5"/>
          <w:w w:val="110"/>
        </w:rPr>
        <w:t xml:space="preserve">, </w:t>
      </w:r>
      <w:r>
        <w:rPr>
          <w:color w:val="211C1A"/>
          <w:w w:val="110"/>
        </w:rPr>
        <w:t xml:space="preserve">Dimit </w:t>
      </w:r>
      <w:r>
        <w:rPr>
          <w:color w:val="211C1A"/>
          <w:spacing w:val="7"/>
          <w:w w:val="110"/>
        </w:rPr>
        <w:t>ro</w:t>
      </w:r>
      <w:r>
        <w:rPr>
          <w:color w:val="463F3B"/>
          <w:spacing w:val="7"/>
          <w:w w:val="110"/>
        </w:rPr>
        <w:t xml:space="preserve">va, </w:t>
      </w:r>
      <w:r>
        <w:rPr>
          <w:color w:val="362F2B"/>
          <w:w w:val="110"/>
        </w:rPr>
        <w:t xml:space="preserve">Rajka až po </w:t>
      </w:r>
      <w:r>
        <w:rPr>
          <w:color w:val="625B56"/>
          <w:spacing w:val="-6"/>
          <w:w w:val="110"/>
        </w:rPr>
        <w:t>l</w:t>
      </w:r>
      <w:r>
        <w:rPr>
          <w:color w:val="463F3B"/>
          <w:spacing w:val="-6"/>
          <w:w w:val="110"/>
        </w:rPr>
        <w:t>\Ianiu</w:t>
      </w:r>
      <w:r>
        <w:rPr>
          <w:color w:val="625B56"/>
          <w:spacing w:val="-6"/>
          <w:w w:val="110"/>
        </w:rPr>
        <w:t xml:space="preserve">/ </w:t>
      </w:r>
      <w:r>
        <w:rPr>
          <w:color w:val="463F3B"/>
          <w:w w:val="110"/>
        </w:rPr>
        <w:t xml:space="preserve">Ii </w:t>
      </w:r>
      <w:r>
        <w:rPr>
          <w:color w:val="463F3B"/>
          <w:spacing w:val="4"/>
          <w:w w:val="110"/>
        </w:rPr>
        <w:t xml:space="preserve">ová </w:t>
      </w:r>
      <w:r>
        <w:rPr>
          <w:color w:val="463F3B"/>
          <w:w w:val="110"/>
        </w:rPr>
        <w:t xml:space="preserve">csa </w:t>
      </w:r>
      <w:r>
        <w:rPr>
          <w:color w:val="625B56"/>
          <w:w w:val="110"/>
        </w:rPr>
        <w:t xml:space="preserve">/ </w:t>
      </w:r>
      <w:r>
        <w:rPr>
          <w:color w:val="463F3B"/>
          <w:w w:val="110"/>
        </w:rPr>
        <w:t xml:space="preserve">P e t </w:t>
      </w:r>
      <w:r>
        <w:rPr>
          <w:color w:val="463F3B"/>
          <w:spacing w:val="8"/>
          <w:w w:val="110"/>
        </w:rPr>
        <w:t>ko\</w:t>
      </w:r>
      <w:r>
        <w:rPr>
          <w:color w:val="7E7772"/>
          <w:spacing w:val="8"/>
          <w:w w:val="110"/>
        </w:rPr>
        <w:t>·</w:t>
      </w:r>
      <w:r>
        <w:rPr>
          <w:color w:val="463F3B"/>
          <w:spacing w:val="8"/>
          <w:w w:val="110"/>
        </w:rPr>
        <w:t xml:space="preserve">a </w:t>
      </w:r>
      <w:r>
        <w:rPr>
          <w:color w:val="463F3B"/>
          <w:w w:val="110"/>
        </w:rPr>
        <w:t xml:space="preserve">, Jána l\lasaryka </w:t>
      </w:r>
      <w:r>
        <w:rPr>
          <w:color w:val="362F2B"/>
          <w:w w:val="110"/>
        </w:rPr>
        <w:t xml:space="preserve">a Beneša, </w:t>
      </w:r>
      <w:r>
        <w:rPr>
          <w:color w:val="463F3B"/>
          <w:w w:val="110"/>
        </w:rPr>
        <w:t xml:space="preserve">nei,rehfadnf </w:t>
      </w:r>
      <w:r>
        <w:rPr>
          <w:color w:val="211C1A"/>
          <w:w w:val="110"/>
        </w:rPr>
        <w:t xml:space="preserve">rad  </w:t>
      </w:r>
      <w:r>
        <w:rPr>
          <w:color w:val="362F2B"/>
          <w:w w:val="110"/>
        </w:rPr>
        <w:t xml:space="preserve">»vel'kých«  </w:t>
      </w:r>
      <w:r>
        <w:rPr>
          <w:color w:val="211C1A"/>
          <w:w w:val="110"/>
        </w:rPr>
        <w:t xml:space="preserve">i </w:t>
      </w:r>
      <w:r>
        <w:rPr>
          <w:color w:val="362F2B"/>
          <w:w w:val="110"/>
        </w:rPr>
        <w:t xml:space="preserve">vel'kých, </w:t>
      </w:r>
      <w:r>
        <w:rPr>
          <w:color w:val="463F3B"/>
          <w:w w:val="110"/>
        </w:rPr>
        <w:t xml:space="preserve">gangstrov </w:t>
      </w:r>
      <w:r>
        <w:rPr>
          <w:rFonts w:ascii="Arial" w:hAnsi="Arial" w:cs="Arial"/>
          <w:color w:val="463F3B"/>
          <w:w w:val="110"/>
          <w:sz w:val="24"/>
          <w:szCs w:val="24"/>
        </w:rPr>
        <w:t xml:space="preserve">i </w:t>
      </w:r>
      <w:r>
        <w:rPr>
          <w:color w:val="463F3B"/>
          <w:w w:val="110"/>
        </w:rPr>
        <w:t xml:space="preserve">slušných,    </w:t>
      </w:r>
      <w:r>
        <w:rPr>
          <w:color w:val="362F2B"/>
          <w:w w:val="110"/>
        </w:rPr>
        <w:t xml:space="preserve">demokratov  </w:t>
      </w:r>
      <w:r>
        <w:rPr>
          <w:rFonts w:ascii="Arial" w:hAnsi="Arial" w:cs="Arial"/>
          <w:color w:val="362F2B"/>
          <w:w w:val="110"/>
          <w:sz w:val="24"/>
          <w:szCs w:val="24"/>
        </w:rPr>
        <w:t xml:space="preserve">i  </w:t>
      </w:r>
      <w:r>
        <w:rPr>
          <w:color w:val="362F2B"/>
          <w:w w:val="110"/>
        </w:rPr>
        <w:t xml:space="preserve">nedemokrato,·, celá  </w:t>
      </w:r>
      <w:r>
        <w:rPr>
          <w:color w:val="463F3B"/>
          <w:w w:val="110"/>
        </w:rPr>
        <w:t>škála</w:t>
      </w:r>
      <w:r>
        <w:rPr>
          <w:color w:val="463F3B"/>
          <w:spacing w:val="16"/>
          <w:w w:val="110"/>
        </w:rPr>
        <w:t xml:space="preserve"> </w:t>
      </w:r>
      <w:r>
        <w:rPr>
          <w:color w:val="362F2B"/>
          <w:w w:val="95"/>
          <w:sz w:val="43"/>
          <w:szCs w:val="43"/>
        </w:rPr>
        <w:t>osob­</w:t>
      </w:r>
    </w:p>
    <w:p w14:paraId="2D0BB402" w14:textId="77777777" w:rsidR="00C15083" w:rsidRDefault="00C15083">
      <w:pPr>
        <w:pStyle w:val="Zkladntext"/>
        <w:kinsoku w:val="0"/>
        <w:overflowPunct w:val="0"/>
        <w:spacing w:before="20" w:line="271" w:lineRule="auto"/>
        <w:ind w:left="400" w:right="271" w:firstLine="25"/>
        <w:jc w:val="both"/>
        <w:rPr>
          <w:color w:val="362F2B"/>
          <w:w w:val="115"/>
        </w:rPr>
      </w:pPr>
      <w:r>
        <w:rPr>
          <w:color w:val="211C1A"/>
          <w:w w:val="115"/>
        </w:rPr>
        <w:t>ných kvalit, kon</w:t>
      </w:r>
      <w:r>
        <w:rPr>
          <w:color w:val="463F3B"/>
          <w:w w:val="115"/>
        </w:rPr>
        <w:t xml:space="preserve">cepeií </w:t>
      </w:r>
      <w:r>
        <w:rPr>
          <w:color w:val="362F2B"/>
          <w:w w:val="115"/>
        </w:rPr>
        <w:t xml:space="preserve">a ideologických </w:t>
      </w:r>
      <w:r>
        <w:rPr>
          <w:color w:val="463F3B"/>
          <w:w w:val="115"/>
        </w:rPr>
        <w:t>odtienkov, cefkom nesúrodá spolo</w:t>
      </w:r>
      <w:r>
        <w:rPr>
          <w:color w:val="625B56"/>
          <w:w w:val="115"/>
        </w:rPr>
        <w:t>č</w:t>
      </w:r>
      <w:r>
        <w:rPr>
          <w:color w:val="463F3B"/>
          <w:w w:val="115"/>
        </w:rPr>
        <w:t>n</w:t>
      </w:r>
      <w:r>
        <w:rPr>
          <w:color w:val="625B56"/>
          <w:w w:val="115"/>
        </w:rPr>
        <w:t>o</w:t>
      </w:r>
      <w:r>
        <w:rPr>
          <w:color w:val="463F3B"/>
          <w:w w:val="115"/>
        </w:rPr>
        <w:t xml:space="preserve">sf , </w:t>
      </w:r>
      <w:r>
        <w:rPr>
          <w:color w:val="362F2B"/>
          <w:w w:val="115"/>
        </w:rPr>
        <w:t xml:space="preserve">ktorú </w:t>
      </w:r>
      <w:r>
        <w:rPr>
          <w:color w:val="463F3B"/>
          <w:w w:val="115"/>
          <w:sz w:val="26"/>
          <w:szCs w:val="26"/>
        </w:rPr>
        <w:t xml:space="preserve">ne­ </w:t>
      </w:r>
      <w:r>
        <w:rPr>
          <w:color w:val="211C1A"/>
          <w:w w:val="115"/>
        </w:rPr>
        <w:t xml:space="preserve">spojuje nič </w:t>
      </w:r>
      <w:r>
        <w:rPr>
          <w:color w:val="362F2B"/>
          <w:w w:val="115"/>
        </w:rPr>
        <w:t xml:space="preserve">okrem </w:t>
      </w:r>
      <w:r>
        <w:rPr>
          <w:color w:val="463F3B"/>
          <w:w w:val="115"/>
        </w:rPr>
        <w:t xml:space="preserve">spoločného </w:t>
      </w:r>
      <w:r>
        <w:rPr>
          <w:color w:val="362F2B"/>
          <w:w w:val="115"/>
        </w:rPr>
        <w:t>osudu: vš</w:t>
      </w:r>
      <w:r>
        <w:rPr>
          <w:color w:val="362F2B"/>
          <w:w w:val="115"/>
        </w:rPr>
        <w:t xml:space="preserve">etci  holi </w:t>
      </w:r>
      <w:r>
        <w:rPr>
          <w:color w:val="362F2B"/>
          <w:w w:val="115"/>
          <w:sz w:val="27"/>
          <w:szCs w:val="27"/>
        </w:rPr>
        <w:t xml:space="preserve">ním </w:t>
      </w:r>
      <w:r>
        <w:rPr>
          <w:color w:val="362F2B"/>
          <w:w w:val="115"/>
        </w:rPr>
        <w:t xml:space="preserve">rozdrtení. A </w:t>
      </w:r>
      <w:r>
        <w:rPr>
          <w:color w:val="463F3B"/>
          <w:spacing w:val="2"/>
          <w:w w:val="115"/>
        </w:rPr>
        <w:t xml:space="preserve">všete </w:t>
      </w:r>
      <w:r>
        <w:rPr>
          <w:color w:val="211C1A"/>
          <w:w w:val="115"/>
        </w:rPr>
        <w:t xml:space="preserve">i </w:t>
      </w:r>
      <w:r>
        <w:rPr>
          <w:color w:val="362F2B"/>
          <w:w w:val="115"/>
        </w:rPr>
        <w:t xml:space="preserve">boli </w:t>
      </w:r>
      <w:r>
        <w:rPr>
          <w:color w:val="463F3B"/>
          <w:w w:val="115"/>
        </w:rPr>
        <w:t>s,·ojí</w:t>
      </w:r>
      <w:r>
        <w:rPr>
          <w:color w:val="211C1A"/>
          <w:w w:val="115"/>
        </w:rPr>
        <w:t xml:space="preserve">m </w:t>
      </w:r>
      <w:r>
        <w:rPr>
          <w:color w:val="362F2B"/>
          <w:w w:val="115"/>
          <w:sz w:val="27"/>
          <w:szCs w:val="27"/>
        </w:rPr>
        <w:t xml:space="preserve">sposo­ </w:t>
      </w:r>
      <w:r>
        <w:rPr>
          <w:color w:val="211C1A"/>
          <w:w w:val="115"/>
        </w:rPr>
        <w:t xml:space="preserve">bom nevinní, </w:t>
      </w:r>
      <w:r>
        <w:rPr>
          <w:color w:val="362F2B"/>
          <w:w w:val="115"/>
          <w:sz w:val="27"/>
          <w:szCs w:val="27"/>
        </w:rPr>
        <w:t xml:space="preserve">tí </w:t>
      </w:r>
      <w:r>
        <w:rPr>
          <w:color w:val="362F2B"/>
          <w:w w:val="115"/>
        </w:rPr>
        <w:t xml:space="preserve">jedni </w:t>
      </w:r>
      <w:r>
        <w:rPr>
          <w:color w:val="362F2B"/>
          <w:w w:val="115"/>
          <w:sz w:val="26"/>
          <w:szCs w:val="26"/>
        </w:rPr>
        <w:t xml:space="preserve">holi </w:t>
      </w:r>
      <w:r>
        <w:rPr>
          <w:color w:val="362F2B"/>
          <w:w w:val="115"/>
        </w:rPr>
        <w:t xml:space="preserve">psychopati, </w:t>
      </w:r>
      <w:r>
        <w:rPr>
          <w:color w:val="463F3B"/>
          <w:w w:val="115"/>
        </w:rPr>
        <w:t xml:space="preserve">o ktorých sa </w:t>
      </w:r>
      <w:r>
        <w:rPr>
          <w:color w:val="362F2B"/>
          <w:w w:val="115"/>
        </w:rPr>
        <w:t xml:space="preserve">mala postaraf </w:t>
      </w:r>
      <w:r>
        <w:rPr>
          <w:color w:val="463F3B"/>
          <w:w w:val="115"/>
        </w:rPr>
        <w:t xml:space="preserve">spoločnosť, </w:t>
      </w:r>
      <w:r>
        <w:rPr>
          <w:color w:val="362F2B"/>
          <w:w w:val="115"/>
        </w:rPr>
        <w:t xml:space="preserve">tí druhí z </w:t>
      </w:r>
      <w:r>
        <w:rPr>
          <w:color w:val="211C1A"/>
          <w:w w:val="115"/>
        </w:rPr>
        <w:t xml:space="preserve">naj. </w:t>
      </w:r>
      <w:r>
        <w:rPr>
          <w:color w:val="362F2B"/>
          <w:w w:val="115"/>
        </w:rPr>
        <w:t xml:space="preserve">roznejších príčin nestačili, </w:t>
      </w:r>
      <w:r>
        <w:rPr>
          <w:color w:val="463F3B"/>
          <w:w w:val="115"/>
        </w:rPr>
        <w:t xml:space="preserve">nevedeli, alebo nemohli. </w:t>
      </w:r>
      <w:r>
        <w:rPr>
          <w:color w:val="362F2B"/>
          <w:w w:val="115"/>
        </w:rPr>
        <w:t xml:space="preserve">Nie je treba </w:t>
      </w:r>
      <w:r>
        <w:rPr>
          <w:color w:val="463F3B"/>
          <w:w w:val="115"/>
        </w:rPr>
        <w:t xml:space="preserve">s.a </w:t>
      </w:r>
      <w:r>
        <w:rPr>
          <w:color w:val="362F2B"/>
          <w:w w:val="115"/>
        </w:rPr>
        <w:t xml:space="preserve">obmedzovaf na hrdinoy </w:t>
      </w:r>
      <w:r>
        <w:rPr>
          <w:color w:val="211C1A"/>
          <w:w w:val="115"/>
        </w:rPr>
        <w:t xml:space="preserve">tragédie; pod </w:t>
      </w:r>
      <w:r>
        <w:rPr>
          <w:color w:val="362F2B"/>
          <w:w w:val="115"/>
        </w:rPr>
        <w:t xml:space="preserve">»kolesami osudu« sa zmietajú </w:t>
      </w:r>
      <w:r>
        <w:rPr>
          <w:color w:val="463F3B"/>
          <w:w w:val="115"/>
        </w:rPr>
        <w:t xml:space="preserve">milióny </w:t>
      </w:r>
      <w:r>
        <w:rPr>
          <w:color w:val="463F3B"/>
          <w:spacing w:val="10"/>
          <w:w w:val="115"/>
        </w:rPr>
        <w:t>št</w:t>
      </w:r>
      <w:r>
        <w:rPr>
          <w:color w:val="625B56"/>
          <w:spacing w:val="10"/>
          <w:w w:val="115"/>
        </w:rPr>
        <w:t>a</w:t>
      </w:r>
      <w:r>
        <w:rPr>
          <w:color w:val="463F3B"/>
          <w:spacing w:val="10"/>
          <w:w w:val="115"/>
        </w:rPr>
        <w:t xml:space="preserve">tistov, </w:t>
      </w:r>
      <w:r>
        <w:rPr>
          <w:color w:val="463F3B"/>
          <w:w w:val="115"/>
        </w:rPr>
        <w:t xml:space="preserve">týc.h, čo bránili len svoju </w:t>
      </w:r>
      <w:r>
        <w:rPr>
          <w:color w:val="211C1A"/>
          <w:w w:val="115"/>
        </w:rPr>
        <w:t xml:space="preserve">zahrádku a nestarali </w:t>
      </w:r>
      <w:r>
        <w:rPr>
          <w:rFonts w:ascii="Arial" w:hAnsi="Arial" w:cs="Arial"/>
          <w:color w:val="362F2B"/>
          <w:w w:val="115"/>
        </w:rPr>
        <w:t xml:space="preserve">sa </w:t>
      </w:r>
      <w:r>
        <w:rPr>
          <w:color w:val="211C1A"/>
          <w:w w:val="115"/>
        </w:rPr>
        <w:t xml:space="preserve">o </w:t>
      </w:r>
      <w:r>
        <w:rPr>
          <w:color w:val="362F2B"/>
          <w:w w:val="115"/>
        </w:rPr>
        <w:t xml:space="preserve">slobodu, aby </w:t>
      </w:r>
      <w:r>
        <w:rPr>
          <w:color w:val="362F2B"/>
          <w:spacing w:val="-5"/>
          <w:w w:val="115"/>
        </w:rPr>
        <w:t>napokon</w:t>
      </w:r>
      <w:r>
        <w:rPr>
          <w:color w:val="7E7772"/>
          <w:spacing w:val="-5"/>
          <w:w w:val="115"/>
        </w:rPr>
        <w:t>·</w:t>
      </w:r>
      <w:r>
        <w:rPr>
          <w:color w:val="362F2B"/>
          <w:spacing w:val="-5"/>
          <w:w w:val="115"/>
        </w:rPr>
        <w:t xml:space="preserve">- </w:t>
      </w:r>
      <w:r>
        <w:rPr>
          <w:color w:val="463F3B"/>
          <w:spacing w:val="5"/>
          <w:w w:val="115"/>
        </w:rPr>
        <w:t xml:space="preserve">stra </w:t>
      </w:r>
      <w:r>
        <w:rPr>
          <w:color w:val="463F3B"/>
          <w:spacing w:val="6"/>
          <w:w w:val="115"/>
        </w:rPr>
        <w:t>til</w:t>
      </w:r>
      <w:r>
        <w:rPr>
          <w:color w:val="211C1A"/>
          <w:spacing w:val="6"/>
          <w:w w:val="115"/>
        </w:rPr>
        <w:t>i</w:t>
      </w:r>
      <w:r>
        <w:rPr>
          <w:color w:val="211C1A"/>
          <w:spacing w:val="83"/>
          <w:w w:val="115"/>
        </w:rPr>
        <w:t xml:space="preserve"> </w:t>
      </w:r>
      <w:r>
        <w:rPr>
          <w:color w:val="362F2B"/>
          <w:w w:val="115"/>
        </w:rPr>
        <w:t xml:space="preserve">jedno </w:t>
      </w:r>
      <w:r>
        <w:rPr>
          <w:color w:val="211C1A"/>
          <w:w w:val="115"/>
        </w:rPr>
        <w:t xml:space="preserve">i </w:t>
      </w:r>
      <w:r>
        <w:rPr>
          <w:color w:val="362F2B"/>
          <w:w w:val="115"/>
        </w:rPr>
        <w:t xml:space="preserve">druhé </w:t>
      </w:r>
      <w:r>
        <w:rPr>
          <w:color w:val="211C1A"/>
          <w:w w:val="115"/>
        </w:rPr>
        <w:t xml:space="preserve">...  </w:t>
      </w:r>
      <w:r>
        <w:rPr>
          <w:color w:val="362F2B"/>
          <w:w w:val="115"/>
        </w:rPr>
        <w:t xml:space="preserve">IDstória  posled­ </w:t>
      </w:r>
      <w:r>
        <w:rPr>
          <w:color w:val="211C1A"/>
          <w:w w:val="115"/>
        </w:rPr>
        <w:t xml:space="preserve">ných desaťročí </w:t>
      </w:r>
      <w:r>
        <w:rPr>
          <w:color w:val="362F2B"/>
          <w:w w:val="115"/>
        </w:rPr>
        <w:t xml:space="preserve">skytá zvláštny pohl'ad: </w:t>
      </w:r>
      <w:r>
        <w:rPr>
          <w:color w:val="463F3B"/>
          <w:w w:val="115"/>
        </w:rPr>
        <w:t xml:space="preserve">Vý\in </w:t>
      </w:r>
      <w:r>
        <w:rPr>
          <w:color w:val="362F2B"/>
          <w:w w:val="115"/>
        </w:rPr>
        <w:t xml:space="preserve">akoby poprel </w:t>
      </w:r>
      <w:r>
        <w:rPr>
          <w:color w:val="211C1A"/>
          <w:spacing w:val="7"/>
          <w:w w:val="115"/>
        </w:rPr>
        <w:t>každ</w:t>
      </w:r>
      <w:r>
        <w:rPr>
          <w:color w:val="463F3B"/>
          <w:spacing w:val="7"/>
          <w:w w:val="115"/>
        </w:rPr>
        <w:t xml:space="preserve">é </w:t>
      </w:r>
      <w:r>
        <w:rPr>
          <w:color w:val="362F2B"/>
          <w:w w:val="115"/>
        </w:rPr>
        <w:t xml:space="preserve">racionálne </w:t>
      </w:r>
      <w:r>
        <w:rPr>
          <w:color w:val="463F3B"/>
          <w:w w:val="115"/>
        </w:rPr>
        <w:t>sché</w:t>
      </w:r>
      <w:r>
        <w:rPr>
          <w:color w:val="463F3B"/>
          <w:w w:val="115"/>
        </w:rPr>
        <w:t xml:space="preserve">ma, </w:t>
      </w:r>
      <w:r>
        <w:rPr>
          <w:color w:val="211C1A"/>
          <w:w w:val="115"/>
          <w:sz w:val="24"/>
          <w:szCs w:val="24"/>
        </w:rPr>
        <w:t xml:space="preserve">každé </w:t>
      </w:r>
      <w:r>
        <w:rPr>
          <w:color w:val="211C1A"/>
          <w:w w:val="115"/>
        </w:rPr>
        <w:t xml:space="preserve">logické lmrýtko </w:t>
      </w:r>
      <w:r>
        <w:rPr>
          <w:color w:val="362F2B"/>
          <w:spacing w:val="-47"/>
          <w:w w:val="115"/>
        </w:rPr>
        <w:t>a</w:t>
      </w:r>
      <w:r>
        <w:rPr>
          <w:color w:val="211C1A"/>
          <w:spacing w:val="-47"/>
          <w:w w:val="115"/>
        </w:rPr>
        <w:t xml:space="preserve">, </w:t>
      </w:r>
      <w:r>
        <w:rPr>
          <w:color w:val="362F2B"/>
          <w:w w:val="115"/>
        </w:rPr>
        <w:t xml:space="preserve">alil sa pomimo rudskej </w:t>
      </w:r>
      <w:r>
        <w:rPr>
          <w:color w:val="463F3B"/>
          <w:spacing w:val="2"/>
          <w:w w:val="115"/>
        </w:rPr>
        <w:t>vo</w:t>
      </w:r>
      <w:r>
        <w:rPr>
          <w:color w:val="362F2B"/>
          <w:spacing w:val="2"/>
          <w:w w:val="115"/>
        </w:rPr>
        <w:t xml:space="preserve">Je, </w:t>
      </w:r>
      <w:r>
        <w:rPr>
          <w:color w:val="463F3B"/>
          <w:w w:val="115"/>
        </w:rPr>
        <w:t xml:space="preserve">vplf' </w:t>
      </w:r>
      <w:r>
        <w:rPr>
          <w:color w:val="362F2B"/>
          <w:w w:val="115"/>
        </w:rPr>
        <w:t>u a</w:t>
      </w:r>
      <w:r>
        <w:rPr>
          <w:color w:val="362F2B"/>
          <w:spacing w:val="61"/>
          <w:w w:val="115"/>
        </w:rPr>
        <w:t xml:space="preserve"> </w:t>
      </w:r>
      <w:r>
        <w:rPr>
          <w:color w:val="362F2B"/>
          <w:w w:val="115"/>
        </w:rPr>
        <w:t>výpočtu.</w:t>
      </w:r>
    </w:p>
    <w:p w14:paraId="35056E9E" w14:textId="77777777" w:rsidR="00C15083" w:rsidRDefault="00C15083">
      <w:pPr>
        <w:pStyle w:val="Zkladntext"/>
        <w:kinsoku w:val="0"/>
        <w:overflowPunct w:val="0"/>
        <w:spacing w:before="2" w:line="264" w:lineRule="auto"/>
        <w:ind w:left="375" w:right="301" w:firstLine="546"/>
        <w:jc w:val="both"/>
        <w:rPr>
          <w:color w:val="211C1A"/>
          <w:w w:val="115"/>
        </w:rPr>
      </w:pPr>
      <w:r>
        <w:rPr>
          <w:color w:val="211C1A"/>
          <w:w w:val="115"/>
        </w:rPr>
        <w:t>Inštitúcie a prin</w:t>
      </w:r>
      <w:r>
        <w:rPr>
          <w:color w:val="463F3B"/>
          <w:w w:val="115"/>
        </w:rPr>
        <w:t xml:space="preserve">cipy, </w:t>
      </w:r>
      <w:r>
        <w:rPr>
          <w:color w:val="362F2B"/>
          <w:w w:val="115"/>
        </w:rPr>
        <w:t xml:space="preserve">ktoré podnes  posk </w:t>
      </w:r>
      <w:r>
        <w:rPr>
          <w:color w:val="7E7772"/>
          <w:w w:val="115"/>
        </w:rPr>
        <w:t>·</w:t>
      </w:r>
      <w:r>
        <w:rPr>
          <w:color w:val="362F2B"/>
          <w:w w:val="115"/>
        </w:rPr>
        <w:t xml:space="preserve">t ova ly  človeko,i  </w:t>
      </w:r>
      <w:r>
        <w:rPr>
          <w:color w:val="463F3B"/>
          <w:spacing w:val="-5"/>
          <w:w w:val="115"/>
        </w:rPr>
        <w:t>pevn</w:t>
      </w:r>
      <w:r>
        <w:rPr>
          <w:color w:val="211C1A"/>
          <w:spacing w:val="-5"/>
          <w:w w:val="115"/>
        </w:rPr>
        <w:t xml:space="preserve">ú  </w:t>
      </w:r>
      <w:r>
        <w:rPr>
          <w:color w:val="211C1A"/>
          <w:w w:val="115"/>
        </w:rPr>
        <w:t xml:space="preserve">podu </w:t>
      </w:r>
      <w:r>
        <w:rPr>
          <w:color w:val="362F2B"/>
          <w:w w:val="115"/>
        </w:rPr>
        <w:t xml:space="preserve">pod </w:t>
      </w:r>
      <w:r>
        <w:rPr>
          <w:color w:val="211C1A"/>
          <w:w w:val="115"/>
        </w:rPr>
        <w:t xml:space="preserve">nohami, </w:t>
      </w:r>
      <w:r>
        <w:rPr>
          <w:rFonts w:ascii="Arial" w:hAnsi="Arial" w:cs="Arial"/>
          <w:color w:val="211C1A"/>
          <w:w w:val="115"/>
          <w:sz w:val="23"/>
          <w:szCs w:val="23"/>
        </w:rPr>
        <w:t xml:space="preserve">bázu </w:t>
      </w:r>
      <w:r>
        <w:rPr>
          <w:color w:val="211C1A"/>
          <w:w w:val="115"/>
        </w:rPr>
        <w:t>a metódu, ktoré mu pomáhaly a  praco</w:t>
      </w:r>
      <w:r>
        <w:rPr>
          <w:color w:val="463F3B"/>
          <w:w w:val="115"/>
        </w:rPr>
        <w:t xml:space="preserve">valy  </w:t>
      </w:r>
      <w:r>
        <w:rPr>
          <w:color w:val="362F2B"/>
          <w:w w:val="115"/>
        </w:rPr>
        <w:t xml:space="preserve">takrečeno  </w:t>
      </w:r>
      <w:r>
        <w:rPr>
          <w:color w:val="211C1A"/>
          <w:w w:val="115"/>
        </w:rPr>
        <w:t xml:space="preserve">za  </w:t>
      </w:r>
      <w:r>
        <w:rPr>
          <w:color w:val="362F2B"/>
          <w:w w:val="115"/>
        </w:rPr>
        <w:t xml:space="preserve">nebo  ,ktoré  bolo  </w:t>
      </w:r>
      <w:r>
        <w:rPr>
          <w:color w:val="463F3B"/>
          <w:w w:val="115"/>
        </w:rPr>
        <w:t xml:space="preserve">treba  </w:t>
      </w:r>
      <w:r>
        <w:rPr>
          <w:color w:val="362F2B"/>
          <w:w w:val="115"/>
        </w:rPr>
        <w:t xml:space="preserve">iba </w:t>
      </w:r>
      <w:r>
        <w:rPr>
          <w:color w:val="211C1A"/>
          <w:w w:val="115"/>
        </w:rPr>
        <w:t xml:space="preserve">apliko­ </w:t>
      </w:r>
      <w:r>
        <w:rPr>
          <w:color w:val="362F2B"/>
          <w:w w:val="115"/>
        </w:rPr>
        <w:t xml:space="preserve">vať </w:t>
      </w:r>
      <w:r>
        <w:rPr>
          <w:color w:val="211C1A"/>
          <w:w w:val="115"/>
        </w:rPr>
        <w:t xml:space="preserve">mechanizmus, </w:t>
      </w:r>
      <w:r>
        <w:rPr>
          <w:color w:val="362F2B"/>
          <w:w w:val="115"/>
        </w:rPr>
        <w:t xml:space="preserve">ktorý </w:t>
      </w:r>
      <w:r>
        <w:rPr>
          <w:color w:val="463F3B"/>
          <w:w w:val="115"/>
        </w:rPr>
        <w:t xml:space="preserve">vofake-dy stačiID </w:t>
      </w:r>
      <w:r>
        <w:rPr>
          <w:color w:val="463F3B"/>
        </w:rPr>
        <w:t xml:space="preserve">TI\ </w:t>
      </w:r>
      <w:r>
        <w:rPr>
          <w:color w:val="625B56"/>
          <w:spacing w:val="4"/>
          <w:w w:val="115"/>
        </w:rPr>
        <w:t>'</w:t>
      </w:r>
      <w:r>
        <w:rPr>
          <w:color w:val="463F3B"/>
          <w:spacing w:val="4"/>
          <w:w w:val="115"/>
        </w:rPr>
        <w:t xml:space="preserve">ies </w:t>
      </w:r>
      <w:r>
        <w:rPr>
          <w:color w:val="463F3B"/>
          <w:w w:val="115"/>
        </w:rPr>
        <w:t xml:space="preserve">ť </w:t>
      </w:r>
      <w:r>
        <w:rPr>
          <w:color w:val="211C1A"/>
          <w:w w:val="115"/>
        </w:rPr>
        <w:t xml:space="preserve">do chodu, </w:t>
      </w:r>
      <w:r>
        <w:rPr>
          <w:color w:val="211C1A"/>
          <w:spacing w:val="10"/>
          <w:w w:val="115"/>
        </w:rPr>
        <w:t>ab</w:t>
      </w:r>
      <w:r>
        <w:rPr>
          <w:color w:val="463F3B"/>
          <w:spacing w:val="10"/>
          <w:w w:val="115"/>
        </w:rPr>
        <w:t xml:space="preserve">y </w:t>
      </w:r>
      <w:r>
        <w:rPr>
          <w:color w:val="362F2B"/>
          <w:w w:val="115"/>
        </w:rPr>
        <w:t xml:space="preserve">riešenie a odpoveď </w:t>
      </w:r>
      <w:r>
        <w:rPr>
          <w:rFonts w:ascii="Arial" w:hAnsi="Arial" w:cs="Arial"/>
          <w:color w:val="362F2B"/>
          <w:w w:val="115"/>
          <w:sz w:val="24"/>
          <w:szCs w:val="24"/>
        </w:rPr>
        <w:t xml:space="preserve">vypadly </w:t>
      </w:r>
      <w:r>
        <w:rPr>
          <w:color w:val="211C1A"/>
          <w:w w:val="115"/>
        </w:rPr>
        <w:t xml:space="preserve">ako balíček čokolády </w:t>
      </w:r>
      <w:r>
        <w:rPr>
          <w:color w:val="362F2B"/>
          <w:w w:val="115"/>
        </w:rPr>
        <w:t xml:space="preserve">z </w:t>
      </w:r>
      <w:r>
        <w:rPr>
          <w:color w:val="211C1A"/>
          <w:w w:val="115"/>
        </w:rPr>
        <w:t xml:space="preserve">automatu, </w:t>
      </w:r>
      <w:r>
        <w:rPr>
          <w:color w:val="362F2B"/>
          <w:w w:val="115"/>
        </w:rPr>
        <w:t xml:space="preserve">ten mechanizmus </w:t>
      </w:r>
      <w:r>
        <w:rPr>
          <w:color w:val="362F2B"/>
          <w:w w:val="115"/>
          <w:sz w:val="23"/>
          <w:szCs w:val="23"/>
        </w:rPr>
        <w:t xml:space="preserve">je </w:t>
      </w:r>
      <w:r>
        <w:rPr>
          <w:color w:val="211C1A"/>
          <w:w w:val="115"/>
        </w:rPr>
        <w:t xml:space="preserve">dnes ochromený.  </w:t>
      </w:r>
      <w:r>
        <w:rPr>
          <w:color w:val="463F3B"/>
          <w:w w:val="115"/>
        </w:rPr>
        <w:t xml:space="preserve">Po  </w:t>
      </w:r>
      <w:r>
        <w:rPr>
          <w:color w:val="211C1A"/>
          <w:w w:val="115"/>
        </w:rPr>
        <w:t xml:space="preserve">stáročia </w:t>
      </w:r>
      <w:r>
        <w:rPr>
          <w:color w:val="211C1A"/>
          <w:w w:val="115"/>
          <w:sz w:val="26"/>
          <w:szCs w:val="26"/>
        </w:rPr>
        <w:t xml:space="preserve">,·Iádly </w:t>
      </w:r>
      <w:r>
        <w:rPr>
          <w:color w:val="211C1A"/>
          <w:w w:val="115"/>
        </w:rPr>
        <w:t xml:space="preserve">svetu </w:t>
      </w:r>
      <w:r>
        <w:rPr>
          <w:color w:val="362F2B"/>
          <w:w w:val="115"/>
        </w:rPr>
        <w:t xml:space="preserve">rozne </w:t>
      </w:r>
      <w:r>
        <w:rPr>
          <w:color w:val="211C1A"/>
          <w:w w:val="115"/>
        </w:rPr>
        <w:t xml:space="preserve">princípy; </w:t>
      </w:r>
      <w:r>
        <w:rPr>
          <w:rFonts w:ascii="Arial" w:hAnsi="Arial" w:cs="Arial"/>
          <w:color w:val="362F2B"/>
          <w:w w:val="115"/>
          <w:sz w:val="23"/>
          <w:szCs w:val="23"/>
        </w:rPr>
        <w:t xml:space="preserve">nik </w:t>
      </w:r>
      <w:r>
        <w:rPr>
          <w:color w:val="362F2B"/>
          <w:w w:val="115"/>
        </w:rPr>
        <w:t xml:space="preserve">nemohol </w:t>
      </w:r>
      <w:r>
        <w:rPr>
          <w:rFonts w:ascii="Arial" w:hAnsi="Arial" w:cs="Arial"/>
          <w:color w:val="463F3B"/>
          <w:w w:val="115"/>
          <w:sz w:val="23"/>
          <w:szCs w:val="23"/>
        </w:rPr>
        <w:t xml:space="preserve">ísf </w:t>
      </w:r>
      <w:r>
        <w:rPr>
          <w:color w:val="362F2B"/>
          <w:w w:val="115"/>
        </w:rPr>
        <w:t xml:space="preserve">proti </w:t>
      </w:r>
      <w:r>
        <w:rPr>
          <w:rFonts w:ascii="Arial" w:hAnsi="Arial" w:cs="Arial"/>
          <w:color w:val="362F2B"/>
          <w:w w:val="115"/>
          <w:sz w:val="23"/>
          <w:szCs w:val="23"/>
        </w:rPr>
        <w:t xml:space="preserve">nim </w:t>
      </w:r>
      <w:r>
        <w:rPr>
          <w:color w:val="211C1A"/>
          <w:w w:val="115"/>
        </w:rPr>
        <w:t xml:space="preserve">a i </w:t>
      </w:r>
      <w:r>
        <w:rPr>
          <w:color w:val="362F2B"/>
          <w:w w:val="115"/>
        </w:rPr>
        <w:t xml:space="preserve">tá najkrajnejšia </w:t>
      </w:r>
      <w:r>
        <w:rPr>
          <w:color w:val="211C1A"/>
          <w:w w:val="115"/>
        </w:rPr>
        <w:t xml:space="preserve">vola mala  </w:t>
      </w:r>
      <w:r>
        <w:rPr>
          <w:color w:val="362F2B"/>
          <w:w w:val="115"/>
        </w:rPr>
        <w:t xml:space="preserve">v nich </w:t>
      </w:r>
      <w:r>
        <w:rPr>
          <w:color w:val="211C1A"/>
          <w:spacing w:val="-4"/>
          <w:w w:val="115"/>
        </w:rPr>
        <w:t>s,</w:t>
      </w:r>
      <w:r>
        <w:rPr>
          <w:color w:val="463F3B"/>
          <w:spacing w:val="-4"/>
          <w:w w:val="115"/>
        </w:rPr>
        <w:t>·</w:t>
      </w:r>
      <w:r>
        <w:rPr>
          <w:color w:val="211C1A"/>
          <w:spacing w:val="-4"/>
          <w:w w:val="115"/>
        </w:rPr>
        <w:t xml:space="preserve">oje </w:t>
      </w:r>
      <w:r>
        <w:rPr>
          <w:color w:val="211C1A"/>
          <w:w w:val="115"/>
        </w:rPr>
        <w:t xml:space="preserve">hranice. </w:t>
      </w:r>
      <w:r>
        <w:rPr>
          <w:color w:val="211C1A"/>
          <w:w w:val="115"/>
          <w:sz w:val="27"/>
          <w:szCs w:val="27"/>
        </w:rPr>
        <w:t xml:space="preserve">Cesty </w:t>
      </w:r>
      <w:r>
        <w:rPr>
          <w:color w:val="211C1A"/>
          <w:w w:val="115"/>
        </w:rPr>
        <w:t xml:space="preserve">národov a </w:t>
      </w:r>
      <w:r>
        <w:rPr>
          <w:color w:val="362F2B"/>
          <w:w w:val="115"/>
        </w:rPr>
        <w:t xml:space="preserve">jednotlivcov sa </w:t>
      </w:r>
      <w:r>
        <w:rPr>
          <w:color w:val="211C1A"/>
          <w:w w:val="115"/>
        </w:rPr>
        <w:t xml:space="preserve">diametrálne nerozchádzaly, pretože </w:t>
      </w:r>
      <w:r>
        <w:rPr>
          <w:color w:val="362F2B"/>
          <w:w w:val="115"/>
        </w:rPr>
        <w:t xml:space="preserve">vládnuca </w:t>
      </w:r>
      <w:r>
        <w:rPr>
          <w:color w:val="211C1A"/>
          <w:w w:val="115"/>
        </w:rPr>
        <w:t xml:space="preserve">spo Iočnosf europská mala jednotnú a společnú ákladňu metafyzickú. </w:t>
      </w:r>
      <w:r>
        <w:rPr>
          <w:color w:val="362F2B"/>
          <w:w w:val="115"/>
        </w:rPr>
        <w:t xml:space="preserve">Inštitúcie </w:t>
      </w:r>
      <w:r>
        <w:rPr>
          <w:color w:val="362F2B"/>
          <w:w w:val="115"/>
          <w:sz w:val="26"/>
          <w:szCs w:val="26"/>
        </w:rPr>
        <w:t xml:space="preserve">žily, </w:t>
      </w:r>
      <w:r>
        <w:rPr>
          <w:color w:val="211C1A"/>
          <w:w w:val="115"/>
          <w:sz w:val="24"/>
          <w:szCs w:val="24"/>
        </w:rPr>
        <w:t xml:space="preserve">pretože </w:t>
      </w:r>
      <w:r>
        <w:rPr>
          <w:color w:val="211C1A"/>
          <w:w w:val="115"/>
        </w:rPr>
        <w:t xml:space="preserve">odpovedaly  viac-menej  primerane  alduá.lnym  </w:t>
      </w:r>
      <w:r>
        <w:rPr>
          <w:color w:val="362F2B"/>
          <w:w w:val="115"/>
        </w:rPr>
        <w:t xml:space="preserve">Pudským  potrebám  </w:t>
      </w:r>
      <w:r>
        <w:rPr>
          <w:color w:val="211C1A"/>
          <w:w w:val="115"/>
          <w:sz w:val="24"/>
          <w:szCs w:val="24"/>
        </w:rPr>
        <w:t xml:space="preserve">i  </w:t>
      </w:r>
      <w:r>
        <w:rPr>
          <w:color w:val="362F2B"/>
          <w:w w:val="115"/>
        </w:rPr>
        <w:t xml:space="preserve">objektívnej  </w:t>
      </w:r>
      <w:r>
        <w:rPr>
          <w:color w:val="463F3B"/>
          <w:w w:val="115"/>
        </w:rPr>
        <w:t xml:space="preserve">sliutočnosti </w:t>
      </w:r>
      <w:r>
        <w:rPr>
          <w:color w:val="211C1A"/>
          <w:w w:val="115"/>
          <w:sz w:val="27"/>
          <w:szCs w:val="27"/>
        </w:rPr>
        <w:t xml:space="preserve">a </w:t>
      </w:r>
      <w:r>
        <w:rPr>
          <w:color w:val="211C1A"/>
          <w:w w:val="115"/>
        </w:rPr>
        <w:t xml:space="preserve">bezvečne kohily </w:t>
      </w:r>
      <w:r>
        <w:rPr>
          <w:color w:val="211C1A"/>
          <w:w w:val="115"/>
          <w:sz w:val="27"/>
          <w:szCs w:val="27"/>
        </w:rPr>
        <w:t xml:space="preserve">v </w:t>
      </w:r>
      <w:r>
        <w:rPr>
          <w:color w:val="211C1A"/>
          <w:w w:val="115"/>
        </w:rPr>
        <w:t xml:space="preserve">oblasti citov </w:t>
      </w:r>
      <w:r>
        <w:rPr>
          <w:color w:val="362F2B"/>
          <w:w w:val="115"/>
        </w:rPr>
        <w:t xml:space="preserve">a vier, </w:t>
      </w:r>
      <w:r>
        <w:rPr>
          <w:color w:val="211C1A"/>
          <w:w w:val="115"/>
        </w:rPr>
        <w:t xml:space="preserve">berúcodtiaF autoritu </w:t>
      </w:r>
      <w:r>
        <w:rPr>
          <w:color w:val="211C1A"/>
          <w:w w:val="115"/>
          <w:sz w:val="23"/>
          <w:szCs w:val="23"/>
        </w:rPr>
        <w:t xml:space="preserve">i </w:t>
      </w:r>
      <w:r>
        <w:rPr>
          <w:color w:val="211C1A"/>
          <w:w w:val="115"/>
          <w:sz w:val="27"/>
          <w:szCs w:val="27"/>
        </w:rPr>
        <w:t xml:space="preserve">etos. </w:t>
      </w:r>
      <w:r>
        <w:rPr>
          <w:color w:val="362F2B"/>
          <w:w w:val="115"/>
          <w:sz w:val="24"/>
          <w:szCs w:val="24"/>
        </w:rPr>
        <w:t xml:space="preserve">»Kt.o </w:t>
      </w:r>
      <w:r>
        <w:rPr>
          <w:color w:val="362F2B"/>
          <w:w w:val="115"/>
        </w:rPr>
        <w:t xml:space="preserve">dnes  vládne  </w:t>
      </w:r>
      <w:r>
        <w:rPr>
          <w:rFonts w:ascii="Arial" w:hAnsi="Arial" w:cs="Arial"/>
          <w:color w:val="362F2B"/>
          <w:w w:val="115"/>
          <w:sz w:val="22"/>
          <w:szCs w:val="22"/>
        </w:rPr>
        <w:t xml:space="preserve">sve­ </w:t>
      </w:r>
      <w:r>
        <w:rPr>
          <w:color w:val="211C1A"/>
          <w:w w:val="115"/>
        </w:rPr>
        <w:t xml:space="preserve">tu?«, pýtá sa v 'Zbúre davov' Ortega </w:t>
      </w:r>
      <w:r>
        <w:rPr>
          <w:color w:val="362F2B"/>
          <w:w w:val="115"/>
        </w:rPr>
        <w:t xml:space="preserve">y Gasseta </w:t>
      </w:r>
      <w:r>
        <w:rPr>
          <w:color w:val="211C1A"/>
          <w:w w:val="115"/>
        </w:rPr>
        <w:t xml:space="preserve">odpovedá: </w:t>
      </w:r>
      <w:r>
        <w:rPr>
          <w:color w:val="362F2B"/>
          <w:w w:val="115"/>
        </w:rPr>
        <w:t xml:space="preserve">Dav, beztvará </w:t>
      </w:r>
      <w:r>
        <w:rPr>
          <w:color w:val="211C1A"/>
          <w:w w:val="115"/>
        </w:rPr>
        <w:t xml:space="preserve">masa, </w:t>
      </w:r>
      <w:r>
        <w:rPr>
          <w:color w:val="362F2B"/>
          <w:w w:val="115"/>
        </w:rPr>
        <w:t xml:space="preserve">sám </w:t>
      </w:r>
      <w:r>
        <w:rPr>
          <w:color w:val="211C1A"/>
          <w:w w:val="115"/>
        </w:rPr>
        <w:t xml:space="preserve">princip nevlády, neporiadku a nestálosti. Možno odpovedat </w:t>
      </w:r>
      <w:r>
        <w:rPr>
          <w:color w:val="211C1A"/>
          <w:w w:val="115"/>
          <w:sz w:val="24"/>
          <w:szCs w:val="24"/>
        </w:rPr>
        <w:t xml:space="preserve">i </w:t>
      </w:r>
      <w:r>
        <w:rPr>
          <w:color w:val="211C1A"/>
          <w:w w:val="115"/>
        </w:rPr>
        <w:t xml:space="preserve">takto: </w:t>
      </w:r>
      <w:r>
        <w:rPr>
          <w:color w:val="362F2B"/>
          <w:w w:val="115"/>
        </w:rPr>
        <w:t xml:space="preserve">Nik </w:t>
      </w:r>
      <w:r>
        <w:rPr>
          <w:color w:val="211C1A"/>
          <w:w w:val="115"/>
        </w:rPr>
        <w:t xml:space="preserve">nevládne, </w:t>
      </w:r>
      <w:r>
        <w:rPr>
          <w:color w:val="362F2B"/>
          <w:w w:val="115"/>
        </w:rPr>
        <w:t xml:space="preserve">nit nenesie </w:t>
      </w:r>
      <w:r>
        <w:rPr>
          <w:color w:val="211C1A"/>
          <w:w w:val="115"/>
          <w:sz w:val="24"/>
          <w:szCs w:val="24"/>
        </w:rPr>
        <w:t xml:space="preserve">zod­ </w:t>
      </w:r>
      <w:r>
        <w:rPr>
          <w:color w:val="211C1A"/>
          <w:w w:val="115"/>
        </w:rPr>
        <w:t xml:space="preserve">povednosf; preto je </w:t>
      </w:r>
      <w:r>
        <w:rPr>
          <w:color w:val="211C1A"/>
          <w:w w:val="115"/>
          <w:sz w:val="26"/>
          <w:szCs w:val="26"/>
        </w:rPr>
        <w:t xml:space="preserve">dnes </w:t>
      </w:r>
      <w:r>
        <w:rPr>
          <w:color w:val="211C1A"/>
          <w:w w:val="115"/>
        </w:rPr>
        <w:t xml:space="preserve">»možné všetko«, i zničenie </w:t>
      </w:r>
      <w:r>
        <w:rPr>
          <w:color w:val="362F2B"/>
          <w:w w:val="115"/>
        </w:rPr>
        <w:t xml:space="preserve">sveta. Svetovláda, </w:t>
      </w:r>
      <w:r>
        <w:rPr>
          <w:color w:val="362F2B"/>
          <w:w w:val="115"/>
          <w:sz w:val="27"/>
          <w:szCs w:val="27"/>
        </w:rPr>
        <w:t xml:space="preserve">tá </w:t>
      </w:r>
      <w:r>
        <w:rPr>
          <w:color w:val="362F2B"/>
          <w:w w:val="115"/>
        </w:rPr>
        <w:t xml:space="preserve">vonkajšia, </w:t>
      </w:r>
      <w:r>
        <w:rPr>
          <w:color w:val="211C1A"/>
          <w:w w:val="115"/>
          <w:sz w:val="26"/>
          <w:szCs w:val="26"/>
        </w:rPr>
        <w:t xml:space="preserve">rnar­ </w:t>
      </w:r>
      <w:r>
        <w:rPr>
          <w:color w:val="211C1A"/>
          <w:w w:val="115"/>
        </w:rPr>
        <w:t xml:space="preserve">kantná </w:t>
      </w:r>
      <w:r>
        <w:rPr>
          <w:rFonts w:ascii="Arial" w:hAnsi="Arial" w:cs="Arial"/>
          <w:color w:val="211C1A"/>
          <w:w w:val="115"/>
          <w:sz w:val="22"/>
          <w:szCs w:val="22"/>
        </w:rPr>
        <w:t xml:space="preserve">v </w:t>
      </w:r>
      <w:r>
        <w:rPr>
          <w:color w:val="211C1A"/>
          <w:w w:val="115"/>
        </w:rPr>
        <w:t xml:space="preserve">gufometoch </w:t>
      </w:r>
      <w:r>
        <w:rPr>
          <w:rFonts w:ascii="Arial" w:hAnsi="Arial" w:cs="Arial"/>
          <w:color w:val="211C1A"/>
          <w:w w:val="115"/>
          <w:sz w:val="22"/>
          <w:szCs w:val="22"/>
        </w:rPr>
        <w:t xml:space="preserve">a </w:t>
      </w:r>
      <w:r>
        <w:rPr>
          <w:color w:val="211C1A"/>
          <w:w w:val="115"/>
        </w:rPr>
        <w:t xml:space="preserve">del2ch, </w:t>
      </w:r>
      <w:r>
        <w:rPr>
          <w:color w:val="211C1A"/>
          <w:w w:val="115"/>
          <w:sz w:val="24"/>
          <w:szCs w:val="24"/>
        </w:rPr>
        <w:t xml:space="preserve">i </w:t>
      </w:r>
      <w:r>
        <w:rPr>
          <w:color w:val="362F2B"/>
          <w:w w:val="115"/>
        </w:rPr>
        <w:t xml:space="preserve">tá </w:t>
      </w:r>
      <w:r>
        <w:rPr>
          <w:color w:val="211C1A"/>
          <w:w w:val="115"/>
        </w:rPr>
        <w:t>ne,iditefná v fudských hlavách, nejestvujú.</w:t>
      </w:r>
      <w:r>
        <w:rPr>
          <w:color w:val="211C1A"/>
          <w:spacing w:val="1"/>
          <w:w w:val="115"/>
        </w:rPr>
        <w:t xml:space="preserve"> </w:t>
      </w:r>
      <w:r>
        <w:rPr>
          <w:color w:val="211C1A"/>
          <w:w w:val="115"/>
        </w:rPr>
        <w:t>Nastala</w:t>
      </w:r>
    </w:p>
    <w:p w14:paraId="2C717E96" w14:textId="77777777" w:rsidR="00C15083" w:rsidRDefault="00C15083">
      <w:pPr>
        <w:pStyle w:val="Zkladntext"/>
        <w:kinsoku w:val="0"/>
        <w:overflowPunct w:val="0"/>
        <w:spacing w:before="48" w:line="196" w:lineRule="auto"/>
        <w:ind w:left="396" w:right="362" w:hanging="12"/>
        <w:jc w:val="both"/>
        <w:rPr>
          <w:color w:val="211C1A"/>
          <w:w w:val="115"/>
        </w:rPr>
      </w:pPr>
      <w:r>
        <w:rPr>
          <w:color w:val="211C1A"/>
          <w:w w:val="115"/>
        </w:rPr>
        <w:t xml:space="preserve">éra uchvatit.efov a </w:t>
      </w:r>
      <w:r>
        <w:rPr>
          <w:color w:val="211C1A"/>
          <w:spacing w:val="-12"/>
          <w:w w:val="115"/>
        </w:rPr>
        <w:t>nah.e</w:t>
      </w:r>
      <w:r>
        <w:rPr>
          <w:color w:val="362F2B"/>
          <w:spacing w:val="-12"/>
          <w:w w:val="115"/>
          <w:position w:val="-11"/>
        </w:rPr>
        <w:t>-</w:t>
      </w:r>
      <w:r>
        <w:rPr>
          <w:color w:val="211C1A"/>
          <w:spacing w:val="-12"/>
          <w:w w:val="115"/>
        </w:rPr>
        <w:t xml:space="preserve">i </w:t>
      </w:r>
      <w:r>
        <w:rPr>
          <w:color w:val="362F2B"/>
          <w:w w:val="115"/>
        </w:rPr>
        <w:t xml:space="preserve">vole </w:t>
      </w:r>
      <w:r>
        <w:rPr>
          <w:color w:val="211C1A"/>
          <w:w w:val="115"/>
        </w:rPr>
        <w:t xml:space="preserve">h: </w:t>
      </w:r>
      <w:r>
        <w:rPr>
          <w:color w:val="211C1A"/>
          <w:w w:val="115"/>
          <w:sz w:val="24"/>
          <w:szCs w:val="24"/>
        </w:rPr>
        <w:t xml:space="preserve">moci. </w:t>
      </w:r>
      <w:r>
        <w:rPr>
          <w:color w:val="211C1A"/>
          <w:w w:val="115"/>
        </w:rPr>
        <w:t xml:space="preserve">Nekvalifikovaní a </w:t>
      </w:r>
      <w:r>
        <w:rPr>
          <w:color w:val="211C1A"/>
          <w:spacing w:val="-3"/>
          <w:w w:val="115"/>
        </w:rPr>
        <w:t>diskvalifikovan</w:t>
      </w:r>
      <w:r>
        <w:rPr>
          <w:rFonts w:ascii="Arial" w:hAnsi="Arial" w:cs="Arial"/>
          <w:color w:val="362F2B"/>
          <w:spacing w:val="-3"/>
          <w:w w:val="115"/>
          <w:position w:val="-11"/>
          <w:sz w:val="29"/>
          <w:szCs w:val="29"/>
        </w:rPr>
        <w:t>'</w:t>
      </w:r>
      <w:r>
        <w:rPr>
          <w:color w:val="211C1A"/>
          <w:spacing w:val="-3"/>
          <w:w w:val="115"/>
        </w:rPr>
        <w:t>í</w:t>
      </w:r>
      <w:r>
        <w:rPr>
          <w:color w:val="211C1A"/>
          <w:spacing w:val="65"/>
          <w:w w:val="115"/>
        </w:rPr>
        <w:t xml:space="preserve"> </w:t>
      </w:r>
      <w:r>
        <w:rPr>
          <w:color w:val="211C1A"/>
          <w:spacing w:val="-6"/>
          <w:w w:val="115"/>
        </w:rPr>
        <w:t>natiera</w:t>
      </w:r>
      <w:r>
        <w:rPr>
          <w:color w:val="211C1A"/>
          <w:spacing w:val="-6"/>
          <w:w w:val="115"/>
          <w:position w:val="-11"/>
          <w:sz w:val="30"/>
          <w:szCs w:val="30"/>
        </w:rPr>
        <w:t>,</w:t>
      </w:r>
      <w:r>
        <w:rPr>
          <w:color w:val="211C1A"/>
          <w:spacing w:val="-6"/>
          <w:w w:val="115"/>
        </w:rPr>
        <w:t xml:space="preserve">či </w:t>
      </w:r>
      <w:r>
        <w:rPr>
          <w:color w:val="362F2B"/>
          <w:w w:val="115"/>
        </w:rPr>
        <w:t xml:space="preserve">stolári, </w:t>
      </w:r>
      <w:r>
        <w:rPr>
          <w:color w:val="211C1A"/>
          <w:w w:val="115"/>
        </w:rPr>
        <w:t>vykorenenci a psychopati robia dejiny.</w:t>
      </w:r>
    </w:p>
    <w:p w14:paraId="19121C82" w14:textId="77777777" w:rsidR="00C15083" w:rsidRDefault="00C15083">
      <w:pPr>
        <w:pStyle w:val="Zkladntext"/>
        <w:kinsoku w:val="0"/>
        <w:overflowPunct w:val="0"/>
        <w:spacing w:before="12"/>
        <w:ind w:left="410" w:right="378" w:firstLine="523"/>
        <w:jc w:val="both"/>
        <w:rPr>
          <w:rFonts w:ascii="Arial" w:hAnsi="Arial" w:cs="Arial"/>
          <w:color w:val="211C1A"/>
          <w:w w:val="104"/>
          <w:sz w:val="23"/>
          <w:szCs w:val="23"/>
        </w:rPr>
      </w:pPr>
      <w:r>
        <w:rPr>
          <w:color w:val="211C1A"/>
          <w:w w:val="115"/>
        </w:rPr>
        <w:t xml:space="preserve">»Každá spoločenská predstava </w:t>
      </w:r>
      <w:r>
        <w:rPr>
          <w:color w:val="362F2B"/>
          <w:w w:val="115"/>
        </w:rPr>
        <w:t xml:space="preserve">a </w:t>
      </w:r>
      <w:r>
        <w:rPr>
          <w:color w:val="211C1A"/>
          <w:w w:val="115"/>
        </w:rPr>
        <w:t xml:space="preserve">ideál«, hovorí spominaný </w:t>
      </w:r>
      <w:r>
        <w:rPr>
          <w:color w:val="362F2B"/>
          <w:w w:val="115"/>
        </w:rPr>
        <w:t xml:space="preserve">španielsky  </w:t>
      </w:r>
      <w:r>
        <w:rPr>
          <w:color w:val="211C1A"/>
          <w:w w:val="115"/>
        </w:rPr>
        <w:t xml:space="preserve">mysliter  </w:t>
      </w:r>
      <w:r>
        <w:rPr>
          <w:color w:val="211C1A"/>
          <w:w w:val="115"/>
          <w:sz w:val="27"/>
          <w:szCs w:val="27"/>
        </w:rPr>
        <w:t xml:space="preserve">vo </w:t>
      </w:r>
      <w:r>
        <w:rPr>
          <w:color w:val="211C1A"/>
          <w:w w:val="115"/>
        </w:rPr>
        <w:t xml:space="preserve">svo­ jom skvelom </w:t>
      </w:r>
      <w:r>
        <w:rPr>
          <w:color w:val="211C1A"/>
          <w:w w:val="115"/>
          <w:sz w:val="26"/>
          <w:szCs w:val="26"/>
        </w:rPr>
        <w:t xml:space="preserve">essayi </w:t>
      </w:r>
      <w:r>
        <w:rPr>
          <w:color w:val="211C1A"/>
          <w:w w:val="115"/>
        </w:rPr>
        <w:t xml:space="preserve">'Intelektuál </w:t>
      </w:r>
      <w:r>
        <w:rPr>
          <w:color w:val="211C1A"/>
          <w:w w:val="115"/>
          <w:sz w:val="26"/>
          <w:szCs w:val="26"/>
        </w:rPr>
        <w:t xml:space="preserve">a </w:t>
      </w:r>
      <w:r>
        <w:rPr>
          <w:color w:val="362F2B"/>
          <w:w w:val="115"/>
        </w:rPr>
        <w:t xml:space="preserve">ten druhý',»vznikla </w:t>
      </w:r>
      <w:r>
        <w:rPr>
          <w:color w:val="463F3B"/>
          <w:w w:val="115"/>
        </w:rPr>
        <w:t xml:space="preserve">raz </w:t>
      </w:r>
      <w:r>
        <w:rPr>
          <w:color w:val="362F2B"/>
          <w:w w:val="115"/>
          <w:sz w:val="26"/>
          <w:szCs w:val="26"/>
        </w:rPr>
        <w:t xml:space="preserve">z </w:t>
      </w:r>
      <w:r>
        <w:rPr>
          <w:color w:val="463F3B"/>
          <w:w w:val="115"/>
          <w:sz w:val="26"/>
          <w:szCs w:val="26"/>
        </w:rPr>
        <w:t xml:space="preserve">vole </w:t>
      </w:r>
      <w:r>
        <w:rPr>
          <w:color w:val="211C1A"/>
          <w:w w:val="115"/>
        </w:rPr>
        <w:t xml:space="preserve">silnej </w:t>
      </w:r>
      <w:r>
        <w:rPr>
          <w:color w:val="362F2B"/>
          <w:w w:val="115"/>
        </w:rPr>
        <w:t xml:space="preserve">osobnosti. </w:t>
      </w:r>
      <w:r>
        <w:rPr>
          <w:color w:val="211C1A"/>
          <w:w w:val="115"/>
          <w:sz w:val="26"/>
          <w:szCs w:val="26"/>
        </w:rPr>
        <w:t xml:space="preserve">Keď </w:t>
      </w:r>
      <w:r>
        <w:rPr>
          <w:color w:val="211C1A"/>
          <w:spacing w:val="-17"/>
          <w:w w:val="115"/>
          <w:sz w:val="26"/>
          <w:szCs w:val="26"/>
        </w:rPr>
        <w:t>vš</w:t>
      </w:r>
      <w:r>
        <w:rPr>
          <w:color w:val="463F3B"/>
          <w:spacing w:val="-17"/>
          <w:w w:val="115"/>
          <w:sz w:val="26"/>
          <w:szCs w:val="26"/>
        </w:rPr>
        <w:t>-</w:t>
      </w:r>
      <w:r>
        <w:rPr>
          <w:color w:val="211C1A"/>
          <w:spacing w:val="-17"/>
          <w:w w:val="115"/>
          <w:sz w:val="26"/>
          <w:szCs w:val="26"/>
        </w:rPr>
        <w:t xml:space="preserve">ak </w:t>
      </w:r>
      <w:r>
        <w:rPr>
          <w:color w:val="211C1A"/>
          <w:spacing w:val="-1"/>
          <w:w w:val="122"/>
        </w:rPr>
        <w:t>tent</w:t>
      </w:r>
      <w:r>
        <w:rPr>
          <w:color w:val="211C1A"/>
          <w:w w:val="122"/>
        </w:rPr>
        <w:t>o</w:t>
      </w:r>
      <w:r>
        <w:rPr>
          <w:color w:val="211C1A"/>
        </w:rPr>
        <w:t xml:space="preserve"> </w:t>
      </w:r>
      <w:r>
        <w:rPr>
          <w:color w:val="211C1A"/>
          <w:spacing w:val="22"/>
        </w:rPr>
        <w:t xml:space="preserve"> </w:t>
      </w:r>
      <w:r>
        <w:rPr>
          <w:color w:val="211C1A"/>
          <w:spacing w:val="-1"/>
          <w:w w:val="111"/>
        </w:rPr>
        <w:t>jedine</w:t>
      </w:r>
      <w:r>
        <w:rPr>
          <w:color w:val="211C1A"/>
          <w:w w:val="111"/>
        </w:rPr>
        <w:t>c</w:t>
      </w:r>
      <w:r>
        <w:rPr>
          <w:color w:val="211C1A"/>
        </w:rPr>
        <w:t xml:space="preserve"> </w:t>
      </w:r>
      <w:r>
        <w:rPr>
          <w:color w:val="211C1A"/>
          <w:spacing w:val="17"/>
        </w:rPr>
        <w:t xml:space="preserve"> </w:t>
      </w:r>
      <w:r>
        <w:rPr>
          <w:color w:val="211C1A"/>
          <w:w w:val="113"/>
        </w:rPr>
        <w:t>pominie,</w:t>
      </w:r>
      <w:r>
        <w:rPr>
          <w:color w:val="211C1A"/>
        </w:rPr>
        <w:t xml:space="preserve"> </w:t>
      </w:r>
      <w:r>
        <w:rPr>
          <w:color w:val="211C1A"/>
          <w:spacing w:val="10"/>
        </w:rPr>
        <w:t xml:space="preserve"> </w:t>
      </w:r>
      <w:r>
        <w:rPr>
          <w:color w:val="211C1A"/>
          <w:w w:val="119"/>
        </w:rPr>
        <w:t>forma,</w:t>
      </w:r>
      <w:r>
        <w:rPr>
          <w:color w:val="211C1A"/>
        </w:rPr>
        <w:t xml:space="preserve"> </w:t>
      </w:r>
      <w:r>
        <w:rPr>
          <w:color w:val="211C1A"/>
          <w:spacing w:val="14"/>
        </w:rPr>
        <w:t xml:space="preserve"> </w:t>
      </w:r>
      <w:r>
        <w:rPr>
          <w:color w:val="211C1A"/>
          <w:w w:val="121"/>
        </w:rPr>
        <w:t>ktorú</w:t>
      </w:r>
      <w:r>
        <w:rPr>
          <w:color w:val="211C1A"/>
        </w:rPr>
        <w:t xml:space="preserve"> </w:t>
      </w:r>
      <w:r>
        <w:rPr>
          <w:color w:val="211C1A"/>
          <w:spacing w:val="28"/>
        </w:rPr>
        <w:t xml:space="preserve"> </w:t>
      </w:r>
      <w:r>
        <w:rPr>
          <w:color w:val="362F2B"/>
          <w:w w:val="115"/>
        </w:rPr>
        <w:t>vytvoril</w:t>
      </w:r>
      <w:r>
        <w:rPr>
          <w:color w:val="362F2B"/>
        </w:rPr>
        <w:t xml:space="preserve"> </w:t>
      </w:r>
      <w:r>
        <w:rPr>
          <w:color w:val="362F2B"/>
          <w:spacing w:val="-4"/>
        </w:rPr>
        <w:t xml:space="preserve"> </w:t>
      </w:r>
      <w:r>
        <w:rPr>
          <w:rFonts w:ascii="Arial" w:hAnsi="Arial" w:cs="Arial"/>
          <w:color w:val="211C1A"/>
          <w:w w:val="115"/>
          <w:sz w:val="23"/>
          <w:szCs w:val="23"/>
        </w:rPr>
        <w:t>sa</w:t>
      </w:r>
      <w:r>
        <w:rPr>
          <w:rFonts w:ascii="Arial" w:hAnsi="Arial" w:cs="Arial"/>
          <w:color w:val="211C1A"/>
          <w:spacing w:val="25"/>
          <w:sz w:val="23"/>
          <w:szCs w:val="23"/>
        </w:rPr>
        <w:t xml:space="preserve"> </w:t>
      </w:r>
      <w:r>
        <w:rPr>
          <w:color w:val="211C1A"/>
          <w:w w:val="111"/>
        </w:rPr>
        <w:t>pozvolna</w:t>
      </w:r>
      <w:r>
        <w:rPr>
          <w:color w:val="211C1A"/>
        </w:rPr>
        <w:t xml:space="preserve"> </w:t>
      </w:r>
      <w:r>
        <w:rPr>
          <w:color w:val="211C1A"/>
          <w:spacing w:val="-13"/>
        </w:rPr>
        <w:t xml:space="preserve"> </w:t>
      </w:r>
      <w:r>
        <w:rPr>
          <w:color w:val="211C1A"/>
          <w:spacing w:val="-1"/>
          <w:w w:val="113"/>
        </w:rPr>
        <w:t>men</w:t>
      </w:r>
      <w:r>
        <w:rPr>
          <w:color w:val="211C1A"/>
          <w:w w:val="113"/>
        </w:rPr>
        <w:t>í</w:t>
      </w:r>
      <w:r>
        <w:rPr>
          <w:color w:val="211C1A"/>
        </w:rPr>
        <w:t xml:space="preserve"> </w:t>
      </w:r>
      <w:r>
        <w:rPr>
          <w:color w:val="211C1A"/>
          <w:spacing w:val="-13"/>
        </w:rPr>
        <w:t xml:space="preserve"> </w:t>
      </w:r>
      <w:r>
        <w:rPr>
          <w:color w:val="211C1A"/>
          <w:w w:val="113"/>
        </w:rPr>
        <w:t>v</w:t>
      </w:r>
      <w:r>
        <w:rPr>
          <w:color w:val="211C1A"/>
        </w:rPr>
        <w:t xml:space="preserve"> </w:t>
      </w:r>
      <w:r>
        <w:rPr>
          <w:color w:val="211C1A"/>
          <w:spacing w:val="-27"/>
        </w:rPr>
        <w:t xml:space="preserve"> </w:t>
      </w:r>
      <w:r>
        <w:rPr>
          <w:color w:val="211C1A"/>
          <w:w w:val="119"/>
          <w:sz w:val="24"/>
          <w:szCs w:val="24"/>
        </w:rPr>
        <w:t>klišé</w:t>
      </w:r>
      <w:r>
        <w:rPr>
          <w:color w:val="211C1A"/>
          <w:sz w:val="24"/>
          <w:szCs w:val="24"/>
        </w:rPr>
        <w:t xml:space="preserve"> </w:t>
      </w:r>
      <w:r>
        <w:rPr>
          <w:color w:val="211C1A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362F2B"/>
          <w:w w:val="119"/>
          <w:sz w:val="23"/>
          <w:szCs w:val="23"/>
        </w:rPr>
        <w:t>a</w:t>
      </w:r>
      <w:r>
        <w:rPr>
          <w:rFonts w:ascii="Arial" w:hAnsi="Arial" w:cs="Arial"/>
          <w:color w:val="362F2B"/>
          <w:sz w:val="23"/>
          <w:szCs w:val="23"/>
        </w:rPr>
        <w:t xml:space="preserve"> </w:t>
      </w:r>
      <w:r>
        <w:rPr>
          <w:rFonts w:ascii="Arial" w:hAnsi="Arial" w:cs="Arial"/>
          <w:color w:val="362F2B"/>
          <w:spacing w:val="-17"/>
          <w:sz w:val="23"/>
          <w:szCs w:val="23"/>
        </w:rPr>
        <w:t xml:space="preserve"> </w:t>
      </w:r>
      <w:r>
        <w:rPr>
          <w:color w:val="211C1A"/>
          <w:w w:val="115"/>
        </w:rPr>
        <w:t>obsah,</w:t>
      </w:r>
      <w:r>
        <w:rPr>
          <w:color w:val="211C1A"/>
        </w:rPr>
        <w:t xml:space="preserve"> </w:t>
      </w:r>
      <w:r>
        <w:rPr>
          <w:color w:val="211C1A"/>
          <w:spacing w:val="-17"/>
        </w:rPr>
        <w:t xml:space="preserve"> </w:t>
      </w:r>
      <w:r>
        <w:rPr>
          <w:color w:val="211C1A"/>
          <w:spacing w:val="-1"/>
          <w:w w:val="112"/>
        </w:rPr>
        <w:t>svojh</w:t>
      </w:r>
      <w:r>
        <w:rPr>
          <w:color w:val="211C1A"/>
          <w:w w:val="112"/>
        </w:rPr>
        <w:t>o</w:t>
      </w:r>
      <w:r>
        <w:rPr>
          <w:color w:val="211C1A"/>
        </w:rPr>
        <w:t xml:space="preserve"> </w:t>
      </w:r>
      <w:r>
        <w:rPr>
          <w:color w:val="211C1A"/>
          <w:spacing w:val="-23"/>
        </w:rPr>
        <w:t xml:space="preserve"> </w:t>
      </w:r>
      <w:r>
        <w:rPr>
          <w:color w:val="211C1A"/>
          <w:spacing w:val="-1"/>
          <w:w w:val="109"/>
          <w:sz w:val="24"/>
          <w:szCs w:val="24"/>
        </w:rPr>
        <w:t>č</w:t>
      </w:r>
      <w:r>
        <w:rPr>
          <w:color w:val="211C1A"/>
          <w:spacing w:val="-14"/>
          <w:w w:val="109"/>
          <w:sz w:val="24"/>
          <w:szCs w:val="24"/>
        </w:rPr>
        <w:t>a</w:t>
      </w:r>
      <w:r>
        <w:rPr>
          <w:rFonts w:ascii="Arial" w:hAnsi="Arial" w:cs="Arial"/>
          <w:color w:val="211C1A"/>
          <w:spacing w:val="-132"/>
          <w:w w:val="109"/>
          <w:position w:val="7"/>
          <w:sz w:val="23"/>
          <w:szCs w:val="23"/>
        </w:rPr>
        <w:t>s</w:t>
      </w:r>
      <w:r>
        <w:rPr>
          <w:rFonts w:ascii="Arial" w:hAnsi="Arial" w:cs="Arial"/>
          <w:color w:val="211C1A"/>
          <w:w w:val="104"/>
          <w:sz w:val="23"/>
          <w:szCs w:val="23"/>
        </w:rPr>
        <w:t>u</w:t>
      </w:r>
    </w:p>
    <w:p w14:paraId="66DC5CCC" w14:textId="77777777" w:rsidR="00C15083" w:rsidRDefault="00C15083">
      <w:pPr>
        <w:pStyle w:val="Zkladntext"/>
        <w:kinsoku w:val="0"/>
        <w:overflowPunct w:val="0"/>
        <w:spacing w:before="26" w:line="264" w:lineRule="auto"/>
        <w:ind w:left="428" w:right="397" w:hanging="11"/>
        <w:jc w:val="both"/>
        <w:rPr>
          <w:color w:val="211C1A"/>
          <w:w w:val="115"/>
        </w:rPr>
      </w:pPr>
      <w:r>
        <w:rPr>
          <w:color w:val="211C1A"/>
          <w:w w:val="115"/>
        </w:rPr>
        <w:t>živý a osudový</w:t>
      </w:r>
      <w:r>
        <w:rPr>
          <w:color w:val="211C1A"/>
          <w:w w:val="115"/>
        </w:rPr>
        <w:t xml:space="preserve">, porna.ly vyprchává«. Domnievame sa, </w:t>
      </w:r>
      <w:r>
        <w:rPr>
          <w:rFonts w:ascii="Arial" w:hAnsi="Arial" w:cs="Arial"/>
          <w:color w:val="211C1A"/>
          <w:w w:val="115"/>
          <w:sz w:val="24"/>
          <w:szCs w:val="24"/>
        </w:rPr>
        <w:t xml:space="preserve">že </w:t>
      </w:r>
      <w:r>
        <w:rPr>
          <w:color w:val="211C1A"/>
          <w:w w:val="115"/>
        </w:rPr>
        <w:t xml:space="preserve">táto analýza sociálnc.etického principu je správna. Myslíme, že naozaj každý princip, ktorý normuje ťudské ,-zfahy, </w:t>
      </w:r>
      <w:r>
        <w:rPr>
          <w:color w:val="211C1A"/>
          <w:w w:val="115"/>
          <w:sz w:val="24"/>
          <w:szCs w:val="24"/>
        </w:rPr>
        <w:t xml:space="preserve">alw­ </w:t>
      </w:r>
      <w:r>
        <w:rPr>
          <w:color w:val="211C1A"/>
          <w:w w:val="115"/>
        </w:rPr>
        <w:t xml:space="preserve">kofvek se časom »zinštitucionalizujc« </w:t>
      </w:r>
      <w:r>
        <w:rPr>
          <w:color w:val="362F2B"/>
          <w:w w:val="115"/>
        </w:rPr>
        <w:t xml:space="preserve">a zobjektivizuje, </w:t>
      </w:r>
      <w:r>
        <w:rPr>
          <w:color w:val="211C1A"/>
          <w:w w:val="115"/>
        </w:rPr>
        <w:t>bol na počiatku výsledkom rudského</w:t>
      </w:r>
    </w:p>
    <w:p w14:paraId="2EE0F971" w14:textId="77777777" w:rsidR="00C15083" w:rsidRDefault="00C15083">
      <w:pPr>
        <w:pStyle w:val="Zkladntext"/>
        <w:kinsoku w:val="0"/>
        <w:overflowPunct w:val="0"/>
        <w:spacing w:line="254" w:lineRule="auto"/>
        <w:ind w:left="460" w:right="406" w:hanging="12"/>
        <w:jc w:val="both"/>
        <w:rPr>
          <w:color w:val="211C1A"/>
          <w:w w:val="110"/>
        </w:rPr>
      </w:pPr>
      <w:r>
        <w:rPr>
          <w:color w:val="211C1A"/>
          <w:spacing w:val="2"/>
          <w:w w:val="110"/>
          <w:sz w:val="26"/>
          <w:szCs w:val="26"/>
        </w:rPr>
        <w:t>»Chcem</w:t>
      </w:r>
      <w:r>
        <w:rPr>
          <w:color w:val="211C1A"/>
          <w:spacing w:val="2"/>
          <w:w w:val="110"/>
        </w:rPr>
        <w:t xml:space="preserve">!«, </w:t>
      </w:r>
      <w:r>
        <w:rPr>
          <w:color w:val="211C1A"/>
          <w:w w:val="110"/>
        </w:rPr>
        <w:t xml:space="preserve">ak.tom vóle, odpoveďou na výzvu  prostredia.  </w:t>
      </w:r>
      <w:r>
        <w:rPr>
          <w:color w:val="211C1A"/>
          <w:w w:val="110"/>
          <w:sz w:val="26"/>
          <w:szCs w:val="26"/>
        </w:rPr>
        <w:t xml:space="preserve">A  </w:t>
      </w:r>
      <w:r>
        <w:rPr>
          <w:color w:val="211C1A"/>
          <w:w w:val="110"/>
        </w:rPr>
        <w:t xml:space="preserve">donuůevamc  sa  </w:t>
      </w:r>
      <w:r>
        <w:rPr>
          <w:color w:val="211C1A"/>
          <w:w w:val="110"/>
          <w:sz w:val="26"/>
          <w:szCs w:val="26"/>
        </w:rPr>
        <w:t xml:space="preserve">tiež,  </w:t>
      </w:r>
      <w:r>
        <w:rPr>
          <w:color w:val="362F2B"/>
          <w:w w:val="110"/>
        </w:rPr>
        <w:t xml:space="preserve">že  </w:t>
      </w:r>
      <w:r>
        <w:rPr>
          <w:color w:val="362F2B"/>
          <w:w w:val="110"/>
          <w:sz w:val="26"/>
          <w:szCs w:val="26"/>
        </w:rPr>
        <w:t xml:space="preserve">zo </w:t>
      </w:r>
      <w:r>
        <w:rPr>
          <w:color w:val="211C1A"/>
          <w:w w:val="110"/>
        </w:rPr>
        <w:t xml:space="preserve">žiad· nej </w:t>
      </w:r>
      <w:r>
        <w:rPr>
          <w:color w:val="211C1A"/>
          <w:w w:val="110"/>
          <w:sz w:val="23"/>
          <w:szCs w:val="23"/>
        </w:rPr>
        <w:t xml:space="preserve">krizy </w:t>
      </w:r>
      <w:r>
        <w:rPr>
          <w:color w:val="211C1A"/>
          <w:w w:val="110"/>
        </w:rPr>
        <w:t xml:space="preserve">inštitúcií a  vier  nevcdie  iná  cesta  </w:t>
      </w:r>
      <w:r>
        <w:rPr>
          <w:color w:val="211C1A"/>
          <w:w w:val="110"/>
          <w:sz w:val="23"/>
          <w:szCs w:val="23"/>
        </w:rPr>
        <w:t xml:space="preserve">než  </w:t>
      </w:r>
      <w:r>
        <w:rPr>
          <w:color w:val="211C1A"/>
          <w:w w:val="110"/>
        </w:rPr>
        <w:t xml:space="preserve">zase  mravné  a  </w:t>
      </w:r>
      <w:r>
        <w:rPr>
          <w:color w:val="211C1A"/>
          <w:w w:val="110"/>
          <w:sz w:val="23"/>
          <w:szCs w:val="23"/>
        </w:rPr>
        <w:t xml:space="preserve">int.eligentné  </w:t>
      </w:r>
      <w:r>
        <w:rPr>
          <w:color w:val="211C1A"/>
          <w:w w:val="110"/>
        </w:rPr>
        <w:t xml:space="preserve">»Chceme!«  </w:t>
      </w:r>
      <w:r>
        <w:rPr>
          <w:color w:val="211C1A"/>
        </w:rPr>
        <w:t xml:space="preserve">•  • · </w:t>
      </w:r>
      <w:r>
        <w:rPr>
          <w:color w:val="211C1A"/>
          <w:w w:val="110"/>
        </w:rPr>
        <w:t xml:space="preserve">Niet inej </w:t>
      </w:r>
      <w:r>
        <w:rPr>
          <w:color w:val="211C1A"/>
          <w:w w:val="110"/>
          <w:sz w:val="24"/>
          <w:szCs w:val="24"/>
        </w:rPr>
        <w:t xml:space="preserve">metódy, </w:t>
      </w:r>
      <w:r>
        <w:rPr>
          <w:color w:val="211C1A"/>
          <w:w w:val="110"/>
        </w:rPr>
        <w:t xml:space="preserve">alwnáh1e </w:t>
      </w:r>
      <w:r>
        <w:rPr>
          <w:color w:val="463F3B"/>
          <w:w w:val="110"/>
        </w:rPr>
        <w:t xml:space="preserve">sa </w:t>
      </w:r>
      <w:r>
        <w:rPr>
          <w:color w:val="362F2B"/>
          <w:w w:val="110"/>
        </w:rPr>
        <w:t xml:space="preserve">zosunuly  </w:t>
      </w:r>
      <w:r>
        <w:rPr>
          <w:color w:val="362F2B"/>
          <w:w w:val="115"/>
          <w:sz w:val="23"/>
          <w:szCs w:val="23"/>
        </w:rPr>
        <w:t xml:space="preserve">kritéria  </w:t>
      </w:r>
      <w:r>
        <w:rPr>
          <w:color w:val="211C1A"/>
          <w:w w:val="110"/>
        </w:rPr>
        <w:t xml:space="preserve">hodnot,  akoná.hle  mnohosť  a  spornost  ná­ zorov nepramenia v nedostatkoch argument.ácie </w:t>
      </w:r>
      <w:r>
        <w:rPr>
          <w:color w:val="362F2B"/>
          <w:w w:val="110"/>
        </w:rPr>
        <w:t xml:space="preserve">samej, </w:t>
      </w:r>
      <w:r>
        <w:rPr>
          <w:color w:val="211C1A"/>
          <w:w w:val="110"/>
        </w:rPr>
        <w:t xml:space="preserve">ale  na.opak,  keď  argument  je  bez­ mocný  pre  mnohosf  a  protikladnosf  kritérií.  </w:t>
      </w:r>
      <w:r>
        <w:rPr>
          <w:color w:val="362F2B"/>
          <w:w w:val="110"/>
          <w:sz w:val="23"/>
          <w:szCs w:val="23"/>
        </w:rPr>
        <w:t xml:space="preserve">V  </w:t>
      </w:r>
      <w:r>
        <w:rPr>
          <w:color w:val="211C1A"/>
          <w:w w:val="110"/>
        </w:rPr>
        <w:t xml:space="preserve">tejto  chvíli  sa   vracajú  principy  odkiaf  </w:t>
      </w:r>
      <w:r>
        <w:rPr>
          <w:rFonts w:ascii="Arial" w:hAnsi="Arial" w:cs="Arial"/>
          <w:color w:val="211C1A"/>
          <w:w w:val="110"/>
          <w:sz w:val="23"/>
          <w:szCs w:val="23"/>
        </w:rPr>
        <w:t xml:space="preserve">vyš­ </w:t>
      </w:r>
      <w:r>
        <w:rPr>
          <w:color w:val="211C1A"/>
          <w:w w:val="110"/>
        </w:rPr>
        <w:t xml:space="preserve">ly:  Do  rúk  človeka.  l\lusia  </w:t>
      </w:r>
      <w:r>
        <w:rPr>
          <w:rFonts w:ascii="Arial" w:hAnsi="Arial" w:cs="Arial"/>
          <w:color w:val="211C1A"/>
          <w:w w:val="115"/>
          <w:sz w:val="22"/>
          <w:szCs w:val="22"/>
        </w:rPr>
        <w:t xml:space="preserve">byt  </w:t>
      </w:r>
      <w:r>
        <w:rPr>
          <w:color w:val="211C1A"/>
          <w:w w:val="110"/>
        </w:rPr>
        <w:t>na.novo  pritesané   na  novú  skutočnosf,   vybojované   trebárs (a najčastejšie) proti vačšine a nadané fluidom objektívnej hodnoty. Domnievame sa,</w:t>
      </w:r>
      <w:r>
        <w:rPr>
          <w:color w:val="211C1A"/>
          <w:spacing w:val="9"/>
          <w:w w:val="110"/>
        </w:rPr>
        <w:t xml:space="preserve"> </w:t>
      </w:r>
      <w:r>
        <w:rPr>
          <w:color w:val="211C1A"/>
          <w:w w:val="110"/>
        </w:rPr>
        <w:t>že</w:t>
      </w:r>
    </w:p>
    <w:p w14:paraId="07CE3D25" w14:textId="77777777" w:rsidR="00C15083" w:rsidRDefault="00C15083">
      <w:pPr>
        <w:pStyle w:val="Zkladntext"/>
        <w:kinsoku w:val="0"/>
        <w:overflowPunct w:val="0"/>
        <w:spacing w:line="254" w:lineRule="auto"/>
        <w:ind w:left="460" w:right="406" w:hanging="12"/>
        <w:jc w:val="both"/>
        <w:rPr>
          <w:color w:val="211C1A"/>
          <w:w w:val="110"/>
        </w:rPr>
        <w:sectPr w:rsidR="00000000">
          <w:pgSz w:w="11900" w:h="16840"/>
          <w:pgMar w:top="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0E0C66CC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0CD055FC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2F7F6F07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6D32826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2DB81405" w14:textId="77777777" w:rsidR="00C15083" w:rsidRDefault="00C15083">
      <w:pPr>
        <w:pStyle w:val="Zkladntext"/>
        <w:kinsoku w:val="0"/>
        <w:overflowPunct w:val="0"/>
        <w:spacing w:before="2"/>
        <w:rPr>
          <w:sz w:val="23"/>
          <w:szCs w:val="23"/>
        </w:rPr>
      </w:pPr>
    </w:p>
    <w:p w14:paraId="09E4D1F8" w14:textId="77777777" w:rsidR="00C15083" w:rsidRDefault="00C15083">
      <w:pPr>
        <w:pStyle w:val="Zkladntext"/>
        <w:tabs>
          <w:tab w:val="left" w:pos="8959"/>
        </w:tabs>
        <w:kinsoku w:val="0"/>
        <w:overflowPunct w:val="0"/>
        <w:spacing w:before="89"/>
        <w:ind w:left="549"/>
        <w:rPr>
          <w:rFonts w:ascii="Arial" w:hAnsi="Arial" w:cs="Arial"/>
          <w:i/>
          <w:iCs/>
          <w:color w:val="312D2A"/>
          <w:w w:val="170"/>
        </w:rPr>
      </w:pPr>
      <w:r>
        <w:rPr>
          <w:b/>
          <w:bCs/>
          <w:color w:val="1F1C1A"/>
          <w:w w:val="140"/>
          <w:position w:val="2"/>
          <w:sz w:val="27"/>
          <w:szCs w:val="27"/>
        </w:rPr>
        <w:t>93</w:t>
      </w:r>
      <w:r>
        <w:rPr>
          <w:b/>
          <w:bCs/>
          <w:color w:val="1F1C1A"/>
          <w:w w:val="140"/>
          <w:position w:val="2"/>
          <w:sz w:val="27"/>
          <w:szCs w:val="27"/>
        </w:rPr>
        <w:tab/>
      </w:r>
      <w:r>
        <w:rPr>
          <w:rFonts w:ascii="Arial" w:hAnsi="Arial" w:cs="Arial"/>
          <w:i/>
          <w:iCs/>
          <w:color w:val="312D2A"/>
          <w:w w:val="170"/>
        </w:rPr>
        <w:t>Sl{UTECNnsr</w:t>
      </w:r>
    </w:p>
    <w:p w14:paraId="2A57DBE1" w14:textId="77777777" w:rsidR="00C15083" w:rsidRDefault="00C15083">
      <w:pPr>
        <w:pStyle w:val="Zkladntext"/>
        <w:kinsoku w:val="0"/>
        <w:overflowPunct w:val="0"/>
        <w:spacing w:before="7"/>
        <w:rPr>
          <w:rFonts w:ascii="Arial" w:hAnsi="Arial" w:cs="Arial"/>
          <w:i/>
          <w:iCs/>
          <w:sz w:val="38"/>
          <w:szCs w:val="38"/>
        </w:rPr>
      </w:pPr>
    </w:p>
    <w:p w14:paraId="079B16D7" w14:textId="77777777" w:rsidR="00C15083" w:rsidRDefault="00C15083">
      <w:pPr>
        <w:pStyle w:val="Zkladntext"/>
        <w:kinsoku w:val="0"/>
        <w:overflowPunct w:val="0"/>
        <w:spacing w:line="268" w:lineRule="auto"/>
        <w:ind w:left="579" w:right="90" w:firstLine="9"/>
        <w:jc w:val="both"/>
        <w:rPr>
          <w:color w:val="1F1C1A"/>
          <w:w w:val="115"/>
        </w:rPr>
      </w:pPr>
      <w:r>
        <w:rPr>
          <w:color w:val="1F1C1A"/>
          <w:w w:val="115"/>
        </w:rPr>
        <w:t xml:space="preserve">táto situácia nastala,  alebo  nastává,  dnes:  </w:t>
      </w:r>
      <w:r>
        <w:rPr>
          <w:color w:val="312D2A"/>
          <w:w w:val="115"/>
        </w:rPr>
        <w:t xml:space="preserve">Staré  princípy  spoločenské  nás  doniesly  ako-tak </w:t>
      </w:r>
      <w:r>
        <w:rPr>
          <w:color w:val="1F1C1A"/>
          <w:w w:val="115"/>
          <w:sz w:val="29"/>
          <w:szCs w:val="29"/>
        </w:rPr>
        <w:t xml:space="preserve">na </w:t>
      </w:r>
      <w:r>
        <w:rPr>
          <w:color w:val="1F1C1A"/>
          <w:w w:val="115"/>
        </w:rPr>
        <w:t xml:space="preserve">okraj </w:t>
      </w:r>
      <w:r>
        <w:rPr>
          <w:color w:val="1F1C1A"/>
          <w:w w:val="115"/>
          <w:sz w:val="29"/>
          <w:szCs w:val="29"/>
        </w:rPr>
        <w:t xml:space="preserve">starej </w:t>
      </w:r>
      <w:r>
        <w:rPr>
          <w:color w:val="1F1C1A"/>
          <w:w w:val="115"/>
        </w:rPr>
        <w:t xml:space="preserve">skutočnosti a doslúžily. Dalšiu </w:t>
      </w:r>
      <w:r>
        <w:rPr>
          <w:color w:val="312D2A"/>
          <w:w w:val="115"/>
        </w:rPr>
        <w:t xml:space="preserve">prácu </w:t>
      </w:r>
      <w:r>
        <w:rPr>
          <w:color w:val="312D2A"/>
          <w:w w:val="115"/>
          <w:sz w:val="29"/>
          <w:szCs w:val="29"/>
        </w:rPr>
        <w:t xml:space="preserve">musí </w:t>
      </w:r>
      <w:r>
        <w:rPr>
          <w:rFonts w:ascii="Arial" w:hAnsi="Arial" w:cs="Arial"/>
          <w:color w:val="312D2A"/>
          <w:w w:val="115"/>
          <w:sz w:val="26"/>
          <w:szCs w:val="26"/>
        </w:rPr>
        <w:t xml:space="preserve">už </w:t>
      </w:r>
      <w:r>
        <w:rPr>
          <w:color w:val="312D2A"/>
          <w:w w:val="115"/>
        </w:rPr>
        <w:t xml:space="preserve">vylrnnať človek </w:t>
      </w:r>
      <w:r>
        <w:rPr>
          <w:color w:val="312D2A"/>
          <w:w w:val="115"/>
          <w:sz w:val="29"/>
          <w:szCs w:val="29"/>
        </w:rPr>
        <w:t xml:space="preserve">sám: </w:t>
      </w:r>
      <w:r>
        <w:rPr>
          <w:color w:val="312D2A"/>
          <w:w w:val="115"/>
        </w:rPr>
        <w:t xml:space="preserve">Vyskú­ šané </w:t>
      </w:r>
      <w:r>
        <w:rPr>
          <w:color w:val="1F1C1A"/>
          <w:w w:val="115"/>
        </w:rPr>
        <w:t xml:space="preserve">chodníčky </w:t>
      </w:r>
      <w:r>
        <w:rPr>
          <w:color w:val="312D2A"/>
          <w:w w:val="115"/>
        </w:rPr>
        <w:t xml:space="preserve">lmnčia, </w:t>
      </w:r>
      <w:r>
        <w:rPr>
          <w:color w:val="1F1C1A"/>
          <w:w w:val="115"/>
          <w:sz w:val="26"/>
          <w:szCs w:val="26"/>
        </w:rPr>
        <w:t xml:space="preserve">je </w:t>
      </w:r>
      <w:r>
        <w:rPr>
          <w:color w:val="1F1C1A"/>
          <w:w w:val="115"/>
        </w:rPr>
        <w:t xml:space="preserve">nutné </w:t>
      </w:r>
      <w:r>
        <w:rPr>
          <w:color w:val="312D2A"/>
          <w:w w:val="115"/>
        </w:rPr>
        <w:t xml:space="preserve">sostúpiť </w:t>
      </w:r>
      <w:r>
        <w:rPr>
          <w:color w:val="312D2A"/>
          <w:w w:val="115"/>
          <w:sz w:val="26"/>
          <w:szCs w:val="26"/>
        </w:rPr>
        <w:t xml:space="preserve">s  </w:t>
      </w:r>
      <w:r>
        <w:rPr>
          <w:color w:val="1F1C1A"/>
          <w:w w:val="115"/>
        </w:rPr>
        <w:t xml:space="preserve">koníka </w:t>
      </w:r>
      <w:r>
        <w:rPr>
          <w:color w:val="312D2A"/>
          <w:w w:val="115"/>
        </w:rPr>
        <w:t xml:space="preserve">a  </w:t>
      </w:r>
      <w:r>
        <w:rPr>
          <w:color w:val="312D2A"/>
          <w:spacing w:val="-4"/>
          <w:w w:val="115"/>
          <w:sz w:val="26"/>
          <w:szCs w:val="26"/>
        </w:rPr>
        <w:t>p</w:t>
      </w:r>
      <w:r>
        <w:rPr>
          <w:color w:val="4F4944"/>
          <w:spacing w:val="-4"/>
          <w:w w:val="115"/>
          <w:sz w:val="26"/>
          <w:szCs w:val="26"/>
        </w:rPr>
        <w:t>eš</w:t>
      </w:r>
      <w:r>
        <w:rPr>
          <w:color w:val="312D2A"/>
          <w:spacing w:val="-4"/>
          <w:w w:val="115"/>
          <w:sz w:val="26"/>
          <w:szCs w:val="26"/>
        </w:rPr>
        <w:t xml:space="preserve">i, </w:t>
      </w:r>
      <w:r>
        <w:rPr>
          <w:color w:val="312D2A"/>
          <w:w w:val="115"/>
        </w:rPr>
        <w:t xml:space="preserve">bez </w:t>
      </w:r>
      <w:r>
        <w:rPr>
          <w:color w:val="312D2A"/>
          <w:spacing w:val="7"/>
          <w:w w:val="115"/>
        </w:rPr>
        <w:t xml:space="preserve">spr </w:t>
      </w:r>
      <w:r>
        <w:rPr>
          <w:color w:val="312D2A"/>
          <w:w w:val="115"/>
        </w:rPr>
        <w:t>ie</w:t>
      </w:r>
      <w:r>
        <w:rPr>
          <w:color w:val="4F4944"/>
          <w:w w:val="115"/>
        </w:rPr>
        <w:t>v</w:t>
      </w:r>
      <w:r>
        <w:rPr>
          <w:color w:val="312D2A"/>
          <w:w w:val="115"/>
        </w:rPr>
        <w:t xml:space="preserve">odco v, na </w:t>
      </w:r>
      <w:r>
        <w:rPr>
          <w:color w:val="8C8987"/>
          <w:w w:val="115"/>
        </w:rPr>
        <w:t>-</w:t>
      </w:r>
      <w:r>
        <w:rPr>
          <w:color w:val="8C8987"/>
          <w:spacing w:val="71"/>
          <w:w w:val="115"/>
        </w:rPr>
        <w:t xml:space="preserve"> </w:t>
      </w:r>
      <w:r>
        <w:rPr>
          <w:color w:val="312D2A"/>
          <w:w w:val="115"/>
        </w:rPr>
        <w:t xml:space="preserve">la </w:t>
      </w:r>
      <w:r>
        <w:rPr>
          <w:color w:val="312D2A"/>
          <w:spacing w:val="14"/>
          <w:w w:val="115"/>
        </w:rPr>
        <w:t xml:space="preserve">stné </w:t>
      </w:r>
      <w:r>
        <w:rPr>
          <w:color w:val="1F1C1A"/>
          <w:w w:val="115"/>
        </w:rPr>
        <w:t xml:space="preserve">rizi­ ko preskúmať nový neznámy terén. Bez </w:t>
      </w:r>
      <w:r>
        <w:rPr>
          <w:color w:val="312D2A"/>
          <w:w w:val="115"/>
        </w:rPr>
        <w:t xml:space="preserve">metafor: </w:t>
      </w:r>
      <w:r>
        <w:rPr>
          <w:color w:val="1F1C1A"/>
          <w:w w:val="115"/>
        </w:rPr>
        <w:t xml:space="preserve">ocitáme </w:t>
      </w:r>
      <w:r>
        <w:rPr>
          <w:color w:val="312D2A"/>
          <w:w w:val="115"/>
        </w:rPr>
        <w:t xml:space="preserve">sa pred úlohami, ktore musía </w:t>
      </w:r>
      <w:r>
        <w:rPr>
          <w:color w:val="1F1C1A"/>
          <w:w w:val="115"/>
          <w:sz w:val="24"/>
          <w:szCs w:val="24"/>
        </w:rPr>
        <w:t xml:space="preserve">byť </w:t>
      </w:r>
      <w:r>
        <w:rPr>
          <w:color w:val="1F1C1A"/>
          <w:w w:val="115"/>
        </w:rPr>
        <w:t xml:space="preserve">vyriešené, ak nemá civilizácia zaniknůt </w:t>
      </w:r>
      <w:r>
        <w:rPr>
          <w:color w:val="312D2A"/>
          <w:w w:val="115"/>
          <w:sz w:val="26"/>
          <w:szCs w:val="26"/>
        </w:rPr>
        <w:t xml:space="preserve">a </w:t>
      </w:r>
      <w:r>
        <w:rPr>
          <w:color w:val="1F1C1A"/>
          <w:w w:val="115"/>
        </w:rPr>
        <w:t xml:space="preserve">prostriedky, </w:t>
      </w:r>
      <w:r>
        <w:rPr>
          <w:color w:val="312D2A"/>
          <w:w w:val="115"/>
        </w:rPr>
        <w:t xml:space="preserve">ktoré </w:t>
      </w:r>
      <w:r>
        <w:rPr>
          <w:color w:val="1F1C1A"/>
          <w:w w:val="115"/>
        </w:rPr>
        <w:t xml:space="preserve">máme </w:t>
      </w:r>
      <w:r>
        <w:rPr>
          <w:color w:val="312D2A"/>
          <w:w w:val="115"/>
        </w:rPr>
        <w:t xml:space="preserve">yo ruke, sú </w:t>
      </w:r>
      <w:r>
        <w:rPr>
          <w:color w:val="312D2A"/>
          <w:w w:val="115"/>
          <w:sz w:val="26"/>
          <w:szCs w:val="26"/>
        </w:rPr>
        <w:t xml:space="preserve">situáeii </w:t>
      </w:r>
      <w:r>
        <w:rPr>
          <w:color w:val="1F1C1A"/>
          <w:w w:val="115"/>
        </w:rPr>
        <w:t xml:space="preserve">pri­ merané práve </w:t>
      </w:r>
      <w:r>
        <w:rPr>
          <w:rFonts w:ascii="Arial" w:hAnsi="Arial" w:cs="Arial"/>
          <w:color w:val="1F1C1A"/>
          <w:w w:val="115"/>
          <w:sz w:val="24"/>
          <w:szCs w:val="24"/>
        </w:rPr>
        <w:t xml:space="preserve">tak </w:t>
      </w:r>
      <w:r>
        <w:rPr>
          <w:color w:val="1F1C1A"/>
          <w:w w:val="115"/>
        </w:rPr>
        <w:t xml:space="preserve">málo,  ako  </w:t>
      </w:r>
      <w:r>
        <w:rPr>
          <w:rFonts w:ascii="Arial" w:hAnsi="Arial" w:cs="Arial"/>
          <w:color w:val="312D2A"/>
          <w:w w:val="115"/>
          <w:sz w:val="24"/>
          <w:szCs w:val="24"/>
        </w:rPr>
        <w:t xml:space="preserve">málo  </w:t>
      </w:r>
      <w:r>
        <w:rPr>
          <w:color w:val="1F1C1A"/>
          <w:w w:val="115"/>
        </w:rPr>
        <w:t xml:space="preserve">je </w:t>
      </w:r>
      <w:r>
        <w:rPr>
          <w:rFonts w:ascii="Arial" w:hAnsi="Arial" w:cs="Arial"/>
          <w:color w:val="1F1C1A"/>
          <w:w w:val="115"/>
          <w:sz w:val="24"/>
          <w:szCs w:val="24"/>
        </w:rPr>
        <w:t xml:space="preserve">na  </w:t>
      </w:r>
      <w:r>
        <w:rPr>
          <w:color w:val="1F1C1A"/>
          <w:w w:val="115"/>
        </w:rPr>
        <w:t xml:space="preserve">úrovni  nových  úloh  </w:t>
      </w:r>
      <w:r>
        <w:rPr>
          <w:color w:val="312D2A"/>
          <w:w w:val="115"/>
        </w:rPr>
        <w:t xml:space="preserve">vedomie  vačšinového  človeka </w:t>
      </w:r>
      <w:r>
        <w:rPr>
          <w:color w:val="1F1C1A"/>
          <w:w w:val="115"/>
        </w:rPr>
        <w:t xml:space="preserve">a všetky izmy. Co nám hovoria </w:t>
      </w:r>
      <w:r>
        <w:rPr>
          <w:color w:val="312D2A"/>
          <w:w w:val="115"/>
        </w:rPr>
        <w:t xml:space="preserve">všetky tie </w:t>
      </w:r>
      <w:r>
        <w:rPr>
          <w:color w:val="1F1C1A"/>
          <w:w w:val="115"/>
        </w:rPr>
        <w:t xml:space="preserve">»riešenia«? </w:t>
      </w:r>
      <w:r>
        <w:rPr>
          <w:color w:val="312D2A"/>
          <w:w w:val="115"/>
        </w:rPr>
        <w:t xml:space="preserve">Co mi hovorí </w:t>
      </w:r>
      <w:r>
        <w:rPr>
          <w:color w:val="1F1C1A"/>
          <w:w w:val="115"/>
        </w:rPr>
        <w:t xml:space="preserve">občiansky </w:t>
      </w:r>
      <w:r>
        <w:rPr>
          <w:color w:val="1F1C1A"/>
          <w:w w:val="115"/>
          <w:sz w:val="24"/>
          <w:szCs w:val="24"/>
        </w:rPr>
        <w:t xml:space="preserve">blok,  </w:t>
      </w:r>
      <w:r>
        <w:rPr>
          <w:color w:val="312D2A"/>
          <w:w w:val="115"/>
        </w:rPr>
        <w:t xml:space="preserve">socia. </w:t>
      </w:r>
      <w:r>
        <w:rPr>
          <w:color w:val="1F1C1A"/>
          <w:w w:val="115"/>
        </w:rPr>
        <w:t xml:space="preserve">lizmus alebo Zelená. </w:t>
      </w:r>
      <w:r>
        <w:rPr>
          <w:color w:val="1F1C1A"/>
          <w:spacing w:val="5"/>
          <w:w w:val="115"/>
        </w:rPr>
        <w:t xml:space="preserve">inte </w:t>
      </w:r>
      <w:r>
        <w:rPr>
          <w:color w:val="1F1C1A"/>
          <w:w w:val="115"/>
        </w:rPr>
        <w:t xml:space="preserve">r nacioná </w:t>
      </w:r>
      <w:r>
        <w:rPr>
          <w:color w:val="1F1C1A"/>
          <w:spacing w:val="5"/>
          <w:w w:val="115"/>
        </w:rPr>
        <w:t>l</w:t>
      </w:r>
      <w:r>
        <w:rPr>
          <w:color w:val="4F4944"/>
          <w:spacing w:val="5"/>
          <w:w w:val="115"/>
        </w:rPr>
        <w:t>a</w:t>
      </w:r>
      <w:r>
        <w:rPr>
          <w:color w:val="312D2A"/>
          <w:spacing w:val="5"/>
          <w:w w:val="115"/>
        </w:rPr>
        <w:t xml:space="preserve">, </w:t>
      </w:r>
      <w:r>
        <w:rPr>
          <w:color w:val="1F1C1A"/>
          <w:w w:val="115"/>
        </w:rPr>
        <w:t xml:space="preserve">ke&lt;f </w:t>
      </w:r>
      <w:r>
        <w:rPr>
          <w:color w:val="312D2A"/>
          <w:w w:val="115"/>
        </w:rPr>
        <w:t xml:space="preserve">ide </w:t>
      </w:r>
      <w:r>
        <w:rPr>
          <w:color w:val="1F1C1A"/>
          <w:w w:val="115"/>
        </w:rPr>
        <w:t xml:space="preserve">o problém </w:t>
      </w:r>
      <w:r>
        <w:rPr>
          <w:color w:val="312D2A"/>
          <w:w w:val="115"/>
        </w:rPr>
        <w:t xml:space="preserve">modernej totality? Co </w:t>
      </w:r>
      <w:r>
        <w:rPr>
          <w:color w:val="1F1C1A"/>
          <w:w w:val="115"/>
        </w:rPr>
        <w:t>mi</w:t>
      </w:r>
      <w:r>
        <w:rPr>
          <w:color w:val="1F1C1A"/>
          <w:spacing w:val="16"/>
          <w:w w:val="115"/>
        </w:rPr>
        <w:t xml:space="preserve"> </w:t>
      </w:r>
      <w:r>
        <w:rPr>
          <w:color w:val="1F1C1A"/>
          <w:w w:val="115"/>
        </w:rPr>
        <w:t>hovori</w:t>
      </w:r>
    </w:p>
    <w:p w14:paraId="63C7F03F" w14:textId="77777777" w:rsidR="00C15083" w:rsidRDefault="00C15083">
      <w:pPr>
        <w:pStyle w:val="Zkladntext"/>
        <w:tabs>
          <w:tab w:val="left" w:pos="6743"/>
          <w:tab w:val="left" w:pos="7132"/>
          <w:tab w:val="left" w:pos="9514"/>
        </w:tabs>
        <w:kinsoku w:val="0"/>
        <w:overflowPunct w:val="0"/>
        <w:spacing w:line="264" w:lineRule="auto"/>
        <w:ind w:left="589" w:right="173" w:firstLine="27"/>
        <w:rPr>
          <w:color w:val="1F1C1A"/>
          <w:w w:val="115"/>
        </w:rPr>
      </w:pPr>
      <w:r>
        <w:rPr>
          <w:color w:val="1F1C1A"/>
          <w:w w:val="115"/>
        </w:rPr>
        <w:t xml:space="preserve">»Oslobodenie národov </w:t>
      </w:r>
      <w:r>
        <w:rPr>
          <w:color w:val="312D2A"/>
          <w:w w:val="115"/>
        </w:rPr>
        <w:t xml:space="preserve">za Zeleznou </w:t>
      </w:r>
      <w:r>
        <w:rPr>
          <w:color w:val="1F1C1A"/>
          <w:w w:val="115"/>
        </w:rPr>
        <w:t xml:space="preserve">oponou«, keď </w:t>
      </w:r>
      <w:r>
        <w:rPr>
          <w:color w:val="312D2A"/>
          <w:w w:val="115"/>
        </w:rPr>
        <w:t xml:space="preserve">viem, </w:t>
      </w:r>
      <w:r>
        <w:rPr>
          <w:color w:val="312D2A"/>
          <w:w w:val="115"/>
          <w:sz w:val="26"/>
          <w:szCs w:val="26"/>
        </w:rPr>
        <w:t xml:space="preserve">že </w:t>
      </w:r>
      <w:r>
        <w:rPr>
          <w:color w:val="1F1C1A"/>
          <w:w w:val="115"/>
        </w:rPr>
        <w:t xml:space="preserve">bez </w:t>
      </w:r>
      <w:r>
        <w:rPr>
          <w:color w:val="312D2A"/>
          <w:w w:val="115"/>
        </w:rPr>
        <w:t xml:space="preserve">múdrej </w:t>
      </w:r>
      <w:r>
        <w:rPr>
          <w:color w:val="1F1C1A"/>
          <w:w w:val="115"/>
        </w:rPr>
        <w:t xml:space="preserve">autority  </w:t>
      </w:r>
      <w:r>
        <w:rPr>
          <w:color w:val="312D2A"/>
          <w:w w:val="115"/>
        </w:rPr>
        <w:t xml:space="preserve">zvonku  </w:t>
      </w:r>
      <w:r>
        <w:rPr>
          <w:color w:val="1F1C1A"/>
          <w:w w:val="115"/>
        </w:rPr>
        <w:t xml:space="preserve">- ktorej </w:t>
      </w:r>
      <w:r>
        <w:rPr>
          <w:color w:val="1F1C1A"/>
          <w:w w:val="115"/>
          <w:sz w:val="24"/>
          <w:szCs w:val="24"/>
        </w:rPr>
        <w:t xml:space="preserve">zatial' </w:t>
      </w:r>
      <w:r>
        <w:rPr>
          <w:color w:val="312D2A"/>
          <w:w w:val="115"/>
        </w:rPr>
        <w:t xml:space="preserve">niet </w:t>
      </w:r>
      <w:r>
        <w:rPr>
          <w:color w:val="4F4944"/>
          <w:w w:val="115"/>
        </w:rPr>
        <w:t xml:space="preserve">-- </w:t>
      </w:r>
      <w:r>
        <w:rPr>
          <w:color w:val="4F4944"/>
          <w:spacing w:val="3"/>
          <w:w w:val="115"/>
        </w:rPr>
        <w:t>,</w:t>
      </w:r>
      <w:r>
        <w:rPr>
          <w:color w:val="312D2A"/>
          <w:spacing w:val="3"/>
          <w:w w:val="115"/>
        </w:rPr>
        <w:t xml:space="preserve">by </w:t>
      </w:r>
      <w:r>
        <w:rPr>
          <w:color w:val="312D2A"/>
          <w:w w:val="115"/>
          <w:sz w:val="27"/>
          <w:szCs w:val="27"/>
        </w:rPr>
        <w:t xml:space="preserve">tá </w:t>
      </w:r>
      <w:r>
        <w:rPr>
          <w:color w:val="312D2A"/>
          <w:w w:val="115"/>
        </w:rPr>
        <w:t xml:space="preserve">sloboda vel'mi </w:t>
      </w:r>
      <w:r>
        <w:rPr>
          <w:color w:val="1F1C1A"/>
          <w:w w:val="115"/>
        </w:rPr>
        <w:t xml:space="preserve">rýcl1Ie dodýchala? Co </w:t>
      </w:r>
      <w:r>
        <w:rPr>
          <w:color w:val="312D2A"/>
          <w:w w:val="115"/>
        </w:rPr>
        <w:t xml:space="preserve">mi </w:t>
      </w:r>
      <w:r>
        <w:rPr>
          <w:color w:val="1F1C1A"/>
          <w:w w:val="115"/>
        </w:rPr>
        <w:t xml:space="preserve">hovorí </w:t>
      </w:r>
      <w:r>
        <w:rPr>
          <w:color w:val="312D2A"/>
          <w:w w:val="115"/>
        </w:rPr>
        <w:t xml:space="preserve">vóbec »Sloboda </w:t>
      </w:r>
      <w:r>
        <w:rPr>
          <w:color w:val="1F1C1A"/>
          <w:w w:val="115"/>
        </w:rPr>
        <w:t xml:space="preserve">národa«, </w:t>
      </w:r>
      <w:r>
        <w:rPr>
          <w:color w:val="312D2A"/>
          <w:w w:val="115"/>
        </w:rPr>
        <w:t xml:space="preserve">Iwd, </w:t>
      </w:r>
      <w:r>
        <w:rPr>
          <w:color w:val="312D2A"/>
          <w:spacing w:val="4"/>
          <w:w w:val="115"/>
        </w:rPr>
        <w:t>viem</w:t>
      </w:r>
      <w:r>
        <w:rPr>
          <w:color w:val="4F4944"/>
          <w:spacing w:val="4"/>
          <w:w w:val="115"/>
        </w:rPr>
        <w:t xml:space="preserve">, </w:t>
      </w:r>
      <w:r>
        <w:rPr>
          <w:color w:val="312D2A"/>
          <w:w w:val="115"/>
          <w:sz w:val="26"/>
          <w:szCs w:val="26"/>
        </w:rPr>
        <w:t xml:space="preserve">že je to </w:t>
      </w:r>
      <w:r>
        <w:rPr>
          <w:color w:val="312D2A"/>
          <w:w w:val="115"/>
        </w:rPr>
        <w:t xml:space="preserve">iba prostriedok, </w:t>
      </w:r>
      <w:r>
        <w:rPr>
          <w:color w:val="312D2A"/>
          <w:w w:val="115"/>
          <w:sz w:val="26"/>
          <w:szCs w:val="26"/>
        </w:rPr>
        <w:t xml:space="preserve">a </w:t>
      </w:r>
      <w:r>
        <w:rPr>
          <w:color w:val="312D2A"/>
          <w:w w:val="115"/>
        </w:rPr>
        <w:t xml:space="preserve">že sú vyššie veci, ako </w:t>
      </w:r>
      <w:r>
        <w:rPr>
          <w:color w:val="1F1C1A"/>
          <w:w w:val="115"/>
          <w:sz w:val="26"/>
          <w:szCs w:val="26"/>
        </w:rPr>
        <w:t xml:space="preserve">je </w:t>
      </w:r>
      <w:r>
        <w:rPr>
          <w:color w:val="1F1C1A"/>
          <w:w w:val="115"/>
        </w:rPr>
        <w:t xml:space="preserve">národ? </w:t>
      </w:r>
      <w:r>
        <w:rPr>
          <w:color w:val="312D2A"/>
          <w:w w:val="115"/>
        </w:rPr>
        <w:t xml:space="preserve">Alebo </w:t>
      </w:r>
      <w:r>
        <w:rPr>
          <w:color w:val="1F1C1A"/>
          <w:w w:val="115"/>
        </w:rPr>
        <w:t xml:space="preserve">mám </w:t>
      </w:r>
      <w:r>
        <w:rPr>
          <w:color w:val="312D2A"/>
          <w:w w:val="115"/>
        </w:rPr>
        <w:t xml:space="preserve">koketovať  </w:t>
      </w:r>
      <w:r>
        <w:rPr>
          <w:rFonts w:ascii="Arial" w:hAnsi="Arial" w:cs="Arial"/>
          <w:color w:val="312D2A"/>
          <w:w w:val="115"/>
          <w:sz w:val="22"/>
          <w:szCs w:val="22"/>
        </w:rPr>
        <w:t xml:space="preserve">s  </w:t>
      </w:r>
      <w:r>
        <w:rPr>
          <w:color w:val="312D2A"/>
          <w:w w:val="115"/>
        </w:rPr>
        <w:t xml:space="preserve">europskou  </w:t>
      </w:r>
      <w:r>
        <w:rPr>
          <w:color w:val="312D2A"/>
          <w:spacing w:val="3"/>
          <w:w w:val="115"/>
        </w:rPr>
        <w:t>1n</w:t>
      </w:r>
      <w:r>
        <w:rPr>
          <w:color w:val="4F4944"/>
          <w:spacing w:val="3"/>
          <w:w w:val="115"/>
        </w:rPr>
        <w:t>y</w:t>
      </w:r>
      <w:r>
        <w:rPr>
          <w:color w:val="312D2A"/>
          <w:spacing w:val="3"/>
          <w:w w:val="115"/>
        </w:rPr>
        <w:t>šlienkou</w:t>
      </w:r>
      <w:r>
        <w:rPr>
          <w:color w:val="312D2A"/>
          <w:spacing w:val="-4"/>
          <w:w w:val="115"/>
        </w:rPr>
        <w:t xml:space="preserve"> </w:t>
      </w:r>
      <w:r>
        <w:rPr>
          <w:rFonts w:ascii="Arial" w:hAnsi="Arial" w:cs="Arial"/>
          <w:color w:val="312D2A"/>
          <w:w w:val="115"/>
          <w:sz w:val="22"/>
          <w:szCs w:val="22"/>
        </w:rPr>
        <w:t xml:space="preserve">ako </w:t>
      </w:r>
      <w:r>
        <w:rPr>
          <w:rFonts w:ascii="Arial" w:hAnsi="Arial" w:cs="Arial"/>
          <w:color w:val="312D2A"/>
          <w:spacing w:val="17"/>
          <w:w w:val="115"/>
          <w:sz w:val="22"/>
          <w:szCs w:val="22"/>
        </w:rPr>
        <w:t xml:space="preserve"> </w:t>
      </w:r>
      <w:r>
        <w:rPr>
          <w:color w:val="312D2A"/>
          <w:w w:val="115"/>
        </w:rPr>
        <w:t>ministii</w:t>
      </w:r>
      <w:r>
        <w:rPr>
          <w:color w:val="312D2A"/>
          <w:w w:val="115"/>
        </w:rPr>
        <w:tab/>
      </w:r>
      <w:r>
        <w:rPr>
          <w:rFonts w:ascii="Arial" w:hAnsi="Arial" w:cs="Arial"/>
          <w:color w:val="312D2A"/>
          <w:w w:val="115"/>
          <w:sz w:val="22"/>
          <w:szCs w:val="22"/>
        </w:rPr>
        <w:t>a</w:t>
      </w:r>
      <w:r>
        <w:rPr>
          <w:rFonts w:ascii="Arial" w:hAnsi="Arial" w:cs="Arial"/>
          <w:color w:val="312D2A"/>
          <w:w w:val="115"/>
          <w:sz w:val="22"/>
          <w:szCs w:val="22"/>
        </w:rPr>
        <w:tab/>
      </w:r>
      <w:r>
        <w:rPr>
          <w:color w:val="312D2A"/>
          <w:w w:val="115"/>
        </w:rPr>
        <w:t>poslanci,</w:t>
      </w:r>
      <w:r>
        <w:rPr>
          <w:color w:val="312D2A"/>
          <w:spacing w:val="67"/>
          <w:w w:val="115"/>
        </w:rPr>
        <w:t xml:space="preserve"> </w:t>
      </w:r>
      <w:r>
        <w:rPr>
          <w:color w:val="312D2A"/>
          <w:w w:val="115"/>
        </w:rPr>
        <w:t>ktorí</w:t>
      </w:r>
      <w:r>
        <w:rPr>
          <w:color w:val="312D2A"/>
          <w:spacing w:val="68"/>
          <w:w w:val="115"/>
        </w:rPr>
        <w:t xml:space="preserve"> </w:t>
      </w:r>
      <w:r>
        <w:rPr>
          <w:color w:val="312D2A"/>
          <w:w w:val="115"/>
        </w:rPr>
        <w:t>zo</w:t>
      </w:r>
      <w:r>
        <w:rPr>
          <w:color w:val="312D2A"/>
          <w:w w:val="115"/>
        </w:rPr>
        <w:tab/>
        <w:t xml:space="preserve">Strasbourgu </w:t>
      </w:r>
      <w:r>
        <w:rPr>
          <w:color w:val="1F1C1A"/>
          <w:w w:val="115"/>
        </w:rPr>
        <w:t xml:space="preserve">ujdú, </w:t>
      </w:r>
      <w:r>
        <w:rPr>
          <w:color w:val="312D2A"/>
          <w:w w:val="115"/>
        </w:rPr>
        <w:t xml:space="preserve">akonáhle budú v </w:t>
      </w:r>
      <w:r>
        <w:rPr>
          <w:color w:val="4F4944"/>
          <w:spacing w:val="12"/>
          <w:w w:val="115"/>
          <w:sz w:val="24"/>
          <w:szCs w:val="24"/>
        </w:rPr>
        <w:t>sá</w:t>
      </w:r>
      <w:r>
        <w:rPr>
          <w:color w:val="312D2A"/>
          <w:spacing w:val="12"/>
          <w:w w:val="115"/>
          <w:sz w:val="24"/>
          <w:szCs w:val="24"/>
        </w:rPr>
        <w:t>d</w:t>
      </w:r>
      <w:r>
        <w:rPr>
          <w:color w:val="4F4944"/>
          <w:spacing w:val="12"/>
          <w:w w:val="115"/>
          <w:sz w:val="24"/>
          <w:szCs w:val="24"/>
        </w:rPr>
        <w:t xml:space="preserve">zk </w:t>
      </w:r>
      <w:r>
        <w:rPr>
          <w:color w:val="4F4944"/>
          <w:w w:val="115"/>
          <w:sz w:val="24"/>
          <w:szCs w:val="24"/>
        </w:rPr>
        <w:t xml:space="preserve">e </w:t>
      </w:r>
      <w:r>
        <w:rPr>
          <w:color w:val="312D2A"/>
          <w:spacing w:val="10"/>
          <w:w w:val="115"/>
          <w:sz w:val="24"/>
          <w:szCs w:val="24"/>
        </w:rPr>
        <w:t>i</w:t>
      </w:r>
      <w:r>
        <w:rPr>
          <w:color w:val="4F4944"/>
          <w:spacing w:val="10"/>
          <w:w w:val="115"/>
          <w:sz w:val="24"/>
          <w:szCs w:val="24"/>
        </w:rPr>
        <w:t>c</w:t>
      </w:r>
      <w:r>
        <w:rPr>
          <w:color w:val="312D2A"/>
          <w:spacing w:val="10"/>
          <w:w w:val="115"/>
          <w:sz w:val="24"/>
          <w:szCs w:val="24"/>
        </w:rPr>
        <w:t xml:space="preserve">h </w:t>
      </w:r>
      <w:r>
        <w:rPr>
          <w:color w:val="4F4944"/>
          <w:w w:val="115"/>
          <w:sz w:val="24"/>
          <w:szCs w:val="24"/>
        </w:rPr>
        <w:t xml:space="preserve">k r es </w:t>
      </w:r>
      <w:r>
        <w:rPr>
          <w:color w:val="312D2A"/>
          <w:w w:val="115"/>
          <w:sz w:val="24"/>
          <w:szCs w:val="24"/>
        </w:rPr>
        <w:t xml:space="preserve">lá </w:t>
      </w:r>
      <w:r>
        <w:rPr>
          <w:color w:val="312D2A"/>
          <w:w w:val="115"/>
        </w:rPr>
        <w:t>a l</w:t>
      </w:r>
      <w:r>
        <w:rPr>
          <w:color w:val="4F4944"/>
          <w:w w:val="115"/>
        </w:rPr>
        <w:t>eb</w:t>
      </w:r>
      <w:r>
        <w:rPr>
          <w:color w:val="312D2A"/>
          <w:w w:val="115"/>
        </w:rPr>
        <w:t xml:space="preserve">o »nezadatel'né« práva ich národa? Alebo si mám </w:t>
      </w:r>
      <w:r>
        <w:rPr>
          <w:color w:val="1F1C1A"/>
          <w:w w:val="115"/>
        </w:rPr>
        <w:t xml:space="preserve">vytiahnuť </w:t>
      </w:r>
      <w:r>
        <w:rPr>
          <w:color w:val="312D2A"/>
          <w:w w:val="115"/>
          <w:sz w:val="26"/>
          <w:szCs w:val="26"/>
        </w:rPr>
        <w:t xml:space="preserve">na </w:t>
      </w:r>
      <w:r>
        <w:rPr>
          <w:color w:val="312D2A"/>
          <w:w w:val="115"/>
        </w:rPr>
        <w:t xml:space="preserve">komunizmus </w:t>
      </w:r>
      <w:r>
        <w:rPr>
          <w:color w:val="312D2A"/>
          <w:w w:val="115"/>
          <w:sz w:val="26"/>
          <w:szCs w:val="26"/>
        </w:rPr>
        <w:t xml:space="preserve">a </w:t>
      </w:r>
      <w:r>
        <w:rPr>
          <w:color w:val="312D2A"/>
          <w:w w:val="115"/>
        </w:rPr>
        <w:t xml:space="preserve">znárodnenie Pána </w:t>
      </w:r>
      <w:r>
        <w:rPr>
          <w:color w:val="1F1C1A"/>
          <w:spacing w:val="-10"/>
          <w:w w:val="115"/>
        </w:rPr>
        <w:t xml:space="preserve">Boha </w:t>
      </w:r>
      <w:r>
        <w:rPr>
          <w:color w:val="4F4944"/>
          <w:w w:val="115"/>
        </w:rPr>
        <w:t xml:space="preserve">, </w:t>
      </w:r>
      <w:r>
        <w:rPr>
          <w:color w:val="312D2A"/>
          <w:w w:val="115"/>
        </w:rPr>
        <w:t xml:space="preserve">v kt.orého najsilnejšie </w:t>
      </w:r>
      <w:r>
        <w:rPr>
          <w:color w:val="1F1C1A"/>
          <w:w w:val="115"/>
        </w:rPr>
        <w:t>»veria«</w:t>
      </w:r>
      <w:r>
        <w:rPr>
          <w:color w:val="1F1C1A"/>
          <w:w w:val="115"/>
        </w:rPr>
        <w:t xml:space="preserve"> expoli­ </w:t>
      </w:r>
      <w:r>
        <w:rPr>
          <w:color w:val="312D2A"/>
          <w:w w:val="115"/>
        </w:rPr>
        <w:t xml:space="preserve">tikovia, zatial čo </w:t>
      </w:r>
      <w:r>
        <w:rPr>
          <w:rFonts w:ascii="Arial" w:hAnsi="Arial" w:cs="Arial"/>
          <w:color w:val="312D2A"/>
          <w:w w:val="115"/>
          <w:sz w:val="24"/>
          <w:szCs w:val="24"/>
        </w:rPr>
        <w:t xml:space="preserve">tí </w:t>
      </w:r>
      <w:r>
        <w:rPr>
          <w:color w:val="312D2A"/>
          <w:w w:val="115"/>
        </w:rPr>
        <w:t xml:space="preserve">druhí </w:t>
      </w:r>
      <w:r>
        <w:rPr>
          <w:color w:val="1F1C1A"/>
          <w:w w:val="115"/>
        </w:rPr>
        <w:t xml:space="preserve">len </w:t>
      </w:r>
      <w:r>
        <w:rPr>
          <w:color w:val="312D2A"/>
          <w:w w:val="115"/>
        </w:rPr>
        <w:t xml:space="preserve">v </w:t>
      </w:r>
      <w:r>
        <w:rPr>
          <w:color w:val="1F1C1A"/>
          <w:w w:val="115"/>
        </w:rPr>
        <w:t xml:space="preserve">nederu? </w:t>
      </w:r>
      <w:r>
        <w:rPr>
          <w:color w:val="312D2A"/>
          <w:w w:val="115"/>
        </w:rPr>
        <w:t xml:space="preserve">Alebo mám zaklínať </w:t>
      </w:r>
      <w:r>
        <w:rPr>
          <w:color w:val="1F1C1A"/>
          <w:w w:val="115"/>
        </w:rPr>
        <w:t xml:space="preserve">demokraciu, keď je nad </w:t>
      </w:r>
      <w:r>
        <w:rPr>
          <w:color w:val="312D2A"/>
          <w:w w:val="115"/>
        </w:rPr>
        <w:t xml:space="preserve">slnko </w:t>
      </w:r>
      <w:r>
        <w:rPr>
          <w:color w:val="1F1C1A"/>
          <w:w w:val="115"/>
        </w:rPr>
        <w:t xml:space="preserve">jasnejšie, </w:t>
      </w:r>
      <w:r>
        <w:rPr>
          <w:color w:val="312D2A"/>
          <w:w w:val="115"/>
        </w:rPr>
        <w:t xml:space="preserve">že fašizmus bol vždy </w:t>
      </w:r>
      <w:r>
        <w:rPr>
          <w:rFonts w:ascii="Arial" w:hAnsi="Arial" w:cs="Arial"/>
          <w:color w:val="312D2A"/>
          <w:w w:val="115"/>
          <w:sz w:val="24"/>
          <w:szCs w:val="24"/>
        </w:rPr>
        <w:t xml:space="preserve">a </w:t>
      </w:r>
      <w:r>
        <w:rPr>
          <w:color w:val="312D2A"/>
          <w:w w:val="115"/>
        </w:rPr>
        <w:t xml:space="preserve">komunizmus </w:t>
      </w:r>
      <w:r>
        <w:rPr>
          <w:color w:val="1F1C1A"/>
          <w:w w:val="115"/>
        </w:rPr>
        <w:t xml:space="preserve">je </w:t>
      </w:r>
      <w:r>
        <w:rPr>
          <w:color w:val="312D2A"/>
          <w:w w:val="115"/>
        </w:rPr>
        <w:t xml:space="preserve">miestami </w:t>
      </w:r>
      <w:r>
        <w:rPr>
          <w:color w:val="1F1C1A"/>
          <w:w w:val="115"/>
        </w:rPr>
        <w:t xml:space="preserve">»fudovejší«? Mám </w:t>
      </w:r>
      <w:r>
        <w:rPr>
          <w:rFonts w:ascii="Arial" w:hAnsi="Arial" w:cs="Arial"/>
          <w:color w:val="1F1C1A"/>
          <w:w w:val="115"/>
          <w:sz w:val="24"/>
          <w:szCs w:val="24"/>
        </w:rPr>
        <w:t xml:space="preserve">sa vrhnúf </w:t>
      </w:r>
      <w:r>
        <w:rPr>
          <w:color w:val="1F1C1A"/>
          <w:w w:val="115"/>
        </w:rPr>
        <w:t xml:space="preserve">do náručia </w:t>
      </w:r>
      <w:r>
        <w:rPr>
          <w:color w:val="312D2A"/>
          <w:w w:val="115"/>
        </w:rPr>
        <w:t xml:space="preserve">vačšiny a </w:t>
      </w:r>
      <w:r>
        <w:rPr>
          <w:color w:val="1F1C1A"/>
          <w:w w:val="115"/>
        </w:rPr>
        <w:t xml:space="preserve">hlasovať </w:t>
      </w:r>
      <w:r>
        <w:rPr>
          <w:color w:val="312D2A"/>
          <w:w w:val="115"/>
        </w:rPr>
        <w:t xml:space="preserve">s  ňou,  </w:t>
      </w:r>
      <w:r>
        <w:rPr>
          <w:color w:val="1F1C1A"/>
          <w:w w:val="115"/>
        </w:rPr>
        <w:t xml:space="preserve">keď  </w:t>
      </w:r>
      <w:r>
        <w:rPr>
          <w:color w:val="312D2A"/>
          <w:w w:val="115"/>
        </w:rPr>
        <w:t xml:space="preserve">viem,  že to dnes </w:t>
      </w:r>
      <w:r>
        <w:rPr>
          <w:color w:val="1F1C1A"/>
          <w:w w:val="115"/>
        </w:rPr>
        <w:t xml:space="preserve">už </w:t>
      </w:r>
      <w:r>
        <w:rPr>
          <w:color w:val="312D2A"/>
          <w:w w:val="115"/>
        </w:rPr>
        <w:t xml:space="preserve">uepomAha? </w:t>
      </w:r>
      <w:r>
        <w:rPr>
          <w:color w:val="1F1C1A"/>
          <w:w w:val="115"/>
        </w:rPr>
        <w:t xml:space="preserve">Alebo sa mám sverif na  </w:t>
      </w:r>
      <w:r>
        <w:rPr>
          <w:color w:val="312D2A"/>
          <w:w w:val="115"/>
        </w:rPr>
        <w:t xml:space="preserve">strýčka  </w:t>
      </w:r>
      <w:r>
        <w:rPr>
          <w:rFonts w:ascii="Arial" w:hAnsi="Arial" w:cs="Arial"/>
          <w:color w:val="312D2A"/>
          <w:w w:val="115"/>
          <w:sz w:val="23"/>
          <w:szCs w:val="23"/>
        </w:rPr>
        <w:t xml:space="preserve">z  </w:t>
      </w:r>
      <w:r>
        <w:rPr>
          <w:color w:val="312D2A"/>
          <w:w w:val="115"/>
        </w:rPr>
        <w:t xml:space="preserve">Ameriky,  ktorý </w:t>
      </w:r>
      <w:r>
        <w:rPr>
          <w:rFonts w:ascii="Arial" w:hAnsi="Arial" w:cs="Arial"/>
          <w:color w:val="312D2A"/>
          <w:w w:val="115"/>
          <w:sz w:val="23"/>
          <w:szCs w:val="23"/>
        </w:rPr>
        <w:t xml:space="preserve">má </w:t>
      </w:r>
      <w:r>
        <w:rPr>
          <w:color w:val="312D2A"/>
          <w:w w:val="115"/>
        </w:rPr>
        <w:t xml:space="preserve">moc, peniaze,  </w:t>
      </w:r>
      <w:r>
        <w:rPr>
          <w:rFonts w:ascii="Arial" w:hAnsi="Arial" w:cs="Arial"/>
          <w:color w:val="312D2A"/>
          <w:w w:val="115"/>
          <w:sz w:val="23"/>
          <w:szCs w:val="23"/>
        </w:rPr>
        <w:t xml:space="preserve">ale </w:t>
      </w:r>
      <w:r>
        <w:rPr>
          <w:color w:val="312D2A"/>
          <w:w w:val="115"/>
        </w:rPr>
        <w:t xml:space="preserve">zato </w:t>
      </w:r>
      <w:r>
        <w:rPr>
          <w:color w:val="1F1C1A"/>
          <w:w w:val="115"/>
          <w:sz w:val="24"/>
          <w:szCs w:val="24"/>
        </w:rPr>
        <w:t xml:space="preserve">i </w:t>
      </w:r>
      <w:r>
        <w:rPr>
          <w:color w:val="1F1C1A"/>
          <w:w w:val="115"/>
        </w:rPr>
        <w:t>poriadnu dávku detinskej</w:t>
      </w:r>
      <w:r>
        <w:rPr>
          <w:color w:val="1F1C1A"/>
          <w:spacing w:val="12"/>
          <w:w w:val="115"/>
        </w:rPr>
        <w:t xml:space="preserve"> </w:t>
      </w:r>
      <w:r>
        <w:rPr>
          <w:color w:val="1F1C1A"/>
          <w:w w:val="115"/>
        </w:rPr>
        <w:t>naivnosti?</w:t>
      </w:r>
    </w:p>
    <w:p w14:paraId="08589F4B" w14:textId="77777777" w:rsidR="00C15083" w:rsidRDefault="00C15083">
      <w:pPr>
        <w:pStyle w:val="Zkladntext"/>
        <w:kinsoku w:val="0"/>
        <w:overflowPunct w:val="0"/>
        <w:spacing w:before="4" w:line="264" w:lineRule="auto"/>
        <w:ind w:left="588" w:right="236" w:firstLine="530"/>
        <w:jc w:val="both"/>
        <w:rPr>
          <w:color w:val="1F1C1A"/>
          <w:w w:val="115"/>
        </w:rPr>
      </w:pPr>
      <w:r>
        <w:rPr>
          <w:color w:val="1F1C1A"/>
          <w:w w:val="115"/>
        </w:rPr>
        <w:t xml:space="preserve">Sest </w:t>
      </w:r>
      <w:r>
        <w:rPr>
          <w:color w:val="312D2A"/>
          <w:w w:val="115"/>
        </w:rPr>
        <w:t xml:space="preserve">vynikajúcich </w:t>
      </w:r>
      <w:r>
        <w:rPr>
          <w:color w:val="1F1C1A"/>
          <w:w w:val="115"/>
        </w:rPr>
        <w:t xml:space="preserve">komunistidiých </w:t>
      </w:r>
      <w:r>
        <w:rPr>
          <w:color w:val="312D2A"/>
          <w:w w:val="115"/>
        </w:rPr>
        <w:t xml:space="preserve">konvertitov, mezi </w:t>
      </w:r>
      <w:r>
        <w:rPr>
          <w:color w:val="1F1C1A"/>
          <w:w w:val="115"/>
          <w:sz w:val="24"/>
          <w:szCs w:val="24"/>
        </w:rPr>
        <w:t xml:space="preserve">nimi </w:t>
      </w:r>
      <w:r>
        <w:rPr>
          <w:color w:val="1F1C1A"/>
          <w:w w:val="115"/>
        </w:rPr>
        <w:t xml:space="preserve">Gide, Kostler, Sillone, vydalo </w:t>
      </w:r>
      <w:r>
        <w:rPr>
          <w:color w:val="312D2A"/>
          <w:w w:val="115"/>
        </w:rPr>
        <w:t xml:space="preserve">spoločnú prácu </w:t>
      </w:r>
      <w:r>
        <w:rPr>
          <w:color w:val="1F1C1A"/>
          <w:spacing w:val="8"/>
          <w:w w:val="115"/>
        </w:rPr>
        <w:t>»Th</w:t>
      </w:r>
      <w:r>
        <w:rPr>
          <w:color w:val="4F4944"/>
          <w:spacing w:val="8"/>
          <w:w w:val="115"/>
        </w:rPr>
        <w:t xml:space="preserve">e </w:t>
      </w:r>
      <w:r>
        <w:rPr>
          <w:color w:val="312D2A"/>
          <w:w w:val="115"/>
        </w:rPr>
        <w:t xml:space="preserve">God t </w:t>
      </w:r>
      <w:r>
        <w:rPr>
          <w:color w:val="312D2A"/>
          <w:spacing w:val="10"/>
          <w:w w:val="115"/>
        </w:rPr>
        <w:t>ha</w:t>
      </w:r>
      <w:r>
        <w:rPr>
          <w:color w:val="4F4944"/>
          <w:spacing w:val="10"/>
          <w:w w:val="115"/>
        </w:rPr>
        <w:t xml:space="preserve">t </w:t>
      </w:r>
      <w:r>
        <w:rPr>
          <w:color w:val="312D2A"/>
          <w:spacing w:val="11"/>
          <w:w w:val="110"/>
        </w:rPr>
        <w:t>f</w:t>
      </w:r>
      <w:r>
        <w:rPr>
          <w:color w:val="4F4944"/>
          <w:spacing w:val="11"/>
          <w:w w:val="110"/>
        </w:rPr>
        <w:t xml:space="preserve">a </w:t>
      </w:r>
      <w:r>
        <w:rPr>
          <w:color w:val="312D2A"/>
          <w:w w:val="110"/>
        </w:rPr>
        <w:t xml:space="preserve">Ue </w:t>
      </w:r>
      <w:r>
        <w:rPr>
          <w:color w:val="312D2A"/>
          <w:w w:val="115"/>
        </w:rPr>
        <w:t>d«</w:t>
      </w:r>
      <w:r>
        <w:rPr>
          <w:color w:val="312D2A"/>
          <w:w w:val="115"/>
        </w:rPr>
        <w:t xml:space="preserve">. Ten bob, </w:t>
      </w:r>
      <w:r>
        <w:rPr>
          <w:color w:val="1F1C1A"/>
          <w:w w:val="115"/>
        </w:rPr>
        <w:t xml:space="preserve">to bol komunistický </w:t>
      </w:r>
      <w:r>
        <w:rPr>
          <w:color w:val="312D2A"/>
          <w:w w:val="115"/>
        </w:rPr>
        <w:t xml:space="preserve">sen, </w:t>
      </w:r>
      <w:r>
        <w:rPr>
          <w:color w:val="1F1C1A"/>
          <w:w w:val="115"/>
        </w:rPr>
        <w:t xml:space="preserve">z ktorého sa napo­ kon  vyklula  brutálna  </w:t>
      </w:r>
      <w:r>
        <w:rPr>
          <w:color w:val="312D2A"/>
          <w:w w:val="115"/>
        </w:rPr>
        <w:t xml:space="preserve">sovietska  realita.  Nuže,zdá  sa,  že </w:t>
      </w:r>
      <w:r>
        <w:rPr>
          <w:color w:val="1F1C1A"/>
          <w:w w:val="115"/>
        </w:rPr>
        <w:t xml:space="preserve">tých  bohov,  </w:t>
      </w:r>
      <w:r>
        <w:rPr>
          <w:color w:val="312D2A"/>
          <w:w w:val="115"/>
        </w:rPr>
        <w:t xml:space="preserve">z </w:t>
      </w:r>
      <w:r>
        <w:rPr>
          <w:color w:val="1F1C1A"/>
          <w:w w:val="115"/>
        </w:rPr>
        <w:t xml:space="preserve">ktorých  </w:t>
      </w:r>
      <w:r>
        <w:rPr>
          <w:rFonts w:ascii="Arial" w:hAnsi="Arial" w:cs="Arial"/>
          <w:color w:val="1F1C1A"/>
          <w:w w:val="115"/>
          <w:sz w:val="22"/>
          <w:szCs w:val="22"/>
        </w:rPr>
        <w:t xml:space="preserve">sa </w:t>
      </w:r>
      <w:r>
        <w:rPr>
          <w:rFonts w:ascii="Arial" w:hAnsi="Arial" w:cs="Arial"/>
          <w:color w:val="1F1C1A"/>
          <w:spacing w:val="9"/>
          <w:w w:val="115"/>
          <w:sz w:val="22"/>
          <w:szCs w:val="22"/>
        </w:rPr>
        <w:t xml:space="preserve"> </w:t>
      </w:r>
      <w:r>
        <w:rPr>
          <w:color w:val="1F1C1A"/>
          <w:w w:val="115"/>
        </w:rPr>
        <w:t>napokon</w:t>
      </w:r>
    </w:p>
    <w:p w14:paraId="4AE3C421" w14:textId="77777777" w:rsidR="00C15083" w:rsidRDefault="00C15083">
      <w:pPr>
        <w:pStyle w:val="Zkladntext"/>
        <w:kinsoku w:val="0"/>
        <w:overflowPunct w:val="0"/>
        <w:spacing w:line="249" w:lineRule="auto"/>
        <w:ind w:left="599" w:right="263" w:hanging="1"/>
        <w:jc w:val="both"/>
        <w:rPr>
          <w:color w:val="1F1C1A"/>
          <w:w w:val="115"/>
        </w:rPr>
      </w:pPr>
      <w:r>
        <w:rPr>
          <w:color w:val="1F1C1A"/>
          <w:w w:val="115"/>
        </w:rPr>
        <w:t xml:space="preserve">vyldul moloch, </w:t>
      </w:r>
      <w:r>
        <w:rPr>
          <w:color w:val="312D2A"/>
          <w:w w:val="115"/>
        </w:rPr>
        <w:t xml:space="preserve">ktorí sklamali </w:t>
      </w:r>
      <w:r>
        <w:rPr>
          <w:color w:val="312D2A"/>
          <w:w w:val="115"/>
          <w:sz w:val="26"/>
          <w:szCs w:val="26"/>
        </w:rPr>
        <w:t xml:space="preserve">a </w:t>
      </w:r>
      <w:r>
        <w:rPr>
          <w:color w:val="1F1C1A"/>
          <w:w w:val="115"/>
          <w:sz w:val="26"/>
          <w:szCs w:val="26"/>
        </w:rPr>
        <w:t xml:space="preserve">sa </w:t>
      </w:r>
      <w:r>
        <w:rPr>
          <w:color w:val="1F1C1A"/>
          <w:w w:val="115"/>
        </w:rPr>
        <w:t xml:space="preserve">rozpadli, </w:t>
      </w:r>
      <w:r>
        <w:rPr>
          <w:color w:val="312D2A"/>
          <w:w w:val="115"/>
        </w:rPr>
        <w:t xml:space="preserve">je </w:t>
      </w:r>
      <w:r>
        <w:rPr>
          <w:color w:val="1F1C1A"/>
          <w:w w:val="115"/>
        </w:rPr>
        <w:t xml:space="preserve">ovel'a </w:t>
      </w:r>
      <w:r>
        <w:rPr>
          <w:color w:val="312D2A"/>
          <w:w w:val="115"/>
        </w:rPr>
        <w:t xml:space="preserve">viac. </w:t>
      </w:r>
      <w:r>
        <w:rPr>
          <w:color w:val="1F1C1A"/>
          <w:w w:val="115"/>
          <w:sz w:val="26"/>
          <w:szCs w:val="26"/>
        </w:rPr>
        <w:t xml:space="preserve">Je </w:t>
      </w:r>
      <w:r>
        <w:rPr>
          <w:color w:val="1F1C1A"/>
          <w:w w:val="115"/>
        </w:rPr>
        <w:t xml:space="preserve">ích celý rad, </w:t>
      </w:r>
      <w:r>
        <w:rPr>
          <w:color w:val="312D2A"/>
          <w:w w:val="115"/>
        </w:rPr>
        <w:t xml:space="preserve">celá seria </w:t>
      </w:r>
      <w:r>
        <w:rPr>
          <w:color w:val="1F1C1A"/>
          <w:w w:val="115"/>
        </w:rPr>
        <w:t>prázd­</w:t>
      </w:r>
      <w:r>
        <w:rPr>
          <w:color w:val="1F1C1A"/>
          <w:w w:val="115"/>
        </w:rPr>
        <w:t xml:space="preserve"> nych  foriem,  </w:t>
      </w:r>
      <w:r>
        <w:rPr>
          <w:color w:val="312D2A"/>
          <w:w w:val="115"/>
        </w:rPr>
        <w:t xml:space="preserve">ml'tvých  mytltov,  </w:t>
      </w:r>
      <w:r>
        <w:rPr>
          <w:color w:val="312D2A"/>
          <w:w w:val="115"/>
          <w:sz w:val="26"/>
          <w:szCs w:val="26"/>
        </w:rPr>
        <w:t xml:space="preserve">v  </w:t>
      </w:r>
      <w:r>
        <w:rPr>
          <w:color w:val="1F1C1A"/>
          <w:w w:val="115"/>
        </w:rPr>
        <w:t xml:space="preserve">mene  </w:t>
      </w:r>
      <w:r>
        <w:rPr>
          <w:color w:val="312D2A"/>
          <w:w w:val="115"/>
        </w:rPr>
        <w:t xml:space="preserve">ktorých  </w:t>
      </w:r>
      <w:r>
        <w:rPr>
          <w:color w:val="1F1C1A"/>
          <w:w w:val="115"/>
        </w:rPr>
        <w:t xml:space="preserve">l'udia  ešte  </w:t>
      </w:r>
      <w:r>
        <w:rPr>
          <w:color w:val="312D2A"/>
          <w:w w:val="115"/>
        </w:rPr>
        <w:t xml:space="preserve">včera  </w:t>
      </w:r>
      <w:r>
        <w:rPr>
          <w:color w:val="1F1C1A"/>
          <w:w w:val="115"/>
        </w:rPr>
        <w:t xml:space="preserve">umierali  a  </w:t>
      </w:r>
      <w:r>
        <w:rPr>
          <w:color w:val="312D2A"/>
          <w:w w:val="115"/>
        </w:rPr>
        <w:t>sa</w:t>
      </w:r>
      <w:r>
        <w:rPr>
          <w:color w:val="312D2A"/>
          <w:spacing w:val="22"/>
          <w:w w:val="115"/>
        </w:rPr>
        <w:t xml:space="preserve"> </w:t>
      </w:r>
      <w:r>
        <w:rPr>
          <w:color w:val="1F1C1A"/>
          <w:w w:val="115"/>
        </w:rPr>
        <w:t>obetovali.</w:t>
      </w:r>
    </w:p>
    <w:p w14:paraId="1EE8158F" w14:textId="77777777" w:rsidR="00C15083" w:rsidRDefault="00C15083">
      <w:pPr>
        <w:pStyle w:val="Zkladntext"/>
        <w:kinsoku w:val="0"/>
        <w:overflowPunct w:val="0"/>
        <w:spacing w:line="331" w:lineRule="exact"/>
        <w:ind w:left="597"/>
        <w:jc w:val="both"/>
        <w:rPr>
          <w:color w:val="1F1C1A"/>
          <w:spacing w:val="-7"/>
          <w:w w:val="145"/>
        </w:rPr>
      </w:pPr>
      <w:r>
        <w:rPr>
          <w:color w:val="1F1C1A"/>
          <w:w w:val="110"/>
        </w:rPr>
        <w:t xml:space="preserve">Kde  sa  podel  </w:t>
      </w:r>
      <w:r>
        <w:rPr>
          <w:color w:val="1F1C1A"/>
          <w:w w:val="110"/>
          <w:sz w:val="38"/>
          <w:szCs w:val="38"/>
        </w:rPr>
        <w:t xml:space="preserve">r </w:t>
      </w:r>
      <w:r>
        <w:rPr>
          <w:rFonts w:ascii="Arial" w:hAnsi="Arial" w:cs="Arial"/>
          <w:color w:val="1F1C1A"/>
          <w:w w:val="110"/>
          <w:position w:val="-4"/>
          <w:sz w:val="16"/>
          <w:szCs w:val="16"/>
        </w:rPr>
        <w:t xml:space="preserve">11 </w:t>
      </w:r>
      <w:r>
        <w:rPr>
          <w:color w:val="312D2A"/>
          <w:w w:val="110"/>
        </w:rPr>
        <w:t xml:space="preserve">d,   ten  dobr </w:t>
      </w:r>
      <w:r>
        <w:rPr>
          <w:color w:val="4F4944"/>
          <w:spacing w:val="3"/>
          <w:w w:val="110"/>
        </w:rPr>
        <w:t>ý</w:t>
      </w:r>
      <w:r>
        <w:rPr>
          <w:color w:val="312D2A"/>
          <w:spacing w:val="3"/>
          <w:w w:val="110"/>
        </w:rPr>
        <w:t xml:space="preserve">,  </w:t>
      </w:r>
      <w:r>
        <w:rPr>
          <w:color w:val="312D2A"/>
          <w:w w:val="110"/>
        </w:rPr>
        <w:t xml:space="preserve">múdry,  </w:t>
      </w:r>
      <w:r>
        <w:rPr>
          <w:color w:val="312D2A"/>
          <w:spacing w:val="4"/>
          <w:w w:val="110"/>
        </w:rPr>
        <w:t>zodpo</w:t>
      </w:r>
      <w:r>
        <w:rPr>
          <w:color w:val="4F4944"/>
          <w:spacing w:val="4"/>
          <w:w w:val="110"/>
        </w:rPr>
        <w:t>v</w:t>
      </w:r>
      <w:r>
        <w:rPr>
          <w:color w:val="312D2A"/>
          <w:spacing w:val="4"/>
          <w:w w:val="110"/>
        </w:rPr>
        <w:t xml:space="preserve">ed </w:t>
      </w:r>
      <w:r>
        <w:rPr>
          <w:color w:val="312D2A"/>
          <w:spacing w:val="7"/>
          <w:w w:val="110"/>
        </w:rPr>
        <w:t>ný  an</w:t>
      </w:r>
      <w:r>
        <w:rPr>
          <w:color w:val="4F4944"/>
          <w:spacing w:val="7"/>
          <w:w w:val="110"/>
        </w:rPr>
        <w:t>o</w:t>
      </w:r>
      <w:r>
        <w:rPr>
          <w:color w:val="1F1C1A"/>
          <w:spacing w:val="7"/>
          <w:w w:val="110"/>
        </w:rPr>
        <w:t xml:space="preserve">nym </w:t>
      </w:r>
      <w:r>
        <w:rPr>
          <w:color w:val="1F1C1A"/>
          <w:w w:val="110"/>
        </w:rPr>
        <w:t xml:space="preserve">?  </w:t>
      </w:r>
      <w:r>
        <w:rPr>
          <w:color w:val="312D2A"/>
          <w:w w:val="110"/>
          <w:sz w:val="24"/>
          <w:szCs w:val="24"/>
        </w:rPr>
        <w:t xml:space="preserve">Alebo  </w:t>
      </w:r>
      <w:r>
        <w:rPr>
          <w:color w:val="1F1C1A"/>
          <w:w w:val="110"/>
        </w:rPr>
        <w:t xml:space="preserve">n </w:t>
      </w:r>
      <w:r>
        <w:rPr>
          <w:rFonts w:ascii="Arial" w:hAnsi="Arial" w:cs="Arial"/>
          <w:color w:val="312D2A"/>
          <w:w w:val="110"/>
          <w:sz w:val="24"/>
          <w:szCs w:val="24"/>
        </w:rPr>
        <w:t xml:space="preserve">á </w:t>
      </w:r>
      <w:r>
        <w:rPr>
          <w:color w:val="312D2A"/>
          <w:w w:val="145"/>
        </w:rPr>
        <w:t>rod,</w:t>
      </w:r>
      <w:r>
        <w:rPr>
          <w:color w:val="312D2A"/>
          <w:spacing w:val="-6"/>
          <w:w w:val="145"/>
        </w:rPr>
        <w:t xml:space="preserve"> </w:t>
      </w:r>
      <w:r>
        <w:rPr>
          <w:color w:val="1F1C1A"/>
          <w:spacing w:val="-7"/>
          <w:w w:val="145"/>
        </w:rPr>
        <w:t>ktohoešte</w:t>
      </w:r>
    </w:p>
    <w:p w14:paraId="488FD42F" w14:textId="77777777" w:rsidR="00C15083" w:rsidRDefault="00C15083">
      <w:pPr>
        <w:pStyle w:val="Zkladntext"/>
        <w:kinsoku w:val="0"/>
        <w:overflowPunct w:val="0"/>
        <w:spacing w:line="273" w:lineRule="auto"/>
        <w:ind w:left="607" w:right="288"/>
        <w:jc w:val="both"/>
        <w:rPr>
          <w:color w:val="312D2A"/>
          <w:w w:val="110"/>
        </w:rPr>
      </w:pPr>
      <w:r>
        <w:rPr>
          <w:color w:val="1F1C1A"/>
          <w:w w:val="110"/>
        </w:rPr>
        <w:t xml:space="preserve">rozpozná </w:t>
      </w:r>
      <w:r>
        <w:rPr>
          <w:color w:val="1F1C1A"/>
          <w:w w:val="110"/>
          <w:sz w:val="26"/>
          <w:szCs w:val="26"/>
        </w:rPr>
        <w:t xml:space="preserve">v </w:t>
      </w:r>
      <w:r>
        <w:rPr>
          <w:color w:val="312D2A"/>
          <w:w w:val="110"/>
        </w:rPr>
        <w:t>prestrojeni háh:ový</w:t>
      </w:r>
      <w:r>
        <w:rPr>
          <w:color w:val="4F4944"/>
          <w:w w:val="110"/>
        </w:rPr>
        <w:t>c</w:t>
      </w:r>
      <w:r>
        <w:rPr>
          <w:color w:val="312D2A"/>
          <w:w w:val="110"/>
        </w:rPr>
        <w:t xml:space="preserve">h, šípových </w:t>
      </w:r>
      <w:r>
        <w:rPr>
          <w:color w:val="312D2A"/>
          <w:w w:val="110"/>
          <w:sz w:val="26"/>
          <w:szCs w:val="26"/>
        </w:rPr>
        <w:t xml:space="preserve">a  </w:t>
      </w:r>
      <w:r>
        <w:rPr>
          <w:color w:val="312D2A"/>
          <w:w w:val="110"/>
        </w:rPr>
        <w:t xml:space="preserve">iných  </w:t>
      </w:r>
      <w:r>
        <w:rPr>
          <w:color w:val="1F1C1A"/>
          <w:w w:val="110"/>
        </w:rPr>
        <w:t>krí</w:t>
      </w:r>
      <w:r>
        <w:rPr>
          <w:color w:val="1F1C1A"/>
          <w:w w:val="110"/>
        </w:rPr>
        <w:t xml:space="preserve">žov  alebo  </w:t>
      </w:r>
      <w:r>
        <w:rPr>
          <w:rFonts w:ascii="Arial" w:hAnsi="Arial" w:cs="Arial"/>
          <w:i/>
          <w:iCs/>
          <w:color w:val="312D2A"/>
          <w:sz w:val="22"/>
          <w:szCs w:val="22"/>
        </w:rPr>
        <w:t xml:space="preserve">7..a  </w:t>
      </w:r>
      <w:r>
        <w:rPr>
          <w:color w:val="1F1C1A"/>
          <w:w w:val="110"/>
        </w:rPr>
        <w:t xml:space="preserve">hradbami  politických strán,  </w:t>
      </w:r>
      <w:r>
        <w:rPr>
          <w:color w:val="1F1C1A"/>
          <w:w w:val="110"/>
          <w:sz w:val="24"/>
          <w:szCs w:val="24"/>
        </w:rPr>
        <w:t>blůkov,</w:t>
      </w:r>
      <w:r>
        <w:rPr>
          <w:color w:val="1F1C1A"/>
          <w:spacing w:val="66"/>
          <w:w w:val="110"/>
          <w:sz w:val="24"/>
          <w:szCs w:val="24"/>
        </w:rPr>
        <w:t xml:space="preserve"> </w:t>
      </w:r>
      <w:r>
        <w:rPr>
          <w:color w:val="312D2A"/>
          <w:w w:val="110"/>
        </w:rPr>
        <w:t>ideologií</w:t>
      </w:r>
      <w:r>
        <w:rPr>
          <w:color w:val="312D2A"/>
          <w:spacing w:val="68"/>
          <w:w w:val="110"/>
        </w:rPr>
        <w:t xml:space="preserve"> </w:t>
      </w:r>
      <w:r>
        <w:rPr>
          <w:color w:val="1F1C1A"/>
          <w:w w:val="110"/>
        </w:rPr>
        <w:t xml:space="preserve">a   </w:t>
      </w:r>
      <w:r>
        <w:rPr>
          <w:color w:val="312D2A"/>
          <w:w w:val="110"/>
        </w:rPr>
        <w:t xml:space="preserve">dielčich,  svrchovaných  </w:t>
      </w:r>
      <w:r>
        <w:rPr>
          <w:color w:val="1F1C1A"/>
          <w:w w:val="110"/>
        </w:rPr>
        <w:t xml:space="preserve">zájmov?  </w:t>
      </w:r>
      <w:r>
        <w:rPr>
          <w:color w:val="312D2A"/>
          <w:w w:val="110"/>
        </w:rPr>
        <w:t xml:space="preserve">Alebo  </w:t>
      </w:r>
      <w:r>
        <w:rPr>
          <w:color w:val="1F1C1A"/>
          <w:w w:val="110"/>
        </w:rPr>
        <w:t xml:space="preserve">dem   o </w:t>
      </w:r>
      <w:r>
        <w:rPr>
          <w:color w:val="312D2A"/>
          <w:w w:val="110"/>
        </w:rPr>
        <w:t xml:space="preserve">kra   </w:t>
      </w:r>
      <w:r>
        <w:rPr>
          <w:color w:val="1F1C1A"/>
          <w:w w:val="110"/>
        </w:rPr>
        <w:t xml:space="preserve">c </w:t>
      </w:r>
      <w:r>
        <w:rPr>
          <w:color w:val="1F1C1A"/>
          <w:w w:val="110"/>
          <w:sz w:val="24"/>
          <w:szCs w:val="24"/>
        </w:rPr>
        <w:t xml:space="preserve">i </w:t>
      </w:r>
      <w:r>
        <w:rPr>
          <w:color w:val="1F1C1A"/>
          <w:w w:val="110"/>
        </w:rPr>
        <w:t xml:space="preserve">a  -   vačši­ na demokratov už nevie, </w:t>
      </w:r>
      <w:r>
        <w:rPr>
          <w:color w:val="312D2A"/>
          <w:w w:val="110"/>
        </w:rPr>
        <w:t xml:space="preserve">čo to je. A n </w:t>
      </w:r>
      <w:r>
        <w:rPr>
          <w:color w:val="1F1C1A"/>
          <w:w w:val="110"/>
        </w:rPr>
        <w:t xml:space="preserve">á b o </w:t>
      </w:r>
      <w:r>
        <w:rPr>
          <w:color w:val="312D2A"/>
          <w:w w:val="110"/>
        </w:rPr>
        <w:t xml:space="preserve">ž </w:t>
      </w:r>
      <w:r>
        <w:rPr>
          <w:color w:val="1F1C1A"/>
          <w:w w:val="110"/>
        </w:rPr>
        <w:t xml:space="preserve">e n </w:t>
      </w:r>
      <w:r>
        <w:rPr>
          <w:color w:val="312D2A"/>
          <w:w w:val="110"/>
        </w:rPr>
        <w:t xml:space="preserve">s </w:t>
      </w:r>
      <w:r>
        <w:rPr>
          <w:color w:val="1F1C1A"/>
          <w:w w:val="110"/>
        </w:rPr>
        <w:t xml:space="preserve">t </w:t>
      </w:r>
      <w:r>
        <w:rPr>
          <w:color w:val="312D2A"/>
          <w:w w:val="110"/>
        </w:rPr>
        <w:t xml:space="preserve">v </w:t>
      </w:r>
      <w:r>
        <w:rPr>
          <w:color w:val="1F1C1A"/>
          <w:w w:val="110"/>
        </w:rPr>
        <w:t xml:space="preserve">o, </w:t>
      </w:r>
      <w:r>
        <w:rPr>
          <w:color w:val="312D2A"/>
          <w:w w:val="110"/>
        </w:rPr>
        <w:t xml:space="preserve">ak </w:t>
      </w:r>
      <w:r>
        <w:rPr>
          <w:color w:val="1F1C1A"/>
          <w:w w:val="110"/>
        </w:rPr>
        <w:t xml:space="preserve">žije  ešte  </w:t>
      </w:r>
      <w:r>
        <w:rPr>
          <w:color w:val="312D2A"/>
          <w:w w:val="110"/>
        </w:rPr>
        <w:t xml:space="preserve">skutočne  v  </w:t>
      </w:r>
      <w:r>
        <w:rPr>
          <w:color w:val="1F1C1A"/>
          <w:w w:val="110"/>
        </w:rPr>
        <w:t xml:space="preserve">fudských hlavá.-ch, kol'ko </w:t>
      </w:r>
      <w:r>
        <w:rPr>
          <w:color w:val="312D2A"/>
          <w:w w:val="110"/>
        </w:rPr>
        <w:t xml:space="preserve">je </w:t>
      </w:r>
      <w:r>
        <w:rPr>
          <w:color w:val="1F1C1A"/>
          <w:w w:val="110"/>
        </w:rPr>
        <w:t xml:space="preserve">t;ých, </w:t>
      </w:r>
      <w:r>
        <w:rPr>
          <w:color w:val="312D2A"/>
          <w:w w:val="110"/>
        </w:rPr>
        <w:t xml:space="preserve">ktori </w:t>
      </w:r>
      <w:r>
        <w:rPr>
          <w:color w:val="4F4944"/>
          <w:spacing w:val="-7"/>
          <w:w w:val="110"/>
        </w:rPr>
        <w:t>t,</w:t>
      </w:r>
      <w:r>
        <w:rPr>
          <w:color w:val="312D2A"/>
          <w:spacing w:val="-7"/>
          <w:w w:val="110"/>
        </w:rPr>
        <w:t xml:space="preserve">o </w:t>
      </w:r>
      <w:r>
        <w:rPr>
          <w:color w:val="312D2A"/>
          <w:w w:val="110"/>
        </w:rPr>
        <w:t xml:space="preserve">s nim </w:t>
      </w:r>
      <w:r>
        <w:rPr>
          <w:rFonts w:ascii="Arial" w:hAnsi="Arial" w:cs="Arial"/>
          <w:color w:val="312D2A"/>
          <w:w w:val="110"/>
          <w:sz w:val="22"/>
          <w:szCs w:val="22"/>
        </w:rPr>
        <w:t xml:space="preserve">m </w:t>
      </w:r>
      <w:r>
        <w:rPr>
          <w:rFonts w:ascii="Arial" w:hAnsi="Arial" w:cs="Arial"/>
          <w:color w:val="4F4944"/>
          <w:spacing w:val="-4"/>
          <w:w w:val="110"/>
          <w:sz w:val="22"/>
          <w:szCs w:val="22"/>
        </w:rPr>
        <w:t>J}</w:t>
      </w:r>
      <w:r>
        <w:rPr>
          <w:rFonts w:ascii="Arial" w:hAnsi="Arial" w:cs="Arial"/>
          <w:color w:val="312D2A"/>
          <w:spacing w:val="-4"/>
          <w:w w:val="110"/>
          <w:sz w:val="22"/>
          <w:szCs w:val="22"/>
        </w:rPr>
        <w:t xml:space="preserve">il </w:t>
      </w:r>
      <w:r>
        <w:rPr>
          <w:rFonts w:ascii="Arial" w:hAnsi="Arial" w:cs="Arial"/>
          <w:color w:val="312D2A"/>
          <w:w w:val="110"/>
          <w:sz w:val="22"/>
          <w:szCs w:val="22"/>
        </w:rPr>
        <w:t xml:space="preserve">ia  </w:t>
      </w:r>
      <w:r>
        <w:rPr>
          <w:color w:val="312D2A"/>
          <w:w w:val="110"/>
        </w:rPr>
        <w:t xml:space="preserve">vážne, </w:t>
      </w:r>
      <w:r>
        <w:rPr>
          <w:color w:val="1F1C1A"/>
          <w:w w:val="110"/>
        </w:rPr>
        <w:t xml:space="preserve">t  </w:t>
      </w:r>
      <w:r>
        <w:rPr>
          <w:color w:val="1F1C1A"/>
          <w:w w:val="110"/>
          <w:sz w:val="24"/>
          <w:szCs w:val="24"/>
        </w:rPr>
        <w:t xml:space="preserve">.j.  </w:t>
      </w:r>
      <w:r>
        <w:rPr>
          <w:color w:val="312D2A"/>
          <w:w w:val="110"/>
          <w:sz w:val="24"/>
          <w:szCs w:val="24"/>
        </w:rPr>
        <w:t xml:space="preserve">žijú </w:t>
      </w:r>
      <w:r>
        <w:rPr>
          <w:color w:val="1F1C1A"/>
          <w:w w:val="110"/>
        </w:rPr>
        <w:t xml:space="preserve">a  </w:t>
      </w:r>
      <w:r>
        <w:rPr>
          <w:color w:val="312D2A"/>
          <w:w w:val="110"/>
        </w:rPr>
        <w:t xml:space="preserve">jednajú  v </w:t>
      </w:r>
      <w:r>
        <w:rPr>
          <w:color w:val="1F1C1A"/>
          <w:w w:val="110"/>
        </w:rPr>
        <w:t xml:space="preserve">shode </w:t>
      </w:r>
      <w:r>
        <w:rPr>
          <w:color w:val="312D2A"/>
          <w:w w:val="110"/>
        </w:rPr>
        <w:t xml:space="preserve">s </w:t>
      </w:r>
      <w:r>
        <w:rPr>
          <w:color w:val="1F1C1A"/>
          <w:w w:val="110"/>
        </w:rPr>
        <w:t xml:space="preserve">predstavon, že dobro láska </w:t>
      </w:r>
      <w:r>
        <w:rPr>
          <w:color w:val="312D2A"/>
          <w:w w:val="110"/>
        </w:rPr>
        <w:t xml:space="preserve">a </w:t>
      </w:r>
      <w:r>
        <w:rPr>
          <w:color w:val="1F1C1A"/>
          <w:w w:val="110"/>
        </w:rPr>
        <w:t xml:space="preserve">soravedlnosť </w:t>
      </w:r>
      <w:r>
        <w:rPr>
          <w:color w:val="312D2A"/>
          <w:w w:val="110"/>
        </w:rPr>
        <w:t xml:space="preserve">sú </w:t>
      </w:r>
      <w:r>
        <w:rPr>
          <w:color w:val="1F1C1A"/>
          <w:w w:val="110"/>
        </w:rPr>
        <w:t xml:space="preserve">v </w:t>
      </w:r>
      <w:r>
        <w:rPr>
          <w:color w:val="312D2A"/>
          <w:w w:val="110"/>
        </w:rPr>
        <w:t>ráde</w:t>
      </w:r>
      <w:r>
        <w:rPr>
          <w:color w:val="312D2A"/>
          <w:spacing w:val="48"/>
          <w:w w:val="110"/>
        </w:rPr>
        <w:t xml:space="preserve"> </w:t>
      </w:r>
      <w:r>
        <w:rPr>
          <w:color w:val="312D2A"/>
          <w:w w:val="110"/>
        </w:rPr>
        <w:t>sveta?</w:t>
      </w:r>
    </w:p>
    <w:p w14:paraId="50CBE29E" w14:textId="77777777" w:rsidR="00C15083" w:rsidRDefault="00C15083">
      <w:pPr>
        <w:pStyle w:val="Zkladntext"/>
        <w:kinsoku w:val="0"/>
        <w:overflowPunct w:val="0"/>
        <w:spacing w:line="236" w:lineRule="exact"/>
        <w:ind w:left="1141"/>
        <w:jc w:val="both"/>
        <w:rPr>
          <w:color w:val="1F1C1A"/>
          <w:w w:val="110"/>
        </w:rPr>
      </w:pPr>
      <w:r>
        <w:rPr>
          <w:color w:val="1F1C1A"/>
          <w:w w:val="110"/>
        </w:rPr>
        <w:t xml:space="preserve">»l\lime hotový systém«, povedal mi istý </w:t>
      </w:r>
      <w:r>
        <w:rPr>
          <w:color w:val="312D2A"/>
          <w:w w:val="110"/>
        </w:rPr>
        <w:t xml:space="preserve">známy, </w:t>
      </w:r>
      <w:r>
        <w:rPr>
          <w:color w:val="1F1C1A"/>
          <w:w w:val="110"/>
        </w:rPr>
        <w:t>»teraz len rozmýšfamc, čo dáme na-</w:t>
      </w:r>
    </w:p>
    <w:p w14:paraId="38C1B58B" w14:textId="77777777" w:rsidR="00C15083" w:rsidRDefault="00C15083">
      <w:pPr>
        <w:pStyle w:val="Zkladntext"/>
        <w:kinsoku w:val="0"/>
        <w:overflowPunct w:val="0"/>
        <w:spacing w:line="261" w:lineRule="auto"/>
        <w:ind w:left="639" w:right="326" w:firstLine="11"/>
        <w:jc w:val="both"/>
        <w:rPr>
          <w:color w:val="1F1C1A"/>
          <w:w w:val="115"/>
        </w:rPr>
      </w:pPr>
      <w:r>
        <w:rPr>
          <w:color w:val="1F1C1A"/>
          <w:w w:val="115"/>
        </w:rPr>
        <w:t xml:space="preserve">vrch som za </w:t>
      </w:r>
      <w:r>
        <w:rPr>
          <w:color w:val="1F1C1A"/>
          <w:w w:val="115"/>
          <w:sz w:val="28"/>
          <w:szCs w:val="28"/>
        </w:rPr>
        <w:t xml:space="preserve">to </w:t>
      </w:r>
      <w:r>
        <w:rPr>
          <w:rFonts w:ascii="Arial" w:hAnsi="Arial" w:cs="Arial"/>
          <w:color w:val="1F1C1A"/>
          <w:w w:val="115"/>
          <w:sz w:val="24"/>
          <w:szCs w:val="24"/>
        </w:rPr>
        <w:t xml:space="preserve">abv </w:t>
      </w:r>
      <w:r>
        <w:rPr>
          <w:color w:val="312D2A"/>
          <w:w w:val="115"/>
        </w:rPr>
        <w:t xml:space="preserve">to </w:t>
      </w:r>
      <w:r>
        <w:rPr>
          <w:color w:val="1F1C1A"/>
          <w:w w:val="115"/>
        </w:rPr>
        <w:t xml:space="preserve">bol Bob«. »Torta je hoto\'á«,  </w:t>
      </w:r>
      <w:r>
        <w:rPr>
          <w:color w:val="312D2A"/>
          <w:w w:val="115"/>
        </w:rPr>
        <w:t xml:space="preserve">poveda.Ia  </w:t>
      </w:r>
      <w:r>
        <w:rPr>
          <w:color w:val="1F1C1A"/>
          <w:w w:val="115"/>
          <w:sz w:val="23"/>
          <w:szCs w:val="23"/>
        </w:rPr>
        <w:t xml:space="preserve">by  </w:t>
      </w:r>
      <w:r>
        <w:rPr>
          <w:color w:val="1F1C1A"/>
          <w:w w:val="115"/>
        </w:rPr>
        <w:t xml:space="preserve">kuchárka,  »len  navrch ešte 'kúštik maj né y, </w:t>
      </w:r>
      <w:r>
        <w:rPr>
          <w:rFonts w:ascii="Arial" w:hAnsi="Arial" w:cs="Arial"/>
          <w:color w:val="1F1C1A"/>
          <w:w w:val="115"/>
          <w:sz w:val="22"/>
          <w:szCs w:val="22"/>
        </w:rPr>
        <w:t xml:space="preserve">aby </w:t>
      </w:r>
      <w:r>
        <w:rPr>
          <w:color w:val="312D2A"/>
          <w:w w:val="115"/>
        </w:rPr>
        <w:t xml:space="preserve">to </w:t>
      </w:r>
      <w:r>
        <w:rPr>
          <w:color w:val="1F1C1A"/>
          <w:w w:val="115"/>
        </w:rPr>
        <w:t xml:space="preserve">bolo v poriacllm...  </w:t>
      </w:r>
      <w:r>
        <w:rPr>
          <w:color w:val="1F1C1A"/>
          <w:w w:val="115"/>
          <w:sz w:val="24"/>
          <w:szCs w:val="24"/>
        </w:rPr>
        <w:t xml:space="preserve">«  </w:t>
      </w:r>
      <w:r>
        <w:rPr>
          <w:color w:val="1F1C1A"/>
          <w:w w:val="115"/>
        </w:rPr>
        <w:t xml:space="preserve">Nejde </w:t>
      </w:r>
      <w:r>
        <w:rPr>
          <w:color w:val="312D2A"/>
          <w:w w:val="115"/>
        </w:rPr>
        <w:t xml:space="preserve">to  takto a </w:t>
      </w:r>
      <w:r>
        <w:rPr>
          <w:color w:val="1F1C1A"/>
          <w:w w:val="115"/>
        </w:rPr>
        <w:t xml:space="preserve">nepojde.  » </w:t>
      </w:r>
      <w:r>
        <w:rPr>
          <w:color w:val="1F1C1A"/>
          <w:w w:val="120"/>
        </w:rPr>
        <w:t xml:space="preserve">a,Tch  </w:t>
      </w:r>
      <w:r>
        <w:rPr>
          <w:color w:val="1F1C1A"/>
          <w:w w:val="115"/>
        </w:rPr>
        <w:t xml:space="preserve">t nto  raz »nepríd,e« Boh ani národ, </w:t>
      </w:r>
      <w:r>
        <w:rPr>
          <w:color w:val="312D2A"/>
          <w:w w:val="120"/>
        </w:rPr>
        <w:t xml:space="preserve">štát, </w:t>
      </w:r>
      <w:r>
        <w:rPr>
          <w:color w:val="1F1C1A"/>
          <w:w w:val="120"/>
        </w:rPr>
        <w:t xml:space="preserve">fud </w:t>
      </w:r>
      <w:r>
        <w:rPr>
          <w:color w:val="1F1C1A"/>
          <w:w w:val="115"/>
        </w:rPr>
        <w:t xml:space="preserve">a </w:t>
      </w:r>
      <w:r>
        <w:rPr>
          <w:color w:val="1F1C1A"/>
          <w:w w:val="120"/>
        </w:rPr>
        <w:t xml:space="preserve">nič </w:t>
      </w:r>
      <w:r>
        <w:rPr>
          <w:color w:val="1F1C1A"/>
          <w:w w:val="115"/>
        </w:rPr>
        <w:t xml:space="preserve">podobného; tak lacno sa </w:t>
      </w:r>
      <w:r>
        <w:rPr>
          <w:color w:val="1F1C1A"/>
          <w:spacing w:val="-5"/>
          <w:w w:val="115"/>
        </w:rPr>
        <w:t xml:space="preserve">tentokratz </w:t>
      </w:r>
      <w:r>
        <w:rPr>
          <w:color w:val="1F1C1A"/>
          <w:w w:val="115"/>
        </w:rPr>
        <w:t>afery</w:t>
      </w:r>
      <w:r>
        <w:rPr>
          <w:color w:val="1F1C1A"/>
          <w:spacing w:val="18"/>
          <w:w w:val="115"/>
        </w:rPr>
        <w:t xml:space="preserve"> </w:t>
      </w:r>
      <w:r>
        <w:rPr>
          <w:color w:val="1F1C1A"/>
          <w:w w:val="115"/>
        </w:rPr>
        <w:t>ne-</w:t>
      </w:r>
    </w:p>
    <w:p w14:paraId="7A5E6FC8" w14:textId="77777777" w:rsidR="00C15083" w:rsidRDefault="00C15083">
      <w:pPr>
        <w:pStyle w:val="Zkladntext"/>
        <w:tabs>
          <w:tab w:val="left" w:pos="10780"/>
        </w:tabs>
        <w:kinsoku w:val="0"/>
        <w:overflowPunct w:val="0"/>
        <w:spacing w:before="92" w:line="210" w:lineRule="exact"/>
        <w:ind w:left="661"/>
        <w:jc w:val="both"/>
        <w:rPr>
          <w:rFonts w:ascii="Arial" w:hAnsi="Arial" w:cs="Arial"/>
          <w:color w:val="1F1C1A"/>
          <w:w w:val="105"/>
          <w:sz w:val="23"/>
          <w:szCs w:val="23"/>
        </w:rPr>
      </w:pPr>
      <w:r>
        <w:rPr>
          <w:color w:val="1F1C1A"/>
          <w:w w:val="105"/>
          <w:sz w:val="26"/>
          <w:szCs w:val="26"/>
        </w:rPr>
        <w:t>vytiahneme.</w:t>
      </w:r>
      <w:r>
        <w:rPr>
          <w:color w:val="1F1C1A"/>
          <w:w w:val="105"/>
          <w:sz w:val="26"/>
          <w:szCs w:val="26"/>
        </w:rPr>
        <w:tab/>
      </w:r>
      <w:r>
        <w:rPr>
          <w:rFonts w:ascii="Arial" w:hAnsi="Arial" w:cs="Arial"/>
          <w:color w:val="1F1C1A"/>
          <w:w w:val="105"/>
          <w:sz w:val="23"/>
          <w:szCs w:val="23"/>
        </w:rPr>
        <w:t>ed</w:t>
      </w:r>
      <w:r>
        <w:rPr>
          <w:rFonts w:ascii="Arial" w:hAnsi="Arial" w:cs="Arial"/>
          <w:color w:val="1F1C1A"/>
          <w:spacing w:val="56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1F1C1A"/>
          <w:w w:val="105"/>
          <w:sz w:val="23"/>
          <w:szCs w:val="23"/>
        </w:rPr>
        <w:t>'</w:t>
      </w:r>
    </w:p>
    <w:p w14:paraId="13F34724" w14:textId="77777777" w:rsidR="00C15083" w:rsidRDefault="00C15083">
      <w:pPr>
        <w:pStyle w:val="Zkladntext"/>
        <w:tabs>
          <w:tab w:val="left" w:pos="10300"/>
        </w:tabs>
        <w:kinsoku w:val="0"/>
        <w:overflowPunct w:val="0"/>
        <w:spacing w:line="657" w:lineRule="exact"/>
        <w:ind w:left="2266"/>
        <w:rPr>
          <w:color w:val="1F1C1A"/>
          <w:w w:val="65"/>
          <w:sz w:val="64"/>
          <w:szCs w:val="64"/>
        </w:rPr>
      </w:pPr>
      <w:r>
        <w:rPr>
          <w:noProof/>
        </w:rPr>
        <w:pict w14:anchorId="75AA5F52">
          <v:shape id="_x0000_s1034" type="#_x0000_t202" style="position:absolute;left:0;text-align:left;margin-left:58.6pt;margin-top:2.05pt;width:518.7pt;height:13.9pt;z-index:-251701248;mso-position-horizontal-relative:page;mso-position-vertical-relative:text" o:allowincell="f" filled="f" stroked="f">
            <v:textbox inset="0,0,0,0">
              <w:txbxContent>
                <w:p w14:paraId="2639EBBA" w14:textId="77777777" w:rsidR="00C15083" w:rsidRDefault="00C15083">
                  <w:pPr>
                    <w:pStyle w:val="Zkladntext"/>
                    <w:tabs>
                      <w:tab w:val="left" w:pos="8405"/>
                    </w:tabs>
                    <w:kinsoku w:val="0"/>
                    <w:overflowPunct w:val="0"/>
                    <w:spacing w:line="277" w:lineRule="exact"/>
                    <w:rPr>
                      <w:color w:val="1F1C1A"/>
                      <w:spacing w:val="-5"/>
                      <w:w w:val="120"/>
                    </w:rPr>
                  </w:pPr>
                  <w:r>
                    <w:rPr>
                      <w:color w:val="1F1C1A"/>
                      <w:w w:val="120"/>
                    </w:rPr>
                    <w:t xml:space="preserve">Nie  je možné už  p edstierať  hodnoty,  </w:t>
                  </w:r>
                  <w:r>
                    <w:rPr>
                      <w:color w:val="312D2A"/>
                      <w:w w:val="120"/>
                    </w:rPr>
                    <w:t xml:space="preserve">kt ré </w:t>
                  </w:r>
                  <w:r>
                    <w:rPr>
                      <w:color w:val="1F1C1A"/>
                      <w:w w:val="120"/>
                    </w:rPr>
                    <w:t>pres ly  b!f</w:t>
                  </w:r>
                  <w:r>
                    <w:rPr>
                      <w:color w:val="1F1C1A"/>
                      <w:spacing w:val="18"/>
                      <w:w w:val="120"/>
                    </w:rPr>
                    <w:t xml:space="preserve"> </w:t>
                  </w:r>
                  <w:r>
                    <w:rPr>
                      <w:color w:val="1F1C1A"/>
                      <w:w w:val="120"/>
                    </w:rPr>
                    <w:t>h</w:t>
                  </w:r>
                  <w:r>
                    <w:rPr>
                      <w:color w:val="1F1C1A"/>
                      <w:spacing w:val="-2"/>
                      <w:w w:val="120"/>
                    </w:rPr>
                    <w:t xml:space="preserve"> </w:t>
                  </w:r>
                  <w:r>
                    <w:rPr>
                      <w:color w:val="1F1C1A"/>
                      <w:spacing w:val="-5"/>
                      <w:w w:val="120"/>
                    </w:rPr>
                    <w:t>dnotamiv</w:t>
                  </w:r>
                  <w:r>
                    <w:rPr>
                      <w:color w:val="1F1C1A"/>
                      <w:spacing w:val="-5"/>
                      <w:w w:val="120"/>
                    </w:rPr>
                    <w:tab/>
                  </w:r>
                  <w:r>
                    <w:rPr>
                      <w:color w:val="312D2A"/>
                      <w:w w:val="120"/>
                    </w:rPr>
                    <w:t xml:space="preserve">f d kom </w:t>
                  </w:r>
                  <w:r>
                    <w:rPr>
                      <w:i/>
                      <w:iCs/>
                      <w:color w:val="1F1C1A"/>
                      <w:w w:val="120"/>
                    </w:rPr>
                    <w:t>:_</w:t>
                  </w:r>
                  <w:r>
                    <w:rPr>
                      <w:i/>
                      <w:iCs/>
                      <w:color w:val="1F1C1A"/>
                      <w:spacing w:val="11"/>
                      <w:w w:val="120"/>
                    </w:rPr>
                    <w:t xml:space="preserve"> </w:t>
                  </w:r>
                  <w:r>
                    <w:rPr>
                      <w:color w:val="1F1C1A"/>
                      <w:spacing w:val="-5"/>
                      <w:w w:val="120"/>
                    </w:rPr>
                    <w:t>omi: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2417D16A">
          <v:shape id="_x0000_s1035" type="#_x0000_t202" style="position:absolute;left:0;text-align:left;margin-left:34.25pt;margin-top:17.4pt;width:74pt;height:13.9pt;z-index:251616256;mso-position-horizontal-relative:page;mso-position-vertical-relative:text" o:allowincell="f" filled="f" stroked="f">
            <v:textbox inset="0,0,0,0">
              <w:txbxContent>
                <w:p w14:paraId="1A657EB9" w14:textId="77777777" w:rsidR="00C15083" w:rsidRDefault="00C15083">
                  <w:pPr>
                    <w:pStyle w:val="Zkladntext"/>
                    <w:kinsoku w:val="0"/>
                    <w:overflowPunct w:val="0"/>
                    <w:spacing w:line="277" w:lineRule="exact"/>
                    <w:rPr>
                      <w:color w:val="1F1C1A"/>
                      <w:w w:val="110"/>
                    </w:rPr>
                  </w:pPr>
                  <w:r>
                    <w:rPr>
                      <w:color w:val="1F1C1A"/>
                      <w:w w:val="110"/>
                    </w:rPr>
                    <w:t>všetky pevné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0C99677">
          <v:shape id="_x0000_s1036" type="#_x0000_t202" style="position:absolute;left:0;text-align:left;margin-left:145.8pt;margin-top:17.4pt;width:364.6pt;height:13.9pt;z-index:-251699200;mso-position-horizontal-relative:page;mso-position-vertical-relative:text" o:allowincell="f" filled="f" stroked="f">
            <v:textbox inset="0,0,0,0">
              <w:txbxContent>
                <w:p w14:paraId="2409E470" w14:textId="77777777" w:rsidR="00C15083" w:rsidRDefault="00C15083">
                  <w:pPr>
                    <w:pStyle w:val="Zkladntext"/>
                    <w:tabs>
                      <w:tab w:val="left" w:pos="6191"/>
                    </w:tabs>
                    <w:kinsoku w:val="0"/>
                    <w:overflowPunct w:val="0"/>
                    <w:spacing w:line="277" w:lineRule="exact"/>
                    <w:rPr>
                      <w:color w:val="1F1C1A"/>
                      <w:spacing w:val="-4"/>
                      <w:w w:val="120"/>
                    </w:rPr>
                  </w:pPr>
                  <w:r>
                    <w:rPr>
                      <w:color w:val="312D2A"/>
                      <w:w w:val="120"/>
                    </w:rPr>
                    <w:t xml:space="preserve">včerajšlm sú </w:t>
                  </w:r>
                  <w:r>
                    <w:rPr>
                      <w:color w:val="1F1C1A"/>
                      <w:w w:val="120"/>
                    </w:rPr>
                    <w:t xml:space="preserve">v </w:t>
                  </w:r>
                  <w:r>
                    <w:rPr>
                      <w:color w:val="312D2A"/>
                      <w:w w:val="120"/>
                    </w:rPr>
                    <w:t>pohybe; kazdý</w:t>
                  </w:r>
                  <w:r>
                    <w:rPr>
                      <w:color w:val="312D2A"/>
                      <w:spacing w:val="-40"/>
                      <w:w w:val="120"/>
                    </w:rPr>
                    <w:t xml:space="preserve"> </w:t>
                  </w:r>
                  <w:r>
                    <w:rPr>
                      <w:color w:val="312D2A"/>
                      <w:w w:val="120"/>
                    </w:rPr>
                    <w:t>princip</w:t>
                  </w:r>
                  <w:r>
                    <w:rPr>
                      <w:color w:val="312D2A"/>
                      <w:spacing w:val="9"/>
                      <w:w w:val="120"/>
                    </w:rPr>
                    <w:t xml:space="preserve"> </w:t>
                  </w:r>
                  <w:r>
                    <w:rPr>
                      <w:color w:val="312D2A"/>
                      <w:w w:val="120"/>
                    </w:rPr>
                    <w:t>vceraJSlia,</w:t>
                  </w:r>
                  <w:r>
                    <w:rPr>
                      <w:color w:val="312D2A"/>
                      <w:w w:val="120"/>
                    </w:rPr>
                    <w:tab/>
                  </w:r>
                  <w:r>
                    <w:rPr>
                      <w:color w:val="1F1C1A"/>
                      <w:spacing w:val="-4"/>
                      <w:w w:val="120"/>
                    </w:rPr>
                    <w:t>anicky_</w:t>
                  </w:r>
                </w:p>
              </w:txbxContent>
            </v:textbox>
            <w10:wrap anchorx="page"/>
          </v:shape>
        </w:pict>
      </w:r>
      <w:r>
        <w:rPr>
          <w:color w:val="1F1C1A"/>
          <w:w w:val="60"/>
          <w:sz w:val="64"/>
          <w:szCs w:val="64"/>
        </w:rPr>
        <w:t>body</w:t>
      </w:r>
      <w:r>
        <w:rPr>
          <w:color w:val="1F1C1A"/>
          <w:w w:val="60"/>
          <w:sz w:val="64"/>
          <w:szCs w:val="64"/>
        </w:rPr>
        <w:tab/>
      </w:r>
      <w:r>
        <w:rPr>
          <w:color w:val="1F1C1A"/>
          <w:w w:val="65"/>
          <w:sz w:val="64"/>
          <w:szCs w:val="64"/>
        </w:rPr>
        <w:t>a;b</w:t>
      </w:r>
      <w:r>
        <w:rPr>
          <w:color w:val="1F1C1A"/>
          <w:spacing w:val="-64"/>
          <w:w w:val="65"/>
          <w:sz w:val="64"/>
          <w:szCs w:val="64"/>
        </w:rPr>
        <w:t xml:space="preserve"> </w:t>
      </w:r>
      <w:r>
        <w:rPr>
          <w:color w:val="1F1C1A"/>
          <w:w w:val="65"/>
          <w:sz w:val="64"/>
          <w:szCs w:val="64"/>
        </w:rPr>
        <w:t>:;ny</w:t>
      </w:r>
    </w:p>
    <w:p w14:paraId="76FCF0BD" w14:textId="77777777" w:rsidR="00C15083" w:rsidRDefault="00C15083">
      <w:pPr>
        <w:pStyle w:val="Zkladntext"/>
        <w:tabs>
          <w:tab w:val="left" w:pos="11248"/>
        </w:tabs>
        <w:kinsoku w:val="0"/>
        <w:overflowPunct w:val="0"/>
        <w:spacing w:line="238" w:lineRule="exact"/>
        <w:ind w:left="675"/>
        <w:rPr>
          <w:color w:val="1F1C1A"/>
          <w:w w:val="105"/>
          <w:sz w:val="24"/>
          <w:szCs w:val="24"/>
        </w:rPr>
      </w:pPr>
      <w:r>
        <w:rPr>
          <w:rFonts w:ascii="Arial" w:hAnsi="Arial" w:cs="Arial"/>
          <w:color w:val="1F1C1A"/>
          <w:w w:val="105"/>
        </w:rPr>
        <w:t xml:space="preserve">na </w:t>
      </w:r>
      <w:r>
        <w:rPr>
          <w:color w:val="1F1C1A"/>
          <w:w w:val="105"/>
        </w:rPr>
        <w:t xml:space="preserve">dJÍ,ešok   zostane  </w:t>
      </w:r>
      <w:r>
        <w:rPr>
          <w:rFonts w:ascii="Arial" w:hAnsi="Arial" w:cs="Arial"/>
          <w:color w:val="1F1C1A"/>
          <w:w w:val="105"/>
          <w:sz w:val="23"/>
          <w:szCs w:val="23"/>
        </w:rPr>
        <w:t xml:space="preserve">bez  </w:t>
      </w:r>
      <w:r>
        <w:rPr>
          <w:color w:val="1F1C1A"/>
          <w:w w:val="105"/>
        </w:rPr>
        <w:t>úč</w:t>
      </w:r>
      <w:r>
        <w:rPr>
          <w:color w:val="1F1C1A"/>
          <w:w w:val="105"/>
        </w:rPr>
        <w:t>inku,  poťažne  iba   podporí  chaos.</w:t>
      </w:r>
      <w:r>
        <w:rPr>
          <w:color w:val="1F1C1A"/>
          <w:w w:val="105"/>
          <w:sz w:val="24"/>
          <w:szCs w:val="24"/>
        </w:rPr>
        <w:t xml:space="preserve">V    </w:t>
      </w:r>
      <w:r>
        <w:rPr>
          <w:color w:val="312D2A"/>
          <w:w w:val="105"/>
        </w:rPr>
        <w:t xml:space="preserve">prosperUJn ich  </w:t>
      </w:r>
      <w:r>
        <w:rPr>
          <w:color w:val="1F1C1A"/>
          <w:w w:val="105"/>
        </w:rPr>
        <w:t>d</w:t>
      </w:r>
      <w:r>
        <w:rPr>
          <w:color w:val="1F1C1A"/>
          <w:spacing w:val="-25"/>
          <w:w w:val="105"/>
        </w:rPr>
        <w:t xml:space="preserve"> </w:t>
      </w:r>
      <w:r>
        <w:rPr>
          <w:color w:val="1F1C1A"/>
          <w:w w:val="105"/>
        </w:rPr>
        <w:t>bácl</w:t>
      </w:r>
      <w:r>
        <w:rPr>
          <w:color w:val="1F1C1A"/>
          <w:spacing w:val="26"/>
          <w:w w:val="105"/>
        </w:rPr>
        <w:t xml:space="preserve"> </w:t>
      </w:r>
      <w:r>
        <w:rPr>
          <w:color w:val="1F1C1A"/>
          <w:w w:val="105"/>
          <w:sz w:val="24"/>
          <w:szCs w:val="24"/>
        </w:rPr>
        <w:t>P</w:t>
      </w:r>
      <w:r>
        <w:rPr>
          <w:color w:val="1F1C1A"/>
          <w:w w:val="105"/>
          <w:sz w:val="24"/>
          <w:szCs w:val="24"/>
        </w:rPr>
        <w:tab/>
        <w:t>ťYt</w:t>
      </w:r>
    </w:p>
    <w:p w14:paraId="60AC797F" w14:textId="77777777" w:rsidR="00C15083" w:rsidRDefault="00C15083">
      <w:pPr>
        <w:pStyle w:val="Zkladntext"/>
        <w:tabs>
          <w:tab w:val="left" w:pos="6938"/>
          <w:tab w:val="left" w:pos="7668"/>
          <w:tab w:val="left" w:pos="8000"/>
          <w:tab w:val="left" w:pos="8743"/>
        </w:tabs>
        <w:kinsoku w:val="0"/>
        <w:overflowPunct w:val="0"/>
        <w:spacing w:line="171" w:lineRule="exact"/>
        <w:ind w:left="1807"/>
        <w:rPr>
          <w:color w:val="1F1C1A"/>
        </w:rPr>
      </w:pPr>
      <w:r>
        <w:rPr>
          <w:color w:val="1F1C1A"/>
        </w:rPr>
        <w:t>'</w:t>
      </w:r>
      <w:r>
        <w:rPr>
          <w:color w:val="1F1C1A"/>
        </w:rPr>
        <w:tab/>
        <w:t>·</w:t>
      </w:r>
      <w:r>
        <w:rPr>
          <w:color w:val="1F1C1A"/>
        </w:rPr>
        <w:tab/>
        <w:t>·</w:t>
      </w:r>
      <w:r>
        <w:rPr>
          <w:color w:val="1F1C1A"/>
        </w:rPr>
        <w:tab/>
        <w:t>·</w:t>
      </w:r>
      <w:r>
        <w:rPr>
          <w:color w:val="1F1C1A"/>
        </w:rPr>
        <w:tab/>
        <w:t xml:space="preserve">vracia </w:t>
      </w:r>
      <w:r>
        <w:rPr>
          <w:color w:val="312D2A"/>
        </w:rPr>
        <w:t xml:space="preserve">k </w:t>
      </w:r>
      <w:r>
        <w:rPr>
          <w:color w:val="1F1C1A"/>
        </w:rPr>
        <w:t>cloveku a</w:t>
      </w:r>
      <w:r>
        <w:rPr>
          <w:color w:val="1F1C1A"/>
          <w:spacing w:val="25"/>
        </w:rPr>
        <w:t xml:space="preserve"> </w:t>
      </w:r>
      <w:r>
        <w:rPr>
          <w:color w:val="1F1C1A"/>
        </w:rPr>
        <w:t>me</w:t>
      </w:r>
    </w:p>
    <w:p w14:paraId="53BDDA46" w14:textId="77777777" w:rsidR="00C15083" w:rsidRDefault="00C15083">
      <w:pPr>
        <w:pStyle w:val="Zkladntext"/>
        <w:tabs>
          <w:tab w:val="left" w:pos="10933"/>
        </w:tabs>
        <w:kinsoku w:val="0"/>
        <w:overflowPunct w:val="0"/>
        <w:spacing w:line="95" w:lineRule="exact"/>
        <w:ind w:left="690"/>
        <w:rPr>
          <w:color w:val="1F1C1A"/>
          <w:w w:val="115"/>
        </w:rPr>
      </w:pPr>
      <w:r>
        <w:rPr>
          <w:noProof/>
        </w:rPr>
        <w:pict w14:anchorId="109E2D99">
          <v:shape id="_x0000_s1037" type="#_x0000_t202" style="position:absolute;left:0;text-align:left;margin-left:352.3pt;margin-top:13.7pt;width:6.7pt;height:8.95pt;z-index:251614208;mso-position-horizontal-relative:page;mso-position-vertical-relative:text" o:allowincell="f" filled="f" stroked="f">
            <v:textbox inset="0,0,0,0">
              <w:txbxContent>
                <w:p w14:paraId="0A6BAB62" w14:textId="77777777" w:rsidR="00C15083" w:rsidRDefault="00C15083">
                  <w:pPr>
                    <w:pStyle w:val="Zkladntext"/>
                    <w:kinsoku w:val="0"/>
                    <w:overflowPunct w:val="0"/>
                    <w:spacing w:line="179" w:lineRule="exact"/>
                    <w:rPr>
                      <w:rFonts w:ascii="Arial" w:hAnsi="Arial" w:cs="Arial"/>
                      <w:color w:val="1F1C1A"/>
                      <w:w w:val="107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1F1C1A"/>
                      <w:w w:val="107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1F1C1A"/>
          <w:w w:val="115"/>
        </w:rPr>
        <w:t xml:space="preserve">vládnu a  človek asistuje·  v krízách </w:t>
      </w:r>
      <w:r>
        <w:rPr>
          <w:color w:val="312D2A"/>
          <w:w w:val="115"/>
        </w:rPr>
        <w:t xml:space="preserve">sa  </w:t>
      </w:r>
      <w:r>
        <w:rPr>
          <w:color w:val="1F1C1A"/>
          <w:w w:val="115"/>
        </w:rPr>
        <w:t xml:space="preserve">pomer  obrac1a: </w:t>
      </w:r>
      <w:r>
        <w:rPr>
          <w:color w:val="1F1C1A"/>
          <w:spacing w:val="70"/>
          <w:w w:val="115"/>
        </w:rPr>
        <w:t xml:space="preserve"> </w:t>
      </w:r>
      <w:r>
        <w:rPr>
          <w:color w:val="1F1C1A"/>
          <w:w w:val="115"/>
        </w:rPr>
        <w:t>prmmp</w:t>
      </w:r>
      <w:r>
        <w:rPr>
          <w:color w:val="1F1C1A"/>
          <w:spacing w:val="52"/>
          <w:w w:val="115"/>
        </w:rPr>
        <w:t xml:space="preserve"> </w:t>
      </w:r>
      <w:r>
        <w:rPr>
          <w:color w:val="1F1C1A"/>
          <w:w w:val="115"/>
        </w:rPr>
        <w:t>sa.</w:t>
      </w:r>
      <w:r>
        <w:rPr>
          <w:color w:val="1F1C1A"/>
          <w:w w:val="115"/>
        </w:rPr>
        <w:tab/>
        <w:t>,</w:t>
      </w:r>
    </w:p>
    <w:p w14:paraId="356B80CE" w14:textId="77777777" w:rsidR="00C15083" w:rsidRDefault="00C15083">
      <w:pPr>
        <w:pStyle w:val="Zkladntext"/>
        <w:tabs>
          <w:tab w:val="left" w:pos="10933"/>
        </w:tabs>
        <w:kinsoku w:val="0"/>
        <w:overflowPunct w:val="0"/>
        <w:spacing w:line="95" w:lineRule="exact"/>
        <w:ind w:left="690"/>
        <w:rPr>
          <w:color w:val="1F1C1A"/>
          <w:w w:val="115"/>
        </w:rPr>
        <w:sectPr w:rsidR="00000000">
          <w:pgSz w:w="11900" w:h="16840"/>
          <w:pgMar w:top="0" w:right="0" w:bottom="280" w:left="0" w:header="708" w:footer="708" w:gutter="0"/>
          <w:cols w:space="708"/>
          <w:noEndnote/>
        </w:sectPr>
      </w:pPr>
    </w:p>
    <w:p w14:paraId="78391C59" w14:textId="77777777" w:rsidR="00C15083" w:rsidRDefault="00C15083">
      <w:pPr>
        <w:pStyle w:val="Zkladntext"/>
        <w:kinsoku w:val="0"/>
        <w:overflowPunct w:val="0"/>
        <w:spacing w:line="227" w:lineRule="exact"/>
        <w:ind w:left="296"/>
        <w:jc w:val="center"/>
        <w:rPr>
          <w:color w:val="1F1C1A"/>
        </w:rPr>
      </w:pPr>
      <w:r>
        <w:rPr>
          <w:color w:val="1F1C1A"/>
        </w:rPr>
        <w:t>-  '</w:t>
      </w:r>
    </w:p>
    <w:p w14:paraId="42018768" w14:textId="77777777" w:rsidR="00C15083" w:rsidRDefault="00C15083">
      <w:pPr>
        <w:pStyle w:val="Zkladntext"/>
        <w:tabs>
          <w:tab w:val="left" w:pos="4481"/>
        </w:tabs>
        <w:kinsoku w:val="0"/>
        <w:overflowPunct w:val="0"/>
        <w:spacing w:line="215" w:lineRule="exact"/>
        <w:ind w:left="683"/>
        <w:jc w:val="center"/>
        <w:rPr>
          <w:color w:val="1F1C1A"/>
          <w:spacing w:val="-15"/>
        </w:rPr>
      </w:pPr>
      <w:r>
        <w:rPr>
          <w:color w:val="1F1C1A"/>
        </w:rPr>
        <w:t xml:space="preserve">potom  inej  možnosti  </w:t>
      </w:r>
      <w:r>
        <w:rPr>
          <w:color w:val="4F4944"/>
          <w:spacing w:val="-4"/>
        </w:rPr>
        <w:t>,</w:t>
      </w:r>
      <w:r>
        <w:rPr>
          <w:color w:val="1F1C1A"/>
          <w:spacing w:val="-4"/>
        </w:rPr>
        <w:t xml:space="preserve">nad </w:t>
      </w:r>
      <w:r>
        <w:rPr>
          <w:color w:val="1F1C1A"/>
          <w:spacing w:val="54"/>
        </w:rPr>
        <w:t xml:space="preserve"> </w:t>
      </w:r>
      <w:r>
        <w:rPr>
          <w:color w:val="1F1C1A"/>
        </w:rPr>
        <w:t>a</w:t>
      </w:r>
      <w:r>
        <w:rPr>
          <w:color w:val="1F1C1A"/>
          <w:spacing w:val="-35"/>
        </w:rPr>
        <w:t xml:space="preserve"> </w:t>
      </w:r>
      <w:r>
        <w:rPr>
          <w:color w:val="1F1C1A"/>
        </w:rPr>
        <w:t xml:space="preserve">ť </w:t>
      </w:r>
      <w:r>
        <w:rPr>
          <w:color w:val="1F1C1A"/>
          <w:spacing w:val="34"/>
        </w:rPr>
        <w:t xml:space="preserve"> </w:t>
      </w:r>
      <w:r>
        <w:rPr>
          <w:color w:val="1F1C1A"/>
        </w:rPr>
        <w:t>ho</w:t>
      </w:r>
      <w:r>
        <w:rPr>
          <w:color w:val="1F1C1A"/>
        </w:rPr>
        <w:tab/>
      </w:r>
      <w:r>
        <w:rPr>
          <w:color w:val="1F1C1A"/>
        </w:rPr>
        <w:t>etickou hodnotou</w:t>
      </w:r>
      <w:r>
        <w:rPr>
          <w:color w:val="1F1C1A"/>
          <w:spacing w:val="58"/>
        </w:rPr>
        <w:t xml:space="preserve"> </w:t>
      </w:r>
      <w:r>
        <w:rPr>
          <w:color w:val="1F1C1A"/>
          <w:spacing w:val="-15"/>
        </w:rPr>
        <w:t>a</w:t>
      </w:r>
    </w:p>
    <w:p w14:paraId="4FB46B09" w14:textId="77777777" w:rsidR="00C15083" w:rsidRDefault="00C15083">
      <w:pPr>
        <w:pStyle w:val="Odstavecseseznamem"/>
        <w:numPr>
          <w:ilvl w:val="0"/>
          <w:numId w:val="13"/>
        </w:numPr>
        <w:tabs>
          <w:tab w:val="left" w:pos="760"/>
          <w:tab w:val="left" w:pos="1146"/>
          <w:tab w:val="left" w:pos="1878"/>
          <w:tab w:val="left" w:pos="2363"/>
          <w:tab w:val="left" w:pos="2892"/>
          <w:tab w:val="left" w:pos="3233"/>
        </w:tabs>
        <w:kinsoku w:val="0"/>
        <w:overflowPunct w:val="0"/>
        <w:spacing w:before="71" w:line="156" w:lineRule="auto"/>
        <w:ind w:right="378" w:hanging="124"/>
        <w:rPr>
          <w:color w:val="1F1C1A"/>
          <w:sz w:val="25"/>
          <w:szCs w:val="25"/>
        </w:rPr>
      </w:pPr>
      <w:r>
        <w:rPr>
          <w:color w:val="1F1C1A"/>
          <w:w w:val="97"/>
          <w:sz w:val="25"/>
          <w:szCs w:val="25"/>
        </w:rPr>
        <w:br w:type="column"/>
      </w:r>
      <w:r>
        <w:rPr>
          <w:color w:val="1F1C1A"/>
          <w:sz w:val="25"/>
          <w:szCs w:val="25"/>
        </w:rPr>
        <w:t>kti</w:t>
      </w:r>
      <w:r>
        <w:rPr>
          <w:color w:val="1F1C1A"/>
          <w:sz w:val="25"/>
          <w:szCs w:val="25"/>
        </w:rPr>
        <w:tab/>
      </w:r>
      <w:r>
        <w:rPr>
          <w:color w:val="1F1C1A"/>
          <w:sz w:val="25"/>
          <w:szCs w:val="25"/>
        </w:rPr>
        <w:tab/>
        <w:t>chara.kt.erom,  ako   prave Je</w:t>
      </w:r>
      <w:r>
        <w:rPr>
          <w:color w:val="1F1C1A"/>
          <w:sz w:val="25"/>
          <w:szCs w:val="25"/>
        </w:rPr>
        <w:tab/>
      </w:r>
      <w:r>
        <w:rPr>
          <w:color w:val="1F1C1A"/>
          <w:sz w:val="25"/>
          <w:szCs w:val="25"/>
        </w:rPr>
        <w:tab/>
        <w:t>ym</w:t>
      </w:r>
      <w:r>
        <w:rPr>
          <w:color w:val="1F1C1A"/>
          <w:sz w:val="25"/>
          <w:szCs w:val="25"/>
        </w:rPr>
        <w:tab/>
      </w:r>
      <w:r>
        <w:rPr>
          <w:color w:val="1F1C1A"/>
          <w:sz w:val="25"/>
          <w:szCs w:val="25"/>
        </w:rPr>
        <w:tab/>
      </w:r>
      <w:r>
        <w:rPr>
          <w:color w:val="757272"/>
          <w:w w:val="80"/>
          <w:sz w:val="25"/>
          <w:szCs w:val="25"/>
        </w:rPr>
        <w:t xml:space="preserve">, </w:t>
      </w:r>
      <w:r>
        <w:rPr>
          <w:color w:val="757272"/>
          <w:spacing w:val="24"/>
          <w:w w:val="80"/>
          <w:sz w:val="25"/>
          <w:szCs w:val="25"/>
        </w:rPr>
        <w:t xml:space="preserve"> </w:t>
      </w:r>
      <w:r>
        <w:rPr>
          <w:color w:val="1F1C1A"/>
          <w:w w:val="80"/>
          <w:sz w:val="9"/>
          <w:szCs w:val="9"/>
        </w:rPr>
        <w:t>v</w:t>
      </w:r>
      <w:r>
        <w:rPr>
          <w:color w:val="1F1C1A"/>
          <w:w w:val="80"/>
          <w:sz w:val="9"/>
          <w:szCs w:val="9"/>
        </w:rPr>
        <w:tab/>
      </w:r>
      <w:r>
        <w:rPr>
          <w:color w:val="1F1C1A"/>
          <w:sz w:val="25"/>
          <w:szCs w:val="25"/>
        </w:rPr>
        <w:t>b</w:t>
      </w:r>
      <w:r>
        <w:rPr>
          <w:color w:val="1F1C1A"/>
          <w:sz w:val="25"/>
          <w:szCs w:val="25"/>
        </w:rPr>
        <w:tab/>
        <w:t xml:space="preserve">• </w:t>
      </w:r>
      <w:r>
        <w:rPr>
          <w:rFonts w:ascii="Arial" w:hAnsi="Arial" w:cs="Arial"/>
          <w:i/>
          <w:iCs/>
          <w:color w:val="1F1C1A"/>
          <w:sz w:val="23"/>
          <w:szCs w:val="23"/>
        </w:rPr>
        <w:t xml:space="preserve">•t </w:t>
      </w:r>
      <w:r>
        <w:rPr>
          <w:color w:val="1F1C1A"/>
          <w:sz w:val="25"/>
          <w:szCs w:val="25"/>
        </w:rPr>
        <w:t>ho</w:t>
      </w:r>
      <w:r>
        <w:rPr>
          <w:color w:val="1F1C1A"/>
          <w:spacing w:val="22"/>
          <w:sz w:val="25"/>
          <w:szCs w:val="25"/>
        </w:rPr>
        <w:t xml:space="preserve"> </w:t>
      </w:r>
      <w:r>
        <w:rPr>
          <w:color w:val="1F1C1A"/>
          <w:sz w:val="25"/>
          <w:szCs w:val="25"/>
        </w:rPr>
        <w:t>vlast-</w:t>
      </w:r>
    </w:p>
    <w:p w14:paraId="577B1255" w14:textId="77777777" w:rsidR="00C15083" w:rsidRDefault="00C15083">
      <w:pPr>
        <w:pStyle w:val="Odstavecseseznamem"/>
        <w:numPr>
          <w:ilvl w:val="0"/>
          <w:numId w:val="13"/>
        </w:numPr>
        <w:tabs>
          <w:tab w:val="left" w:pos="760"/>
          <w:tab w:val="left" w:pos="1146"/>
          <w:tab w:val="left" w:pos="1878"/>
          <w:tab w:val="left" w:pos="2363"/>
          <w:tab w:val="left" w:pos="2892"/>
          <w:tab w:val="left" w:pos="3233"/>
        </w:tabs>
        <w:kinsoku w:val="0"/>
        <w:overflowPunct w:val="0"/>
        <w:spacing w:before="71" w:line="156" w:lineRule="auto"/>
        <w:ind w:right="378" w:hanging="124"/>
        <w:rPr>
          <w:color w:val="1F1C1A"/>
          <w:sz w:val="25"/>
          <w:szCs w:val="25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6723" w:space="40"/>
            <w:col w:w="5137"/>
          </w:cols>
          <w:noEndnote/>
        </w:sectPr>
      </w:pPr>
    </w:p>
    <w:p w14:paraId="277B2D75" w14:textId="77777777" w:rsidR="00C15083" w:rsidRDefault="00C15083">
      <w:pPr>
        <w:pStyle w:val="Zkladntext"/>
        <w:tabs>
          <w:tab w:val="left" w:pos="9815"/>
          <w:tab w:val="left" w:pos="10615"/>
          <w:tab w:val="left" w:pos="11245"/>
        </w:tabs>
        <w:kinsoku w:val="0"/>
        <w:overflowPunct w:val="0"/>
        <w:spacing w:line="157" w:lineRule="exact"/>
        <w:ind w:left="685"/>
        <w:rPr>
          <w:color w:val="4F4944"/>
          <w:spacing w:val="-24"/>
          <w:w w:val="110"/>
        </w:rPr>
      </w:pPr>
      <w:r>
        <w:rPr>
          <w:color w:val="1F1C1A"/>
          <w:w w:val="110"/>
        </w:rPr>
        <w:t>vykúpiť ho  nanovo práoou  a  obeťami, obrazne  rečeno:  postav1ť</w:t>
      </w:r>
      <w:r>
        <w:rPr>
          <w:color w:val="1F1C1A"/>
          <w:spacing w:val="32"/>
          <w:w w:val="110"/>
        </w:rPr>
        <w:t xml:space="preserve"> </w:t>
      </w:r>
      <w:r>
        <w:rPr>
          <w:color w:val="1F1C1A"/>
          <w:w w:val="110"/>
        </w:rPr>
        <w:t>sa</w:t>
      </w:r>
      <w:r>
        <w:rPr>
          <w:color w:val="1F1C1A"/>
          <w:spacing w:val="66"/>
          <w:w w:val="110"/>
        </w:rPr>
        <w:t xml:space="preserve"> </w:t>
      </w:r>
      <w:r>
        <w:rPr>
          <w:color w:val="1F1C1A"/>
          <w:spacing w:val="-6"/>
          <w:w w:val="110"/>
        </w:rPr>
        <w:t>pr-edena</w:t>
      </w:r>
      <w:r>
        <w:rPr>
          <w:color w:val="1F1C1A"/>
          <w:spacing w:val="-6"/>
          <w:w w:val="110"/>
        </w:rPr>
        <w:tab/>
      </w:r>
      <w:r>
        <w:rPr>
          <w:color w:val="1F1C1A"/>
          <w:w w:val="135"/>
        </w:rPr>
        <w:t>_ra</w:t>
      </w:r>
      <w:r>
        <w:rPr>
          <w:color w:val="1F1C1A"/>
          <w:w w:val="135"/>
        </w:rPr>
        <w:tab/>
      </w:r>
      <w:r>
        <w:rPr>
          <w:color w:val="1F1C1A"/>
          <w:w w:val="110"/>
        </w:rPr>
        <w:t>,</w:t>
      </w:r>
      <w:r>
        <w:rPr>
          <w:color w:val="1F1C1A"/>
          <w:w w:val="110"/>
        </w:rPr>
        <w:tab/>
      </w:r>
      <w:r>
        <w:rPr>
          <w:color w:val="1F1C1A"/>
          <w:spacing w:val="-24"/>
          <w:w w:val="110"/>
        </w:rPr>
        <w:t>e</w:t>
      </w:r>
      <w:r>
        <w:rPr>
          <w:color w:val="4F4944"/>
          <w:spacing w:val="-24"/>
          <w:w w:val="110"/>
        </w:rPr>
        <w:t>·</w:t>
      </w:r>
    </w:p>
    <w:p w14:paraId="3B8BAE88" w14:textId="77777777" w:rsidR="00C15083" w:rsidRDefault="00C15083">
      <w:pPr>
        <w:pStyle w:val="Zkladntext"/>
        <w:tabs>
          <w:tab w:val="left" w:pos="5245"/>
          <w:tab w:val="left" w:pos="6144"/>
          <w:tab w:val="left" w:pos="7055"/>
        </w:tabs>
        <w:kinsoku w:val="0"/>
        <w:overflowPunct w:val="0"/>
        <w:spacing w:line="205" w:lineRule="exact"/>
        <w:ind w:left="4553"/>
        <w:rPr>
          <w:color w:val="1F1C1A"/>
        </w:rPr>
      </w:pPr>
      <w:r>
        <w:rPr>
          <w:color w:val="312D2A"/>
          <w:sz w:val="27"/>
          <w:szCs w:val="27"/>
        </w:rPr>
        <w:t>,</w:t>
      </w:r>
      <w:r>
        <w:rPr>
          <w:color w:val="312D2A"/>
          <w:sz w:val="27"/>
          <w:szCs w:val="27"/>
        </w:rPr>
        <w:tab/>
      </w:r>
      <w:r>
        <w:rPr>
          <w:color w:val="1F1C1A"/>
          <w:sz w:val="27"/>
          <w:szCs w:val="27"/>
        </w:rPr>
        <w:t>.</w:t>
      </w:r>
      <w:r>
        <w:rPr>
          <w:color w:val="1F1C1A"/>
          <w:spacing w:val="-26"/>
          <w:sz w:val="27"/>
          <w:szCs w:val="27"/>
        </w:rPr>
        <w:t xml:space="preserve"> </w:t>
      </w:r>
      <w:r>
        <w:rPr>
          <w:color w:val="1F1C1A"/>
          <w:sz w:val="27"/>
          <w:szCs w:val="27"/>
        </w:rPr>
        <w:t>,</w:t>
      </w:r>
      <w:r>
        <w:rPr>
          <w:color w:val="1F1C1A"/>
          <w:sz w:val="27"/>
          <w:szCs w:val="27"/>
        </w:rPr>
        <w:tab/>
        <w:t>,</w:t>
      </w:r>
      <w:r>
        <w:rPr>
          <w:color w:val="1F1C1A"/>
          <w:spacing w:val="9"/>
          <w:sz w:val="27"/>
          <w:szCs w:val="27"/>
        </w:rPr>
        <w:t xml:space="preserve"> </w:t>
      </w:r>
      <w:r>
        <w:rPr>
          <w:color w:val="1F1C1A"/>
          <w:sz w:val="27"/>
          <w:szCs w:val="27"/>
        </w:rPr>
        <w:t>.</w:t>
      </w:r>
      <w:r>
        <w:rPr>
          <w:color w:val="1F1C1A"/>
          <w:sz w:val="27"/>
          <w:szCs w:val="27"/>
        </w:rPr>
        <w:tab/>
        <w:t xml:space="preserve">t·  </w:t>
      </w:r>
      <w:r>
        <w:rPr>
          <w:rFonts w:ascii="Arial" w:hAnsi="Arial" w:cs="Arial"/>
          <w:color w:val="1F1C1A"/>
          <w:sz w:val="22"/>
          <w:szCs w:val="22"/>
        </w:rPr>
        <w:t xml:space="preserve">ký'    </w:t>
      </w:r>
      <w:r>
        <w:rPr>
          <w:color w:val="1F1C1A"/>
        </w:rPr>
        <w:t xml:space="preserve">bezmocný  a   </w:t>
      </w:r>
      <w:r>
        <w:rPr>
          <w:color w:val="1F1C1A"/>
          <w:sz w:val="26"/>
          <w:szCs w:val="26"/>
        </w:rPr>
        <w:t xml:space="preserve">mrtvy   </w:t>
      </w:r>
      <w:r>
        <w:rPr>
          <w:color w:val="1F1C1A"/>
        </w:rPr>
        <w:t>co</w:t>
      </w:r>
      <w:r>
        <w:rPr>
          <w:color w:val="1F1C1A"/>
          <w:spacing w:val="41"/>
        </w:rPr>
        <w:t xml:space="preserve"> </w:t>
      </w:r>
      <w:r>
        <w:rPr>
          <w:color w:val="1F1C1A"/>
        </w:rPr>
        <w:t>nazyvam</w:t>
      </w:r>
    </w:p>
    <w:p w14:paraId="78B366C1" w14:textId="77777777" w:rsidR="00C15083" w:rsidRDefault="00C15083">
      <w:pPr>
        <w:pStyle w:val="Zkladntext"/>
        <w:tabs>
          <w:tab w:val="left" w:pos="8293"/>
          <w:tab w:val="left" w:pos="9089"/>
        </w:tabs>
        <w:kinsoku w:val="0"/>
        <w:overflowPunct w:val="0"/>
        <w:spacing w:line="233" w:lineRule="exact"/>
        <w:ind w:left="681"/>
        <w:rPr>
          <w:color w:val="1F1C1A"/>
          <w:w w:val="110"/>
        </w:rPr>
      </w:pPr>
      <w:r>
        <w:rPr>
          <w:color w:val="1F1C1A"/>
          <w:w w:val="110"/>
        </w:rPr>
        <w:t xml:space="preserve">nými  </w:t>
      </w:r>
      <w:r>
        <w:rPr>
          <w:color w:val="1F1C1A"/>
          <w:w w:val="110"/>
          <w:sz w:val="24"/>
          <w:szCs w:val="24"/>
        </w:rPr>
        <w:t xml:space="preserve">rukami. </w:t>
      </w:r>
      <w:r>
        <w:rPr>
          <w:color w:val="1F1C1A"/>
          <w:w w:val="110"/>
        </w:rPr>
        <w:t xml:space="preserve">Sám o </w:t>
      </w:r>
      <w:r>
        <w:rPr>
          <w:color w:val="312D2A"/>
          <w:w w:val="110"/>
        </w:rPr>
        <w:t xml:space="preserve">sebe  </w:t>
      </w:r>
      <w:r>
        <w:rPr>
          <w:color w:val="1F1C1A"/>
          <w:w w:val="110"/>
        </w:rPr>
        <w:t xml:space="preserve">je  </w:t>
      </w:r>
      <w:r>
        <w:rPr>
          <w:color w:val="312D2A"/>
          <w:w w:val="110"/>
        </w:rPr>
        <w:t xml:space="preserve">každy  </w:t>
      </w:r>
      <w:r>
        <w:rPr>
          <w:color w:val="1F1C1A"/>
          <w:spacing w:val="-13"/>
          <w:w w:val="110"/>
        </w:rPr>
        <w:t>prmc1-p</w:t>
      </w:r>
      <w:r>
        <w:rPr>
          <w:color w:val="1F1C1A"/>
          <w:spacing w:val="14"/>
          <w:w w:val="110"/>
        </w:rPr>
        <w:t xml:space="preserve"> </w:t>
      </w:r>
      <w:r>
        <w:rPr>
          <w:color w:val="1F1C1A"/>
          <w:w w:val="110"/>
        </w:rPr>
        <w:t>soc1a.lne-e</w:t>
      </w:r>
      <w:r>
        <w:rPr>
          <w:color w:val="1F1C1A"/>
          <w:spacing w:val="26"/>
          <w:w w:val="110"/>
        </w:rPr>
        <w:t xml:space="preserve"> </w:t>
      </w:r>
      <w:r>
        <w:rPr>
          <w:color w:val="1F1C1A"/>
          <w:w w:val="105"/>
        </w:rPr>
        <w:t>ic_</w:t>
      </w:r>
      <w:r>
        <w:rPr>
          <w:color w:val="1F1C1A"/>
          <w:w w:val="105"/>
        </w:rPr>
        <w:tab/>
      </w:r>
      <w:r>
        <w:rPr>
          <w:rFonts w:ascii="Arial" w:hAnsi="Arial" w:cs="Arial"/>
          <w:color w:val="1F1C1A"/>
          <w:w w:val="105"/>
          <w:sz w:val="6"/>
          <w:szCs w:val="6"/>
        </w:rPr>
        <w:t>V•</w:t>
      </w:r>
      <w:r>
        <w:rPr>
          <w:rFonts w:ascii="Arial" w:hAnsi="Arial" w:cs="Arial"/>
          <w:color w:val="1F1C1A"/>
          <w:w w:val="105"/>
          <w:sz w:val="6"/>
          <w:szCs w:val="6"/>
        </w:rPr>
        <w:tab/>
      </w:r>
      <w:r>
        <w:rPr>
          <w:color w:val="1F1C1A"/>
          <w:w w:val="110"/>
        </w:rPr>
        <w:t>ktor • o kedysi</w:t>
      </w:r>
      <w:r>
        <w:rPr>
          <w:color w:val="1F1C1A"/>
          <w:spacing w:val="13"/>
          <w:w w:val="110"/>
        </w:rPr>
        <w:t xml:space="preserve"> </w:t>
      </w:r>
      <w:r>
        <w:rPr>
          <w:color w:val="1F1C1A"/>
          <w:w w:val="110"/>
        </w:rPr>
        <w:t>stvo..</w:t>
      </w:r>
    </w:p>
    <w:p w14:paraId="1579E1AB" w14:textId="77777777" w:rsidR="00C15083" w:rsidRDefault="00C15083">
      <w:pPr>
        <w:pStyle w:val="Zkladntext"/>
        <w:tabs>
          <w:tab w:val="left" w:pos="9492"/>
          <w:tab w:val="left" w:pos="11160"/>
        </w:tabs>
        <w:kinsoku w:val="0"/>
        <w:overflowPunct w:val="0"/>
        <w:spacing w:line="310" w:lineRule="exact"/>
        <w:ind w:left="706"/>
        <w:rPr>
          <w:color w:val="696057"/>
          <w:w w:val="105"/>
        </w:rPr>
      </w:pPr>
      <w:r>
        <w:rPr>
          <w:color w:val="1F1C1A"/>
          <w:w w:val="105"/>
        </w:rPr>
        <w:t xml:space="preserve">jeho   výškou,   platnosťou   a   1uavosťou,    </w:t>
      </w:r>
      <w:r>
        <w:rPr>
          <w:color w:val="1F1C1A"/>
          <w:w w:val="105"/>
          <w:sz w:val="28"/>
          <w:szCs w:val="28"/>
        </w:rPr>
        <w:t xml:space="preserve">to  </w:t>
      </w:r>
      <w:r>
        <w:rPr>
          <w:color w:val="1F1C1A"/>
          <w:w w:val="105"/>
        </w:rPr>
        <w:t>Je   reflex</w:t>
      </w:r>
      <w:r>
        <w:rPr>
          <w:color w:val="1F1C1A"/>
          <w:spacing w:val="9"/>
          <w:w w:val="105"/>
        </w:rPr>
        <w:t xml:space="preserve"> </w:t>
      </w:r>
      <w:r>
        <w:rPr>
          <w:color w:val="1F1C1A"/>
          <w:w w:val="105"/>
        </w:rPr>
        <w:t>hrdinského</w:t>
      </w:r>
      <w:r>
        <w:rPr>
          <w:color w:val="1F1C1A"/>
          <w:spacing w:val="62"/>
          <w:w w:val="105"/>
        </w:rPr>
        <w:t xml:space="preserve"> </w:t>
      </w:r>
      <w:r>
        <w:rPr>
          <w:color w:val="1F1C1A"/>
          <w:w w:val="105"/>
        </w:rPr>
        <w:t>zivota,</w:t>
      </w:r>
      <w:r>
        <w:rPr>
          <w:color w:val="1F1C1A"/>
          <w:w w:val="105"/>
        </w:rPr>
        <w:tab/>
        <w:t>Y</w:t>
      </w:r>
      <w:r>
        <w:rPr>
          <w:color w:val="1F1C1A"/>
          <w:w w:val="105"/>
        </w:rPr>
        <w:tab/>
      </w:r>
      <w:r>
        <w:rPr>
          <w:color w:val="696057"/>
          <w:w w:val="105"/>
        </w:rPr>
        <w:t>.</w:t>
      </w:r>
    </w:p>
    <w:p w14:paraId="7FD311CB" w14:textId="77777777" w:rsidR="00C15083" w:rsidRDefault="00C15083">
      <w:pPr>
        <w:pStyle w:val="Zkladntext"/>
        <w:tabs>
          <w:tab w:val="left" w:pos="9492"/>
          <w:tab w:val="left" w:pos="11160"/>
        </w:tabs>
        <w:kinsoku w:val="0"/>
        <w:overflowPunct w:val="0"/>
        <w:spacing w:line="310" w:lineRule="exact"/>
        <w:ind w:left="706"/>
        <w:rPr>
          <w:color w:val="696057"/>
          <w:w w:val="105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5F5E8D2F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95B2867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929D993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58CB44B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1ED7D8E" w14:textId="77777777" w:rsidR="00C15083" w:rsidRDefault="00C15083">
      <w:pPr>
        <w:pStyle w:val="Zkladntext"/>
        <w:tabs>
          <w:tab w:val="right" w:pos="11715"/>
        </w:tabs>
        <w:kinsoku w:val="0"/>
        <w:overflowPunct w:val="0"/>
        <w:spacing w:before="240"/>
        <w:ind w:left="535"/>
        <w:rPr>
          <w:rFonts w:ascii="Courier New" w:hAnsi="Courier New" w:cs="Courier New"/>
          <w:color w:val="1F1A16"/>
          <w:position w:val="-13"/>
          <w:sz w:val="30"/>
          <w:szCs w:val="30"/>
        </w:rPr>
      </w:pPr>
      <w:r>
        <w:rPr>
          <w:rFonts w:ascii="Courier New" w:hAnsi="Courier New" w:cs="Courier New"/>
          <w:i/>
          <w:iCs/>
          <w:color w:val="38312D"/>
          <w:sz w:val="28"/>
          <w:szCs w:val="28"/>
        </w:rPr>
        <w:t>S</w:t>
      </w:r>
      <w:r>
        <w:rPr>
          <w:rFonts w:ascii="Courier New" w:hAnsi="Courier New" w:cs="Courier New"/>
          <w:i/>
          <w:iCs/>
          <w:color w:val="38312D"/>
          <w:spacing w:val="-48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F1A16"/>
          <w:sz w:val="28"/>
          <w:szCs w:val="28"/>
        </w:rPr>
        <w:t>K</w:t>
      </w:r>
      <w:r>
        <w:rPr>
          <w:rFonts w:ascii="Courier New" w:hAnsi="Courier New" w:cs="Courier New"/>
          <w:i/>
          <w:iCs/>
          <w:color w:val="1F1A16"/>
          <w:spacing w:val="-29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38312D"/>
          <w:sz w:val="28"/>
          <w:szCs w:val="28"/>
        </w:rPr>
        <w:t>U</w:t>
      </w:r>
      <w:r>
        <w:rPr>
          <w:rFonts w:ascii="Courier New" w:hAnsi="Courier New" w:cs="Courier New"/>
          <w:i/>
          <w:iCs/>
          <w:color w:val="38312D"/>
          <w:spacing w:val="-30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F1A16"/>
          <w:sz w:val="28"/>
          <w:szCs w:val="28"/>
        </w:rPr>
        <w:t>T</w:t>
      </w:r>
      <w:r>
        <w:rPr>
          <w:rFonts w:ascii="Courier New" w:hAnsi="Courier New" w:cs="Courier New"/>
          <w:i/>
          <w:iCs/>
          <w:color w:val="1F1A16"/>
          <w:spacing w:val="-36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F1A16"/>
          <w:sz w:val="28"/>
          <w:szCs w:val="28"/>
        </w:rPr>
        <w:t>E</w:t>
      </w:r>
      <w:r>
        <w:rPr>
          <w:rFonts w:ascii="Courier New" w:hAnsi="Courier New" w:cs="Courier New"/>
          <w:i/>
          <w:iCs/>
          <w:color w:val="1F1A16"/>
          <w:spacing w:val="-47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38312D"/>
          <w:sz w:val="28"/>
          <w:szCs w:val="28"/>
        </w:rPr>
        <w:t>Č</w:t>
      </w:r>
      <w:r>
        <w:rPr>
          <w:rFonts w:ascii="Courier New" w:hAnsi="Courier New" w:cs="Courier New"/>
          <w:i/>
          <w:iCs/>
          <w:color w:val="38312D"/>
          <w:spacing w:val="-29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38312D"/>
          <w:sz w:val="28"/>
          <w:szCs w:val="28"/>
        </w:rPr>
        <w:t>N</w:t>
      </w:r>
      <w:r>
        <w:rPr>
          <w:rFonts w:ascii="Courier New" w:hAnsi="Courier New" w:cs="Courier New"/>
          <w:i/>
          <w:iCs/>
          <w:color w:val="38312D"/>
          <w:spacing w:val="-19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F1A16"/>
          <w:sz w:val="28"/>
          <w:szCs w:val="28"/>
        </w:rPr>
        <w:t>O</w:t>
      </w:r>
      <w:r>
        <w:rPr>
          <w:rFonts w:ascii="Courier New" w:hAnsi="Courier New" w:cs="Courier New"/>
          <w:i/>
          <w:iCs/>
          <w:color w:val="1F1A16"/>
          <w:spacing w:val="-43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F1A16"/>
          <w:sz w:val="28"/>
          <w:szCs w:val="28"/>
        </w:rPr>
        <w:t>S</w:t>
      </w:r>
      <w:r>
        <w:rPr>
          <w:rFonts w:ascii="Courier New" w:hAnsi="Courier New" w:cs="Courier New"/>
          <w:i/>
          <w:iCs/>
          <w:color w:val="1F1A16"/>
          <w:spacing w:val="-50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F1A16"/>
          <w:sz w:val="28"/>
          <w:szCs w:val="28"/>
        </w:rPr>
        <w:t>T</w:t>
      </w:r>
      <w:r>
        <w:rPr>
          <w:rFonts w:ascii="Courier New" w:hAnsi="Courier New" w:cs="Courier New"/>
          <w:i/>
          <w:iCs/>
          <w:color w:val="1F1A16"/>
          <w:sz w:val="28"/>
          <w:szCs w:val="28"/>
        </w:rPr>
        <w:tab/>
      </w:r>
      <w:r>
        <w:rPr>
          <w:rFonts w:ascii="Courier New" w:hAnsi="Courier New" w:cs="Courier New"/>
          <w:color w:val="1F1A16"/>
          <w:position w:val="-13"/>
          <w:sz w:val="30"/>
          <w:szCs w:val="30"/>
        </w:rPr>
        <w:t>94</w:t>
      </w:r>
    </w:p>
    <w:p w14:paraId="6EF6A865" w14:textId="77777777" w:rsidR="00C15083" w:rsidRDefault="00C15083">
      <w:pPr>
        <w:pStyle w:val="Zkladntext"/>
        <w:kinsoku w:val="0"/>
        <w:overflowPunct w:val="0"/>
        <w:spacing w:before="240" w:line="193" w:lineRule="exact"/>
        <w:ind w:left="512"/>
        <w:rPr>
          <w:color w:val="1F1A16"/>
          <w:sz w:val="27"/>
          <w:szCs w:val="27"/>
        </w:rPr>
      </w:pPr>
      <w:r>
        <w:rPr>
          <w:color w:val="1F1A16"/>
          <w:sz w:val="26"/>
          <w:szCs w:val="26"/>
        </w:rPr>
        <w:t xml:space="preserve">ril </w:t>
      </w:r>
      <w:r>
        <w:rPr>
          <w:color w:val="1F1A16"/>
          <w:position w:val="-17"/>
          <w:sz w:val="26"/>
          <w:szCs w:val="26"/>
        </w:rPr>
        <w:t xml:space="preserve">' </w:t>
      </w:r>
      <w:r>
        <w:rPr>
          <w:color w:val="1F1A16"/>
          <w:sz w:val="26"/>
          <w:szCs w:val="26"/>
        </w:rPr>
        <w:t xml:space="preserve">prebojovaJ </w:t>
      </w:r>
      <w:r>
        <w:rPr>
          <w:color w:val="38312D"/>
          <w:sz w:val="26"/>
          <w:szCs w:val="26"/>
        </w:rPr>
        <w:t xml:space="preserve">a </w:t>
      </w:r>
      <w:r>
        <w:rPr>
          <w:color w:val="1F1A16"/>
          <w:sz w:val="26"/>
          <w:szCs w:val="26"/>
        </w:rPr>
        <w:t xml:space="preserve">posvatil totálnym, nekompromisným prikladom. Všetky naše viery </w:t>
      </w:r>
      <w:r>
        <w:rPr>
          <w:color w:val="1F1A16"/>
          <w:sz w:val="27"/>
          <w:szCs w:val="27"/>
        </w:rPr>
        <w:t>ú</w:t>
      </w:r>
    </w:p>
    <w:p w14:paraId="07A7158B" w14:textId="77777777" w:rsidR="00C15083" w:rsidRDefault="00C15083">
      <w:pPr>
        <w:pStyle w:val="Zkladntext"/>
        <w:kinsoku w:val="0"/>
        <w:overflowPunct w:val="0"/>
        <w:spacing w:before="240" w:line="193" w:lineRule="exact"/>
        <w:ind w:left="512"/>
        <w:rPr>
          <w:color w:val="1F1A16"/>
          <w:sz w:val="27"/>
          <w:szCs w:val="27"/>
        </w:rPr>
        <w:sectPr w:rsidR="00000000">
          <w:pgSz w:w="11900" w:h="16840"/>
          <w:pgMar w:top="0" w:right="0" w:bottom="280" w:left="0" w:header="708" w:footer="708" w:gutter="0"/>
          <w:cols w:space="708"/>
          <w:noEndnote/>
        </w:sectPr>
      </w:pPr>
    </w:p>
    <w:p w14:paraId="2FF229DF" w14:textId="77777777" w:rsidR="00C15083" w:rsidRDefault="00C15083">
      <w:pPr>
        <w:pStyle w:val="Zkladntext"/>
        <w:kinsoku w:val="0"/>
        <w:overflowPunct w:val="0"/>
        <w:spacing w:before="143" w:line="11" w:lineRule="exact"/>
        <w:ind w:left="516"/>
        <w:rPr>
          <w:rFonts w:ascii="Arial" w:hAnsi="Arial" w:cs="Arial"/>
          <w:color w:val="1F1A16"/>
          <w:w w:val="110"/>
          <w:sz w:val="23"/>
          <w:szCs w:val="23"/>
        </w:rPr>
      </w:pPr>
      <w:r>
        <w:rPr>
          <w:color w:val="1F1A16"/>
          <w:w w:val="110"/>
          <w:sz w:val="26"/>
          <w:szCs w:val="26"/>
        </w:rPr>
        <w:t xml:space="preserve">leskom vier </w:t>
      </w:r>
      <w:r>
        <w:rPr>
          <w:color w:val="38312D"/>
          <w:w w:val="110"/>
          <w:sz w:val="26"/>
          <w:szCs w:val="26"/>
        </w:rPr>
        <w:t>s</w:t>
      </w:r>
      <w:r>
        <w:rPr>
          <w:color w:val="1F1A16"/>
          <w:w w:val="110"/>
          <w:sz w:val="26"/>
          <w:szCs w:val="26"/>
        </w:rPr>
        <w:t xml:space="preserve">ilnejších </w:t>
      </w:r>
      <w:r>
        <w:rPr>
          <w:rFonts w:ascii="Arial" w:hAnsi="Arial" w:cs="Arial"/>
          <w:color w:val="1F1A16"/>
          <w:w w:val="110"/>
          <w:sz w:val="23"/>
          <w:szCs w:val="23"/>
        </w:rPr>
        <w:t>a</w:t>
      </w:r>
    </w:p>
    <w:p w14:paraId="783D2893" w14:textId="77777777" w:rsidR="00C15083" w:rsidRDefault="00C15083">
      <w:pPr>
        <w:pStyle w:val="Zkladntext"/>
        <w:tabs>
          <w:tab w:val="left" w:pos="1541"/>
        </w:tabs>
        <w:kinsoku w:val="0"/>
        <w:overflowPunct w:val="0"/>
        <w:spacing w:line="154" w:lineRule="exact"/>
        <w:ind w:left="516"/>
        <w:rPr>
          <w:color w:val="1F1A16"/>
          <w:spacing w:val="-20"/>
          <w:w w:val="7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F1A16"/>
          <w:w w:val="75"/>
          <w:sz w:val="26"/>
          <w:szCs w:val="26"/>
        </w:rPr>
        <w:t>,..</w:t>
      </w:r>
      <w:r>
        <w:rPr>
          <w:color w:val="1F1A16"/>
          <w:spacing w:val="-26"/>
          <w:w w:val="75"/>
          <w:sz w:val="26"/>
          <w:szCs w:val="26"/>
        </w:rPr>
        <w:t xml:space="preserve"> </w:t>
      </w:r>
      <w:r>
        <w:rPr>
          <w:color w:val="1F1A16"/>
          <w:w w:val="75"/>
          <w:sz w:val="26"/>
          <w:szCs w:val="26"/>
        </w:rPr>
        <w:t xml:space="preserve">..,  </w:t>
      </w:r>
      <w:r>
        <w:rPr>
          <w:color w:val="1F1A16"/>
          <w:spacing w:val="1"/>
          <w:w w:val="75"/>
          <w:sz w:val="26"/>
          <w:szCs w:val="26"/>
        </w:rPr>
        <w:t xml:space="preserve"> </w:t>
      </w:r>
      <w:r>
        <w:rPr>
          <w:color w:val="1F1A16"/>
          <w:w w:val="75"/>
          <w:sz w:val="26"/>
          <w:szCs w:val="26"/>
        </w:rPr>
        <w:t>,</w:t>
      </w:r>
      <w:r>
        <w:rPr>
          <w:color w:val="1F1A16"/>
          <w:w w:val="75"/>
          <w:sz w:val="26"/>
          <w:szCs w:val="26"/>
        </w:rPr>
        <w:tab/>
      </w:r>
      <w:r>
        <w:rPr>
          <w:color w:val="1F1A16"/>
          <w:spacing w:val="-20"/>
          <w:w w:val="75"/>
          <w:sz w:val="26"/>
          <w:szCs w:val="26"/>
        </w:rPr>
        <w:t>d</w:t>
      </w:r>
    </w:p>
    <w:p w14:paraId="5D4A8410" w14:textId="77777777" w:rsidR="00C15083" w:rsidRDefault="00C15083">
      <w:pPr>
        <w:pStyle w:val="Zkladntext"/>
        <w:tabs>
          <w:tab w:val="left" w:pos="1221"/>
        </w:tabs>
        <w:kinsoku w:val="0"/>
        <w:overflowPunct w:val="0"/>
        <w:spacing w:line="154" w:lineRule="exact"/>
        <w:ind w:left="104"/>
        <w:rPr>
          <w:color w:val="1F1A16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F1A16"/>
          <w:position w:val="-15"/>
          <w:sz w:val="26"/>
          <w:szCs w:val="26"/>
        </w:rPr>
        <w:t>n</w:t>
      </w:r>
      <w:r>
        <w:rPr>
          <w:color w:val="38312D"/>
          <w:position w:val="-15"/>
          <w:sz w:val="26"/>
          <w:szCs w:val="26"/>
        </w:rPr>
        <w:t>e</w:t>
      </w:r>
      <w:r>
        <w:rPr>
          <w:color w:val="1F1A16"/>
          <w:position w:val="-15"/>
          <w:sz w:val="26"/>
          <w:szCs w:val="26"/>
        </w:rPr>
        <w:t>s</w:t>
      </w:r>
      <w:r>
        <w:rPr>
          <w:color w:val="1F1A16"/>
          <w:spacing w:val="-33"/>
          <w:position w:val="-15"/>
          <w:sz w:val="26"/>
          <w:szCs w:val="26"/>
        </w:rPr>
        <w:t xml:space="preserve"> </w:t>
      </w:r>
      <w:r>
        <w:rPr>
          <w:color w:val="1F1A16"/>
          <w:sz w:val="26"/>
          <w:szCs w:val="26"/>
        </w:rPr>
        <w:t xml:space="preserve">B </w:t>
      </w:r>
      <w:r>
        <w:rPr>
          <w:color w:val="1F1A16"/>
          <w:spacing w:val="37"/>
          <w:sz w:val="26"/>
          <w:szCs w:val="26"/>
        </w:rPr>
        <w:t xml:space="preserve"> </w:t>
      </w:r>
      <w:r>
        <w:rPr>
          <w:color w:val="1F1A16"/>
          <w:sz w:val="26"/>
          <w:szCs w:val="26"/>
        </w:rPr>
        <w:t>h</w:t>
      </w:r>
      <w:r>
        <w:rPr>
          <w:color w:val="1F1A16"/>
          <w:sz w:val="26"/>
          <w:szCs w:val="26"/>
        </w:rPr>
        <w:tab/>
        <w:t>,</w:t>
      </w:r>
    </w:p>
    <w:p w14:paraId="0EB952FA" w14:textId="77777777" w:rsidR="00C15083" w:rsidRDefault="00C15083">
      <w:pPr>
        <w:pStyle w:val="Zkladntext"/>
        <w:kinsoku w:val="0"/>
        <w:overflowPunct w:val="0"/>
        <w:spacing w:before="85" w:line="68" w:lineRule="exact"/>
        <w:ind w:left="516"/>
        <w:rPr>
          <w:color w:val="1F1A16"/>
          <w:spacing w:val="-12"/>
          <w:w w:val="9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F1A16"/>
          <w:spacing w:val="-12"/>
          <w:w w:val="90"/>
          <w:sz w:val="32"/>
          <w:szCs w:val="32"/>
        </w:rPr>
        <w:t>r</w:t>
      </w:r>
      <w:r>
        <w:rPr>
          <w:rFonts w:ascii="Arial" w:hAnsi="Arial" w:cs="Arial"/>
          <w:color w:val="1F1A16"/>
          <w:spacing w:val="-12"/>
          <w:w w:val="90"/>
          <w:sz w:val="32"/>
          <w:szCs w:val="32"/>
          <w:vertAlign w:val="superscript"/>
        </w:rPr>
        <w:t>s</w:t>
      </w:r>
      <w:r>
        <w:rPr>
          <w:color w:val="1F1A16"/>
          <w:spacing w:val="-12"/>
          <w:w w:val="90"/>
          <w:sz w:val="24"/>
          <w:szCs w:val="24"/>
        </w:rPr>
        <w:t>d</w:t>
      </w:r>
    </w:p>
    <w:p w14:paraId="76B0E947" w14:textId="77777777" w:rsidR="00C15083" w:rsidRDefault="00C15083">
      <w:pPr>
        <w:pStyle w:val="Zkladntext"/>
        <w:kinsoku w:val="0"/>
        <w:overflowPunct w:val="0"/>
        <w:spacing w:before="7" w:line="146" w:lineRule="exact"/>
        <w:ind w:left="232"/>
        <w:rPr>
          <w:color w:val="1F1A16"/>
          <w:w w:val="10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F1A16"/>
          <w:w w:val="105"/>
          <w:sz w:val="24"/>
          <w:szCs w:val="24"/>
        </w:rPr>
        <w:t>od-</w:t>
      </w:r>
    </w:p>
    <w:p w14:paraId="7BF24C4A" w14:textId="77777777" w:rsidR="00C15083" w:rsidRDefault="00C15083">
      <w:pPr>
        <w:pStyle w:val="Zkladntext"/>
        <w:kinsoku w:val="0"/>
        <w:overflowPunct w:val="0"/>
        <w:spacing w:before="7" w:line="146" w:lineRule="exact"/>
        <w:ind w:left="232"/>
        <w:rPr>
          <w:color w:val="1F1A16"/>
          <w:w w:val="105"/>
          <w:sz w:val="24"/>
          <w:szCs w:val="24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5" w:space="708" w:equalWidth="0">
            <w:col w:w="3539" w:space="1946"/>
            <w:col w:w="1634" w:space="39"/>
            <w:col w:w="1325" w:space="1813"/>
            <w:col w:w="785" w:space="39"/>
            <w:col w:w="780"/>
          </w:cols>
          <w:noEndnote/>
        </w:sectPr>
      </w:pPr>
    </w:p>
    <w:p w14:paraId="1965AAB2" w14:textId="77777777" w:rsidR="00C15083" w:rsidRDefault="00C15083">
      <w:pPr>
        <w:pStyle w:val="Zkladntext"/>
        <w:kinsoku w:val="0"/>
        <w:overflowPunct w:val="0"/>
        <w:spacing w:line="288" w:lineRule="exact"/>
        <w:ind w:left="3669"/>
        <w:rPr>
          <w:color w:val="1F1A16"/>
          <w:w w:val="110"/>
          <w:sz w:val="26"/>
          <w:szCs w:val="26"/>
        </w:rPr>
      </w:pPr>
      <w:r>
        <w:rPr>
          <w:color w:val="1F1A16"/>
          <w:w w:val="110"/>
          <w:sz w:val="26"/>
          <w:szCs w:val="26"/>
        </w:rPr>
        <w:t>pravejších. Nepomoze nam</w:t>
      </w:r>
    </w:p>
    <w:p w14:paraId="6C523339" w14:textId="77777777" w:rsidR="00C15083" w:rsidRDefault="00C15083">
      <w:pPr>
        <w:pStyle w:val="Odstavecseseznamem"/>
        <w:numPr>
          <w:ilvl w:val="0"/>
          <w:numId w:val="12"/>
        </w:numPr>
        <w:tabs>
          <w:tab w:val="left" w:pos="1248"/>
          <w:tab w:val="left" w:pos="3938"/>
          <w:tab w:val="left" w:pos="4294"/>
        </w:tabs>
        <w:kinsoku w:val="0"/>
        <w:overflowPunct w:val="0"/>
        <w:spacing w:before="47" w:line="114" w:lineRule="auto"/>
        <w:ind w:hanging="290"/>
        <w:rPr>
          <w:color w:val="1F1A16"/>
          <w:w w:val="110"/>
          <w:position w:val="-14"/>
          <w:sz w:val="27"/>
          <w:szCs w:val="27"/>
        </w:rPr>
      </w:pPr>
      <w:r>
        <w:rPr>
          <w:color w:val="1F1A16"/>
          <w:w w:val="109"/>
          <w:sz w:val="26"/>
          <w:szCs w:val="26"/>
        </w:rPr>
        <w:br w:type="column"/>
      </w:r>
      <w:r>
        <w:rPr>
          <w:color w:val="1F1A16"/>
          <w:w w:val="110"/>
          <w:sz w:val="26"/>
          <w:szCs w:val="26"/>
        </w:rPr>
        <w:t>,</w:t>
      </w:r>
      <w:r>
        <w:rPr>
          <w:color w:val="1F1A16"/>
          <w:spacing w:val="62"/>
          <w:w w:val="110"/>
          <w:sz w:val="26"/>
          <w:szCs w:val="26"/>
        </w:rPr>
        <w:t xml:space="preserve"> </w:t>
      </w:r>
      <w:r>
        <w:rPr>
          <w:color w:val="1F1A16"/>
          <w:w w:val="110"/>
          <w:sz w:val="26"/>
          <w:szCs w:val="26"/>
        </w:rPr>
        <w:t>narod,</w:t>
      </w:r>
      <w:r>
        <w:rPr>
          <w:color w:val="1F1A16"/>
          <w:spacing w:val="34"/>
          <w:w w:val="110"/>
          <w:sz w:val="26"/>
          <w:szCs w:val="26"/>
        </w:rPr>
        <w:t xml:space="preserve"> </w:t>
      </w:r>
      <w:r>
        <w:rPr>
          <w:color w:val="1F1A16"/>
          <w:w w:val="110"/>
          <w:sz w:val="26"/>
          <w:szCs w:val="26"/>
        </w:rPr>
        <w:t>demokracia</w:t>
      </w:r>
      <w:r>
        <w:rPr>
          <w:color w:val="1F1A16"/>
          <w:w w:val="110"/>
          <w:position w:val="-14"/>
          <w:sz w:val="27"/>
          <w:szCs w:val="27"/>
        </w:rPr>
        <w:t>'</w:t>
      </w:r>
      <w:r>
        <w:rPr>
          <w:color w:val="1F1A16"/>
          <w:w w:val="110"/>
          <w:position w:val="-14"/>
          <w:sz w:val="27"/>
          <w:szCs w:val="27"/>
        </w:rPr>
        <w:tab/>
        <w:t>u</w:t>
      </w:r>
      <w:r>
        <w:rPr>
          <w:color w:val="1F1A16"/>
          <w:w w:val="110"/>
          <w:position w:val="-14"/>
          <w:sz w:val="27"/>
          <w:szCs w:val="27"/>
        </w:rPr>
        <w:tab/>
        <w:t>..</w:t>
      </w:r>
    </w:p>
    <w:p w14:paraId="2883F344" w14:textId="77777777" w:rsidR="00C15083" w:rsidRDefault="00C15083">
      <w:pPr>
        <w:pStyle w:val="Odstavecseseznamem"/>
        <w:numPr>
          <w:ilvl w:val="0"/>
          <w:numId w:val="12"/>
        </w:numPr>
        <w:tabs>
          <w:tab w:val="left" w:pos="1248"/>
          <w:tab w:val="left" w:pos="3938"/>
          <w:tab w:val="left" w:pos="4294"/>
        </w:tabs>
        <w:kinsoku w:val="0"/>
        <w:overflowPunct w:val="0"/>
        <w:spacing w:before="47" w:line="114" w:lineRule="auto"/>
        <w:ind w:hanging="290"/>
        <w:rPr>
          <w:color w:val="1F1A16"/>
          <w:w w:val="110"/>
          <w:position w:val="-14"/>
          <w:sz w:val="27"/>
          <w:szCs w:val="27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6964" w:space="40"/>
            <w:col w:w="4896"/>
          </w:cols>
          <w:noEndnote/>
        </w:sectPr>
      </w:pPr>
    </w:p>
    <w:p w14:paraId="69183E5C" w14:textId="77777777" w:rsidR="00C15083" w:rsidRDefault="00C15083">
      <w:pPr>
        <w:pStyle w:val="Zkladntext"/>
        <w:kinsoku w:val="0"/>
        <w:overflowPunct w:val="0"/>
        <w:spacing w:line="256" w:lineRule="auto"/>
        <w:ind w:left="428" w:right="183" w:firstLine="72"/>
        <w:jc w:val="both"/>
        <w:rPr>
          <w:color w:val="1F1A16"/>
          <w:spacing w:val="-26"/>
          <w:w w:val="110"/>
        </w:rPr>
      </w:pPr>
      <w:r>
        <w:rPr>
          <w:color w:val="1F1A16"/>
          <w:w w:val="110"/>
          <w:sz w:val="26"/>
          <w:szCs w:val="26"/>
        </w:rPr>
        <w:t xml:space="preserve">ale l'udia, ktorí </w:t>
      </w:r>
      <w:r>
        <w:rPr>
          <w:color w:val="1F1A16"/>
          <w:spacing w:val="-3"/>
          <w:w w:val="110"/>
          <w:sz w:val="26"/>
          <w:szCs w:val="26"/>
        </w:rPr>
        <w:t>ti</w:t>
      </w:r>
      <w:r>
        <w:rPr>
          <w:color w:val="38312D"/>
          <w:spacing w:val="-3"/>
          <w:w w:val="110"/>
          <w:sz w:val="26"/>
          <w:szCs w:val="26"/>
        </w:rPr>
        <w:t xml:space="preserve">et </w:t>
      </w:r>
      <w:r>
        <w:rPr>
          <w:color w:val="1F1A16"/>
          <w:w w:val="110"/>
          <w:sz w:val="26"/>
          <w:szCs w:val="26"/>
        </w:rPr>
        <w:t xml:space="preserve">o alebo iné pojmy urobia reálnymi hodnotami, pociťovanými </w:t>
      </w:r>
      <w:r>
        <w:rPr>
          <w:color w:val="1F1A16"/>
          <w:w w:val="110"/>
        </w:rPr>
        <w:t xml:space="preserve">ako </w:t>
      </w:r>
      <w:r>
        <w:rPr>
          <w:rFonts w:ascii="Arial" w:hAnsi="Arial" w:cs="Arial"/>
          <w:color w:val="1F1A16"/>
          <w:w w:val="110"/>
        </w:rPr>
        <w:t xml:space="preserve">tak,· </w:t>
      </w:r>
      <w:r>
        <w:rPr>
          <w:color w:val="1F1A16"/>
          <w:w w:val="110"/>
          <w:sz w:val="26"/>
          <w:szCs w:val="26"/>
        </w:rPr>
        <w:t xml:space="preserve">Opakujem, niet tu inej </w:t>
      </w:r>
      <w:r>
        <w:rPr>
          <w:color w:val="1F1A16"/>
          <w:spacing w:val="6"/>
          <w:w w:val="110"/>
          <w:sz w:val="26"/>
          <w:szCs w:val="26"/>
        </w:rPr>
        <w:t>me</w:t>
      </w:r>
      <w:r>
        <w:rPr>
          <w:color w:val="38312D"/>
          <w:spacing w:val="6"/>
          <w:w w:val="110"/>
          <w:sz w:val="26"/>
          <w:szCs w:val="26"/>
        </w:rPr>
        <w:t xml:space="preserve">t </w:t>
      </w:r>
      <w:r>
        <w:rPr>
          <w:color w:val="1F1A16"/>
          <w:w w:val="110"/>
          <w:sz w:val="26"/>
          <w:szCs w:val="26"/>
        </w:rPr>
        <w:t xml:space="preserve">ódy </w:t>
      </w:r>
      <w:r>
        <w:rPr>
          <w:color w:val="1F1A16"/>
          <w:spacing w:val="6"/>
          <w:w w:val="110"/>
          <w:sz w:val="26"/>
          <w:szCs w:val="26"/>
        </w:rPr>
        <w:t>a</w:t>
      </w:r>
      <w:r>
        <w:rPr>
          <w:color w:val="38312D"/>
          <w:spacing w:val="6"/>
          <w:w w:val="110"/>
          <w:sz w:val="26"/>
          <w:szCs w:val="26"/>
        </w:rPr>
        <w:t>l</w:t>
      </w:r>
      <w:r>
        <w:rPr>
          <w:color w:val="1F1A16"/>
          <w:spacing w:val="6"/>
          <w:w w:val="110"/>
          <w:sz w:val="26"/>
          <w:szCs w:val="26"/>
        </w:rPr>
        <w:t xml:space="preserve">rn </w:t>
      </w:r>
      <w:r>
        <w:rPr>
          <w:color w:val="1F1A16"/>
          <w:w w:val="110"/>
          <w:sz w:val="26"/>
          <w:szCs w:val="26"/>
        </w:rPr>
        <w:t xml:space="preserve">cel </w:t>
      </w:r>
      <w:r>
        <w:rPr>
          <w:color w:val="38312D"/>
          <w:spacing w:val="-4"/>
          <w:w w:val="110"/>
          <w:sz w:val="26"/>
          <w:szCs w:val="26"/>
        </w:rPr>
        <w:t>ož</w:t>
      </w:r>
      <w:r>
        <w:rPr>
          <w:color w:val="1F1A16"/>
          <w:spacing w:val="-4"/>
          <w:w w:val="110"/>
          <w:sz w:val="26"/>
          <w:szCs w:val="26"/>
        </w:rPr>
        <w:t xml:space="preserve">ivot </w:t>
      </w:r>
      <w:r>
        <w:rPr>
          <w:color w:val="1F1A16"/>
          <w:w w:val="110"/>
          <w:sz w:val="26"/>
          <w:szCs w:val="26"/>
        </w:rPr>
        <w:t>ný príklad. Možno sa mi namietne, že vyž</w:t>
      </w:r>
      <w:r>
        <w:rPr>
          <w:color w:val="1F1A16"/>
          <w:w w:val="110"/>
          <w:sz w:val="26"/>
          <w:szCs w:val="26"/>
        </w:rPr>
        <w:t xml:space="preserve">aduje: svatcov a  </w:t>
      </w:r>
      <w:r>
        <w:rPr>
          <w:color w:val="1F1A16"/>
          <w:spacing w:val="6"/>
          <w:w w:val="110"/>
          <w:sz w:val="26"/>
          <w:szCs w:val="26"/>
        </w:rPr>
        <w:t>ne</w:t>
      </w:r>
      <w:r>
        <w:rPr>
          <w:color w:val="38312D"/>
          <w:spacing w:val="6"/>
          <w:w w:val="110"/>
          <w:sz w:val="26"/>
          <w:szCs w:val="26"/>
        </w:rPr>
        <w:t>s</w:t>
      </w:r>
      <w:r>
        <w:rPr>
          <w:color w:val="1F1A16"/>
          <w:spacing w:val="6"/>
          <w:w w:val="110"/>
          <w:sz w:val="26"/>
          <w:szCs w:val="26"/>
        </w:rPr>
        <w:t>ku</w:t>
      </w:r>
      <w:r>
        <w:rPr>
          <w:color w:val="38312D"/>
          <w:spacing w:val="6"/>
          <w:w w:val="110"/>
          <w:sz w:val="26"/>
          <w:szCs w:val="26"/>
        </w:rPr>
        <w:t>t</w:t>
      </w:r>
      <w:r>
        <w:rPr>
          <w:color w:val="1F1A16"/>
          <w:spacing w:val="6"/>
          <w:w w:val="110"/>
          <w:sz w:val="26"/>
          <w:szCs w:val="26"/>
        </w:rPr>
        <w:t>o</w:t>
      </w:r>
      <w:r>
        <w:rPr>
          <w:color w:val="38312D"/>
          <w:spacing w:val="6"/>
          <w:w w:val="110"/>
          <w:sz w:val="26"/>
          <w:szCs w:val="26"/>
        </w:rPr>
        <w:t>č</w:t>
      </w:r>
      <w:r>
        <w:rPr>
          <w:color w:val="1F1A16"/>
          <w:spacing w:val="6"/>
          <w:w w:val="110"/>
          <w:sz w:val="26"/>
          <w:szCs w:val="26"/>
        </w:rPr>
        <w:t xml:space="preserve">nit </w:t>
      </w:r>
      <w:r>
        <w:rPr>
          <w:color w:val="1F1A16"/>
          <w:w w:val="110"/>
          <w:sz w:val="26"/>
          <w:szCs w:val="26"/>
        </w:rPr>
        <w:t xml:space="preserve">el'né.  </w:t>
      </w:r>
      <w:r>
        <w:rPr>
          <w:color w:val="1F1A16"/>
          <w:spacing w:val="5"/>
          <w:w w:val="110"/>
          <w:sz w:val="26"/>
          <w:szCs w:val="26"/>
        </w:rPr>
        <w:t>Skutočne</w:t>
      </w:r>
      <w:r>
        <w:rPr>
          <w:color w:val="38312D"/>
          <w:spacing w:val="5"/>
          <w:w w:val="110"/>
          <w:sz w:val="26"/>
          <w:szCs w:val="26"/>
        </w:rPr>
        <w:t xml:space="preserve">,  </w:t>
      </w:r>
      <w:r>
        <w:rPr>
          <w:color w:val="1F1A16"/>
          <w:w w:val="110"/>
          <w:sz w:val="26"/>
          <w:szCs w:val="26"/>
        </w:rPr>
        <w:t xml:space="preserve">o  toto  </w:t>
      </w:r>
      <w:r>
        <w:rPr>
          <w:color w:val="38312D"/>
          <w:w w:val="110"/>
          <w:sz w:val="26"/>
          <w:szCs w:val="26"/>
        </w:rPr>
        <w:t xml:space="preserve">v  </w:t>
      </w:r>
      <w:r>
        <w:rPr>
          <w:color w:val="1F1A16"/>
          <w:w w:val="110"/>
          <w:sz w:val="26"/>
          <w:szCs w:val="26"/>
        </w:rPr>
        <w:t>zásade  ide.  Formy  sú  prázdné,  živ</w:t>
      </w:r>
      <w:r>
        <w:rPr>
          <w:color w:val="38312D"/>
          <w:w w:val="110"/>
          <w:sz w:val="26"/>
          <w:szCs w:val="26"/>
        </w:rPr>
        <w:t xml:space="preserve">ý  </w:t>
      </w:r>
      <w:r>
        <w:rPr>
          <w:color w:val="1F1A16"/>
          <w:w w:val="110"/>
          <w:sz w:val="26"/>
          <w:szCs w:val="26"/>
        </w:rPr>
        <w:t xml:space="preserve">obsah a </w:t>
      </w:r>
      <w:r>
        <w:rPr>
          <w:color w:val="38312D"/>
          <w:w w:val="110"/>
          <w:sz w:val="26"/>
          <w:szCs w:val="26"/>
        </w:rPr>
        <w:t xml:space="preserve">s </w:t>
      </w:r>
      <w:r>
        <w:rPr>
          <w:color w:val="1F1A16"/>
          <w:w w:val="110"/>
          <w:sz w:val="26"/>
          <w:szCs w:val="26"/>
        </w:rPr>
        <w:t xml:space="preserve">pon </w:t>
      </w:r>
      <w:r>
        <w:rPr>
          <w:color w:val="38312D"/>
          <w:w w:val="110"/>
          <w:sz w:val="26"/>
          <w:szCs w:val="26"/>
        </w:rPr>
        <w:t xml:space="preserve">tá </w:t>
      </w:r>
      <w:r>
        <w:rPr>
          <w:color w:val="38312D"/>
          <w:spacing w:val="3"/>
          <w:w w:val="110"/>
          <w:sz w:val="26"/>
          <w:szCs w:val="26"/>
        </w:rPr>
        <w:t>n</w:t>
      </w:r>
      <w:r>
        <w:rPr>
          <w:color w:val="1F1A16"/>
          <w:spacing w:val="3"/>
          <w:w w:val="110"/>
          <w:sz w:val="26"/>
          <w:szCs w:val="26"/>
        </w:rPr>
        <w:t>n</w:t>
      </w:r>
      <w:r>
        <w:rPr>
          <w:color w:val="38312D"/>
          <w:spacing w:val="3"/>
          <w:w w:val="110"/>
          <w:sz w:val="26"/>
          <w:szCs w:val="26"/>
        </w:rPr>
        <w:t xml:space="preserve">a </w:t>
      </w:r>
      <w:r>
        <w:rPr>
          <w:color w:val="1F1A16"/>
          <w:spacing w:val="4"/>
          <w:w w:val="110"/>
          <w:sz w:val="26"/>
          <w:szCs w:val="26"/>
        </w:rPr>
        <w:t>ho</w:t>
      </w:r>
      <w:r>
        <w:rPr>
          <w:color w:val="38312D"/>
          <w:spacing w:val="4"/>
          <w:w w:val="110"/>
          <w:sz w:val="26"/>
          <w:szCs w:val="26"/>
        </w:rPr>
        <w:t>d</w:t>
      </w:r>
      <w:r>
        <w:rPr>
          <w:color w:val="1F1A16"/>
          <w:spacing w:val="4"/>
          <w:w w:val="110"/>
          <w:sz w:val="26"/>
          <w:szCs w:val="26"/>
        </w:rPr>
        <w:t>n</w:t>
      </w:r>
      <w:r>
        <w:rPr>
          <w:color w:val="38312D"/>
          <w:spacing w:val="4"/>
          <w:w w:val="110"/>
          <w:sz w:val="26"/>
          <w:szCs w:val="26"/>
        </w:rPr>
        <w:t>ot</w:t>
      </w:r>
      <w:r>
        <w:rPr>
          <w:color w:val="1F1A16"/>
          <w:spacing w:val="4"/>
          <w:w w:val="110"/>
          <w:sz w:val="26"/>
          <w:szCs w:val="26"/>
        </w:rPr>
        <w:t xml:space="preserve">a </w:t>
      </w:r>
      <w:r>
        <w:rPr>
          <w:color w:val="38312D"/>
          <w:w w:val="110"/>
        </w:rPr>
        <w:t xml:space="preserve">z  </w:t>
      </w:r>
      <w:r>
        <w:rPr>
          <w:color w:val="38312D"/>
          <w:w w:val="110"/>
          <w:sz w:val="26"/>
          <w:szCs w:val="26"/>
        </w:rPr>
        <w:t xml:space="preserve">nich  </w:t>
      </w:r>
      <w:r>
        <w:rPr>
          <w:color w:val="38312D"/>
          <w:spacing w:val="8"/>
          <w:w w:val="110"/>
          <w:sz w:val="26"/>
          <w:szCs w:val="26"/>
        </w:rPr>
        <w:t>vyprch</w:t>
      </w:r>
      <w:r>
        <w:rPr>
          <w:color w:val="1F1A16"/>
          <w:spacing w:val="8"/>
          <w:w w:val="110"/>
          <w:sz w:val="26"/>
          <w:szCs w:val="26"/>
        </w:rPr>
        <w:t>a</w:t>
      </w:r>
      <w:r>
        <w:rPr>
          <w:color w:val="38312D"/>
          <w:spacing w:val="8"/>
          <w:w w:val="110"/>
          <w:sz w:val="26"/>
          <w:szCs w:val="26"/>
        </w:rPr>
        <w:t xml:space="preserve">ly </w:t>
      </w:r>
      <w:r>
        <w:rPr>
          <w:color w:val="1F1A16"/>
          <w:w w:val="110"/>
          <w:sz w:val="26"/>
          <w:szCs w:val="26"/>
        </w:rPr>
        <w:t xml:space="preserve">;  </w:t>
      </w:r>
      <w:r>
        <w:rPr>
          <w:color w:val="38312D"/>
          <w:spacing w:val="7"/>
          <w:w w:val="110"/>
          <w:sz w:val="26"/>
          <w:szCs w:val="26"/>
        </w:rPr>
        <w:t>p</w:t>
      </w:r>
      <w:r>
        <w:rPr>
          <w:color w:val="1F1A16"/>
          <w:spacing w:val="7"/>
          <w:w w:val="110"/>
          <w:sz w:val="26"/>
          <w:szCs w:val="26"/>
        </w:rPr>
        <w:t xml:space="preserve">rincipy,  </w:t>
      </w:r>
      <w:r>
        <w:rPr>
          <w:color w:val="1F1A16"/>
          <w:w w:val="110"/>
          <w:sz w:val="26"/>
          <w:szCs w:val="26"/>
        </w:rPr>
        <w:t xml:space="preserve">ktoré  neviditefne  vládly  a  </w:t>
      </w:r>
      <w:r>
        <w:rPr>
          <w:color w:val="1F1A16"/>
          <w:w w:val="110"/>
        </w:rPr>
        <w:t xml:space="preserve">»pracovaly« </w:t>
      </w:r>
      <w:r>
        <w:rPr>
          <w:rFonts w:ascii="Arial" w:hAnsi="Arial" w:cs="Arial"/>
          <w:i/>
          <w:iCs/>
          <w:color w:val="1F1A16"/>
          <w:spacing w:val="-4"/>
          <w:w w:val="110"/>
          <w:position w:val="-4"/>
          <w:sz w:val="16"/>
          <w:szCs w:val="16"/>
        </w:rPr>
        <w:t>7</w:t>
      </w:r>
      <w:r>
        <w:rPr>
          <w:i/>
          <w:iCs/>
          <w:color w:val="1F1A16"/>
          <w:spacing w:val="-4"/>
          <w:w w:val="110"/>
          <w:sz w:val="21"/>
          <w:szCs w:val="21"/>
        </w:rPr>
        <w:t xml:space="preserve">,a, </w:t>
      </w:r>
      <w:r>
        <w:rPr>
          <w:color w:val="1F1A16"/>
          <w:w w:val="110"/>
          <w:sz w:val="26"/>
          <w:szCs w:val="26"/>
        </w:rPr>
        <w:t>člo</w:t>
      </w:r>
      <w:r>
        <w:rPr>
          <w:color w:val="38312D"/>
          <w:w w:val="110"/>
          <w:sz w:val="26"/>
          <w:szCs w:val="26"/>
        </w:rPr>
        <w:t>ve</w:t>
      </w:r>
      <w:r>
        <w:rPr>
          <w:color w:val="1F1A16"/>
          <w:w w:val="110"/>
          <w:sz w:val="26"/>
          <w:szCs w:val="26"/>
        </w:rPr>
        <w:t xml:space="preserve">ka </w:t>
      </w:r>
      <w:r>
        <w:rPr>
          <w:color w:val="49423D"/>
          <w:w w:val="110"/>
          <w:sz w:val="26"/>
          <w:szCs w:val="26"/>
        </w:rPr>
        <w:t xml:space="preserve">- </w:t>
      </w:r>
      <w:r>
        <w:rPr>
          <w:color w:val="1F1A16"/>
          <w:w w:val="110"/>
          <w:sz w:val="26"/>
          <w:szCs w:val="26"/>
        </w:rPr>
        <w:t xml:space="preserve">za </w:t>
      </w:r>
      <w:r>
        <w:rPr>
          <w:color w:val="38312D"/>
          <w:spacing w:val="4"/>
          <w:w w:val="110"/>
          <w:sz w:val="26"/>
          <w:szCs w:val="26"/>
        </w:rPr>
        <w:t>ti</w:t>
      </w:r>
      <w:r>
        <w:rPr>
          <w:color w:val="1F1A16"/>
          <w:spacing w:val="4"/>
          <w:w w:val="110"/>
          <w:sz w:val="26"/>
          <w:szCs w:val="26"/>
        </w:rPr>
        <w:t xml:space="preserve">a </w:t>
      </w:r>
      <w:r>
        <w:rPr>
          <w:color w:val="1F1A16"/>
          <w:spacing w:val="-5"/>
          <w:w w:val="110"/>
          <w:sz w:val="26"/>
          <w:szCs w:val="26"/>
        </w:rPr>
        <w:t>l</w:t>
      </w:r>
      <w:r>
        <w:rPr>
          <w:color w:val="38312D"/>
          <w:spacing w:val="-5"/>
          <w:w w:val="110"/>
          <w:sz w:val="26"/>
          <w:szCs w:val="26"/>
        </w:rPr>
        <w:t xml:space="preserve">'  </w:t>
      </w:r>
      <w:r>
        <w:rPr>
          <w:color w:val="38312D"/>
          <w:spacing w:val="3"/>
          <w:w w:val="110"/>
          <w:sz w:val="26"/>
          <w:szCs w:val="26"/>
        </w:rPr>
        <w:t>č</w:t>
      </w:r>
      <w:r>
        <w:rPr>
          <w:color w:val="1F1A16"/>
          <w:spacing w:val="3"/>
          <w:w w:val="110"/>
          <w:sz w:val="26"/>
          <w:szCs w:val="26"/>
        </w:rPr>
        <w:t xml:space="preserve">o </w:t>
      </w:r>
      <w:r>
        <w:rPr>
          <w:color w:val="1F1A16"/>
          <w:spacing w:val="7"/>
          <w:w w:val="110"/>
          <w:sz w:val="26"/>
          <w:szCs w:val="26"/>
        </w:rPr>
        <w:t>t</w:t>
      </w:r>
      <w:r>
        <w:rPr>
          <w:color w:val="38312D"/>
          <w:spacing w:val="7"/>
          <w:w w:val="110"/>
          <w:sz w:val="26"/>
          <w:szCs w:val="26"/>
        </w:rPr>
        <w:t>e</w:t>
      </w:r>
      <w:r>
        <w:rPr>
          <w:color w:val="1F1A16"/>
          <w:spacing w:val="7"/>
          <w:w w:val="110"/>
          <w:sz w:val="26"/>
          <w:szCs w:val="26"/>
        </w:rPr>
        <w:t xml:space="preserve">nto  </w:t>
      </w:r>
      <w:r>
        <w:rPr>
          <w:color w:val="1F1A16"/>
          <w:w w:val="110"/>
          <w:sz w:val="26"/>
          <w:szCs w:val="26"/>
        </w:rPr>
        <w:t>ib</w:t>
      </w:r>
      <w:r>
        <w:rPr>
          <w:color w:val="38312D"/>
          <w:w w:val="110"/>
          <w:sz w:val="26"/>
          <w:szCs w:val="26"/>
        </w:rPr>
        <w:t xml:space="preserve">a  </w:t>
      </w:r>
      <w:r>
        <w:rPr>
          <w:color w:val="1F1A16"/>
          <w:w w:val="110"/>
          <w:sz w:val="26"/>
          <w:szCs w:val="26"/>
        </w:rPr>
        <w:t>v ú</w:t>
      </w:r>
      <w:r>
        <w:rPr>
          <w:color w:val="1F1A16"/>
          <w:w w:val="110"/>
          <w:sz w:val="26"/>
          <w:szCs w:val="26"/>
        </w:rPr>
        <w:t>radných hod</w:t>
      </w:r>
      <w:r>
        <w:rPr>
          <w:color w:val="38312D"/>
          <w:w w:val="110"/>
          <w:sz w:val="26"/>
          <w:szCs w:val="26"/>
        </w:rPr>
        <w:t>i</w:t>
      </w:r>
      <w:r>
        <w:rPr>
          <w:color w:val="1F1A16"/>
          <w:w w:val="110"/>
          <w:sz w:val="26"/>
          <w:szCs w:val="26"/>
        </w:rPr>
        <w:t xml:space="preserve">nác h </w:t>
      </w:r>
      <w:r>
        <w:rPr>
          <w:color w:val="38312D"/>
          <w:w w:val="110"/>
          <w:sz w:val="26"/>
          <w:szCs w:val="26"/>
        </w:rPr>
        <w:t xml:space="preserve">-  </w:t>
      </w:r>
      <w:r>
        <w:rPr>
          <w:color w:val="1F1A16"/>
          <w:w w:val="110"/>
          <w:sz w:val="26"/>
          <w:szCs w:val="26"/>
        </w:rPr>
        <w:t>sú paralyzované; pri</w:t>
      </w:r>
      <w:r>
        <w:rPr>
          <w:color w:val="38312D"/>
          <w:w w:val="110"/>
          <w:sz w:val="26"/>
          <w:szCs w:val="26"/>
        </w:rPr>
        <w:t>š</w:t>
      </w:r>
      <w:r>
        <w:rPr>
          <w:color w:val="1F1A16"/>
          <w:w w:val="110"/>
          <w:sz w:val="26"/>
          <w:szCs w:val="26"/>
        </w:rPr>
        <w:t xml:space="preserve">la doba, </w:t>
      </w:r>
      <w:r>
        <w:rPr>
          <w:color w:val="1F1A16"/>
          <w:w w:val="110"/>
        </w:rPr>
        <w:t xml:space="preserve">kedy </w:t>
      </w:r>
      <w:r>
        <w:rPr>
          <w:color w:val="38312D"/>
          <w:w w:val="110"/>
          <w:sz w:val="26"/>
          <w:szCs w:val="26"/>
        </w:rPr>
        <w:t>zo</w:t>
      </w:r>
      <w:r>
        <w:rPr>
          <w:color w:val="1F1A16"/>
          <w:w w:val="110"/>
          <w:sz w:val="26"/>
          <w:szCs w:val="26"/>
        </w:rPr>
        <w:t>dp</w:t>
      </w:r>
      <w:r>
        <w:rPr>
          <w:color w:val="1F1A16"/>
          <w:spacing w:val="-49"/>
          <w:w w:val="110"/>
          <w:sz w:val="26"/>
          <w:szCs w:val="26"/>
        </w:rPr>
        <w:t xml:space="preserve"> </w:t>
      </w:r>
      <w:r>
        <w:rPr>
          <w:color w:val="38312D"/>
          <w:w w:val="110"/>
          <w:sz w:val="26"/>
          <w:szCs w:val="26"/>
        </w:rPr>
        <w:t>ovedný</w:t>
      </w:r>
      <w:r>
        <w:rPr>
          <w:color w:val="38312D"/>
          <w:spacing w:val="49"/>
          <w:w w:val="110"/>
          <w:sz w:val="26"/>
          <w:szCs w:val="26"/>
        </w:rPr>
        <w:t xml:space="preserve"> </w:t>
      </w:r>
      <w:r>
        <w:rPr>
          <w:color w:val="38312D"/>
          <w:spacing w:val="2"/>
          <w:w w:val="110"/>
          <w:sz w:val="26"/>
          <w:szCs w:val="26"/>
        </w:rPr>
        <w:t>jedi</w:t>
      </w:r>
      <w:r>
        <w:rPr>
          <w:color w:val="1F1A16"/>
          <w:spacing w:val="2"/>
          <w:w w:val="110"/>
          <w:sz w:val="26"/>
          <w:szCs w:val="26"/>
        </w:rPr>
        <w:t>n</w:t>
      </w:r>
      <w:r>
        <w:rPr>
          <w:color w:val="49423D"/>
          <w:spacing w:val="2"/>
          <w:w w:val="110"/>
          <w:sz w:val="26"/>
          <w:szCs w:val="26"/>
        </w:rPr>
        <w:t xml:space="preserve">ec </w:t>
      </w:r>
      <w:r>
        <w:rPr>
          <w:color w:val="49423D"/>
          <w:w w:val="110"/>
          <w:sz w:val="26"/>
          <w:szCs w:val="26"/>
        </w:rPr>
        <w:t>bude</w:t>
      </w:r>
      <w:r>
        <w:rPr>
          <w:color w:val="49423D"/>
          <w:spacing w:val="-9"/>
          <w:w w:val="110"/>
          <w:sz w:val="26"/>
          <w:szCs w:val="26"/>
        </w:rPr>
        <w:t xml:space="preserve"> </w:t>
      </w:r>
      <w:r>
        <w:rPr>
          <w:color w:val="38312D"/>
          <w:w w:val="110"/>
          <w:sz w:val="26"/>
          <w:szCs w:val="26"/>
        </w:rPr>
        <w:t>musieť</w:t>
      </w:r>
      <w:r>
        <w:rPr>
          <w:color w:val="38312D"/>
          <w:spacing w:val="-11"/>
          <w:w w:val="110"/>
          <w:sz w:val="26"/>
          <w:szCs w:val="26"/>
        </w:rPr>
        <w:t xml:space="preserve"> </w:t>
      </w:r>
      <w:r>
        <w:rPr>
          <w:color w:val="49423D"/>
          <w:w w:val="110"/>
          <w:sz w:val="26"/>
          <w:szCs w:val="26"/>
        </w:rPr>
        <w:t>sobrať</w:t>
      </w:r>
      <w:r>
        <w:rPr>
          <w:color w:val="49423D"/>
          <w:spacing w:val="-11"/>
          <w:w w:val="110"/>
          <w:sz w:val="26"/>
          <w:szCs w:val="26"/>
        </w:rPr>
        <w:t xml:space="preserve"> </w:t>
      </w:r>
      <w:r>
        <w:rPr>
          <w:color w:val="38312D"/>
          <w:w w:val="110"/>
          <w:sz w:val="26"/>
          <w:szCs w:val="26"/>
        </w:rPr>
        <w:t>svoj</w:t>
      </w:r>
      <w:r>
        <w:rPr>
          <w:color w:val="38312D"/>
          <w:spacing w:val="-22"/>
          <w:w w:val="110"/>
          <w:sz w:val="26"/>
          <w:szCs w:val="26"/>
        </w:rPr>
        <w:t xml:space="preserve"> </w:t>
      </w:r>
      <w:r>
        <w:rPr>
          <w:color w:val="1F1A16"/>
          <w:spacing w:val="8"/>
          <w:w w:val="110"/>
          <w:sz w:val="26"/>
          <w:szCs w:val="26"/>
        </w:rPr>
        <w:t>o</w:t>
      </w:r>
      <w:r>
        <w:rPr>
          <w:color w:val="38312D"/>
          <w:spacing w:val="8"/>
          <w:w w:val="110"/>
          <w:sz w:val="26"/>
          <w:szCs w:val="26"/>
        </w:rPr>
        <w:t>s</w:t>
      </w:r>
      <w:r>
        <w:rPr>
          <w:color w:val="1F1A16"/>
          <w:spacing w:val="8"/>
          <w:w w:val="110"/>
          <w:sz w:val="26"/>
          <w:szCs w:val="26"/>
        </w:rPr>
        <w:t>u</w:t>
      </w:r>
      <w:r>
        <w:rPr>
          <w:color w:val="38312D"/>
          <w:spacing w:val="8"/>
          <w:w w:val="110"/>
          <w:sz w:val="26"/>
          <w:szCs w:val="26"/>
        </w:rPr>
        <w:t>d</w:t>
      </w:r>
      <w:r>
        <w:rPr>
          <w:color w:val="38312D"/>
          <w:spacing w:val="29"/>
          <w:w w:val="110"/>
          <w:sz w:val="26"/>
          <w:szCs w:val="26"/>
        </w:rPr>
        <w:t xml:space="preserve"> </w:t>
      </w:r>
      <w:r>
        <w:rPr>
          <w:color w:val="1F1A16"/>
          <w:spacing w:val="6"/>
          <w:w w:val="110"/>
          <w:sz w:val="26"/>
          <w:szCs w:val="26"/>
        </w:rPr>
        <w:t>d</w:t>
      </w:r>
      <w:r>
        <w:rPr>
          <w:color w:val="38312D"/>
          <w:spacing w:val="6"/>
          <w:w w:val="110"/>
          <w:sz w:val="26"/>
          <w:szCs w:val="26"/>
        </w:rPr>
        <w:t>o</w:t>
      </w:r>
      <w:r>
        <w:rPr>
          <w:color w:val="38312D"/>
          <w:spacing w:val="-11"/>
          <w:w w:val="110"/>
          <w:sz w:val="26"/>
          <w:szCs w:val="26"/>
        </w:rPr>
        <w:t xml:space="preserve"> </w:t>
      </w:r>
      <w:r>
        <w:rPr>
          <w:color w:val="1F1A16"/>
          <w:w w:val="110"/>
          <w:sz w:val="26"/>
          <w:szCs w:val="26"/>
        </w:rPr>
        <w:t>v</w:t>
      </w:r>
      <w:r>
        <w:rPr>
          <w:color w:val="38312D"/>
          <w:w w:val="110"/>
          <w:sz w:val="26"/>
          <w:szCs w:val="26"/>
        </w:rPr>
        <w:t>la</w:t>
      </w:r>
      <w:r>
        <w:rPr>
          <w:color w:val="38312D"/>
          <w:spacing w:val="-45"/>
          <w:w w:val="110"/>
          <w:sz w:val="26"/>
          <w:szCs w:val="26"/>
        </w:rPr>
        <w:t xml:space="preserve"> </w:t>
      </w:r>
      <w:r>
        <w:rPr>
          <w:color w:val="38312D"/>
          <w:w w:val="110"/>
          <w:sz w:val="26"/>
          <w:szCs w:val="26"/>
        </w:rPr>
        <w:t>s</w:t>
      </w:r>
      <w:r>
        <w:rPr>
          <w:color w:val="38312D"/>
          <w:spacing w:val="-48"/>
          <w:w w:val="110"/>
          <w:sz w:val="26"/>
          <w:szCs w:val="26"/>
        </w:rPr>
        <w:t xml:space="preserve"> </w:t>
      </w:r>
      <w:r>
        <w:rPr>
          <w:color w:val="38312D"/>
          <w:spacing w:val="11"/>
          <w:w w:val="110"/>
          <w:sz w:val="26"/>
          <w:szCs w:val="26"/>
        </w:rPr>
        <w:t>t</w:t>
      </w:r>
      <w:r>
        <w:rPr>
          <w:color w:val="1F1A16"/>
          <w:spacing w:val="11"/>
          <w:w w:val="110"/>
          <w:sz w:val="26"/>
          <w:szCs w:val="26"/>
        </w:rPr>
        <w:t>ných</w:t>
      </w:r>
      <w:r>
        <w:rPr>
          <w:color w:val="1F1A16"/>
          <w:spacing w:val="34"/>
          <w:w w:val="110"/>
          <w:sz w:val="26"/>
          <w:szCs w:val="26"/>
        </w:rPr>
        <w:t xml:space="preserve"> </w:t>
      </w:r>
      <w:r>
        <w:rPr>
          <w:color w:val="1F1A16"/>
          <w:w w:val="110"/>
          <w:sz w:val="26"/>
          <w:szCs w:val="26"/>
        </w:rPr>
        <w:t>r</w:t>
      </w:r>
      <w:r>
        <w:rPr>
          <w:color w:val="1F1A16"/>
          <w:spacing w:val="-40"/>
          <w:w w:val="110"/>
          <w:sz w:val="26"/>
          <w:szCs w:val="26"/>
        </w:rPr>
        <w:t xml:space="preserve"> </w:t>
      </w:r>
      <w:r>
        <w:rPr>
          <w:color w:val="1F1A16"/>
          <w:spacing w:val="7"/>
          <w:w w:val="110"/>
          <w:sz w:val="26"/>
          <w:szCs w:val="26"/>
        </w:rPr>
        <w:t>úk</w:t>
      </w:r>
      <w:r>
        <w:rPr>
          <w:color w:val="38312D"/>
          <w:spacing w:val="7"/>
          <w:w w:val="110"/>
          <w:sz w:val="26"/>
          <w:szCs w:val="26"/>
        </w:rPr>
        <w:t>,</w:t>
      </w:r>
      <w:r>
        <w:rPr>
          <w:color w:val="38312D"/>
          <w:spacing w:val="-10"/>
          <w:w w:val="110"/>
          <w:sz w:val="26"/>
          <w:szCs w:val="26"/>
        </w:rPr>
        <w:t xml:space="preserve"> </w:t>
      </w:r>
      <w:r>
        <w:rPr>
          <w:color w:val="38312D"/>
          <w:w w:val="110"/>
          <w:sz w:val="26"/>
          <w:szCs w:val="26"/>
        </w:rPr>
        <w:t>kedy bude</w:t>
      </w:r>
      <w:r>
        <w:rPr>
          <w:color w:val="38312D"/>
          <w:spacing w:val="-17"/>
          <w:w w:val="110"/>
          <w:sz w:val="26"/>
          <w:szCs w:val="26"/>
        </w:rPr>
        <w:t xml:space="preserve"> </w:t>
      </w:r>
      <w:r>
        <w:rPr>
          <w:color w:val="38312D"/>
          <w:w w:val="110"/>
          <w:sz w:val="26"/>
          <w:szCs w:val="26"/>
        </w:rPr>
        <w:t>musieť v</w:t>
      </w:r>
      <w:r>
        <w:rPr>
          <w:color w:val="38312D"/>
          <w:spacing w:val="-21"/>
          <w:w w:val="110"/>
          <w:sz w:val="26"/>
          <w:szCs w:val="26"/>
        </w:rPr>
        <w:t xml:space="preserve"> </w:t>
      </w:r>
      <w:r>
        <w:rPr>
          <w:color w:val="1F1A16"/>
          <w:w w:val="110"/>
          <w:sz w:val="24"/>
          <w:szCs w:val="24"/>
        </w:rPr>
        <w:t>i</w:t>
      </w:r>
      <w:r>
        <w:rPr>
          <w:color w:val="1F1A16"/>
          <w:spacing w:val="-15"/>
          <w:w w:val="110"/>
          <w:sz w:val="24"/>
          <w:szCs w:val="24"/>
        </w:rPr>
        <w:t xml:space="preserve"> </w:t>
      </w:r>
      <w:r>
        <w:rPr>
          <w:color w:val="1F1A16"/>
          <w:w w:val="110"/>
          <w:sz w:val="26"/>
          <w:szCs w:val="26"/>
        </w:rPr>
        <w:t>a</w:t>
      </w:r>
      <w:r>
        <w:rPr>
          <w:color w:val="1F1A16"/>
          <w:spacing w:val="-16"/>
          <w:w w:val="110"/>
          <w:sz w:val="26"/>
          <w:szCs w:val="26"/>
        </w:rPr>
        <w:t xml:space="preserve"> </w:t>
      </w:r>
      <w:r>
        <w:rPr>
          <w:color w:val="38312D"/>
          <w:w w:val="110"/>
          <w:sz w:val="26"/>
          <w:szCs w:val="26"/>
        </w:rPr>
        <w:t>c</w:t>
      </w:r>
      <w:r>
        <w:rPr>
          <w:color w:val="38312D"/>
          <w:spacing w:val="-34"/>
          <w:w w:val="110"/>
          <w:sz w:val="26"/>
          <w:szCs w:val="26"/>
        </w:rPr>
        <w:t xml:space="preserve"> </w:t>
      </w:r>
      <w:r>
        <w:rPr>
          <w:color w:val="1F1A16"/>
          <w:w w:val="110"/>
          <w:sz w:val="26"/>
          <w:szCs w:val="26"/>
        </w:rPr>
        <w:t xml:space="preserve">ej </w:t>
      </w:r>
      <w:r>
        <w:rPr>
          <w:color w:val="38312D"/>
          <w:w w:val="110"/>
          <w:sz w:val="26"/>
          <w:szCs w:val="26"/>
        </w:rPr>
        <w:t xml:space="preserve">c </w:t>
      </w:r>
      <w:r>
        <w:rPr>
          <w:rFonts w:ascii="Arial" w:hAnsi="Arial" w:cs="Arial"/>
          <w:color w:val="1F1A16"/>
          <w:w w:val="110"/>
          <w:sz w:val="24"/>
          <w:szCs w:val="24"/>
        </w:rPr>
        <w:t xml:space="preserve">h </w:t>
      </w:r>
      <w:r>
        <w:rPr>
          <w:color w:val="1F1A16"/>
          <w:w w:val="110"/>
          <w:sz w:val="26"/>
          <w:szCs w:val="26"/>
        </w:rPr>
        <w:t xml:space="preserve">c </w:t>
      </w:r>
      <w:r>
        <w:rPr>
          <w:color w:val="1F1A16"/>
          <w:w w:val="110"/>
        </w:rPr>
        <w:t xml:space="preserve">i </w:t>
      </w:r>
      <w:r>
        <w:rPr>
          <w:color w:val="1F1A16"/>
          <w:w w:val="110"/>
          <w:sz w:val="26"/>
          <w:szCs w:val="26"/>
        </w:rPr>
        <w:t xml:space="preserve">e f a </w:t>
      </w:r>
      <w:r>
        <w:rPr>
          <w:rFonts w:ascii="Arial" w:hAnsi="Arial" w:cs="Arial"/>
          <w:color w:val="1F1A16"/>
          <w:w w:val="110"/>
          <w:sz w:val="24"/>
          <w:szCs w:val="24"/>
        </w:rPr>
        <w:t xml:space="preserve">j </w:t>
      </w:r>
      <w:r>
        <w:rPr>
          <w:color w:val="1F1A16"/>
          <w:w w:val="110"/>
          <w:sz w:val="26"/>
          <w:szCs w:val="26"/>
        </w:rPr>
        <w:t xml:space="preserve">e </w:t>
      </w:r>
      <w:r>
        <w:rPr>
          <w:rFonts w:ascii="Arial" w:hAnsi="Arial" w:cs="Arial"/>
          <w:color w:val="1F1A16"/>
          <w:w w:val="110"/>
          <w:sz w:val="24"/>
          <w:szCs w:val="24"/>
        </w:rPr>
        <w:t xml:space="preserve">d </w:t>
      </w:r>
      <w:r>
        <w:rPr>
          <w:color w:val="1F1A16"/>
          <w:w w:val="110"/>
          <w:sz w:val="26"/>
          <w:szCs w:val="26"/>
        </w:rPr>
        <w:t xml:space="preserve">n a </w:t>
      </w:r>
      <w:r>
        <w:rPr>
          <w:color w:val="1F1A16"/>
          <w:w w:val="110"/>
        </w:rPr>
        <w:t xml:space="preserve">ť, </w:t>
      </w:r>
      <w:r>
        <w:rPr>
          <w:color w:val="1F1A16"/>
          <w:w w:val="110"/>
          <w:sz w:val="26"/>
          <w:szCs w:val="26"/>
        </w:rPr>
        <w:t xml:space="preserve">ne </w:t>
      </w:r>
      <w:r>
        <w:rPr>
          <w:color w:val="1F1A16"/>
          <w:w w:val="110"/>
          <w:sz w:val="27"/>
          <w:szCs w:val="27"/>
        </w:rPr>
        <w:t xml:space="preserve">ž </w:t>
      </w:r>
      <w:r>
        <w:rPr>
          <w:color w:val="1F1A16"/>
          <w:w w:val="110"/>
          <w:sz w:val="26"/>
          <w:szCs w:val="26"/>
        </w:rPr>
        <w:t xml:space="preserve">v </w:t>
      </w:r>
      <w:r>
        <w:rPr>
          <w:color w:val="1F1A16"/>
          <w:w w:val="110"/>
          <w:sz w:val="27"/>
          <w:szCs w:val="27"/>
        </w:rPr>
        <w:t xml:space="preserve">y </w:t>
      </w:r>
      <w:r>
        <w:rPr>
          <w:rFonts w:ascii="Arial" w:hAnsi="Arial" w:cs="Arial"/>
          <w:color w:val="1F1A16"/>
          <w:w w:val="110"/>
          <w:sz w:val="24"/>
          <w:szCs w:val="24"/>
        </w:rPr>
        <w:t xml:space="preserve">j </w:t>
      </w:r>
      <w:r>
        <w:rPr>
          <w:color w:val="1F1A16"/>
          <w:w w:val="110"/>
          <w:sz w:val="26"/>
          <w:szCs w:val="26"/>
        </w:rPr>
        <w:t xml:space="preserve">e d n </w:t>
      </w:r>
      <w:r>
        <w:rPr>
          <w:rFonts w:ascii="Arial" w:hAnsi="Arial" w:cs="Arial"/>
          <w:color w:val="1F1A16"/>
          <w:w w:val="110"/>
          <w:sz w:val="26"/>
          <w:szCs w:val="26"/>
        </w:rPr>
        <w:t xml:space="preserve">á </w:t>
      </w:r>
      <w:r>
        <w:rPr>
          <w:color w:val="1F1A16"/>
          <w:w w:val="110"/>
          <w:sz w:val="26"/>
          <w:szCs w:val="26"/>
        </w:rPr>
        <w:t xml:space="preserve">v a ť , p r e </w:t>
      </w:r>
      <w:r>
        <w:rPr>
          <w:color w:val="38312D"/>
          <w:w w:val="110"/>
          <w:sz w:val="26"/>
          <w:szCs w:val="26"/>
        </w:rPr>
        <w:t xml:space="preserve">s </w:t>
      </w:r>
      <w:r>
        <w:rPr>
          <w:color w:val="1F1A16"/>
          <w:w w:val="110"/>
          <w:sz w:val="26"/>
          <w:szCs w:val="26"/>
        </w:rPr>
        <w:t xml:space="preserve">v e d </w:t>
      </w:r>
      <w:r>
        <w:rPr>
          <w:rFonts w:ascii="Arial" w:hAnsi="Arial" w:cs="Arial"/>
          <w:color w:val="1F1A16"/>
          <w:w w:val="110"/>
          <w:sz w:val="26"/>
          <w:szCs w:val="26"/>
        </w:rPr>
        <w:t xml:space="preserve">č </w:t>
      </w:r>
      <w:r>
        <w:rPr>
          <w:color w:val="1F1A16"/>
          <w:w w:val="110"/>
          <w:sz w:val="26"/>
          <w:szCs w:val="26"/>
        </w:rPr>
        <w:t xml:space="preserve">o v a </w:t>
      </w:r>
      <w:r>
        <w:rPr>
          <w:color w:val="1F1A16"/>
          <w:w w:val="110"/>
        </w:rPr>
        <w:t xml:space="preserve">ť </w:t>
      </w:r>
      <w:r>
        <w:rPr>
          <w:color w:val="1F1A16"/>
          <w:w w:val="110"/>
          <w:sz w:val="26"/>
          <w:szCs w:val="26"/>
        </w:rPr>
        <w:t xml:space="preserve">a d i </w:t>
      </w:r>
      <w:r>
        <w:rPr>
          <w:rFonts w:ascii="Arial" w:hAnsi="Arial" w:cs="Arial"/>
          <w:color w:val="1F1A16"/>
          <w:w w:val="110"/>
          <w:sz w:val="27"/>
          <w:szCs w:val="27"/>
        </w:rPr>
        <w:t xml:space="preserve">š </w:t>
      </w:r>
      <w:r>
        <w:rPr>
          <w:color w:val="1F1A16"/>
          <w:w w:val="110"/>
          <w:sz w:val="26"/>
          <w:szCs w:val="26"/>
        </w:rPr>
        <w:t xml:space="preserve">k u </w:t>
      </w:r>
      <w:r>
        <w:rPr>
          <w:color w:val="1F1A16"/>
          <w:w w:val="110"/>
          <w:sz w:val="29"/>
          <w:szCs w:val="29"/>
        </w:rPr>
        <w:t xml:space="preserve">t </w:t>
      </w:r>
      <w:r>
        <w:rPr>
          <w:color w:val="1F1A16"/>
          <w:w w:val="110"/>
          <w:sz w:val="26"/>
          <w:szCs w:val="26"/>
        </w:rPr>
        <w:t>o v a</w:t>
      </w:r>
      <w:r>
        <w:rPr>
          <w:color w:val="1F1A16"/>
          <w:spacing w:val="11"/>
          <w:w w:val="110"/>
          <w:sz w:val="26"/>
          <w:szCs w:val="26"/>
        </w:rPr>
        <w:t xml:space="preserve"> </w:t>
      </w:r>
      <w:r>
        <w:rPr>
          <w:color w:val="1F1A16"/>
          <w:spacing w:val="-26"/>
          <w:w w:val="110"/>
        </w:rPr>
        <w:t>f•</w:t>
      </w:r>
    </w:p>
    <w:p w14:paraId="621D3446" w14:textId="77777777" w:rsidR="00C15083" w:rsidRDefault="00C15083">
      <w:pPr>
        <w:pStyle w:val="Zkladntext"/>
        <w:kinsoku w:val="0"/>
        <w:overflowPunct w:val="0"/>
        <w:spacing w:before="7" w:line="261" w:lineRule="auto"/>
        <w:ind w:left="333" w:right="206" w:firstLine="628"/>
        <w:jc w:val="both"/>
        <w:rPr>
          <w:color w:val="1F1A16"/>
          <w:w w:val="110"/>
          <w:sz w:val="26"/>
          <w:szCs w:val="26"/>
        </w:rPr>
      </w:pPr>
      <w:r>
        <w:rPr>
          <w:color w:val="1F1A16"/>
          <w:w w:val="110"/>
          <w:sz w:val="26"/>
          <w:szCs w:val="26"/>
        </w:rPr>
        <w:t xml:space="preserve">P r </w:t>
      </w:r>
      <w:r>
        <w:rPr>
          <w:color w:val="38312D"/>
          <w:w w:val="110"/>
          <w:sz w:val="26"/>
          <w:szCs w:val="26"/>
        </w:rPr>
        <w:t xml:space="preserve">eč </w:t>
      </w:r>
      <w:r>
        <w:rPr>
          <w:color w:val="1F1A16"/>
          <w:w w:val="110"/>
          <w:sz w:val="26"/>
          <w:szCs w:val="26"/>
        </w:rPr>
        <w:t>o pí</w:t>
      </w:r>
      <w:r>
        <w:rPr>
          <w:color w:val="38312D"/>
          <w:w w:val="110"/>
          <w:sz w:val="26"/>
          <w:szCs w:val="26"/>
        </w:rPr>
        <w:t>še</w:t>
      </w:r>
      <w:r>
        <w:rPr>
          <w:color w:val="1F1A16"/>
          <w:w w:val="110"/>
          <w:sz w:val="26"/>
          <w:szCs w:val="26"/>
        </w:rPr>
        <w:t xml:space="preserve">m </w:t>
      </w:r>
      <w:r>
        <w:rPr>
          <w:color w:val="38312D"/>
          <w:spacing w:val="7"/>
          <w:w w:val="110"/>
          <w:sz w:val="26"/>
          <w:szCs w:val="26"/>
        </w:rPr>
        <w:t>tie</w:t>
      </w:r>
      <w:r>
        <w:rPr>
          <w:color w:val="1F1A16"/>
          <w:spacing w:val="7"/>
          <w:w w:val="110"/>
          <w:sz w:val="26"/>
          <w:szCs w:val="26"/>
        </w:rPr>
        <w:t xml:space="preserve">to </w:t>
      </w:r>
      <w:r>
        <w:rPr>
          <w:color w:val="1F1A16"/>
          <w:w w:val="110"/>
          <w:sz w:val="26"/>
          <w:szCs w:val="26"/>
        </w:rPr>
        <w:t xml:space="preserve">riadky, abstraktné a dosť </w:t>
      </w:r>
      <w:r>
        <w:rPr>
          <w:color w:val="1F1A16"/>
          <w:spacing w:val="4"/>
          <w:w w:val="110"/>
          <w:sz w:val="26"/>
          <w:szCs w:val="26"/>
        </w:rPr>
        <w:t>nezáživn</w:t>
      </w:r>
      <w:r>
        <w:rPr>
          <w:color w:val="38312D"/>
          <w:spacing w:val="4"/>
          <w:w w:val="110"/>
          <w:sz w:val="26"/>
          <w:szCs w:val="26"/>
        </w:rPr>
        <w:t>é</w:t>
      </w:r>
      <w:r>
        <w:rPr>
          <w:color w:val="1F1A16"/>
          <w:spacing w:val="4"/>
          <w:w w:val="110"/>
          <w:sz w:val="26"/>
          <w:szCs w:val="26"/>
        </w:rPr>
        <w:t xml:space="preserve">, </w:t>
      </w:r>
      <w:r>
        <w:rPr>
          <w:color w:val="1F1A16"/>
          <w:w w:val="110"/>
          <w:sz w:val="26"/>
          <w:szCs w:val="26"/>
        </w:rPr>
        <w:t xml:space="preserve">keď treba »iba« porazif komu­ nizmus a </w:t>
      </w:r>
      <w:r>
        <w:rPr>
          <w:color w:val="1F1A16"/>
          <w:spacing w:val="8"/>
          <w:w w:val="110"/>
          <w:sz w:val="26"/>
          <w:szCs w:val="26"/>
        </w:rPr>
        <w:t>vrát</w:t>
      </w:r>
      <w:r>
        <w:rPr>
          <w:color w:val="38312D"/>
          <w:spacing w:val="8"/>
          <w:w w:val="110"/>
          <w:sz w:val="26"/>
          <w:szCs w:val="26"/>
        </w:rPr>
        <w:t xml:space="preserve">iť </w:t>
      </w:r>
      <w:r>
        <w:rPr>
          <w:color w:val="1F1A16"/>
          <w:w w:val="110"/>
          <w:sz w:val="26"/>
          <w:szCs w:val="26"/>
        </w:rPr>
        <w:t xml:space="preserve">potom </w:t>
      </w:r>
      <w:r>
        <w:rPr>
          <w:color w:val="1F1A16"/>
          <w:spacing w:val="3"/>
          <w:w w:val="110"/>
          <w:sz w:val="26"/>
          <w:szCs w:val="26"/>
        </w:rPr>
        <w:t>v</w:t>
      </w:r>
      <w:r>
        <w:rPr>
          <w:color w:val="38312D"/>
          <w:spacing w:val="3"/>
          <w:w w:val="110"/>
          <w:sz w:val="26"/>
          <w:szCs w:val="26"/>
        </w:rPr>
        <w:t>š</w:t>
      </w:r>
      <w:r>
        <w:rPr>
          <w:color w:val="1F1A16"/>
          <w:spacing w:val="3"/>
          <w:w w:val="110"/>
          <w:sz w:val="26"/>
          <w:szCs w:val="26"/>
        </w:rPr>
        <w:t xml:space="preserve">et </w:t>
      </w:r>
      <w:r>
        <w:rPr>
          <w:color w:val="1F1A16"/>
          <w:spacing w:val="12"/>
          <w:w w:val="110"/>
          <w:sz w:val="26"/>
          <w:szCs w:val="26"/>
        </w:rPr>
        <w:t xml:space="preserve">ko </w:t>
      </w:r>
      <w:r>
        <w:rPr>
          <w:color w:val="1F1A16"/>
          <w:w w:val="110"/>
          <w:sz w:val="26"/>
          <w:szCs w:val="26"/>
        </w:rPr>
        <w:t xml:space="preserve">k starému? To »iba« je totiž sebaldam, za ním je spústa predpokladov, </w:t>
      </w:r>
      <w:r>
        <w:rPr>
          <w:color w:val="1F1A16"/>
          <w:spacing w:val="9"/>
          <w:w w:val="110"/>
          <w:sz w:val="26"/>
          <w:szCs w:val="26"/>
        </w:rPr>
        <w:t>ktor</w:t>
      </w:r>
      <w:r>
        <w:rPr>
          <w:color w:val="38312D"/>
          <w:spacing w:val="9"/>
          <w:w w:val="110"/>
          <w:sz w:val="26"/>
          <w:szCs w:val="26"/>
        </w:rPr>
        <w:t xml:space="preserve">é </w:t>
      </w:r>
      <w:r>
        <w:rPr>
          <w:color w:val="1F1A16"/>
          <w:w w:val="110"/>
          <w:sz w:val="26"/>
          <w:szCs w:val="26"/>
        </w:rPr>
        <w:t>zatiaf nejestvujú.  Cí</w:t>
      </w:r>
      <w:r>
        <w:rPr>
          <w:color w:val="1F1A16"/>
          <w:w w:val="110"/>
          <w:sz w:val="26"/>
          <w:szCs w:val="26"/>
        </w:rPr>
        <w:t>m  vlastne  chceme  porazif  l{omunizmus,  kde  je reálná sila, ktorá b</w:t>
      </w:r>
      <w:r>
        <w:rPr>
          <w:color w:val="38312D"/>
          <w:w w:val="110"/>
          <w:sz w:val="26"/>
          <w:szCs w:val="26"/>
        </w:rPr>
        <w:t xml:space="preserve">y </w:t>
      </w:r>
      <w:r>
        <w:rPr>
          <w:color w:val="1F1A16"/>
          <w:w w:val="110"/>
          <w:sz w:val="26"/>
          <w:szCs w:val="26"/>
        </w:rPr>
        <w:t xml:space="preserve">skutočne chcela  bojovať  nie  Jen  sa  prizerať  alebo  eventuálne  financo. vaf? Kto je </w:t>
      </w:r>
      <w:r>
        <w:rPr>
          <w:color w:val="1F1A16"/>
          <w:spacing w:val="6"/>
          <w:w w:val="110"/>
          <w:sz w:val="26"/>
          <w:szCs w:val="26"/>
        </w:rPr>
        <w:t>mo</w:t>
      </w:r>
      <w:r>
        <w:rPr>
          <w:color w:val="38312D"/>
          <w:spacing w:val="6"/>
          <w:w w:val="110"/>
          <w:sz w:val="26"/>
          <w:szCs w:val="26"/>
        </w:rPr>
        <w:t>r</w:t>
      </w:r>
      <w:r>
        <w:rPr>
          <w:color w:val="1F1A16"/>
          <w:spacing w:val="6"/>
          <w:w w:val="110"/>
          <w:sz w:val="26"/>
          <w:szCs w:val="26"/>
        </w:rPr>
        <w:t xml:space="preserve">álne </w:t>
      </w:r>
      <w:r>
        <w:rPr>
          <w:color w:val="1F1A16"/>
          <w:w w:val="110"/>
          <w:sz w:val="26"/>
          <w:szCs w:val="26"/>
        </w:rPr>
        <w:t xml:space="preserve">a materiálne pripravený? Jestvuje vobec </w:t>
      </w:r>
      <w:r>
        <w:rPr>
          <w:color w:val="1F1A16"/>
          <w:spacing w:val="9"/>
          <w:w w:val="110"/>
          <w:sz w:val="26"/>
          <w:szCs w:val="26"/>
        </w:rPr>
        <w:t>n</w:t>
      </w:r>
      <w:r>
        <w:rPr>
          <w:color w:val="38312D"/>
          <w:spacing w:val="9"/>
          <w:w w:val="110"/>
          <w:sz w:val="26"/>
          <w:szCs w:val="26"/>
        </w:rPr>
        <w:t>e</w:t>
      </w:r>
      <w:r>
        <w:rPr>
          <w:color w:val="1F1A16"/>
          <w:spacing w:val="9"/>
          <w:w w:val="110"/>
          <w:sz w:val="26"/>
          <w:szCs w:val="26"/>
        </w:rPr>
        <w:t xml:space="preserve">jaký </w:t>
      </w:r>
      <w:r>
        <w:rPr>
          <w:color w:val="1F1A16"/>
          <w:w w:val="110"/>
          <w:sz w:val="26"/>
          <w:szCs w:val="26"/>
        </w:rPr>
        <w:t xml:space="preserve">konštruktívny antiko­ munizmus, </w:t>
      </w:r>
      <w:r>
        <w:rPr>
          <w:color w:val="1F1A16"/>
          <w:spacing w:val="4"/>
          <w:w w:val="110"/>
          <w:sz w:val="26"/>
          <w:szCs w:val="26"/>
        </w:rPr>
        <w:t>spolo</w:t>
      </w:r>
      <w:r>
        <w:rPr>
          <w:color w:val="38312D"/>
          <w:spacing w:val="4"/>
          <w:w w:val="110"/>
          <w:sz w:val="26"/>
          <w:szCs w:val="26"/>
        </w:rPr>
        <w:t>č</w:t>
      </w:r>
      <w:r>
        <w:rPr>
          <w:color w:val="1F1A16"/>
          <w:spacing w:val="4"/>
          <w:w w:val="110"/>
          <w:sz w:val="26"/>
          <w:szCs w:val="26"/>
        </w:rPr>
        <w:t>n</w:t>
      </w:r>
      <w:r>
        <w:rPr>
          <w:color w:val="38312D"/>
          <w:spacing w:val="4"/>
          <w:w w:val="110"/>
          <w:sz w:val="26"/>
          <w:szCs w:val="26"/>
        </w:rPr>
        <w:t xml:space="preserve">ý </w:t>
      </w:r>
      <w:r>
        <w:rPr>
          <w:color w:val="1F1A16"/>
          <w:w w:val="110"/>
          <w:sz w:val="26"/>
          <w:szCs w:val="26"/>
        </w:rPr>
        <w:t xml:space="preserve">plán a demokratická jednot.a,? </w:t>
      </w:r>
      <w:r>
        <w:rPr>
          <w:color w:val="1F1A16"/>
          <w:spacing w:val="3"/>
          <w:w w:val="110"/>
          <w:sz w:val="26"/>
          <w:szCs w:val="26"/>
        </w:rPr>
        <w:t>Mu</w:t>
      </w:r>
      <w:r>
        <w:rPr>
          <w:color w:val="38312D"/>
          <w:spacing w:val="3"/>
          <w:w w:val="110"/>
          <w:sz w:val="26"/>
          <w:szCs w:val="26"/>
        </w:rPr>
        <w:t>s</w:t>
      </w:r>
      <w:r>
        <w:rPr>
          <w:color w:val="1F1A16"/>
          <w:spacing w:val="3"/>
          <w:w w:val="110"/>
          <w:sz w:val="26"/>
          <w:szCs w:val="26"/>
        </w:rPr>
        <w:t xml:space="preserve">íme </w:t>
      </w:r>
      <w:r>
        <w:rPr>
          <w:color w:val="1F1A16"/>
          <w:w w:val="110"/>
          <w:sz w:val="26"/>
          <w:szCs w:val="26"/>
        </w:rPr>
        <w:t xml:space="preserve">si pokladať za úspech,  </w:t>
      </w:r>
      <w:r>
        <w:rPr>
          <w:color w:val="1F1A16"/>
          <w:w w:val="110"/>
          <w:sz w:val="29"/>
          <w:szCs w:val="29"/>
        </w:rPr>
        <w:t xml:space="preserve">že </w:t>
      </w:r>
      <w:r>
        <w:rPr>
          <w:color w:val="1F1A16"/>
          <w:w w:val="110"/>
          <w:sz w:val="26"/>
          <w:szCs w:val="26"/>
        </w:rPr>
        <w:t xml:space="preserve">fran cúzski </w:t>
      </w:r>
      <w:r>
        <w:rPr>
          <w:color w:val="1F1A16"/>
          <w:spacing w:val="5"/>
          <w:w w:val="110"/>
          <w:sz w:val="26"/>
          <w:szCs w:val="26"/>
        </w:rPr>
        <w:t>r</w:t>
      </w:r>
      <w:r>
        <w:rPr>
          <w:color w:val="38312D"/>
          <w:spacing w:val="5"/>
          <w:w w:val="110"/>
          <w:sz w:val="26"/>
          <w:szCs w:val="26"/>
        </w:rPr>
        <w:t>o</w:t>
      </w:r>
      <w:r>
        <w:rPr>
          <w:color w:val="1F1A16"/>
          <w:spacing w:val="5"/>
          <w:w w:val="110"/>
          <w:sz w:val="26"/>
          <w:szCs w:val="26"/>
        </w:rPr>
        <w:t>b</w:t>
      </w:r>
      <w:r>
        <w:rPr>
          <w:color w:val="38312D"/>
          <w:spacing w:val="5"/>
          <w:w w:val="110"/>
          <w:sz w:val="26"/>
          <w:szCs w:val="26"/>
        </w:rPr>
        <w:t xml:space="preserve">otníci </w:t>
      </w:r>
      <w:r>
        <w:rPr>
          <w:color w:val="1F1A16"/>
          <w:w w:val="110"/>
          <w:sz w:val="26"/>
          <w:szCs w:val="26"/>
        </w:rPr>
        <w:t xml:space="preserve">vyl </w:t>
      </w:r>
      <w:r>
        <w:rPr>
          <w:color w:val="38312D"/>
          <w:w w:val="110"/>
          <w:sz w:val="26"/>
          <w:szCs w:val="26"/>
        </w:rPr>
        <w:t>od</w:t>
      </w:r>
      <w:r>
        <w:rPr>
          <w:color w:val="1F1A16"/>
          <w:w w:val="110"/>
          <w:sz w:val="26"/>
          <w:szCs w:val="26"/>
        </w:rPr>
        <w:t xml:space="preserve">ili </w:t>
      </w:r>
      <w:r>
        <w:rPr>
          <w:color w:val="49423D"/>
          <w:w w:val="110"/>
          <w:sz w:val="26"/>
          <w:szCs w:val="26"/>
        </w:rPr>
        <w:t xml:space="preserve">vojnový </w:t>
      </w:r>
      <w:r>
        <w:rPr>
          <w:color w:val="38312D"/>
          <w:w w:val="110"/>
          <w:sz w:val="26"/>
          <w:szCs w:val="26"/>
        </w:rPr>
        <w:t xml:space="preserve">materiál, a to </w:t>
      </w:r>
      <w:r>
        <w:rPr>
          <w:color w:val="1F1A16"/>
          <w:w w:val="110"/>
          <w:sz w:val="26"/>
          <w:szCs w:val="26"/>
        </w:rPr>
        <w:t xml:space="preserve">je asi  celá  situá </w:t>
      </w:r>
      <w:r>
        <w:rPr>
          <w:color w:val="38312D"/>
          <w:spacing w:val="3"/>
          <w:w w:val="110"/>
          <w:sz w:val="26"/>
          <w:szCs w:val="26"/>
        </w:rPr>
        <w:t>c</w:t>
      </w:r>
      <w:r>
        <w:rPr>
          <w:color w:val="1F1A16"/>
          <w:spacing w:val="3"/>
          <w:w w:val="110"/>
          <w:sz w:val="26"/>
          <w:szCs w:val="26"/>
        </w:rPr>
        <w:t>i</w:t>
      </w:r>
      <w:r>
        <w:rPr>
          <w:color w:val="38312D"/>
          <w:spacing w:val="3"/>
          <w:w w:val="110"/>
          <w:sz w:val="26"/>
          <w:szCs w:val="26"/>
        </w:rPr>
        <w:t xml:space="preserve">a  </w:t>
      </w:r>
      <w:r>
        <w:rPr>
          <w:color w:val="1F1A16"/>
          <w:w w:val="110"/>
          <w:sz w:val="26"/>
          <w:szCs w:val="26"/>
        </w:rPr>
        <w:t xml:space="preserve">v  kostke.  Sovietsky  obor má sice hlinené </w:t>
      </w:r>
      <w:r>
        <w:rPr>
          <w:color w:val="5E5956"/>
          <w:spacing w:val="-3"/>
          <w:w w:val="110"/>
          <w:sz w:val="26"/>
          <w:szCs w:val="26"/>
        </w:rPr>
        <w:t>.</w:t>
      </w:r>
      <w:r>
        <w:rPr>
          <w:color w:val="1F1A16"/>
          <w:spacing w:val="-3"/>
          <w:w w:val="110"/>
          <w:sz w:val="26"/>
          <w:szCs w:val="26"/>
        </w:rPr>
        <w:t xml:space="preserve">noh </w:t>
      </w:r>
      <w:r>
        <w:rPr>
          <w:color w:val="1F1A16"/>
          <w:w w:val="110"/>
          <w:sz w:val="26"/>
          <w:szCs w:val="26"/>
        </w:rPr>
        <w:t xml:space="preserve">y, a </w:t>
      </w:r>
      <w:r>
        <w:rPr>
          <w:color w:val="38312D"/>
          <w:spacing w:val="6"/>
          <w:w w:val="110"/>
          <w:sz w:val="26"/>
          <w:szCs w:val="26"/>
        </w:rPr>
        <w:t>l</w:t>
      </w:r>
      <w:r>
        <w:rPr>
          <w:color w:val="1F1A16"/>
          <w:spacing w:val="6"/>
          <w:w w:val="110"/>
          <w:sz w:val="26"/>
          <w:szCs w:val="26"/>
        </w:rPr>
        <w:t xml:space="preserve">e </w:t>
      </w:r>
      <w:r>
        <w:rPr>
          <w:color w:val="1F1A16"/>
          <w:w w:val="110"/>
          <w:sz w:val="26"/>
          <w:szCs w:val="26"/>
        </w:rPr>
        <w:t>tie sily, ktoré sú k dispozícii, beznádejná</w:t>
      </w:r>
      <w:r>
        <w:rPr>
          <w:color w:val="1F1A16"/>
          <w:w w:val="110"/>
          <w:sz w:val="26"/>
          <w:szCs w:val="26"/>
        </w:rPr>
        <w:t xml:space="preserve"> tricšť politických strán, žabomyšíclt záujmových </w:t>
      </w:r>
      <w:r>
        <w:rPr>
          <w:color w:val="1F1A16"/>
          <w:spacing w:val="3"/>
          <w:w w:val="110"/>
          <w:sz w:val="26"/>
          <w:szCs w:val="26"/>
        </w:rPr>
        <w:t>bloko</w:t>
      </w:r>
      <w:r>
        <w:rPr>
          <w:color w:val="38312D"/>
          <w:spacing w:val="3"/>
          <w:w w:val="110"/>
          <w:sz w:val="26"/>
          <w:szCs w:val="26"/>
        </w:rPr>
        <w:t>v</w:t>
      </w:r>
      <w:r>
        <w:rPr>
          <w:color w:val="1F1A16"/>
          <w:spacing w:val="3"/>
          <w:w w:val="110"/>
          <w:sz w:val="26"/>
          <w:szCs w:val="26"/>
        </w:rPr>
        <w:t xml:space="preserve">,  </w:t>
      </w:r>
      <w:r>
        <w:rPr>
          <w:color w:val="1F1A16"/>
          <w:w w:val="110"/>
          <w:sz w:val="26"/>
          <w:szCs w:val="26"/>
        </w:rPr>
        <w:t xml:space="preserve">rozpadlých  vier  a  rozložených  národov,  mu  ich  nepodra­ zia. Nejde o to »len« poraziť </w:t>
      </w:r>
      <w:r>
        <w:rPr>
          <w:color w:val="1F1A16"/>
          <w:spacing w:val="2"/>
          <w:w w:val="110"/>
          <w:sz w:val="26"/>
          <w:szCs w:val="26"/>
        </w:rPr>
        <w:t>kom</w:t>
      </w:r>
      <w:r>
        <w:rPr>
          <w:color w:val="38312D"/>
          <w:spacing w:val="2"/>
          <w:w w:val="110"/>
          <w:sz w:val="26"/>
          <w:szCs w:val="26"/>
        </w:rPr>
        <w:t>u</w:t>
      </w:r>
      <w:r>
        <w:rPr>
          <w:color w:val="1F1A16"/>
          <w:spacing w:val="2"/>
          <w:w w:val="110"/>
          <w:sz w:val="26"/>
          <w:szCs w:val="26"/>
        </w:rPr>
        <w:t xml:space="preserve">nizmus </w:t>
      </w:r>
      <w:r>
        <w:rPr>
          <w:color w:val="1F1A16"/>
          <w:w w:val="110"/>
          <w:sz w:val="26"/>
          <w:szCs w:val="26"/>
        </w:rPr>
        <w:t xml:space="preserve">;  aby  tento  projelit  nezostal  bezkrvným  postulá­ tom,  je  nutné,  aby  praví,  </w:t>
      </w:r>
      <w:r>
        <w:rPr>
          <w:color w:val="1F1A16"/>
          <w:w w:val="110"/>
          <w:sz w:val="29"/>
          <w:szCs w:val="29"/>
        </w:rPr>
        <w:t xml:space="preserve">t.  </w:t>
      </w:r>
      <w:r>
        <w:rPr>
          <w:color w:val="1F1A16"/>
          <w:w w:val="110"/>
          <w:sz w:val="26"/>
          <w:szCs w:val="26"/>
        </w:rPr>
        <w:t xml:space="preserve">j.   nadnárodní,   </w:t>
      </w:r>
      <w:r>
        <w:rPr>
          <w:color w:val="1F1A16"/>
          <w:spacing w:val="5"/>
          <w:w w:val="110"/>
          <w:sz w:val="26"/>
          <w:szCs w:val="26"/>
        </w:rPr>
        <w:t>n</w:t>
      </w:r>
      <w:r>
        <w:rPr>
          <w:color w:val="38312D"/>
          <w:spacing w:val="5"/>
          <w:w w:val="110"/>
          <w:sz w:val="26"/>
          <w:szCs w:val="26"/>
        </w:rPr>
        <w:t>a</w:t>
      </w:r>
      <w:r>
        <w:rPr>
          <w:color w:val="1F1A16"/>
          <w:spacing w:val="5"/>
          <w:w w:val="110"/>
          <w:sz w:val="26"/>
          <w:szCs w:val="26"/>
        </w:rPr>
        <w:t>ds</w:t>
      </w:r>
      <w:r>
        <w:rPr>
          <w:color w:val="38312D"/>
          <w:spacing w:val="5"/>
          <w:w w:val="110"/>
          <w:sz w:val="26"/>
          <w:szCs w:val="26"/>
        </w:rPr>
        <w:t xml:space="preserve">tr </w:t>
      </w:r>
      <w:r>
        <w:rPr>
          <w:color w:val="1F1A16"/>
          <w:spacing w:val="5"/>
          <w:w w:val="110"/>
          <w:sz w:val="26"/>
          <w:szCs w:val="26"/>
        </w:rPr>
        <w:t xml:space="preserve">annícki,  </w:t>
      </w:r>
      <w:r>
        <w:rPr>
          <w:color w:val="1F1A16"/>
          <w:w w:val="110"/>
          <w:sz w:val="26"/>
          <w:szCs w:val="26"/>
        </w:rPr>
        <w:t>univerzalistickí  demolirati  do­ bili vopred ten neorganický slepenec lmlektivistických, prírodníck</w:t>
      </w:r>
      <w:r>
        <w:rPr>
          <w:color w:val="38312D"/>
          <w:w w:val="110"/>
          <w:sz w:val="26"/>
          <w:szCs w:val="26"/>
        </w:rPr>
        <w:t>y</w:t>
      </w:r>
      <w:r>
        <w:rPr>
          <w:color w:val="1F1A16"/>
          <w:w w:val="110"/>
          <w:sz w:val="26"/>
          <w:szCs w:val="26"/>
        </w:rPr>
        <w:t xml:space="preserve">ch, slobodárskych a rovno­ stárskych </w:t>
      </w:r>
      <w:r>
        <w:rPr>
          <w:color w:val="1F1A16"/>
          <w:spacing w:val="-5"/>
          <w:w w:val="110"/>
          <w:sz w:val="26"/>
          <w:szCs w:val="26"/>
        </w:rPr>
        <w:t>mythov</w:t>
      </w:r>
      <w:r>
        <w:rPr>
          <w:color w:val="38312D"/>
          <w:spacing w:val="-5"/>
          <w:w w:val="110"/>
          <w:sz w:val="26"/>
          <w:szCs w:val="26"/>
        </w:rPr>
        <w:t xml:space="preserve">, </w:t>
      </w:r>
      <w:r>
        <w:rPr>
          <w:color w:val="1F1A16"/>
          <w:w w:val="110"/>
          <w:sz w:val="26"/>
          <w:szCs w:val="26"/>
        </w:rPr>
        <w:t>ktoré zo zvyku a nedorozumenia nazývame</w:t>
      </w:r>
      <w:r>
        <w:rPr>
          <w:color w:val="1F1A16"/>
          <w:spacing w:val="46"/>
          <w:w w:val="110"/>
          <w:sz w:val="26"/>
          <w:szCs w:val="26"/>
        </w:rPr>
        <w:t xml:space="preserve"> </w:t>
      </w:r>
      <w:r>
        <w:rPr>
          <w:color w:val="1F1A16"/>
          <w:w w:val="110"/>
          <w:sz w:val="26"/>
          <w:szCs w:val="26"/>
        </w:rPr>
        <w:t>demokraciou.</w:t>
      </w:r>
    </w:p>
    <w:p w14:paraId="156B4E01" w14:textId="77777777" w:rsidR="00C15083" w:rsidRDefault="00C15083">
      <w:pPr>
        <w:pStyle w:val="Zkladntext"/>
        <w:kinsoku w:val="0"/>
        <w:overflowPunct w:val="0"/>
        <w:spacing w:before="9" w:line="266" w:lineRule="auto"/>
        <w:ind w:left="299" w:right="205" w:firstLine="567"/>
        <w:jc w:val="both"/>
        <w:rPr>
          <w:color w:val="1F1A16"/>
          <w:w w:val="110"/>
          <w:sz w:val="26"/>
          <w:szCs w:val="26"/>
        </w:rPr>
      </w:pPr>
      <w:r>
        <w:rPr>
          <w:color w:val="1F1A16"/>
          <w:w w:val="110"/>
          <w:sz w:val="26"/>
          <w:szCs w:val="26"/>
        </w:rPr>
        <w:t xml:space="preserve">Zhruba ide asi o toto: Demokrat musí domyslieť  svoje  principy  do  posledných  dosled.­ kov, to znamená k demokratickej suverenite,  demokratickému  »národu«  a  k  svetovej  »stra. ne«; musí poznať, že jeho systém je Jen potiar produktívny, prirodzený, Pudový a vačšinový, </w:t>
      </w:r>
      <w:r>
        <w:rPr>
          <w:color w:val="1F1A16"/>
          <w:w w:val="108"/>
          <w:sz w:val="26"/>
          <w:szCs w:val="26"/>
        </w:rPr>
        <w:t>pokiaf</w:t>
      </w:r>
      <w:r>
        <w:rPr>
          <w:color w:val="1F1A16"/>
          <w:sz w:val="26"/>
          <w:szCs w:val="26"/>
        </w:rPr>
        <w:t xml:space="preserve"> </w:t>
      </w:r>
      <w:r>
        <w:rPr>
          <w:color w:val="1F1A16"/>
          <w:spacing w:val="18"/>
          <w:sz w:val="26"/>
          <w:szCs w:val="26"/>
        </w:rPr>
        <w:t xml:space="preserve"> </w:t>
      </w:r>
      <w:r>
        <w:rPr>
          <w:color w:val="1F1A16"/>
          <w:w w:val="108"/>
          <w:sz w:val="26"/>
          <w:szCs w:val="26"/>
        </w:rPr>
        <w:t>ho</w:t>
      </w:r>
      <w:r>
        <w:rPr>
          <w:color w:val="1F1A16"/>
          <w:sz w:val="26"/>
          <w:szCs w:val="26"/>
        </w:rPr>
        <w:t xml:space="preserve"> </w:t>
      </w:r>
      <w:r>
        <w:rPr>
          <w:color w:val="1F1A16"/>
          <w:spacing w:val="-24"/>
          <w:sz w:val="26"/>
          <w:szCs w:val="26"/>
        </w:rPr>
        <w:t xml:space="preserve"> </w:t>
      </w:r>
      <w:r>
        <w:rPr>
          <w:color w:val="1F1A16"/>
          <w:w w:val="108"/>
          <w:sz w:val="26"/>
          <w:szCs w:val="26"/>
        </w:rPr>
        <w:t>dem</w:t>
      </w:r>
      <w:r>
        <w:rPr>
          <w:color w:val="1F1A16"/>
          <w:spacing w:val="16"/>
          <w:w w:val="108"/>
          <w:sz w:val="26"/>
          <w:szCs w:val="26"/>
        </w:rPr>
        <w:t>o</w:t>
      </w:r>
      <w:r>
        <w:rPr>
          <w:color w:val="38312D"/>
          <w:spacing w:val="13"/>
          <w:w w:val="108"/>
          <w:sz w:val="26"/>
          <w:szCs w:val="26"/>
        </w:rPr>
        <w:t>k</w:t>
      </w:r>
      <w:r>
        <w:rPr>
          <w:color w:val="1F1A16"/>
          <w:w w:val="108"/>
          <w:sz w:val="26"/>
          <w:szCs w:val="26"/>
        </w:rPr>
        <w:t>r</w:t>
      </w:r>
      <w:r>
        <w:rPr>
          <w:color w:val="1F1A16"/>
          <w:spacing w:val="-37"/>
          <w:sz w:val="26"/>
          <w:szCs w:val="26"/>
        </w:rPr>
        <w:t xml:space="preserve"> </w:t>
      </w:r>
      <w:r>
        <w:rPr>
          <w:color w:val="1F1A16"/>
          <w:spacing w:val="-1"/>
          <w:w w:val="108"/>
          <w:sz w:val="26"/>
          <w:szCs w:val="26"/>
        </w:rPr>
        <w:t>a</w:t>
      </w:r>
      <w:r>
        <w:rPr>
          <w:color w:val="1F1A16"/>
          <w:w w:val="108"/>
          <w:sz w:val="26"/>
          <w:szCs w:val="26"/>
        </w:rPr>
        <w:t>t</w:t>
      </w:r>
      <w:r>
        <w:rPr>
          <w:color w:val="1F1A16"/>
          <w:spacing w:val="-27"/>
          <w:sz w:val="26"/>
          <w:szCs w:val="26"/>
        </w:rPr>
        <w:t xml:space="preserve"> </w:t>
      </w:r>
      <w:r>
        <w:rPr>
          <w:color w:val="1F1A16"/>
          <w:spacing w:val="-1"/>
          <w:w w:val="108"/>
          <w:sz w:val="26"/>
          <w:szCs w:val="26"/>
        </w:rPr>
        <w:t>ick</w:t>
      </w:r>
      <w:r>
        <w:rPr>
          <w:color w:val="1F1A16"/>
          <w:w w:val="108"/>
          <w:sz w:val="26"/>
          <w:szCs w:val="26"/>
        </w:rPr>
        <w:t>á</w:t>
      </w:r>
      <w:r>
        <w:rPr>
          <w:color w:val="1F1A16"/>
          <w:sz w:val="26"/>
          <w:szCs w:val="26"/>
        </w:rPr>
        <w:t xml:space="preserve"> </w:t>
      </w:r>
      <w:r>
        <w:rPr>
          <w:color w:val="1F1A16"/>
          <w:spacing w:val="23"/>
          <w:sz w:val="26"/>
          <w:szCs w:val="26"/>
        </w:rPr>
        <w:t xml:space="preserve"> </w:t>
      </w:r>
      <w:r>
        <w:rPr>
          <w:color w:val="1F1A16"/>
          <w:spacing w:val="-1"/>
          <w:w w:val="115"/>
          <w:sz w:val="26"/>
          <w:szCs w:val="26"/>
        </w:rPr>
        <w:t>menšin</w:t>
      </w:r>
      <w:r>
        <w:rPr>
          <w:color w:val="1F1A16"/>
          <w:w w:val="115"/>
          <w:sz w:val="26"/>
          <w:szCs w:val="26"/>
        </w:rPr>
        <w:t>a</w:t>
      </w:r>
      <w:r>
        <w:rPr>
          <w:color w:val="1F1A16"/>
          <w:sz w:val="26"/>
          <w:szCs w:val="26"/>
        </w:rPr>
        <w:t xml:space="preserve"> </w:t>
      </w:r>
      <w:r>
        <w:rPr>
          <w:color w:val="1F1A16"/>
          <w:spacing w:val="-3"/>
          <w:sz w:val="26"/>
          <w:szCs w:val="26"/>
        </w:rPr>
        <w:t xml:space="preserve"> </w:t>
      </w:r>
      <w:r>
        <w:rPr>
          <w:color w:val="1F1A16"/>
          <w:w w:val="115"/>
          <w:sz w:val="26"/>
          <w:szCs w:val="26"/>
        </w:rPr>
        <w:t>p</w:t>
      </w:r>
      <w:r>
        <w:rPr>
          <w:color w:val="1F1A16"/>
          <w:spacing w:val="6"/>
          <w:w w:val="115"/>
          <w:sz w:val="26"/>
          <w:szCs w:val="26"/>
        </w:rPr>
        <w:t>r</w:t>
      </w:r>
      <w:r>
        <w:rPr>
          <w:color w:val="1F1A16"/>
          <w:spacing w:val="-1"/>
          <w:w w:val="110"/>
          <w:sz w:val="26"/>
          <w:szCs w:val="26"/>
        </w:rPr>
        <w:t>i</w:t>
      </w:r>
      <w:r>
        <w:rPr>
          <w:color w:val="1F1A16"/>
          <w:spacing w:val="3"/>
          <w:w w:val="110"/>
          <w:sz w:val="26"/>
          <w:szCs w:val="26"/>
        </w:rPr>
        <w:t>m</w:t>
      </w:r>
      <w:r>
        <w:rPr>
          <w:color w:val="1F1A16"/>
          <w:spacing w:val="-1"/>
          <w:w w:val="110"/>
          <w:sz w:val="26"/>
          <w:szCs w:val="26"/>
        </w:rPr>
        <w:t>e</w:t>
      </w:r>
      <w:r>
        <w:rPr>
          <w:color w:val="1F1A16"/>
          <w:w w:val="110"/>
          <w:sz w:val="26"/>
          <w:szCs w:val="26"/>
        </w:rPr>
        <w:t>r</w:t>
      </w:r>
      <w:r>
        <w:rPr>
          <w:color w:val="1F1A16"/>
          <w:spacing w:val="-37"/>
          <w:sz w:val="26"/>
          <w:szCs w:val="26"/>
        </w:rPr>
        <w:t xml:space="preserve"> </w:t>
      </w:r>
      <w:r>
        <w:rPr>
          <w:color w:val="1F1A16"/>
          <w:spacing w:val="-1"/>
          <w:w w:val="110"/>
          <w:sz w:val="26"/>
          <w:szCs w:val="26"/>
        </w:rPr>
        <w:t>a</w:t>
      </w:r>
      <w:r>
        <w:rPr>
          <w:color w:val="1F1A16"/>
          <w:spacing w:val="21"/>
          <w:w w:val="110"/>
          <w:sz w:val="26"/>
          <w:szCs w:val="26"/>
        </w:rPr>
        <w:t>n</w:t>
      </w:r>
      <w:r>
        <w:rPr>
          <w:color w:val="1F1A16"/>
          <w:sz w:val="26"/>
          <w:szCs w:val="26"/>
        </w:rPr>
        <w:t>ými</w:t>
      </w:r>
      <w:r>
        <w:rPr>
          <w:color w:val="1F1A16"/>
          <w:spacing w:val="-2"/>
          <w:sz w:val="26"/>
          <w:szCs w:val="26"/>
        </w:rPr>
        <w:t xml:space="preserve"> </w:t>
      </w:r>
      <w:r>
        <w:rPr>
          <w:color w:val="1F1A16"/>
          <w:w w:val="107"/>
          <w:sz w:val="26"/>
          <w:szCs w:val="26"/>
        </w:rPr>
        <w:t>p</w:t>
      </w:r>
      <w:r>
        <w:rPr>
          <w:color w:val="1F1A16"/>
          <w:spacing w:val="26"/>
          <w:w w:val="107"/>
          <w:sz w:val="26"/>
          <w:szCs w:val="26"/>
        </w:rPr>
        <w:t>r</w:t>
      </w:r>
      <w:r>
        <w:rPr>
          <w:color w:val="1F1A16"/>
          <w:w w:val="107"/>
          <w:sz w:val="26"/>
          <w:szCs w:val="26"/>
        </w:rPr>
        <w:t>o</w:t>
      </w:r>
      <w:r>
        <w:rPr>
          <w:color w:val="1F1A16"/>
          <w:spacing w:val="13"/>
          <w:w w:val="107"/>
          <w:sz w:val="26"/>
          <w:szCs w:val="26"/>
        </w:rPr>
        <w:t>s</w:t>
      </w:r>
      <w:r>
        <w:rPr>
          <w:color w:val="1F1A16"/>
          <w:spacing w:val="29"/>
          <w:w w:val="107"/>
          <w:sz w:val="26"/>
          <w:szCs w:val="26"/>
        </w:rPr>
        <w:t>t</w:t>
      </w:r>
      <w:r>
        <w:rPr>
          <w:color w:val="1F1A16"/>
          <w:spacing w:val="21"/>
          <w:w w:val="107"/>
          <w:sz w:val="26"/>
          <w:szCs w:val="26"/>
        </w:rPr>
        <w:t>r</w:t>
      </w:r>
      <w:r>
        <w:rPr>
          <w:color w:val="1F1A16"/>
          <w:spacing w:val="-8"/>
          <w:w w:val="107"/>
          <w:sz w:val="26"/>
          <w:szCs w:val="26"/>
        </w:rPr>
        <w:t>i</w:t>
      </w:r>
      <w:r>
        <w:rPr>
          <w:color w:val="1F1A16"/>
          <w:spacing w:val="-1"/>
          <w:w w:val="110"/>
          <w:sz w:val="26"/>
          <w:szCs w:val="26"/>
        </w:rPr>
        <w:t>e</w:t>
      </w:r>
      <w:r>
        <w:rPr>
          <w:color w:val="1F1A16"/>
          <w:spacing w:val="16"/>
          <w:w w:val="110"/>
          <w:sz w:val="26"/>
          <w:szCs w:val="26"/>
        </w:rPr>
        <w:t>d</w:t>
      </w:r>
      <w:r>
        <w:rPr>
          <w:color w:val="1F1A16"/>
          <w:w w:val="109"/>
          <w:sz w:val="26"/>
          <w:szCs w:val="26"/>
        </w:rPr>
        <w:t>k</w:t>
      </w:r>
      <w:r>
        <w:rPr>
          <w:color w:val="1F1A16"/>
          <w:spacing w:val="-6"/>
          <w:w w:val="109"/>
          <w:sz w:val="26"/>
          <w:szCs w:val="26"/>
        </w:rPr>
        <w:t>a</w:t>
      </w:r>
      <w:r>
        <w:rPr>
          <w:color w:val="75706B"/>
          <w:spacing w:val="-6"/>
          <w:w w:val="49"/>
          <w:sz w:val="26"/>
          <w:szCs w:val="26"/>
        </w:rPr>
        <w:t>,</w:t>
      </w:r>
      <w:r>
        <w:rPr>
          <w:color w:val="1F1A16"/>
          <w:spacing w:val="-1"/>
          <w:w w:val="109"/>
          <w:sz w:val="26"/>
          <w:szCs w:val="26"/>
        </w:rPr>
        <w:t>m</w:t>
      </w:r>
      <w:r>
        <w:rPr>
          <w:color w:val="1F1A16"/>
          <w:w w:val="109"/>
          <w:sz w:val="26"/>
          <w:szCs w:val="26"/>
        </w:rPr>
        <w:t>i</w:t>
      </w:r>
      <w:r>
        <w:rPr>
          <w:color w:val="1F1A16"/>
          <w:sz w:val="26"/>
          <w:szCs w:val="26"/>
        </w:rPr>
        <w:t xml:space="preserve"> </w:t>
      </w:r>
      <w:r>
        <w:rPr>
          <w:color w:val="1F1A16"/>
          <w:spacing w:val="1"/>
          <w:sz w:val="26"/>
          <w:szCs w:val="26"/>
        </w:rPr>
        <w:t xml:space="preserve"> </w:t>
      </w:r>
      <w:r>
        <w:rPr>
          <w:color w:val="1F1A16"/>
          <w:w w:val="115"/>
          <w:sz w:val="26"/>
          <w:szCs w:val="26"/>
        </w:rPr>
        <w:t>podporuje.</w:t>
      </w:r>
      <w:r>
        <w:rPr>
          <w:color w:val="1F1A16"/>
          <w:sz w:val="26"/>
          <w:szCs w:val="26"/>
        </w:rPr>
        <w:t xml:space="preserve"> </w:t>
      </w:r>
      <w:r>
        <w:rPr>
          <w:color w:val="1F1A16"/>
          <w:spacing w:val="5"/>
          <w:sz w:val="26"/>
          <w:szCs w:val="26"/>
        </w:rPr>
        <w:t xml:space="preserve"> </w:t>
      </w:r>
      <w:r>
        <w:rPr>
          <w:color w:val="1F1A16"/>
          <w:w w:val="109"/>
          <w:sz w:val="26"/>
          <w:szCs w:val="26"/>
        </w:rPr>
        <w:t>V</w:t>
      </w:r>
      <w:r>
        <w:rPr>
          <w:color w:val="1F1A16"/>
          <w:sz w:val="26"/>
          <w:szCs w:val="26"/>
        </w:rPr>
        <w:t xml:space="preserve"> </w:t>
      </w:r>
      <w:r>
        <w:rPr>
          <w:color w:val="1F1A16"/>
          <w:spacing w:val="-11"/>
          <w:sz w:val="26"/>
          <w:szCs w:val="26"/>
        </w:rPr>
        <w:t xml:space="preserve"> </w:t>
      </w:r>
      <w:r>
        <w:rPr>
          <w:color w:val="1F1A16"/>
          <w:spacing w:val="-1"/>
          <w:w w:val="108"/>
          <w:sz w:val="26"/>
          <w:szCs w:val="26"/>
        </w:rPr>
        <w:t>Ceskoslovensk</w:t>
      </w:r>
      <w:r>
        <w:rPr>
          <w:color w:val="1F1A16"/>
          <w:w w:val="108"/>
          <w:sz w:val="26"/>
          <w:szCs w:val="26"/>
        </w:rPr>
        <w:t>u</w:t>
      </w:r>
      <w:r>
        <w:rPr>
          <w:color w:val="1F1A16"/>
          <w:sz w:val="26"/>
          <w:szCs w:val="26"/>
        </w:rPr>
        <w:t xml:space="preserve"> </w:t>
      </w:r>
      <w:r>
        <w:rPr>
          <w:color w:val="1F1A16"/>
          <w:spacing w:val="-20"/>
          <w:sz w:val="26"/>
          <w:szCs w:val="26"/>
        </w:rPr>
        <w:t xml:space="preserve"> </w:t>
      </w:r>
      <w:r>
        <w:rPr>
          <w:color w:val="1F1A16"/>
          <w:w w:val="94"/>
          <w:sz w:val="26"/>
          <w:szCs w:val="26"/>
        </w:rPr>
        <w:t xml:space="preserve">v </w:t>
      </w:r>
      <w:r>
        <w:rPr>
          <w:color w:val="1F1A16"/>
          <w:w w:val="110"/>
          <w:sz w:val="26"/>
          <w:szCs w:val="26"/>
        </w:rPr>
        <w:t xml:space="preserve">rokoch </w:t>
      </w:r>
      <w:r>
        <w:rPr>
          <w:color w:val="1F1A16"/>
          <w:w w:val="110"/>
          <w:sz w:val="27"/>
          <w:szCs w:val="27"/>
        </w:rPr>
        <w:t xml:space="preserve">1945 - </w:t>
      </w:r>
      <w:r>
        <w:rPr>
          <w:color w:val="1F1A16"/>
          <w:spacing w:val="-3"/>
          <w:w w:val="110"/>
          <w:sz w:val="27"/>
          <w:szCs w:val="27"/>
        </w:rPr>
        <w:t>1</w:t>
      </w:r>
      <w:r>
        <w:rPr>
          <w:color w:val="38312D"/>
          <w:spacing w:val="-3"/>
          <w:w w:val="110"/>
          <w:sz w:val="27"/>
          <w:szCs w:val="27"/>
        </w:rPr>
        <w:t>94</w:t>
      </w:r>
      <w:r>
        <w:rPr>
          <w:color w:val="1F1A16"/>
          <w:spacing w:val="-3"/>
          <w:w w:val="110"/>
          <w:sz w:val="27"/>
          <w:szCs w:val="27"/>
        </w:rPr>
        <w:t xml:space="preserve">8 </w:t>
      </w:r>
      <w:r>
        <w:rPr>
          <w:color w:val="1F1A16"/>
          <w:w w:val="110"/>
          <w:sz w:val="26"/>
          <w:szCs w:val="26"/>
        </w:rPr>
        <w:t xml:space="preserve">znamenaly tieto primer </w:t>
      </w:r>
      <w:r>
        <w:rPr>
          <w:color w:val="1F1A16"/>
          <w:spacing w:val="11"/>
          <w:w w:val="110"/>
          <w:sz w:val="26"/>
          <w:szCs w:val="26"/>
        </w:rPr>
        <w:t>an</w:t>
      </w:r>
      <w:r>
        <w:rPr>
          <w:color w:val="38312D"/>
          <w:spacing w:val="11"/>
          <w:w w:val="110"/>
          <w:sz w:val="26"/>
          <w:szCs w:val="26"/>
        </w:rPr>
        <w:t xml:space="preserve">é </w:t>
      </w:r>
      <w:r>
        <w:rPr>
          <w:color w:val="1F1A16"/>
          <w:w w:val="110"/>
          <w:sz w:val="26"/>
          <w:szCs w:val="26"/>
        </w:rPr>
        <w:t>prostriedky sprísahanie v armá</w:t>
      </w:r>
      <w:r>
        <w:rPr>
          <w:color w:val="1F1A16"/>
          <w:w w:val="110"/>
          <w:sz w:val="26"/>
          <w:szCs w:val="26"/>
        </w:rPr>
        <w:t>de a v policii, vyzbrojenie spol'ahJivého občianstva a preventívny puč; vo vačšine slobodných zemí nie je situácia iná. Tridsať procent  Francúzov  a  Talianov  čaká na  Oervenú  armádu •  Oslohoditeil­  ku; prečo zapierať, že bude nutné hnať ich do ohňa automatmi, tak ako pojdu nešťastní  de­ mokrati zpoza Zeleznej opony? A nejde len o tento krajný</w:t>
      </w:r>
      <w:r>
        <w:rPr>
          <w:color w:val="1F1A16"/>
          <w:spacing w:val="43"/>
          <w:w w:val="110"/>
          <w:sz w:val="26"/>
          <w:szCs w:val="26"/>
        </w:rPr>
        <w:t xml:space="preserve"> </w:t>
      </w:r>
      <w:r>
        <w:rPr>
          <w:color w:val="1F1A16"/>
          <w:w w:val="110"/>
          <w:sz w:val="26"/>
          <w:szCs w:val="26"/>
        </w:rPr>
        <w:t>prípad.</w:t>
      </w:r>
    </w:p>
    <w:p w14:paraId="509C3768" w14:textId="77777777" w:rsidR="00C15083" w:rsidRDefault="00C15083">
      <w:pPr>
        <w:pStyle w:val="Zkladntext"/>
        <w:kinsoku w:val="0"/>
        <w:overflowPunct w:val="0"/>
        <w:spacing w:line="256" w:lineRule="auto"/>
        <w:ind w:left="315" w:right="240" w:firstLine="531"/>
        <w:jc w:val="both"/>
        <w:rPr>
          <w:color w:val="1F1A16"/>
          <w:w w:val="110"/>
          <w:sz w:val="27"/>
          <w:szCs w:val="27"/>
        </w:rPr>
      </w:pPr>
      <w:r>
        <w:rPr>
          <w:color w:val="1F1A16"/>
          <w:w w:val="110"/>
          <w:sz w:val="26"/>
          <w:szCs w:val="26"/>
        </w:rPr>
        <w:t xml:space="preserve">Zijeme v »ére vojen a revolúcií«. V tomto bode mal Lenin pravdu. Zijeme v ére násilia, pretože automatický chod a  platnosť  principov  -  fa.kt, ktorý </w:t>
      </w:r>
      <w:r>
        <w:rPr>
          <w:color w:val="1F1A16"/>
          <w:w w:val="110"/>
          <w:sz w:val="26"/>
          <w:szCs w:val="26"/>
        </w:rPr>
        <w:t xml:space="preserve"> individuum  pociťuje ako slo•  bodu  -  </w:t>
      </w:r>
      <w:r>
        <w:rPr>
          <w:color w:val="1F1A16"/>
          <w:w w:val="110"/>
          <w:sz w:val="27"/>
          <w:szCs w:val="27"/>
        </w:rPr>
        <w:t xml:space="preserve">už   </w:t>
      </w:r>
      <w:r>
        <w:rPr>
          <w:color w:val="1F1A16"/>
          <w:w w:val="110"/>
          <w:sz w:val="26"/>
          <w:szCs w:val="26"/>
        </w:rPr>
        <w:t xml:space="preserve">nejestvujú;   staré  inštitúcie   šité  na  včerajšiu  skutočnosť,  sú   nutne  neJ)rimera­ né novej; staré principy sociálne </w:t>
      </w:r>
      <w:r>
        <w:rPr>
          <w:color w:val="1F1A16"/>
          <w:sz w:val="26"/>
          <w:szCs w:val="26"/>
        </w:rPr>
        <w:t xml:space="preserve">_ </w:t>
      </w:r>
      <w:r>
        <w:rPr>
          <w:color w:val="1F1A16"/>
          <w:w w:val="110"/>
          <w:sz w:val="26"/>
          <w:szCs w:val="26"/>
        </w:rPr>
        <w:t xml:space="preserve">etické sa kompromitovaly </w:t>
      </w:r>
      <w:r>
        <w:rPr>
          <w:color w:val="1F1A16"/>
          <w:w w:val="110"/>
        </w:rPr>
        <w:t xml:space="preserve">jednak </w:t>
      </w:r>
      <w:r>
        <w:rPr>
          <w:color w:val="1F1A16"/>
          <w:w w:val="110"/>
          <w:sz w:val="26"/>
          <w:szCs w:val="26"/>
        </w:rPr>
        <w:t xml:space="preserve">nevemosťou  svojich nositefov, jednak svojou neúčinnosfou.  Alw  mám  preradzovať  humanitu  tam,  kde je práz ­ nym zvukom? Ako </w:t>
      </w:r>
      <w:r>
        <w:rPr>
          <w:rFonts w:ascii="Arial" w:hAnsi="Arial" w:cs="Arial"/>
          <w:color w:val="1F1A16"/>
          <w:w w:val="110"/>
        </w:rPr>
        <w:t xml:space="preserve">má </w:t>
      </w:r>
      <w:r>
        <w:rPr>
          <w:color w:val="1F1A16"/>
          <w:w w:val="110"/>
          <w:sz w:val="26"/>
          <w:szCs w:val="26"/>
        </w:rPr>
        <w:t xml:space="preserve">pracovať  trebárs  norsliy  národohospodár,  jestliže  mu  všetkY  </w:t>
      </w:r>
      <w:r>
        <w:rPr>
          <w:color w:val="1F1A16"/>
          <w:w w:val="110"/>
          <w:sz w:val="28"/>
          <w:szCs w:val="28"/>
        </w:rPr>
        <w:t xml:space="preserve">vy­ </w:t>
      </w:r>
      <w:r>
        <w:rPr>
          <w:color w:val="1F1A16"/>
          <w:w w:val="110"/>
          <w:sz w:val="26"/>
          <w:szCs w:val="26"/>
        </w:rPr>
        <w:t xml:space="preserve">počty rozvráti kríza vo Francii? Ako mám byť na úrovni dnes </w:t>
      </w:r>
      <w:r>
        <w:rPr>
          <w:color w:val="1F1A16"/>
          <w:w w:val="110"/>
          <w:sz w:val="27"/>
          <w:szCs w:val="27"/>
        </w:rPr>
        <w:t xml:space="preserve">už </w:t>
      </w:r>
      <w:r>
        <w:rPr>
          <w:color w:val="1F1A16"/>
          <w:w w:val="110"/>
          <w:sz w:val="26"/>
          <w:szCs w:val="26"/>
        </w:rPr>
        <w:t xml:space="preserve">o b j e k t í v n e </w:t>
      </w:r>
      <w:r>
        <w:rPr>
          <w:color w:val="1F1A16"/>
          <w:w w:val="110"/>
          <w:sz w:val="27"/>
          <w:szCs w:val="27"/>
        </w:rPr>
        <w:t xml:space="preserve">P </w:t>
      </w:r>
      <w:r>
        <w:rPr>
          <w:rFonts w:ascii="Arial" w:hAnsi="Arial" w:cs="Arial"/>
          <w:color w:val="1F1A16"/>
          <w:w w:val="110"/>
          <w:position w:val="7"/>
          <w:sz w:val="18"/>
          <w:szCs w:val="18"/>
        </w:rPr>
        <w:t>O</w:t>
      </w:r>
      <w:r>
        <w:rPr>
          <w:rFonts w:ascii="Arial" w:hAnsi="Arial" w:cs="Arial"/>
          <w:color w:val="1F1A16"/>
          <w:spacing w:val="20"/>
          <w:w w:val="110"/>
          <w:position w:val="7"/>
          <w:sz w:val="18"/>
          <w:szCs w:val="18"/>
        </w:rPr>
        <w:t xml:space="preserve"> </w:t>
      </w:r>
      <w:r>
        <w:rPr>
          <w:color w:val="1F1A16"/>
          <w:w w:val="110"/>
          <w:sz w:val="27"/>
          <w:szCs w:val="27"/>
        </w:rPr>
        <w:t>d·</w:t>
      </w:r>
    </w:p>
    <w:p w14:paraId="14066FB8" w14:textId="77777777" w:rsidR="00C15083" w:rsidRDefault="00C15083">
      <w:pPr>
        <w:pStyle w:val="Zkladntext"/>
        <w:kinsoku w:val="0"/>
        <w:overflowPunct w:val="0"/>
        <w:spacing w:line="300" w:lineRule="exact"/>
        <w:ind w:left="318"/>
        <w:jc w:val="both"/>
        <w:rPr>
          <w:color w:val="1F1A16"/>
          <w:w w:val="110"/>
          <w:sz w:val="26"/>
          <w:szCs w:val="26"/>
        </w:rPr>
      </w:pPr>
      <w:r>
        <w:rPr>
          <w:color w:val="1F1A16"/>
          <w:w w:val="110"/>
          <w:sz w:val="26"/>
          <w:szCs w:val="26"/>
        </w:rPr>
        <w:t xml:space="preserve">s  </w:t>
      </w:r>
      <w:r>
        <w:rPr>
          <w:color w:val="1F1A16"/>
          <w:w w:val="110"/>
          <w:sz w:val="29"/>
          <w:szCs w:val="29"/>
        </w:rPr>
        <w:t xml:space="preserve">t </w:t>
      </w:r>
      <w:r>
        <w:rPr>
          <w:color w:val="1F1A16"/>
          <w:w w:val="110"/>
          <w:sz w:val="26"/>
          <w:szCs w:val="26"/>
        </w:rPr>
        <w:t xml:space="preserve">a  t  n e  </w:t>
      </w:r>
      <w:r>
        <w:rPr>
          <w:color w:val="1F1A16"/>
          <w:w w:val="110"/>
        </w:rPr>
        <w:t xml:space="preserve">j    </w:t>
      </w:r>
      <w:r>
        <w:rPr>
          <w:color w:val="1F1A16"/>
          <w:w w:val="110"/>
          <w:sz w:val="26"/>
          <w:szCs w:val="26"/>
        </w:rPr>
        <w:t>reality  nadnárodnej,  ,jestliže  vedomie  človeka  zostalo  pozadu  a  všetky</w:t>
      </w:r>
      <w:r>
        <w:rPr>
          <w:color w:val="1F1A16"/>
          <w:spacing w:val="26"/>
          <w:w w:val="110"/>
          <w:sz w:val="26"/>
          <w:szCs w:val="26"/>
        </w:rPr>
        <w:t xml:space="preserve"> </w:t>
      </w:r>
      <w:r>
        <w:rPr>
          <w:color w:val="1F1A16"/>
          <w:w w:val="110"/>
          <w:sz w:val="26"/>
          <w:szCs w:val="26"/>
        </w:rPr>
        <w:t>medzi•</w:t>
      </w:r>
    </w:p>
    <w:p w14:paraId="55F89EA3" w14:textId="77777777" w:rsidR="00C15083" w:rsidRDefault="00C15083">
      <w:pPr>
        <w:pStyle w:val="Zkladntext"/>
        <w:kinsoku w:val="0"/>
        <w:overflowPunct w:val="0"/>
        <w:spacing w:before="13" w:line="232" w:lineRule="auto"/>
        <w:ind w:left="338" w:right="284" w:hanging="9"/>
        <w:jc w:val="both"/>
        <w:rPr>
          <w:color w:val="1F1A16"/>
          <w:w w:val="110"/>
          <w:sz w:val="33"/>
          <w:szCs w:val="33"/>
        </w:rPr>
      </w:pPr>
      <w:r>
        <w:rPr>
          <w:color w:val="1F1A16"/>
          <w:w w:val="110"/>
          <w:sz w:val="26"/>
          <w:szCs w:val="26"/>
        </w:rPr>
        <w:t xml:space="preserve">národné inštitúcie, ktoré sú jedine povolané zab1·á.niť katastrófe, živoria v tieni národných suverenit? Ako  mám  uskutočňovat:  demokraciu  na  Ukrajine,  keď  </w:t>
      </w:r>
      <w:r>
        <w:rPr>
          <w:rFonts w:ascii="Arial" w:hAnsi="Arial" w:cs="Arial"/>
          <w:color w:val="1F1A16"/>
          <w:w w:val="110"/>
          <w:sz w:val="24"/>
          <w:szCs w:val="24"/>
        </w:rPr>
        <w:t xml:space="preserve">je  </w:t>
      </w:r>
      <w:r>
        <w:rPr>
          <w:color w:val="1F1A16"/>
          <w:w w:val="110"/>
          <w:sz w:val="26"/>
          <w:szCs w:val="26"/>
        </w:rPr>
        <w:t xml:space="preserve">nanajvýš  pravdep dobné, </w:t>
      </w:r>
      <w:r>
        <w:rPr>
          <w:color w:val="1F1A16"/>
          <w:w w:val="110"/>
          <w:sz w:val="27"/>
          <w:szCs w:val="27"/>
        </w:rPr>
        <w:t xml:space="preserve">že </w:t>
      </w:r>
      <w:r>
        <w:rPr>
          <w:color w:val="1F1A16"/>
          <w:w w:val="110"/>
          <w:sz w:val="26"/>
          <w:szCs w:val="26"/>
        </w:rPr>
        <w:t xml:space="preserve">tí  druhí  ma  prehlasujú?  Ako mám riešiť  sociálnu  otázku,  k:eď  sa   </w:t>
      </w:r>
      <w:r>
        <w:rPr>
          <w:color w:val="1F1A16"/>
          <w:w w:val="105"/>
          <w:sz w:val="26"/>
          <w:szCs w:val="26"/>
        </w:rPr>
        <w:t>domnieva.Dl,</w:t>
      </w:r>
      <w:r>
        <w:rPr>
          <w:color w:val="1F1A16"/>
          <w:spacing w:val="21"/>
          <w:w w:val="105"/>
          <w:sz w:val="26"/>
          <w:szCs w:val="26"/>
        </w:rPr>
        <w:t xml:space="preserve"> </w:t>
      </w:r>
      <w:r>
        <w:rPr>
          <w:color w:val="1F1A16"/>
          <w:w w:val="110"/>
          <w:sz w:val="33"/>
          <w:szCs w:val="33"/>
        </w:rPr>
        <w:t>ze</w:t>
      </w:r>
    </w:p>
    <w:p w14:paraId="3DEAC747" w14:textId="77777777" w:rsidR="00C15083" w:rsidRDefault="00C15083">
      <w:pPr>
        <w:pStyle w:val="Zkladntext"/>
        <w:kinsoku w:val="0"/>
        <w:overflowPunct w:val="0"/>
        <w:spacing w:before="13" w:line="232" w:lineRule="auto"/>
        <w:ind w:left="338" w:right="284" w:hanging="9"/>
        <w:jc w:val="both"/>
        <w:rPr>
          <w:color w:val="1F1A16"/>
          <w:w w:val="110"/>
          <w:sz w:val="33"/>
          <w:szCs w:val="33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72EBD67E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5C908899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2FD533EB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21358C26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1E4E561D" w14:textId="77777777" w:rsidR="00C15083" w:rsidRDefault="00C15083">
      <w:pPr>
        <w:pStyle w:val="Zkladntext"/>
        <w:kinsoku w:val="0"/>
        <w:overflowPunct w:val="0"/>
        <w:spacing w:before="246"/>
        <w:ind w:right="160"/>
        <w:jc w:val="right"/>
        <w:rPr>
          <w:rFonts w:ascii="Arial" w:hAnsi="Arial" w:cs="Arial"/>
          <w:i/>
          <w:iCs/>
          <w:color w:val="1A1613"/>
        </w:rPr>
      </w:pPr>
      <w:r>
        <w:rPr>
          <w:rFonts w:ascii="Arial" w:hAnsi="Arial" w:cs="Arial"/>
          <w:i/>
          <w:iCs/>
          <w:color w:val="1A1613"/>
        </w:rPr>
        <w:t xml:space="preserve">S K U T </w:t>
      </w:r>
      <w:r>
        <w:rPr>
          <w:rFonts w:ascii="Arial" w:hAnsi="Arial" w:cs="Arial"/>
          <w:i/>
          <w:iCs/>
          <w:color w:val="1A1613"/>
          <w:w w:val="90"/>
        </w:rPr>
        <w:t>E</w:t>
      </w:r>
      <w:r>
        <w:rPr>
          <w:rFonts w:ascii="Arial" w:hAnsi="Arial" w:cs="Arial"/>
          <w:i/>
          <w:iCs/>
          <w:color w:val="6E6D66"/>
          <w:w w:val="90"/>
        </w:rPr>
        <w:t xml:space="preserve">' </w:t>
      </w:r>
      <w:r>
        <w:rPr>
          <w:rFonts w:ascii="Arial" w:hAnsi="Arial" w:cs="Arial"/>
          <w:i/>
          <w:iCs/>
          <w:color w:val="1A1613"/>
        </w:rPr>
        <w:t>C N o s r</w:t>
      </w:r>
    </w:p>
    <w:p w14:paraId="3E4A54E0" w14:textId="77777777" w:rsidR="00C15083" w:rsidRDefault="00C15083">
      <w:pPr>
        <w:pStyle w:val="Zkladntext"/>
        <w:kinsoku w:val="0"/>
        <w:overflowPunct w:val="0"/>
        <w:spacing w:before="5"/>
        <w:rPr>
          <w:rFonts w:ascii="Arial" w:hAnsi="Arial" w:cs="Arial"/>
          <w:i/>
          <w:iCs/>
          <w:sz w:val="36"/>
          <w:szCs w:val="36"/>
        </w:rPr>
      </w:pPr>
    </w:p>
    <w:p w14:paraId="44A6F402" w14:textId="77777777" w:rsidR="00C15083" w:rsidRDefault="00C15083">
      <w:pPr>
        <w:pStyle w:val="Zkladntext"/>
        <w:kinsoku w:val="0"/>
        <w:overflowPunct w:val="0"/>
        <w:spacing w:before="1" w:line="266" w:lineRule="auto"/>
        <w:ind w:left="464" w:right="121" w:hanging="10"/>
        <w:jc w:val="both"/>
        <w:rPr>
          <w:rFonts w:ascii="Arial" w:hAnsi="Arial" w:cs="Arial"/>
          <w:color w:val="1A1613"/>
          <w:w w:val="115"/>
          <w:sz w:val="24"/>
          <w:szCs w:val="24"/>
        </w:rPr>
      </w:pPr>
      <w:r>
        <w:rPr>
          <w:color w:val="1A1613"/>
          <w:w w:val="112"/>
        </w:rPr>
        <w:t>riešenie</w:t>
      </w:r>
      <w:r>
        <w:rPr>
          <w:color w:val="1A1613"/>
        </w:rPr>
        <w:t xml:space="preserve">  </w:t>
      </w:r>
      <w:r>
        <w:rPr>
          <w:color w:val="1A1613"/>
          <w:spacing w:val="-29"/>
        </w:rPr>
        <w:t xml:space="preserve"> </w:t>
      </w:r>
      <w:r>
        <w:rPr>
          <w:color w:val="1A1613"/>
          <w:spacing w:val="-1"/>
          <w:w w:val="112"/>
        </w:rPr>
        <w:t>j</w:t>
      </w:r>
      <w:r>
        <w:rPr>
          <w:color w:val="1A1613"/>
          <w:w w:val="112"/>
        </w:rPr>
        <w:t>e</w:t>
      </w:r>
      <w:r>
        <w:rPr>
          <w:color w:val="1A1613"/>
        </w:rPr>
        <w:t xml:space="preserve"> </w:t>
      </w:r>
      <w:r>
        <w:rPr>
          <w:color w:val="1A1613"/>
          <w:spacing w:val="12"/>
        </w:rPr>
        <w:t xml:space="preserve"> </w:t>
      </w:r>
      <w:r>
        <w:rPr>
          <w:color w:val="1A1613"/>
          <w:w w:val="117"/>
        </w:rPr>
        <w:t>nakoniec</w:t>
      </w:r>
      <w:r>
        <w:rPr>
          <w:color w:val="1A1613"/>
        </w:rPr>
        <w:t xml:space="preserve"> </w:t>
      </w:r>
      <w:r>
        <w:rPr>
          <w:color w:val="1A1613"/>
          <w:spacing w:val="28"/>
        </w:rPr>
        <w:t xml:space="preserve"> </w:t>
      </w:r>
      <w:r>
        <w:rPr>
          <w:color w:val="1A1613"/>
          <w:w w:val="117"/>
        </w:rPr>
        <w:t>v</w:t>
      </w:r>
      <w:r>
        <w:rPr>
          <w:color w:val="1A1613"/>
          <w:spacing w:val="-114"/>
          <w:w w:val="117"/>
        </w:rPr>
        <w:t>o</w:t>
      </w:r>
      <w:r>
        <w:rPr>
          <w:color w:val="1A1613"/>
          <w:w w:val="117"/>
        </w:rPr>
        <w:t>,</w:t>
      </w:r>
      <w:r>
        <w:rPr>
          <w:color w:val="1A1613"/>
        </w:rPr>
        <w:t xml:space="preserve">   </w:t>
      </w:r>
      <w:r>
        <w:rPr>
          <w:color w:val="1A1613"/>
          <w:spacing w:val="-30"/>
        </w:rPr>
        <w:t xml:space="preserve"> </w:t>
      </w:r>
      <w:r>
        <w:rPr>
          <w:color w:val="36312D"/>
          <w:spacing w:val="-26"/>
          <w:w w:val="117"/>
        </w:rPr>
        <w:t>·</w:t>
      </w:r>
      <w:r>
        <w:rPr>
          <w:color w:val="1A1613"/>
          <w:spacing w:val="-1"/>
          <w:w w:val="117"/>
        </w:rPr>
        <w:t>ec</w:t>
      </w:r>
      <w:r>
        <w:rPr>
          <w:color w:val="1A1613"/>
          <w:w w:val="117"/>
        </w:rPr>
        <w:t>i</w:t>
      </w:r>
      <w:r>
        <w:rPr>
          <w:color w:val="1A1613"/>
        </w:rPr>
        <w:t xml:space="preserve"> </w:t>
      </w:r>
      <w:r>
        <w:rPr>
          <w:color w:val="1A1613"/>
          <w:spacing w:val="7"/>
        </w:rPr>
        <w:t xml:space="preserve"> </w:t>
      </w:r>
      <w:r>
        <w:rPr>
          <w:color w:val="1A1613"/>
          <w:spacing w:val="-1"/>
          <w:w w:val="117"/>
        </w:rPr>
        <w:t>ta</w:t>
      </w:r>
      <w:r>
        <w:rPr>
          <w:color w:val="1A1613"/>
          <w:w w:val="117"/>
        </w:rPr>
        <w:t>k</w:t>
      </w:r>
      <w:r>
        <w:rPr>
          <w:color w:val="1A1613"/>
        </w:rPr>
        <w:t xml:space="preserve">  </w:t>
      </w:r>
      <w:r>
        <w:rPr>
          <w:color w:val="1A1613"/>
          <w:spacing w:val="-11"/>
        </w:rPr>
        <w:t xml:space="preserve"> </w:t>
      </w:r>
      <w:r>
        <w:rPr>
          <w:color w:val="1A1613"/>
          <w:w w:val="122"/>
        </w:rPr>
        <w:t>neurcitej,</w:t>
      </w:r>
      <w:r>
        <w:rPr>
          <w:color w:val="1A1613"/>
        </w:rPr>
        <w:t xml:space="preserve"> </w:t>
      </w:r>
      <w:r>
        <w:rPr>
          <w:color w:val="1A1613"/>
          <w:spacing w:val="18"/>
        </w:rPr>
        <w:t xml:space="preserve"> </w:t>
      </w:r>
      <w:r>
        <w:rPr>
          <w:color w:val="1A1613"/>
          <w:w w:val="120"/>
        </w:rPr>
        <w:t>neprifažlivej</w:t>
      </w:r>
      <w:r>
        <w:rPr>
          <w:color w:val="1A1613"/>
        </w:rPr>
        <w:t xml:space="preserve"> </w:t>
      </w:r>
      <w:r>
        <w:rPr>
          <w:color w:val="1A1613"/>
          <w:spacing w:val="8"/>
        </w:rPr>
        <w:t xml:space="preserve"> </w:t>
      </w:r>
      <w:r>
        <w:rPr>
          <w:color w:val="1A1613"/>
          <w:w w:val="120"/>
        </w:rPr>
        <w:t>a</w:t>
      </w:r>
      <w:r>
        <w:rPr>
          <w:color w:val="1A1613"/>
        </w:rPr>
        <w:t xml:space="preserve"> </w:t>
      </w:r>
      <w:r>
        <w:rPr>
          <w:color w:val="1A1613"/>
          <w:spacing w:val="17"/>
        </w:rPr>
        <w:t xml:space="preserve"> </w:t>
      </w:r>
      <w:r>
        <w:rPr>
          <w:color w:val="1A1613"/>
          <w:w w:val="118"/>
        </w:rPr>
        <w:t>kompromitovanej,</w:t>
      </w:r>
      <w:r>
        <w:rPr>
          <w:color w:val="1A1613"/>
        </w:rPr>
        <w:t xml:space="preserve"> </w:t>
      </w:r>
      <w:r>
        <w:rPr>
          <w:color w:val="1A1613"/>
          <w:spacing w:val="-13"/>
        </w:rPr>
        <w:t xml:space="preserve"> </w:t>
      </w:r>
      <w:r>
        <w:rPr>
          <w:color w:val="1A1613"/>
          <w:spacing w:val="-1"/>
          <w:w w:val="98"/>
        </w:rPr>
        <w:t>a.k</w:t>
      </w:r>
      <w:r>
        <w:rPr>
          <w:color w:val="1A1613"/>
          <w:w w:val="98"/>
        </w:rPr>
        <w:t>o</w:t>
      </w:r>
      <w:r>
        <w:rPr>
          <w:color w:val="1A1613"/>
        </w:rPr>
        <w:t xml:space="preserve">  </w:t>
      </w:r>
      <w:r>
        <w:rPr>
          <w:color w:val="1A1613"/>
          <w:spacing w:val="-27"/>
        </w:rPr>
        <w:t xml:space="preserve"> </w:t>
      </w:r>
      <w:r>
        <w:rPr>
          <w:color w:val="1A1613"/>
          <w:spacing w:val="-1"/>
          <w:w w:val="98"/>
        </w:rPr>
        <w:t>j</w:t>
      </w:r>
      <w:r>
        <w:rPr>
          <w:color w:val="1A1613"/>
          <w:w w:val="98"/>
        </w:rPr>
        <w:t>e</w:t>
      </w:r>
      <w:r>
        <w:rPr>
          <w:color w:val="1A1613"/>
        </w:rPr>
        <w:t xml:space="preserve"> </w:t>
      </w:r>
      <w:r>
        <w:rPr>
          <w:color w:val="1A1613"/>
          <w:spacing w:val="22"/>
        </w:rPr>
        <w:t xml:space="preserve"> </w:t>
      </w:r>
      <w:r>
        <w:rPr>
          <w:color w:val="1A1613"/>
          <w:spacing w:val="-1"/>
          <w:w w:val="115"/>
        </w:rPr>
        <w:t xml:space="preserve">solida­ </w:t>
      </w:r>
      <w:r>
        <w:rPr>
          <w:color w:val="1A1613"/>
          <w:w w:val="115"/>
        </w:rPr>
        <w:t xml:space="preserve">rita, cit </w:t>
      </w:r>
      <w:r>
        <w:rPr>
          <w:color w:val="1A1613"/>
          <w:spacing w:val="-3"/>
          <w:w w:val="115"/>
        </w:rPr>
        <w:t>spra,</w:t>
      </w:r>
      <w:r>
        <w:rPr>
          <w:color w:val="36312D"/>
          <w:spacing w:val="-3"/>
          <w:w w:val="115"/>
        </w:rPr>
        <w:t>·</w:t>
      </w:r>
      <w:r>
        <w:rPr>
          <w:color w:val="1A1613"/>
          <w:spacing w:val="-3"/>
          <w:w w:val="115"/>
        </w:rPr>
        <w:t xml:space="preserve">odlivosti  </w:t>
      </w:r>
      <w:r>
        <w:rPr>
          <w:color w:val="1A1613"/>
          <w:w w:val="115"/>
        </w:rPr>
        <w:t xml:space="preserve">a  láska  </w:t>
      </w:r>
      <w:r>
        <w:rPr>
          <w:color w:val="1A1613"/>
          <w:w w:val="115"/>
          <w:sz w:val="24"/>
          <w:szCs w:val="24"/>
        </w:rPr>
        <w:t xml:space="preserve">k  </w:t>
      </w:r>
      <w:r>
        <w:rPr>
          <w:color w:val="1A1613"/>
          <w:w w:val="115"/>
        </w:rPr>
        <w:t xml:space="preserve">bližnému?  Ako  mám  presvedčif  tých, </w:t>
      </w:r>
      <w:r>
        <w:rPr>
          <w:color w:val="1A1613"/>
          <w:w w:val="115"/>
          <w:sz w:val="24"/>
          <w:szCs w:val="24"/>
        </w:rPr>
        <w:t xml:space="preserve">čo </w:t>
      </w:r>
      <w:r>
        <w:rPr>
          <w:color w:val="1A1613"/>
          <w:w w:val="115"/>
        </w:rPr>
        <w:t xml:space="preserve">robia len </w:t>
      </w:r>
      <w:r>
        <w:rPr>
          <w:color w:val="1A1613"/>
          <w:spacing w:val="5"/>
          <w:w w:val="115"/>
          <w:sz w:val="24"/>
          <w:szCs w:val="24"/>
        </w:rPr>
        <w:t>obchody</w:t>
      </w:r>
      <w:r>
        <w:rPr>
          <w:color w:val="36312D"/>
          <w:spacing w:val="5"/>
          <w:w w:val="115"/>
          <w:sz w:val="24"/>
          <w:szCs w:val="24"/>
        </w:rPr>
        <w:t xml:space="preserve">, </w:t>
      </w:r>
      <w:r>
        <w:rPr>
          <w:color w:val="36312D"/>
          <w:w w:val="115"/>
          <w:sz w:val="26"/>
          <w:szCs w:val="26"/>
        </w:rPr>
        <w:t xml:space="preserve">že </w:t>
      </w:r>
      <w:r>
        <w:rPr>
          <w:rFonts w:ascii="Arial" w:hAnsi="Arial" w:cs="Arial"/>
          <w:color w:val="1A1613"/>
          <w:w w:val="115"/>
          <w:sz w:val="23"/>
          <w:szCs w:val="23"/>
        </w:rPr>
        <w:t xml:space="preserve">sa </w:t>
      </w:r>
      <w:r>
        <w:rPr>
          <w:color w:val="1A1613"/>
          <w:w w:val="115"/>
        </w:rPr>
        <w:t xml:space="preserve">budú tešif  svojim  yachtám  a  vilám  iba  </w:t>
      </w:r>
      <w:r>
        <w:rPr>
          <w:rFonts w:ascii="Arial" w:hAnsi="Arial" w:cs="Arial"/>
          <w:color w:val="1A1613"/>
          <w:w w:val="115"/>
          <w:sz w:val="24"/>
          <w:szCs w:val="24"/>
        </w:rPr>
        <w:t xml:space="preserve">tak </w:t>
      </w:r>
      <w:r>
        <w:rPr>
          <w:color w:val="1A1613"/>
          <w:w w:val="115"/>
        </w:rPr>
        <w:t xml:space="preserve">dlho, kým i tí druhí nezatúžia  vlastnif  pro­  </w:t>
      </w:r>
      <w:r>
        <w:rPr>
          <w:color w:val="36312D"/>
          <w:w w:val="115"/>
        </w:rPr>
        <w:t xml:space="preserve">ti </w:t>
      </w:r>
      <w:r>
        <w:rPr>
          <w:color w:val="1A1613"/>
          <w:w w:val="115"/>
          <w:sz w:val="26"/>
          <w:szCs w:val="26"/>
        </w:rPr>
        <w:t>všetký</w:t>
      </w:r>
      <w:r>
        <w:rPr>
          <w:color w:val="1A1613"/>
          <w:w w:val="115"/>
          <w:sz w:val="26"/>
          <w:szCs w:val="26"/>
        </w:rPr>
        <w:t xml:space="preserve">m a </w:t>
      </w:r>
      <w:r>
        <w:rPr>
          <w:color w:val="1A1613"/>
          <w:w w:val="115"/>
          <w:sz w:val="26"/>
          <w:szCs w:val="26"/>
          <w:vertAlign w:val="subscript"/>
        </w:rPr>
        <w:t>7,a.</w:t>
      </w:r>
      <w:r>
        <w:rPr>
          <w:color w:val="1A1613"/>
          <w:w w:val="115"/>
          <w:sz w:val="26"/>
          <w:szCs w:val="26"/>
        </w:rPr>
        <w:t xml:space="preserve"> </w:t>
      </w:r>
      <w:r>
        <w:rPr>
          <w:color w:val="1A1613"/>
          <w:w w:val="115"/>
        </w:rPr>
        <w:t xml:space="preserve">každú cenu </w:t>
      </w:r>
      <w:r>
        <w:rPr>
          <w:rFonts w:ascii="Arial" w:hAnsi="Arial" w:cs="Arial"/>
          <w:color w:val="1A1613"/>
          <w:w w:val="115"/>
          <w:sz w:val="24"/>
          <w:szCs w:val="24"/>
        </w:rPr>
        <w:t>?</w:t>
      </w:r>
      <w:r>
        <w:rPr>
          <w:rFonts w:ascii="Arial" w:hAnsi="Arial" w:cs="Arial"/>
          <w:color w:val="1A1613"/>
          <w:spacing w:val="40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1A1613"/>
          <w:w w:val="115"/>
          <w:sz w:val="24"/>
          <w:szCs w:val="24"/>
        </w:rPr>
        <w:t>•••</w:t>
      </w:r>
    </w:p>
    <w:p w14:paraId="53EBDA60" w14:textId="77777777" w:rsidR="00C15083" w:rsidRDefault="00C15083">
      <w:pPr>
        <w:pStyle w:val="Zkladntext"/>
        <w:tabs>
          <w:tab w:val="left" w:pos="1586"/>
          <w:tab w:val="left" w:pos="1637"/>
          <w:tab w:val="left" w:pos="7967"/>
          <w:tab w:val="left" w:pos="10146"/>
        </w:tabs>
        <w:kinsoku w:val="0"/>
        <w:overflowPunct w:val="0"/>
        <w:spacing w:before="1" w:line="266" w:lineRule="auto"/>
        <w:ind w:left="448" w:right="151" w:firstLine="545"/>
        <w:rPr>
          <w:color w:val="1A1613"/>
          <w:w w:val="115"/>
        </w:rPr>
      </w:pPr>
      <w:r>
        <w:rPr>
          <w:color w:val="1A1613"/>
          <w:w w:val="115"/>
        </w:rPr>
        <w:t>Ako</w:t>
      </w:r>
      <w:r>
        <w:rPr>
          <w:color w:val="1A1613"/>
          <w:w w:val="115"/>
        </w:rPr>
        <w:tab/>
      </w:r>
      <w:r>
        <w:rPr>
          <w:color w:val="1A1613"/>
          <w:w w:val="115"/>
        </w:rPr>
        <w:tab/>
        <w:t xml:space="preserve">každá  éra   násilia,  ani   </w:t>
      </w:r>
      <w:r>
        <w:rPr>
          <w:color w:val="1A1613"/>
          <w:w w:val="115"/>
          <w:sz w:val="27"/>
          <w:szCs w:val="27"/>
        </w:rPr>
        <w:t xml:space="preserve">tá </w:t>
      </w:r>
      <w:r>
        <w:rPr>
          <w:color w:val="1A1613"/>
          <w:spacing w:val="77"/>
          <w:w w:val="115"/>
          <w:sz w:val="27"/>
          <w:szCs w:val="27"/>
        </w:rPr>
        <w:t xml:space="preserve"> </w:t>
      </w:r>
      <w:r>
        <w:rPr>
          <w:color w:val="1A1613"/>
          <w:w w:val="115"/>
        </w:rPr>
        <w:t>dnešná</w:t>
      </w:r>
      <w:r>
        <w:rPr>
          <w:color w:val="1A1613"/>
          <w:spacing w:val="38"/>
          <w:w w:val="115"/>
        </w:rPr>
        <w:t xml:space="preserve"> </w:t>
      </w:r>
      <w:r>
        <w:rPr>
          <w:color w:val="1A1613"/>
          <w:w w:val="115"/>
        </w:rPr>
        <w:t xml:space="preserve">neprináša </w:t>
      </w:r>
      <w:r>
        <w:rPr>
          <w:color w:val="1A1613"/>
          <w:spacing w:val="55"/>
          <w:w w:val="115"/>
        </w:rPr>
        <w:t xml:space="preserve"> </w:t>
      </w:r>
      <w:r>
        <w:rPr>
          <w:color w:val="1A1613"/>
          <w:w w:val="115"/>
        </w:rPr>
        <w:t>inej</w:t>
      </w:r>
      <w:r>
        <w:rPr>
          <w:color w:val="1A1613"/>
          <w:w w:val="115"/>
        </w:rPr>
        <w:tab/>
        <w:t xml:space="preserve">altematívy </w:t>
      </w:r>
      <w:r>
        <w:rPr>
          <w:color w:val="1A1613"/>
          <w:spacing w:val="63"/>
          <w:w w:val="115"/>
        </w:rPr>
        <w:t xml:space="preserve"> </w:t>
      </w:r>
      <w:r>
        <w:rPr>
          <w:color w:val="1A1613"/>
          <w:w w:val="115"/>
        </w:rPr>
        <w:t>než</w:t>
      </w:r>
      <w:r>
        <w:rPr>
          <w:color w:val="1A1613"/>
          <w:w w:val="115"/>
        </w:rPr>
        <w:tab/>
        <w:t xml:space="preserve">»Chaos </w:t>
      </w:r>
      <w:r>
        <w:rPr>
          <w:color w:val="1A1613"/>
          <w:spacing w:val="-4"/>
          <w:w w:val="115"/>
        </w:rPr>
        <w:t xml:space="preserve">alebo </w:t>
      </w:r>
      <w:r>
        <w:rPr>
          <w:color w:val="1A1613"/>
          <w:w w:val="115"/>
        </w:rPr>
        <w:t>aut-0rita«. Nejde myslím, o boj násilia a slobody; dnes sú tieto dve sily - akofvek je to para­ tloxné</w:t>
      </w:r>
      <w:r>
        <w:rPr>
          <w:color w:val="1A1613"/>
          <w:spacing w:val="-10"/>
          <w:w w:val="115"/>
        </w:rPr>
        <w:t xml:space="preserve"> </w:t>
      </w:r>
      <w:r>
        <w:rPr>
          <w:color w:val="1A1613"/>
          <w:w w:val="115"/>
        </w:rPr>
        <w:t>-</w:t>
      </w:r>
      <w:r>
        <w:rPr>
          <w:color w:val="1A1613"/>
          <w:w w:val="115"/>
        </w:rPr>
        <w:tab/>
        <w:t xml:space="preserve">prakticky skor spojencami. Všetky tieslobody, z ktorých  vymizla zodpovednosf  a  </w:t>
      </w:r>
      <w:r>
        <w:rPr>
          <w:color w:val="1A1613"/>
          <w:w w:val="115"/>
          <w:sz w:val="26"/>
          <w:szCs w:val="26"/>
        </w:rPr>
        <w:t xml:space="preserve">zo­ </w:t>
      </w:r>
      <w:r>
        <w:rPr>
          <w:color w:val="36312D"/>
          <w:w w:val="115"/>
        </w:rPr>
        <w:t xml:space="preserve">s </w:t>
      </w:r>
      <w:r>
        <w:rPr>
          <w:color w:val="1A1613"/>
          <w:w w:val="115"/>
        </w:rPr>
        <w:t xml:space="preserve">ta lo len právo, sloboda Dá.rodná, podnikatelská, stávková, právo »robif </w:t>
      </w:r>
      <w:r>
        <w:rPr>
          <w:rFonts w:ascii="Arial" w:hAnsi="Arial" w:cs="Arial"/>
          <w:color w:val="1A1613"/>
          <w:w w:val="115"/>
          <w:sz w:val="26"/>
          <w:szCs w:val="26"/>
        </w:rPr>
        <w:t xml:space="preserve">si </w:t>
      </w:r>
      <w:r>
        <w:rPr>
          <w:color w:val="1A1613"/>
          <w:w w:val="115"/>
        </w:rPr>
        <w:t xml:space="preserve">čo chcem«,  právo na nezodpovednosť, zoslabujú demokraciu,  vytvárajú  predpokla.dy  pre  tých,  ktorých  </w:t>
      </w:r>
      <w:r>
        <w:rPr>
          <w:color w:val="1A1613"/>
          <w:w w:val="115"/>
          <w:sz w:val="24"/>
          <w:szCs w:val="24"/>
        </w:rPr>
        <w:t xml:space="preserve">jedi­ </w:t>
      </w:r>
      <w:r>
        <w:rPr>
          <w:color w:val="1A1613"/>
          <w:w w:val="115"/>
        </w:rPr>
        <w:t>ným podmetom je  vofa  k  moci,  a  pomáhajú</w:t>
      </w:r>
      <w:r>
        <w:rPr>
          <w:color w:val="1A1613"/>
          <w:w w:val="115"/>
        </w:rPr>
        <w:t xml:space="preserve">  konzervovaf  presne  to,  čo treba  nahradif  ale­ </w:t>
      </w:r>
      <w:r>
        <w:rPr>
          <w:color w:val="1A1613"/>
          <w:w w:val="115"/>
          <w:sz w:val="24"/>
          <w:szCs w:val="24"/>
        </w:rPr>
        <w:t xml:space="preserve">ho </w:t>
      </w:r>
      <w:r>
        <w:rPr>
          <w:color w:val="1A1613"/>
          <w:w w:val="115"/>
        </w:rPr>
        <w:t>zmenif, základy spol</w:t>
      </w:r>
      <w:r>
        <w:rPr>
          <w:color w:val="36312D"/>
          <w:w w:val="115"/>
        </w:rPr>
        <w:t>eče</w:t>
      </w:r>
      <w:r>
        <w:rPr>
          <w:color w:val="1A1613"/>
          <w:w w:val="115"/>
        </w:rPr>
        <w:t xml:space="preserve">ns ke j organizácie. V každej prelomovej dobe úlohy, ktoré </w:t>
      </w:r>
      <w:r>
        <w:rPr>
          <w:rFonts w:ascii="Arial" w:hAnsi="Arial" w:cs="Arial"/>
          <w:color w:val="1A1613"/>
          <w:w w:val="115"/>
          <w:sz w:val="23"/>
          <w:szCs w:val="23"/>
        </w:rPr>
        <w:t xml:space="preserve">treba </w:t>
      </w:r>
      <w:r>
        <w:rPr>
          <w:color w:val="1A1613"/>
          <w:spacing w:val="6"/>
          <w:w w:val="115"/>
        </w:rPr>
        <w:t>uskuto</w:t>
      </w:r>
      <w:r>
        <w:rPr>
          <w:color w:val="36312D"/>
          <w:spacing w:val="6"/>
          <w:w w:val="115"/>
        </w:rPr>
        <w:t>č</w:t>
      </w:r>
      <w:r>
        <w:rPr>
          <w:color w:val="1A1613"/>
          <w:spacing w:val="6"/>
          <w:w w:val="115"/>
        </w:rPr>
        <w:t xml:space="preserve">niť, </w:t>
      </w:r>
      <w:r>
        <w:rPr>
          <w:color w:val="1A1613"/>
          <w:w w:val="115"/>
        </w:rPr>
        <w:t xml:space="preserve">ďaleko </w:t>
      </w:r>
      <w:r>
        <w:rPr>
          <w:color w:val="1A1613"/>
          <w:spacing w:val="5"/>
          <w:w w:val="115"/>
        </w:rPr>
        <w:t>pr</w:t>
      </w:r>
      <w:r>
        <w:rPr>
          <w:color w:val="36312D"/>
          <w:spacing w:val="5"/>
          <w:w w:val="115"/>
        </w:rPr>
        <w:t>e</w:t>
      </w:r>
      <w:r>
        <w:rPr>
          <w:color w:val="1A1613"/>
          <w:spacing w:val="5"/>
          <w:w w:val="115"/>
        </w:rPr>
        <w:t xml:space="preserve">sahu </w:t>
      </w:r>
      <w:r>
        <w:rPr>
          <w:color w:val="1A1613"/>
          <w:w w:val="115"/>
        </w:rPr>
        <w:t>jú chá</w:t>
      </w:r>
      <w:r>
        <w:rPr>
          <w:color w:val="1A1613"/>
          <w:w w:val="115"/>
        </w:rPr>
        <w:t xml:space="preserve">panie, obrazotvornosf a schopnosti vačšinového človenka </w:t>
      </w:r>
      <w:r>
        <w:rPr>
          <w:rFonts w:ascii="Arial" w:hAnsi="Arial" w:cs="Arial"/>
          <w:color w:val="1A1613"/>
          <w:w w:val="115"/>
          <w:sz w:val="23"/>
          <w:szCs w:val="23"/>
        </w:rPr>
        <w:t xml:space="preserve">a </w:t>
      </w:r>
      <w:r>
        <w:rPr>
          <w:color w:val="36312D"/>
          <w:w w:val="115"/>
        </w:rPr>
        <w:t>mo</w:t>
      </w:r>
      <w:r>
        <w:rPr>
          <w:color w:val="1A1613"/>
          <w:w w:val="115"/>
        </w:rPr>
        <w:t>žu b</w:t>
      </w:r>
      <w:r>
        <w:rPr>
          <w:color w:val="36312D"/>
          <w:w w:val="115"/>
        </w:rPr>
        <w:t xml:space="preserve">yť </w:t>
      </w:r>
      <w:r>
        <w:rPr>
          <w:color w:val="1A1613"/>
          <w:w w:val="115"/>
        </w:rPr>
        <w:t xml:space="preserve">rea </w:t>
      </w:r>
      <w:r>
        <w:rPr>
          <w:color w:val="1A1613"/>
          <w:spacing w:val="2"/>
          <w:w w:val="115"/>
        </w:rPr>
        <w:t>lizo</w:t>
      </w:r>
      <w:r>
        <w:rPr>
          <w:color w:val="36312D"/>
          <w:spacing w:val="2"/>
          <w:w w:val="115"/>
        </w:rPr>
        <w:t>v</w:t>
      </w:r>
      <w:r>
        <w:rPr>
          <w:color w:val="1A1613"/>
          <w:spacing w:val="2"/>
          <w:w w:val="115"/>
        </w:rPr>
        <w:t xml:space="preserve">a </w:t>
      </w:r>
      <w:r>
        <w:rPr>
          <w:color w:val="1A1613"/>
          <w:w w:val="115"/>
        </w:rPr>
        <w:t xml:space="preserve">né iba menšinou. Riziko, ktoré nutne  vyplýva  z  každého  menšinového </w:t>
      </w:r>
      <w:r>
        <w:rPr>
          <w:color w:val="36312D"/>
          <w:spacing w:val="18"/>
          <w:w w:val="115"/>
        </w:rPr>
        <w:t>ak</w:t>
      </w:r>
      <w:r>
        <w:rPr>
          <w:color w:val="1A1613"/>
          <w:spacing w:val="18"/>
          <w:w w:val="115"/>
        </w:rPr>
        <w:t xml:space="preserve">tu </w:t>
      </w:r>
      <w:r>
        <w:rPr>
          <w:color w:val="1A1613"/>
          <w:w w:val="115"/>
        </w:rPr>
        <w:t>a jednostranného rozhodnut</w:t>
      </w:r>
      <w:r>
        <w:rPr>
          <w:color w:val="36312D"/>
          <w:w w:val="115"/>
        </w:rPr>
        <w:t>i</w:t>
      </w:r>
      <w:r>
        <w:rPr>
          <w:color w:val="1A1613"/>
          <w:w w:val="115"/>
        </w:rPr>
        <w:t xml:space="preserve">a, je v danom pripa.de menšie  ako  sloboda  nekompetent­ </w:t>
      </w:r>
      <w:r>
        <w:rPr>
          <w:color w:val="1A1613"/>
          <w:spacing w:val="7"/>
          <w:w w:val="115"/>
          <w:sz w:val="24"/>
          <w:szCs w:val="24"/>
        </w:rPr>
        <w:t>n</w:t>
      </w:r>
      <w:r>
        <w:rPr>
          <w:color w:val="36312D"/>
          <w:spacing w:val="7"/>
          <w:w w:val="115"/>
          <w:sz w:val="24"/>
          <w:szCs w:val="24"/>
        </w:rPr>
        <w:t>ýc</w:t>
      </w:r>
      <w:r>
        <w:rPr>
          <w:color w:val="1A1613"/>
          <w:spacing w:val="7"/>
          <w:w w:val="115"/>
          <w:sz w:val="24"/>
          <w:szCs w:val="24"/>
        </w:rPr>
        <w:t xml:space="preserve">h </w:t>
      </w:r>
      <w:r>
        <w:rPr>
          <w:color w:val="1A1613"/>
          <w:w w:val="115"/>
        </w:rPr>
        <w:t xml:space="preserve">a neddomých. </w:t>
      </w:r>
      <w:r>
        <w:rPr>
          <w:color w:val="1A1613"/>
          <w:w w:val="115"/>
          <w:sz w:val="24"/>
          <w:szCs w:val="24"/>
        </w:rPr>
        <w:t xml:space="preserve">O </w:t>
      </w:r>
      <w:r>
        <w:rPr>
          <w:color w:val="36312D"/>
          <w:spacing w:val="-5"/>
          <w:w w:val="115"/>
        </w:rPr>
        <w:t>č</w:t>
      </w:r>
      <w:r>
        <w:rPr>
          <w:color w:val="1A1613"/>
          <w:spacing w:val="-5"/>
          <w:w w:val="115"/>
        </w:rPr>
        <w:t xml:space="preserve">o </w:t>
      </w:r>
      <w:r>
        <w:rPr>
          <w:color w:val="1A1613"/>
          <w:w w:val="115"/>
        </w:rPr>
        <w:t xml:space="preserve">dnes  ide,  je  postavenie  inteligentnej  autority,  ktorá  by  poskytla </w:t>
      </w:r>
      <w:r>
        <w:rPr>
          <w:rFonts w:ascii="Arial" w:hAnsi="Arial" w:cs="Arial"/>
          <w:color w:val="1A1613"/>
          <w:w w:val="115"/>
          <w:sz w:val="23"/>
          <w:szCs w:val="23"/>
        </w:rPr>
        <w:t xml:space="preserve">bázu pre </w:t>
      </w:r>
      <w:r>
        <w:rPr>
          <w:color w:val="1A1613"/>
          <w:spacing w:val="6"/>
          <w:w w:val="115"/>
        </w:rPr>
        <w:t>produk</w:t>
      </w:r>
      <w:r>
        <w:rPr>
          <w:color w:val="36312D"/>
          <w:spacing w:val="6"/>
          <w:w w:val="115"/>
        </w:rPr>
        <w:t xml:space="preserve">t </w:t>
      </w:r>
      <w:r>
        <w:rPr>
          <w:color w:val="1A1613"/>
          <w:w w:val="115"/>
        </w:rPr>
        <w:t>ívn u slobodu</w:t>
      </w:r>
      <w:r>
        <w:rPr>
          <w:color w:val="1A1613"/>
          <w:spacing w:val="4"/>
          <w:w w:val="115"/>
        </w:rPr>
        <w:t xml:space="preserve"> </w:t>
      </w:r>
      <w:r>
        <w:rPr>
          <w:color w:val="1A1613"/>
          <w:w w:val="115"/>
        </w:rPr>
        <w:t>zajtrajška.</w:t>
      </w:r>
    </w:p>
    <w:p w14:paraId="1A257310" w14:textId="77777777" w:rsidR="00C15083" w:rsidRDefault="00C15083">
      <w:pPr>
        <w:pStyle w:val="Zkladntext"/>
        <w:tabs>
          <w:tab w:val="left" w:pos="5525"/>
          <w:tab w:val="left" w:pos="8009"/>
        </w:tabs>
        <w:kinsoku w:val="0"/>
        <w:overflowPunct w:val="0"/>
        <w:spacing w:line="259" w:lineRule="auto"/>
        <w:ind w:left="388" w:right="237" w:firstLine="685"/>
        <w:jc w:val="right"/>
        <w:rPr>
          <w:color w:val="1A1613"/>
          <w:w w:val="115"/>
        </w:rPr>
      </w:pPr>
      <w:r>
        <w:rPr>
          <w:color w:val="1A1613"/>
          <w:w w:val="115"/>
        </w:rPr>
        <w:t xml:space="preserve">»Jestliže  </w:t>
      </w:r>
      <w:r>
        <w:rPr>
          <w:rFonts w:ascii="Arial" w:hAnsi="Arial" w:cs="Arial"/>
          <w:color w:val="1A1613"/>
          <w:w w:val="115"/>
          <w:sz w:val="23"/>
          <w:szCs w:val="23"/>
        </w:rPr>
        <w:t xml:space="preserve">sa  </w:t>
      </w:r>
      <w:r>
        <w:rPr>
          <w:color w:val="1A1613"/>
          <w:w w:val="115"/>
        </w:rPr>
        <w:t>nedostavia  celkom   nepredvídané  udalosti,  tak  pred  uplynutím</w:t>
      </w:r>
      <w:r>
        <w:rPr>
          <w:color w:val="1A1613"/>
          <w:spacing w:val="-11"/>
          <w:w w:val="115"/>
        </w:rPr>
        <w:t xml:space="preserve"> </w:t>
      </w:r>
      <w:r>
        <w:rPr>
          <w:color w:val="1A1613"/>
          <w:w w:val="115"/>
        </w:rPr>
        <w:t>tohoto</w:t>
      </w:r>
      <w:r>
        <w:rPr>
          <w:color w:val="1A1613"/>
          <w:spacing w:val="48"/>
          <w:w w:val="115"/>
        </w:rPr>
        <w:t xml:space="preserve"> </w:t>
      </w:r>
      <w:r>
        <w:rPr>
          <w:rFonts w:ascii="Arial" w:hAnsi="Arial" w:cs="Arial"/>
          <w:color w:val="1A1613"/>
          <w:w w:val="115"/>
          <w:sz w:val="23"/>
          <w:szCs w:val="23"/>
        </w:rPr>
        <w:t>sto­</w:t>
      </w:r>
      <w:r>
        <w:rPr>
          <w:rFonts w:ascii="Arial" w:hAnsi="Arial" w:cs="Arial"/>
          <w:color w:val="1A1613"/>
          <w:w w:val="111"/>
          <w:sz w:val="23"/>
          <w:szCs w:val="23"/>
        </w:rPr>
        <w:t xml:space="preserve"> </w:t>
      </w:r>
      <w:r>
        <w:rPr>
          <w:color w:val="36312D"/>
          <w:w w:val="115"/>
        </w:rPr>
        <w:t>r oč</w:t>
      </w:r>
      <w:r>
        <w:rPr>
          <w:color w:val="1A1613"/>
          <w:w w:val="115"/>
        </w:rPr>
        <w:t>ia alebo prestane fudský život na  našej  planéte,  alebo  sa  jej</w:t>
      </w:r>
      <w:r>
        <w:rPr>
          <w:color w:val="1A1613"/>
          <w:spacing w:val="-6"/>
          <w:w w:val="115"/>
        </w:rPr>
        <w:t xml:space="preserve"> </w:t>
      </w:r>
      <w:r>
        <w:rPr>
          <w:color w:val="1A1613"/>
          <w:w w:val="115"/>
        </w:rPr>
        <w:t>roecimované</w:t>
      </w:r>
      <w:r>
        <w:rPr>
          <w:color w:val="1A1613"/>
          <w:spacing w:val="53"/>
          <w:w w:val="115"/>
        </w:rPr>
        <w:t xml:space="preserve"> </w:t>
      </w:r>
      <w:r>
        <w:rPr>
          <w:color w:val="1A1613"/>
          <w:w w:val="115"/>
        </w:rPr>
        <w:t>obyvatefstvo</w:t>
      </w:r>
      <w:r>
        <w:rPr>
          <w:color w:val="1A1613"/>
          <w:w w:val="116"/>
        </w:rPr>
        <w:t xml:space="preserve"> </w:t>
      </w:r>
      <w:r>
        <w:rPr>
          <w:color w:val="1A1613"/>
          <w:w w:val="115"/>
        </w:rPr>
        <w:t xml:space="preserve">vráti do barbarstva, alebo bude svet spojený pod jedinou vládou,  ktorá  bude </w:t>
      </w:r>
      <w:r>
        <w:rPr>
          <w:color w:val="1A1613"/>
          <w:spacing w:val="66"/>
          <w:w w:val="115"/>
        </w:rPr>
        <w:t xml:space="preserve"> </w:t>
      </w:r>
      <w:r>
        <w:rPr>
          <w:color w:val="1A1613"/>
          <w:w w:val="115"/>
        </w:rPr>
        <w:t xml:space="preserve">mať </w:t>
      </w:r>
      <w:r>
        <w:rPr>
          <w:color w:val="1A1613"/>
          <w:spacing w:val="6"/>
          <w:w w:val="115"/>
        </w:rPr>
        <w:t xml:space="preserve"> </w:t>
      </w:r>
      <w:r>
        <w:rPr>
          <w:color w:val="1A1613"/>
          <w:w w:val="115"/>
        </w:rPr>
        <w:t>monopol</w:t>
      </w:r>
      <w:r>
        <w:rPr>
          <w:color w:val="1A1613"/>
          <w:spacing w:val="-1"/>
          <w:w w:val="108"/>
        </w:rPr>
        <w:t xml:space="preserve"> </w:t>
      </w:r>
      <w:r>
        <w:rPr>
          <w:rFonts w:ascii="Arial" w:hAnsi="Arial" w:cs="Arial"/>
          <w:color w:val="1A1613"/>
          <w:w w:val="115"/>
          <w:sz w:val="23"/>
          <w:szCs w:val="23"/>
        </w:rPr>
        <w:t xml:space="preserve">pre  </w:t>
      </w:r>
      <w:r>
        <w:rPr>
          <w:color w:val="1A1613"/>
          <w:w w:val="115"/>
        </w:rPr>
        <w:t>všetky doležitejšie vojn o</w:t>
      </w:r>
      <w:r>
        <w:rPr>
          <w:color w:val="36312D"/>
          <w:w w:val="115"/>
        </w:rPr>
        <w:t>v</w:t>
      </w:r>
      <w:r>
        <w:rPr>
          <w:color w:val="1A1613"/>
          <w:w w:val="115"/>
        </w:rPr>
        <w:t>é</w:t>
      </w:r>
      <w:r>
        <w:rPr>
          <w:color w:val="1A1613"/>
          <w:spacing w:val="21"/>
          <w:w w:val="115"/>
        </w:rPr>
        <w:t xml:space="preserve"> </w:t>
      </w:r>
      <w:r>
        <w:rPr>
          <w:color w:val="1A1613"/>
          <w:w w:val="115"/>
        </w:rPr>
        <w:t>zbrane</w:t>
      </w:r>
      <w:r>
        <w:rPr>
          <w:color w:val="1A1613"/>
          <w:spacing w:val="8"/>
          <w:w w:val="115"/>
        </w:rPr>
        <w:t xml:space="preserve"> </w:t>
      </w:r>
      <w:r>
        <w:rPr>
          <w:color w:val="1A1613"/>
          <w:w w:val="115"/>
        </w:rPr>
        <w:t>..•</w:t>
      </w:r>
      <w:r>
        <w:rPr>
          <w:color w:val="1A1613"/>
          <w:w w:val="115"/>
        </w:rPr>
        <w:tab/>
        <w:t>Mali by sme  sa  podfa  mójho</w:t>
      </w:r>
      <w:r>
        <w:rPr>
          <w:color w:val="1A1613"/>
          <w:spacing w:val="-2"/>
          <w:w w:val="115"/>
        </w:rPr>
        <w:t xml:space="preserve"> </w:t>
      </w:r>
      <w:r>
        <w:rPr>
          <w:color w:val="1A1613"/>
          <w:w w:val="115"/>
        </w:rPr>
        <w:t>názoru</w:t>
      </w:r>
      <w:r>
        <w:rPr>
          <w:color w:val="1A1613"/>
          <w:spacing w:val="56"/>
          <w:w w:val="115"/>
        </w:rPr>
        <w:t xml:space="preserve"> </w:t>
      </w:r>
      <w:r>
        <w:rPr>
          <w:color w:val="1A1613"/>
          <w:w w:val="115"/>
        </w:rPr>
        <w:t>prepracovaf</w:t>
      </w:r>
      <w:r>
        <w:rPr>
          <w:color w:val="1A1613"/>
          <w:w w:val="113"/>
        </w:rPr>
        <w:t xml:space="preserve"> </w:t>
      </w:r>
      <w:r>
        <w:rPr>
          <w:color w:val="36312D"/>
          <w:w w:val="113"/>
          <w:sz w:val="24"/>
          <w:szCs w:val="24"/>
        </w:rPr>
        <w:t xml:space="preserve"> </w:t>
      </w:r>
      <w:r>
        <w:rPr>
          <w:color w:val="36312D"/>
          <w:w w:val="115"/>
          <w:sz w:val="24"/>
          <w:szCs w:val="24"/>
        </w:rPr>
        <w:t xml:space="preserve">k  </w:t>
      </w:r>
      <w:r>
        <w:rPr>
          <w:color w:val="1A1613"/>
          <w:w w:val="115"/>
        </w:rPr>
        <w:t xml:space="preserve">poznaniu,  </w:t>
      </w:r>
      <w:r>
        <w:rPr>
          <w:rFonts w:ascii="Arial" w:hAnsi="Arial" w:cs="Arial"/>
          <w:color w:val="1A1613"/>
          <w:w w:val="115"/>
          <w:sz w:val="23"/>
          <w:szCs w:val="23"/>
        </w:rPr>
        <w:t xml:space="preserve">že  </w:t>
      </w:r>
      <w:r>
        <w:rPr>
          <w:color w:val="1A1613"/>
          <w:w w:val="115"/>
        </w:rPr>
        <w:t xml:space="preserve">svetová  vlád.a  musí  </w:t>
      </w:r>
      <w:r>
        <w:rPr>
          <w:color w:val="1A1613"/>
          <w:w w:val="115"/>
          <w:sz w:val="24"/>
          <w:szCs w:val="24"/>
        </w:rPr>
        <w:t xml:space="preserve">byť  </w:t>
      </w:r>
      <w:r>
        <w:rPr>
          <w:color w:val="1A1613"/>
          <w:w w:val="115"/>
        </w:rPr>
        <w:t>vynútená</w:t>
      </w:r>
      <w:r>
        <w:rPr>
          <w:color w:val="1A1613"/>
          <w:spacing w:val="-22"/>
          <w:w w:val="115"/>
        </w:rPr>
        <w:t xml:space="preserve"> </w:t>
      </w:r>
      <w:r>
        <w:rPr>
          <w:color w:val="1A1613"/>
          <w:w w:val="115"/>
        </w:rPr>
        <w:t>mocou</w:t>
      </w:r>
      <w:r>
        <w:rPr>
          <w:color w:val="1A1613"/>
          <w:spacing w:val="41"/>
          <w:w w:val="115"/>
        </w:rPr>
        <w:t xml:space="preserve"> </w:t>
      </w:r>
      <w:r>
        <w:rPr>
          <w:color w:val="1A1613"/>
          <w:w w:val="115"/>
        </w:rPr>
        <w:t>•..</w:t>
      </w:r>
      <w:r>
        <w:rPr>
          <w:color w:val="1A1613"/>
          <w:w w:val="115"/>
        </w:rPr>
        <w:tab/>
      </w:r>
      <w:r>
        <w:rPr>
          <w:color w:val="1A1613"/>
          <w:w w:val="115"/>
          <w:sz w:val="24"/>
          <w:szCs w:val="24"/>
        </w:rPr>
        <w:t xml:space="preserve">«, </w:t>
      </w:r>
      <w:r>
        <w:rPr>
          <w:color w:val="1A1613"/>
          <w:w w:val="115"/>
        </w:rPr>
        <w:t>hovorí Bertrand</w:t>
      </w:r>
      <w:r>
        <w:rPr>
          <w:color w:val="1A1613"/>
          <w:spacing w:val="10"/>
          <w:w w:val="115"/>
        </w:rPr>
        <w:t xml:space="preserve"> </w:t>
      </w:r>
      <w:r>
        <w:rPr>
          <w:color w:val="1A1613"/>
          <w:w w:val="115"/>
        </w:rPr>
        <w:t>Russel.</w:t>
      </w:r>
      <w:r>
        <w:rPr>
          <w:color w:val="1A1613"/>
          <w:spacing w:val="33"/>
          <w:w w:val="115"/>
        </w:rPr>
        <w:t xml:space="preserve"> </w:t>
      </w:r>
      <w:r>
        <w:rPr>
          <w:color w:val="1A1613"/>
          <w:w w:val="115"/>
          <w:sz w:val="24"/>
          <w:szCs w:val="24"/>
        </w:rPr>
        <w:t>A</w:t>
      </w:r>
      <w:r>
        <w:rPr>
          <w:color w:val="1A1613"/>
          <w:w w:val="113"/>
          <w:sz w:val="24"/>
          <w:szCs w:val="24"/>
        </w:rPr>
        <w:t xml:space="preserve"> </w:t>
      </w:r>
      <w:r>
        <w:rPr>
          <w:color w:val="1A1613"/>
          <w:w w:val="115"/>
        </w:rPr>
        <w:t>toto je asi jadro veci. Nie možné už čakaf, kým veci a fudia dozrejú, kde nestačí</w:t>
      </w:r>
      <w:r>
        <w:rPr>
          <w:color w:val="1A1613"/>
          <w:spacing w:val="26"/>
          <w:w w:val="115"/>
        </w:rPr>
        <w:t xml:space="preserve"> </w:t>
      </w:r>
      <w:r>
        <w:rPr>
          <w:color w:val="1A1613"/>
          <w:w w:val="115"/>
        </w:rPr>
        <w:t>dobro­</w:t>
      </w:r>
    </w:p>
    <w:p w14:paraId="29BBECA7" w14:textId="77777777" w:rsidR="00C15083" w:rsidRDefault="00C15083">
      <w:pPr>
        <w:pStyle w:val="Zkladntext"/>
        <w:kinsoku w:val="0"/>
        <w:overflowPunct w:val="0"/>
        <w:spacing w:before="18"/>
        <w:ind w:left="570"/>
        <w:jc w:val="both"/>
        <w:rPr>
          <w:color w:val="1A1613"/>
          <w:w w:val="115"/>
        </w:rPr>
      </w:pPr>
      <w:r>
        <w:rPr>
          <w:color w:val="1A1613"/>
          <w:w w:val="115"/>
        </w:rPr>
        <w:t>vofný súhlas, musí v určitých prí</w:t>
      </w:r>
      <w:r>
        <w:rPr>
          <w:color w:val="1A1613"/>
          <w:w w:val="115"/>
        </w:rPr>
        <w:t>padoch zasiahnuf moc a nátlak.</w:t>
      </w:r>
    </w:p>
    <w:p w14:paraId="29729338" w14:textId="77777777" w:rsidR="00C15083" w:rsidRDefault="00C15083">
      <w:pPr>
        <w:pStyle w:val="Zkladntext"/>
        <w:kinsoku w:val="0"/>
        <w:overflowPunct w:val="0"/>
        <w:spacing w:before="16" w:line="261" w:lineRule="auto"/>
        <w:ind w:left="572" w:right="277" w:firstLine="516"/>
        <w:jc w:val="both"/>
        <w:rPr>
          <w:color w:val="1A1613"/>
          <w:w w:val="110"/>
        </w:rPr>
      </w:pPr>
      <w:r>
        <w:rPr>
          <w:color w:val="1A1613"/>
          <w:spacing w:val="-65"/>
          <w:w w:val="107"/>
          <w:sz w:val="24"/>
          <w:szCs w:val="24"/>
        </w:rPr>
        <w:t>V</w:t>
      </w:r>
      <w:r>
        <w:rPr>
          <w:color w:val="1A1613"/>
          <w:w w:val="40"/>
          <w:sz w:val="24"/>
          <w:szCs w:val="24"/>
        </w:rPr>
        <w:t>i</w:t>
      </w:r>
      <w:r>
        <w:rPr>
          <w:color w:val="1A1613"/>
          <w:sz w:val="24"/>
          <w:szCs w:val="24"/>
        </w:rPr>
        <w:t xml:space="preserve"> </w:t>
      </w:r>
      <w:r>
        <w:rPr>
          <w:color w:val="1A1613"/>
          <w:spacing w:val="4"/>
          <w:sz w:val="24"/>
          <w:szCs w:val="24"/>
        </w:rPr>
        <w:t xml:space="preserve"> </w:t>
      </w:r>
      <w:r>
        <w:rPr>
          <w:color w:val="36312D"/>
          <w:w w:val="40"/>
          <w:sz w:val="24"/>
          <w:szCs w:val="24"/>
        </w:rPr>
        <w:t>e</w:t>
      </w:r>
      <w:r>
        <w:rPr>
          <w:color w:val="36312D"/>
          <w:spacing w:val="19"/>
          <w:sz w:val="24"/>
          <w:szCs w:val="24"/>
        </w:rPr>
        <w:t xml:space="preserve"> </w:t>
      </w:r>
      <w:r>
        <w:rPr>
          <w:color w:val="1A1613"/>
          <w:w w:val="40"/>
          <w:sz w:val="24"/>
          <w:szCs w:val="24"/>
        </w:rPr>
        <w:t>m</w:t>
      </w:r>
      <w:r>
        <w:rPr>
          <w:color w:val="1A1613"/>
          <w:sz w:val="24"/>
          <w:szCs w:val="24"/>
        </w:rPr>
        <w:t xml:space="preserve"> </w:t>
      </w:r>
      <w:r>
        <w:rPr>
          <w:color w:val="1A1613"/>
          <w:spacing w:val="19"/>
          <w:sz w:val="24"/>
          <w:szCs w:val="24"/>
        </w:rPr>
        <w:t xml:space="preserve"> </w:t>
      </w:r>
      <w:r>
        <w:rPr>
          <w:color w:val="1A1613"/>
          <w:w w:val="40"/>
          <w:sz w:val="24"/>
          <w:szCs w:val="24"/>
        </w:rPr>
        <w:t>e</w:t>
      </w:r>
      <w:r>
        <w:rPr>
          <w:color w:val="1A1613"/>
          <w:spacing w:val="27"/>
          <w:sz w:val="24"/>
          <w:szCs w:val="24"/>
        </w:rPr>
        <w:t xml:space="preserve"> </w:t>
      </w:r>
      <w:r>
        <w:rPr>
          <w:color w:val="1A1613"/>
          <w:w w:val="40"/>
          <w:sz w:val="24"/>
          <w:szCs w:val="24"/>
        </w:rPr>
        <w:t>,</w:t>
      </w:r>
      <w:r>
        <w:rPr>
          <w:color w:val="1A1613"/>
          <w:sz w:val="24"/>
          <w:szCs w:val="24"/>
        </w:rPr>
        <w:t xml:space="preserve">  </w:t>
      </w:r>
      <w:r>
        <w:rPr>
          <w:color w:val="1A1613"/>
          <w:spacing w:val="21"/>
          <w:sz w:val="24"/>
          <w:szCs w:val="24"/>
        </w:rPr>
        <w:t xml:space="preserve"> </w:t>
      </w:r>
      <w:r>
        <w:rPr>
          <w:color w:val="1A1613"/>
          <w:spacing w:val="-1"/>
          <w:w w:val="40"/>
        </w:rPr>
        <w:t>ak</w:t>
      </w:r>
      <w:r>
        <w:rPr>
          <w:color w:val="1A1613"/>
          <w:w w:val="40"/>
        </w:rPr>
        <w:t>é</w:t>
      </w:r>
      <w:r>
        <w:rPr>
          <w:color w:val="1A1613"/>
        </w:rPr>
        <w:t xml:space="preserve">      </w:t>
      </w:r>
      <w:r>
        <w:rPr>
          <w:color w:val="1A1613"/>
          <w:spacing w:val="-8"/>
        </w:rPr>
        <w:t xml:space="preserve"> </w:t>
      </w:r>
      <w:r>
        <w:rPr>
          <w:color w:val="1A1613"/>
          <w:spacing w:val="-1"/>
          <w:w w:val="40"/>
          <w:sz w:val="24"/>
          <w:szCs w:val="24"/>
        </w:rPr>
        <w:t>s</w:t>
      </w:r>
      <w:r>
        <w:rPr>
          <w:color w:val="1A1613"/>
          <w:w w:val="40"/>
          <w:sz w:val="24"/>
          <w:szCs w:val="24"/>
        </w:rPr>
        <w:t>ú</w:t>
      </w:r>
      <w:r>
        <w:rPr>
          <w:color w:val="1A1613"/>
          <w:sz w:val="24"/>
          <w:szCs w:val="24"/>
        </w:rPr>
        <w:t xml:space="preserve">     </w:t>
      </w:r>
      <w:r>
        <w:rPr>
          <w:color w:val="1A1613"/>
          <w:spacing w:val="-18"/>
          <w:sz w:val="24"/>
          <w:szCs w:val="24"/>
        </w:rPr>
        <w:t xml:space="preserve"> </w:t>
      </w:r>
      <w:r>
        <w:rPr>
          <w:color w:val="1A1613"/>
          <w:spacing w:val="-1"/>
          <w:w w:val="124"/>
        </w:rPr>
        <w:t>tiet</w:t>
      </w:r>
      <w:r>
        <w:rPr>
          <w:color w:val="1A1613"/>
          <w:w w:val="124"/>
        </w:rPr>
        <w:t>o</w:t>
      </w:r>
      <w:r>
        <w:rPr>
          <w:color w:val="1A1613"/>
        </w:rPr>
        <w:t xml:space="preserve"> </w:t>
      </w:r>
      <w:r>
        <w:rPr>
          <w:color w:val="1A1613"/>
          <w:spacing w:val="20"/>
        </w:rPr>
        <w:t xml:space="preserve"> </w:t>
      </w:r>
      <w:r>
        <w:rPr>
          <w:color w:val="1A1613"/>
          <w:w w:val="119"/>
        </w:rPr>
        <w:t>prostriedky</w:t>
      </w:r>
      <w:r>
        <w:rPr>
          <w:color w:val="1A1613"/>
        </w:rPr>
        <w:t xml:space="preserve">  </w:t>
      </w:r>
      <w:r>
        <w:rPr>
          <w:color w:val="1A1613"/>
          <w:spacing w:val="-31"/>
        </w:rPr>
        <w:t xml:space="preserve"> </w:t>
      </w:r>
      <w:r>
        <w:rPr>
          <w:color w:val="1A1613"/>
          <w:spacing w:val="-1"/>
          <w:w w:val="113"/>
        </w:rPr>
        <w:t>cíteni</w:t>
      </w:r>
      <w:r>
        <w:rPr>
          <w:color w:val="1A1613"/>
          <w:w w:val="113"/>
        </w:rPr>
        <w:t>u</w:t>
      </w:r>
      <w:r>
        <w:rPr>
          <w:color w:val="1A1613"/>
        </w:rPr>
        <w:t xml:space="preserve">  </w:t>
      </w:r>
      <w:r>
        <w:rPr>
          <w:color w:val="1A1613"/>
          <w:spacing w:val="-29"/>
        </w:rPr>
        <w:t xml:space="preserve"> </w:t>
      </w:r>
      <w:r>
        <w:rPr>
          <w:color w:val="1A1613"/>
          <w:w w:val="108"/>
        </w:rPr>
        <w:t>bežného</w:t>
      </w:r>
      <w:r>
        <w:rPr>
          <w:color w:val="1A1613"/>
        </w:rPr>
        <w:t xml:space="preserve">  </w:t>
      </w:r>
      <w:r>
        <w:rPr>
          <w:color w:val="1A1613"/>
          <w:spacing w:val="-7"/>
        </w:rPr>
        <w:t xml:space="preserve"> </w:t>
      </w:r>
      <w:r>
        <w:rPr>
          <w:color w:val="1A1613"/>
          <w:w w:val="116"/>
        </w:rPr>
        <w:t>demokrata</w:t>
      </w:r>
      <w:r>
        <w:rPr>
          <w:color w:val="1A1613"/>
        </w:rPr>
        <w:t xml:space="preserve">  </w:t>
      </w:r>
      <w:r>
        <w:rPr>
          <w:color w:val="1A1613"/>
          <w:spacing w:val="-25"/>
        </w:rPr>
        <w:t xml:space="preserve"> </w:t>
      </w:r>
      <w:r>
        <w:rPr>
          <w:color w:val="1A1613"/>
          <w:spacing w:val="-1"/>
          <w:w w:val="110"/>
        </w:rPr>
        <w:t>cudzi</w:t>
      </w:r>
      <w:r>
        <w:rPr>
          <w:color w:val="1A1613"/>
          <w:w w:val="110"/>
        </w:rPr>
        <w:t>e</w:t>
      </w:r>
      <w:r>
        <w:rPr>
          <w:color w:val="1A1613"/>
        </w:rPr>
        <w:t xml:space="preserve"> </w:t>
      </w:r>
      <w:r>
        <w:rPr>
          <w:color w:val="1A1613"/>
          <w:spacing w:val="22"/>
        </w:rPr>
        <w:t xml:space="preserve"> </w:t>
      </w:r>
      <w:r>
        <w:rPr>
          <w:color w:val="1A1613"/>
          <w:w w:val="110"/>
        </w:rPr>
        <w:t>a</w:t>
      </w:r>
      <w:r>
        <w:rPr>
          <w:color w:val="1A1613"/>
        </w:rPr>
        <w:t xml:space="preserve">  </w:t>
      </w:r>
      <w:r>
        <w:rPr>
          <w:color w:val="1A1613"/>
          <w:spacing w:val="-2"/>
        </w:rPr>
        <w:t xml:space="preserve"> </w:t>
      </w:r>
      <w:r>
        <w:rPr>
          <w:color w:val="1A1613"/>
          <w:w w:val="108"/>
        </w:rPr>
        <w:t>poznáme</w:t>
      </w:r>
      <w:r>
        <w:rPr>
          <w:color w:val="1A1613"/>
        </w:rPr>
        <w:t xml:space="preserve">  </w:t>
      </w:r>
      <w:r>
        <w:rPr>
          <w:color w:val="1A1613"/>
          <w:spacing w:val="-22"/>
        </w:rPr>
        <w:t xml:space="preserve"> </w:t>
      </w:r>
      <w:r>
        <w:rPr>
          <w:color w:val="1A1613"/>
          <w:w w:val="115"/>
          <w:sz w:val="24"/>
          <w:szCs w:val="24"/>
        </w:rPr>
        <w:t xml:space="preserve">námi­ </w:t>
      </w:r>
      <w:r>
        <w:rPr>
          <w:color w:val="1A1613"/>
          <w:w w:val="110"/>
        </w:rPr>
        <w:t xml:space="preserve">etky </w:t>
      </w:r>
      <w:r>
        <w:rPr>
          <w:color w:val="1A1613"/>
          <w:w w:val="135"/>
        </w:rPr>
        <w:t xml:space="preserve">ktor </w:t>
      </w:r>
      <w:r>
        <w:rPr>
          <w:color w:val="36312D"/>
          <w:spacing w:val="-11"/>
          <w:w w:val="110"/>
        </w:rPr>
        <w:t>s</w:t>
      </w:r>
      <w:r>
        <w:rPr>
          <w:color w:val="4F4946"/>
          <w:spacing w:val="-11"/>
          <w:w w:val="110"/>
        </w:rPr>
        <w:t xml:space="preserve">:i </w:t>
      </w:r>
      <w:r>
        <w:rPr>
          <w:color w:val="4F4946"/>
          <w:spacing w:val="7"/>
          <w:w w:val="110"/>
        </w:rPr>
        <w:t>v</w:t>
      </w:r>
      <w:r>
        <w:rPr>
          <w:color w:val="1A1613"/>
          <w:spacing w:val="7"/>
          <w:w w:val="110"/>
        </w:rPr>
        <w:t xml:space="preserve">ynoria </w:t>
      </w:r>
      <w:r>
        <w:rPr>
          <w:color w:val="1A1613"/>
          <w:w w:val="110"/>
        </w:rPr>
        <w:t xml:space="preserve">: To chcú predsa komunisti! To  je  znásilňovanie </w:t>
      </w:r>
      <w:r>
        <w:rPr>
          <w:color w:val="1A1613"/>
          <w:w w:val="110"/>
          <w:sz w:val="24"/>
          <w:szCs w:val="24"/>
        </w:rPr>
        <w:t xml:space="preserve">!  </w:t>
      </w:r>
      <w:r>
        <w:rPr>
          <w:color w:val="1A1613"/>
          <w:w w:val="110"/>
        </w:rPr>
        <w:t xml:space="preserve">Tá  moc sa  zkorum­ puje'! </w:t>
      </w:r>
      <w:r>
        <w:rPr>
          <w:color w:val="1A1613"/>
          <w:spacing w:val="2"/>
          <w:w w:val="110"/>
        </w:rPr>
        <w:t>Udev</w:t>
      </w:r>
      <w:r>
        <w:rPr>
          <w:color w:val="36312D"/>
          <w:spacing w:val="2"/>
          <w:w w:val="110"/>
        </w:rPr>
        <w:t>e</w:t>
      </w:r>
      <w:r>
        <w:rPr>
          <w:color w:val="4F4946"/>
          <w:spacing w:val="2"/>
          <w:w w:val="110"/>
        </w:rPr>
        <w:t>z</w:t>
      </w:r>
      <w:r>
        <w:rPr>
          <w:color w:val="1A1613"/>
          <w:spacing w:val="2"/>
          <w:w w:val="110"/>
        </w:rPr>
        <w:t>m</w:t>
      </w:r>
      <w:r>
        <w:rPr>
          <w:color w:val="1A1613"/>
          <w:spacing w:val="72"/>
          <w:w w:val="110"/>
        </w:rPr>
        <w:t xml:space="preserve"> </w:t>
      </w:r>
      <w:r>
        <w:rPr>
          <w:color w:val="1A1613"/>
          <w:w w:val="110"/>
        </w:rPr>
        <w:t xml:space="preserve">ete autoritu, keď nie z rudu a vačšiny? •..  Po  generácie  hola  neposlušnost jednouz prvých ctností demokrata, nedovera  k  moci, štátu  a každej autorite hola  dJho  pod­  statou   demokratického   presvedčenia,   všetky   demokratické   koncepcie   </w:t>
      </w:r>
      <w:r>
        <w:rPr>
          <w:color w:val="1A1613"/>
          <w:w w:val="110"/>
          <w:sz w:val="23"/>
          <w:szCs w:val="23"/>
        </w:rPr>
        <w:t xml:space="preserve">boly   </w:t>
      </w:r>
      <w:r>
        <w:rPr>
          <w:color w:val="1A1613"/>
          <w:w w:val="110"/>
        </w:rPr>
        <w:t xml:space="preserve">zajednov    </w:t>
      </w:r>
      <w:r>
        <w:rPr>
          <w:color w:val="1A1613"/>
          <w:spacing w:val="23"/>
          <w:w w:val="110"/>
        </w:rPr>
        <w:t xml:space="preserve"> </w:t>
      </w:r>
      <w:r>
        <w:rPr>
          <w:color w:val="1A1613"/>
          <w:w w:val="110"/>
        </w:rPr>
        <w:t>tom,</w:t>
      </w:r>
    </w:p>
    <w:p w14:paraId="2B8688F0" w14:textId="77777777" w:rsidR="00C15083" w:rsidRDefault="00C15083">
      <w:pPr>
        <w:pStyle w:val="Zkladntext"/>
        <w:kinsoku w:val="0"/>
        <w:overflowPunct w:val="0"/>
        <w:spacing w:before="56" w:line="187" w:lineRule="auto"/>
        <w:ind w:left="642" w:right="296" w:hanging="32"/>
        <w:jc w:val="both"/>
        <w:rPr>
          <w:color w:val="1A1613"/>
          <w:w w:val="110"/>
        </w:rPr>
      </w:pPr>
      <w:r>
        <w:rPr>
          <w:color w:val="1A1613"/>
          <w:w w:val="110"/>
          <w:sz w:val="24"/>
          <w:szCs w:val="24"/>
        </w:rPr>
        <w:t xml:space="preserve">že </w:t>
      </w:r>
      <w:r>
        <w:rPr>
          <w:color w:val="1A1613"/>
          <w:w w:val="110"/>
        </w:rPr>
        <w:t xml:space="preserve">najlepším opatrením  pre  bezpečnosf  </w:t>
      </w:r>
      <w:r>
        <w:rPr>
          <w:color w:val="1A1613"/>
          <w:spacing w:val="3"/>
          <w:w w:val="110"/>
        </w:rPr>
        <w:t xml:space="preserve">slobody  </w:t>
      </w:r>
      <w:r>
        <w:rPr>
          <w:color w:val="1A1613"/>
          <w:w w:val="110"/>
        </w:rPr>
        <w:t xml:space="preserve">j   rozkús1:_ovanie   </w:t>
      </w:r>
      <w:r>
        <w:rPr>
          <w:color w:val="1A1613"/>
          <w:w w:val="120"/>
        </w:rPr>
        <w:t xml:space="preserve">oci.  </w:t>
      </w:r>
      <w:r>
        <w:rPr>
          <w:color w:val="1A1613"/>
          <w:w w:val="110"/>
        </w:rPr>
        <w:t xml:space="preserve">Nedo era  </w:t>
      </w:r>
      <w:r>
        <w:rPr>
          <w:rFonts w:ascii="Arial" w:hAnsi="Arial" w:cs="Arial"/>
          <w:color w:val="1A1613"/>
          <w:w w:val="110"/>
          <w:sz w:val="23"/>
          <w:szCs w:val="23"/>
        </w:rPr>
        <w:t xml:space="preserve">k, </w:t>
      </w:r>
      <w:r>
        <w:rPr>
          <w:color w:val="1A1613"/>
          <w:w w:val="110"/>
        </w:rPr>
        <w:t xml:space="preserve">človeku, k inteligentné..."llu duchu </w:t>
      </w:r>
      <w:r>
        <w:rPr>
          <w:color w:val="1A1613"/>
          <w:w w:val="110"/>
          <w:sz w:val="24"/>
          <w:szCs w:val="24"/>
        </w:rPr>
        <w:t xml:space="preserve">a. </w:t>
      </w:r>
      <w:r>
        <w:rPr>
          <w:color w:val="1A1613"/>
          <w:w w:val="110"/>
        </w:rPr>
        <w:t xml:space="preserve">svedomiu je u samych korenov systemu, </w:t>
      </w:r>
      <w:r>
        <w:rPr>
          <w:color w:val="1A1613"/>
          <w:sz w:val="38"/>
          <w:szCs w:val="38"/>
        </w:rPr>
        <w:t xml:space="preserve">,irtory </w:t>
      </w:r>
      <w:r>
        <w:rPr>
          <w:color w:val="1A1613"/>
          <w:w w:val="120"/>
        </w:rPr>
        <w:t>ne a</w:t>
      </w:r>
      <w:r>
        <w:rPr>
          <w:color w:val="1A1613"/>
          <w:spacing w:val="48"/>
          <w:w w:val="120"/>
        </w:rPr>
        <w:t xml:space="preserve"> </w:t>
      </w:r>
      <w:r>
        <w:rPr>
          <w:color w:val="1A1613"/>
          <w:w w:val="110"/>
        </w:rPr>
        <w:t>las!'1e</w:t>
      </w:r>
    </w:p>
    <w:p w14:paraId="63401E80" w14:textId="77777777" w:rsidR="00C15083" w:rsidRDefault="00C15083">
      <w:pPr>
        <w:pStyle w:val="Zkladntext"/>
        <w:kinsoku w:val="0"/>
        <w:overflowPunct w:val="0"/>
        <w:spacing w:before="13"/>
        <w:ind w:left="636"/>
        <w:jc w:val="both"/>
        <w:rPr>
          <w:color w:val="1A1613"/>
          <w:w w:val="115"/>
        </w:rPr>
      </w:pPr>
      <w:r>
        <w:rPr>
          <w:color w:val="1A1613"/>
          <w:w w:val="115"/>
        </w:rPr>
        <w:t>inej funkcie ako prá</w:t>
      </w:r>
      <w:r>
        <w:rPr>
          <w:color w:val="1A1613"/>
          <w:w w:val="115"/>
        </w:rPr>
        <w:t>ve ich tvorbu a aplikáciu, fakt rovnako paradoxny ako .typ1ck!.</w:t>
      </w:r>
    </w:p>
    <w:p w14:paraId="2DDF00FF" w14:textId="77777777" w:rsidR="00C15083" w:rsidRDefault="00C15083">
      <w:pPr>
        <w:pStyle w:val="Zkladntext"/>
        <w:kinsoku w:val="0"/>
        <w:overflowPunct w:val="0"/>
        <w:spacing w:before="15" w:line="260" w:lineRule="exact"/>
        <w:ind w:left="633"/>
        <w:jc w:val="both"/>
        <w:rPr>
          <w:rFonts w:ascii="Arial" w:hAnsi="Arial" w:cs="Arial"/>
          <w:color w:val="1A1613"/>
          <w:w w:val="115"/>
          <w:sz w:val="21"/>
          <w:szCs w:val="21"/>
        </w:rPr>
      </w:pPr>
      <w:r>
        <w:rPr>
          <w:rFonts w:ascii="Arial" w:hAnsi="Arial" w:cs="Arial"/>
          <w:color w:val="1A1613"/>
          <w:w w:val="115"/>
          <w:sz w:val="23"/>
          <w:szCs w:val="23"/>
        </w:rPr>
        <w:t xml:space="preserve">mentalita </w:t>
      </w:r>
      <w:r>
        <w:rPr>
          <w:color w:val="1A1613"/>
          <w:w w:val="115"/>
        </w:rPr>
        <w:t xml:space="preserve">liberálneho demokrata, akofvek je pochopitefná v podmienkach mmulosh, </w:t>
      </w:r>
      <w:r>
        <w:rPr>
          <w:rFonts w:ascii="Arial" w:hAnsi="Arial" w:cs="Arial"/>
          <w:color w:val="1A1613"/>
          <w:w w:val="115"/>
          <w:sz w:val="23"/>
          <w:szCs w:val="23"/>
        </w:rPr>
        <w:t xml:space="preserve">m . </w:t>
      </w:r>
      <w:r>
        <w:rPr>
          <w:rFonts w:ascii="Arial" w:hAnsi="Arial" w:cs="Arial"/>
          <w:color w:val="1A1613"/>
          <w:w w:val="115"/>
          <w:sz w:val="21"/>
          <w:szCs w:val="21"/>
        </w:rPr>
        <w:t>Je</w:t>
      </w:r>
    </w:p>
    <w:p w14:paraId="5F361113" w14:textId="77777777" w:rsidR="00C15083" w:rsidRDefault="00C15083">
      <w:pPr>
        <w:pStyle w:val="Zkladntext"/>
        <w:kinsoku w:val="0"/>
        <w:overflowPunct w:val="0"/>
        <w:spacing w:before="15" w:line="260" w:lineRule="exact"/>
        <w:ind w:left="633"/>
        <w:jc w:val="both"/>
        <w:rPr>
          <w:rFonts w:ascii="Arial" w:hAnsi="Arial" w:cs="Arial"/>
          <w:color w:val="1A1613"/>
          <w:w w:val="115"/>
          <w:sz w:val="21"/>
          <w:szCs w:val="21"/>
        </w:rPr>
        <w:sectPr w:rsidR="00000000">
          <w:pgSz w:w="11900" w:h="16840"/>
          <w:pgMar w:top="80" w:right="0" w:bottom="0" w:left="0" w:header="708" w:footer="708" w:gutter="0"/>
          <w:cols w:space="708"/>
          <w:noEndnote/>
        </w:sectPr>
      </w:pPr>
    </w:p>
    <w:p w14:paraId="3839E8F5" w14:textId="77777777" w:rsidR="00C15083" w:rsidRDefault="00C15083">
      <w:pPr>
        <w:pStyle w:val="Zkladntext"/>
        <w:kinsoku w:val="0"/>
        <w:overflowPunct w:val="0"/>
        <w:spacing w:before="129" w:line="265" w:lineRule="exact"/>
        <w:ind w:left="646"/>
        <w:rPr>
          <w:color w:val="1A1613"/>
          <w:w w:val="110"/>
        </w:rPr>
      </w:pPr>
      <w:r>
        <w:rPr>
          <w:rFonts w:ascii="Arial" w:hAnsi="Arial" w:cs="Arial"/>
          <w:color w:val="1A1613"/>
          <w:w w:val="110"/>
          <w:sz w:val="23"/>
          <w:szCs w:val="23"/>
        </w:rPr>
        <w:t>dn</w:t>
      </w:r>
      <w:r>
        <w:rPr>
          <w:color w:val="1A1613"/>
          <w:w w:val="110"/>
        </w:rPr>
        <w:t>es pre</w:t>
      </w:r>
    </w:p>
    <w:p w14:paraId="20AADDCA" w14:textId="77777777" w:rsidR="00C15083" w:rsidRDefault="00C15083">
      <w:pPr>
        <w:pStyle w:val="Odstavecseseznamem"/>
        <w:numPr>
          <w:ilvl w:val="1"/>
          <w:numId w:val="12"/>
        </w:numPr>
        <w:tabs>
          <w:tab w:val="left" w:pos="2164"/>
          <w:tab w:val="left" w:pos="2711"/>
        </w:tabs>
        <w:kinsoku w:val="0"/>
        <w:overflowPunct w:val="0"/>
        <w:spacing w:line="204" w:lineRule="exact"/>
        <w:rPr>
          <w:color w:val="1A1613"/>
          <w:w w:val="105"/>
          <w:sz w:val="25"/>
          <w:szCs w:val="25"/>
        </w:rPr>
      </w:pPr>
      <w:r>
        <w:rPr>
          <w:color w:val="1A1613"/>
          <w:w w:val="76"/>
          <w:sz w:val="17"/>
          <w:szCs w:val="17"/>
        </w:rPr>
        <w:br w:type="column"/>
      </w:r>
      <w:r>
        <w:rPr>
          <w:color w:val="1A1613"/>
          <w:w w:val="105"/>
          <w:sz w:val="17"/>
          <w:szCs w:val="17"/>
        </w:rPr>
        <w:t>v,</w:t>
      </w:r>
      <w:r>
        <w:rPr>
          <w:color w:val="1A1613"/>
          <w:w w:val="105"/>
          <w:sz w:val="17"/>
          <w:szCs w:val="17"/>
        </w:rPr>
        <w:tab/>
      </w:r>
      <w:r>
        <w:rPr>
          <w:color w:val="1A1613"/>
          <w:w w:val="105"/>
          <w:sz w:val="25"/>
          <w:szCs w:val="25"/>
        </w:rPr>
        <w:t>nebezpec"enstvom ako samotná existencia So\.ietskeho</w:t>
      </w:r>
      <w:r>
        <w:rPr>
          <w:color w:val="1A1613"/>
          <w:spacing w:val="36"/>
          <w:w w:val="105"/>
          <w:sz w:val="25"/>
          <w:szCs w:val="25"/>
        </w:rPr>
        <w:t xml:space="preserve"> </w:t>
      </w:r>
      <w:r>
        <w:rPr>
          <w:color w:val="1A1613"/>
          <w:w w:val="105"/>
          <w:sz w:val="25"/>
          <w:szCs w:val="25"/>
        </w:rPr>
        <w:t>svazu</w:t>
      </w:r>
    </w:p>
    <w:p w14:paraId="560B5F9B" w14:textId="77777777" w:rsidR="00C15083" w:rsidRDefault="00C15083">
      <w:pPr>
        <w:pStyle w:val="Zkladntext"/>
        <w:tabs>
          <w:tab w:val="left" w:pos="9186"/>
        </w:tabs>
        <w:kinsoku w:val="0"/>
        <w:overflowPunct w:val="0"/>
        <w:spacing w:line="191" w:lineRule="exact"/>
        <w:ind w:left="113"/>
        <w:rPr>
          <w:color w:val="1A1613"/>
          <w:spacing w:val="-3"/>
          <w:w w:val="105"/>
        </w:rPr>
      </w:pPr>
      <w:r>
        <w:rPr>
          <w:color w:val="1A1613"/>
          <w:spacing w:val="4"/>
          <w:w w:val="105"/>
          <w:position w:val="-2"/>
        </w:rPr>
        <w:t>d</w:t>
      </w:r>
      <w:r>
        <w:rPr>
          <w:color w:val="1A1613"/>
          <w:spacing w:val="4"/>
          <w:w w:val="105"/>
        </w:rPr>
        <w:t>emo</w:t>
      </w:r>
      <w:r>
        <w:rPr>
          <w:color w:val="1A1613"/>
          <w:spacing w:val="4"/>
          <w:w w:val="105"/>
          <w:position w:val="-1"/>
        </w:rPr>
        <w:t>k</w:t>
      </w:r>
      <w:r>
        <w:rPr>
          <w:color w:val="1A1613"/>
          <w:spacing w:val="-23"/>
          <w:w w:val="105"/>
          <w:position w:val="-1"/>
        </w:rPr>
        <w:t xml:space="preserve"> </w:t>
      </w:r>
      <w:r>
        <w:rPr>
          <w:color w:val="1A1613"/>
          <w:w w:val="105"/>
        </w:rPr>
        <w:t xml:space="preserve">racm </w:t>
      </w:r>
      <w:r>
        <w:rPr>
          <w:color w:val="1A1613"/>
          <w:spacing w:val="58"/>
          <w:w w:val="105"/>
        </w:rPr>
        <w:t xml:space="preserve"> </w:t>
      </w:r>
      <w:r>
        <w:rPr>
          <w:color w:val="1A1613"/>
          <w:w w:val="105"/>
        </w:rPr>
        <w:t>mens1m</w:t>
      </w:r>
      <w:r>
        <w:rPr>
          <w:color w:val="1A1613"/>
          <w:w w:val="105"/>
        </w:rPr>
        <w:tab/>
      </w:r>
      <w:r>
        <w:rPr>
          <w:rFonts w:ascii="Arial" w:hAnsi="Arial" w:cs="Arial"/>
          <w:color w:val="1A1613"/>
          <w:w w:val="105"/>
          <w:position w:val="-8"/>
          <w:sz w:val="21"/>
          <w:szCs w:val="21"/>
        </w:rPr>
        <w:t>1</w:t>
      </w:r>
      <w:r>
        <w:rPr>
          <w:rFonts w:ascii="Arial" w:hAnsi="Arial" w:cs="Arial"/>
          <w:color w:val="1A1613"/>
          <w:spacing w:val="39"/>
          <w:w w:val="105"/>
          <w:position w:val="-8"/>
          <w:sz w:val="21"/>
          <w:szCs w:val="21"/>
        </w:rPr>
        <w:t xml:space="preserve"> </w:t>
      </w:r>
      <w:r>
        <w:rPr>
          <w:rFonts w:ascii="Arial" w:hAnsi="Arial" w:cs="Arial"/>
          <w:color w:val="1A1613"/>
          <w:spacing w:val="-3"/>
          <w:w w:val="105"/>
          <w:sz w:val="21"/>
          <w:szCs w:val="21"/>
        </w:rPr>
        <w:t>•,</w:t>
      </w:r>
      <w:r>
        <w:rPr>
          <w:color w:val="1A1613"/>
          <w:spacing w:val="-3"/>
          <w:w w:val="105"/>
        </w:rPr>
        <w:t>d</w:t>
      </w:r>
    </w:p>
    <w:p w14:paraId="0D5F9341" w14:textId="77777777" w:rsidR="00C15083" w:rsidRDefault="00C15083">
      <w:pPr>
        <w:pStyle w:val="Zkladntext"/>
        <w:tabs>
          <w:tab w:val="left" w:pos="9186"/>
        </w:tabs>
        <w:kinsoku w:val="0"/>
        <w:overflowPunct w:val="0"/>
        <w:spacing w:line="191" w:lineRule="exact"/>
        <w:ind w:left="113"/>
        <w:rPr>
          <w:color w:val="1A1613"/>
          <w:spacing w:val="-3"/>
          <w:w w:val="105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1651" w:space="40"/>
            <w:col w:w="10209"/>
          </w:cols>
          <w:noEndnote/>
        </w:sectPr>
      </w:pPr>
    </w:p>
    <w:p w14:paraId="26A0E534" w14:textId="77777777" w:rsidR="00C15083" w:rsidRDefault="00C15083">
      <w:pPr>
        <w:pStyle w:val="Zkladntext"/>
        <w:tabs>
          <w:tab w:val="left" w:pos="9081"/>
          <w:tab w:val="left" w:pos="10169"/>
          <w:tab w:val="left" w:pos="11068"/>
          <w:tab w:val="left" w:pos="11411"/>
        </w:tabs>
        <w:kinsoku w:val="0"/>
        <w:overflowPunct w:val="0"/>
        <w:spacing w:line="277" w:lineRule="exact"/>
        <w:ind w:left="669"/>
        <w:rPr>
          <w:color w:val="1A1613"/>
          <w:w w:val="155"/>
        </w:rPr>
      </w:pPr>
      <w:r>
        <w:rPr>
          <w:color w:val="1A1613"/>
          <w:w w:val="71"/>
        </w:rPr>
        <w:t>a</w:t>
      </w:r>
      <w:r>
        <w:rPr>
          <w:color w:val="1A1613"/>
        </w:rPr>
        <w:t xml:space="preserve">  </w:t>
      </w:r>
      <w:r>
        <w:rPr>
          <w:color w:val="1A1613"/>
          <w:spacing w:val="6"/>
        </w:rPr>
        <w:t xml:space="preserve"> </w:t>
      </w:r>
      <w:r>
        <w:rPr>
          <w:color w:val="1A1613"/>
          <w:spacing w:val="-1"/>
          <w:w w:val="106"/>
        </w:rPr>
        <w:t>jeh</w:t>
      </w:r>
      <w:r>
        <w:rPr>
          <w:color w:val="1A1613"/>
          <w:w w:val="106"/>
        </w:rPr>
        <w:t>o</w:t>
      </w:r>
      <w:r>
        <w:rPr>
          <w:color w:val="1A1613"/>
        </w:rPr>
        <w:t xml:space="preserve"> </w:t>
      </w:r>
      <w:r>
        <w:rPr>
          <w:color w:val="1A1613"/>
          <w:spacing w:val="11"/>
        </w:rPr>
        <w:t xml:space="preserve"> </w:t>
      </w:r>
      <w:r>
        <w:rPr>
          <w:color w:val="1A1613"/>
          <w:w w:val="115"/>
        </w:rPr>
        <w:t>piatych</w:t>
      </w:r>
      <w:r>
        <w:rPr>
          <w:color w:val="1A1613"/>
        </w:rPr>
        <w:t xml:space="preserve"> </w:t>
      </w:r>
      <w:r>
        <w:rPr>
          <w:color w:val="1A1613"/>
          <w:spacing w:val="9"/>
        </w:rPr>
        <w:t xml:space="preserve"> </w:t>
      </w:r>
      <w:r>
        <w:rPr>
          <w:color w:val="1A1613"/>
          <w:w w:val="116"/>
        </w:rPr>
        <w:t>kolon.</w:t>
      </w:r>
      <w:r>
        <w:rPr>
          <w:color w:val="1A1613"/>
        </w:rPr>
        <w:t xml:space="preserve"> </w:t>
      </w:r>
      <w:r>
        <w:rPr>
          <w:color w:val="1A1613"/>
          <w:spacing w:val="-15"/>
        </w:rPr>
        <w:t xml:space="preserve"> </w:t>
      </w:r>
      <w:r>
        <w:rPr>
          <w:color w:val="1A1613"/>
          <w:spacing w:val="-1"/>
          <w:w w:val="116"/>
        </w:rPr>
        <w:t>Po</w:t>
      </w:r>
      <w:r>
        <w:rPr>
          <w:color w:val="1A1613"/>
          <w:w w:val="116"/>
        </w:rPr>
        <w:t>d</w:t>
      </w:r>
      <w:r>
        <w:rPr>
          <w:color w:val="1A1613"/>
        </w:rPr>
        <w:t xml:space="preserve">  </w:t>
      </w:r>
      <w:r>
        <w:rPr>
          <w:color w:val="1A1613"/>
          <w:spacing w:val="-25"/>
        </w:rPr>
        <w:t xml:space="preserve"> </w:t>
      </w:r>
      <w:r>
        <w:rPr>
          <w:color w:val="1A1613"/>
          <w:spacing w:val="-1"/>
          <w:w w:val="116"/>
        </w:rPr>
        <w:t>je</w:t>
      </w:r>
      <w:r>
        <w:rPr>
          <w:color w:val="1A1613"/>
          <w:w w:val="116"/>
        </w:rPr>
        <w:t>j</w:t>
      </w:r>
      <w:r>
        <w:rPr>
          <w:color w:val="1A1613"/>
        </w:rPr>
        <w:t xml:space="preserve"> </w:t>
      </w:r>
      <w:r>
        <w:rPr>
          <w:color w:val="1A1613"/>
          <w:spacing w:val="13"/>
        </w:rPr>
        <w:t xml:space="preserve"> </w:t>
      </w:r>
      <w:r>
        <w:rPr>
          <w:color w:val="1A1613"/>
          <w:w w:val="116"/>
        </w:rPr>
        <w:t>ochranným</w:t>
      </w:r>
      <w:r>
        <w:rPr>
          <w:color w:val="1A1613"/>
        </w:rPr>
        <w:t xml:space="preserve"> </w:t>
      </w:r>
      <w:r>
        <w:rPr>
          <w:color w:val="1A1613"/>
          <w:spacing w:val="21"/>
        </w:rPr>
        <w:t xml:space="preserve"> </w:t>
      </w:r>
      <w:r>
        <w:rPr>
          <w:color w:val="1A1613"/>
          <w:w w:val="114"/>
        </w:rPr>
        <w:t>krídlom</w:t>
      </w:r>
      <w:r>
        <w:rPr>
          <w:color w:val="1A1613"/>
        </w:rPr>
        <w:t xml:space="preserve">  </w:t>
      </w:r>
      <w:r>
        <w:rPr>
          <w:color w:val="1A1613"/>
          <w:spacing w:val="-5"/>
        </w:rPr>
        <w:t xml:space="preserve"> </w:t>
      </w:r>
      <w:r>
        <w:rPr>
          <w:color w:val="1A1613"/>
          <w:w w:val="114"/>
        </w:rPr>
        <w:t>vyrásful</w:t>
      </w:r>
      <w:r>
        <w:rPr>
          <w:color w:val="1A1613"/>
        </w:rPr>
        <w:t xml:space="preserve">  </w:t>
      </w:r>
      <w:r>
        <w:rPr>
          <w:color w:val="1A1613"/>
          <w:spacing w:val="-25"/>
        </w:rPr>
        <w:t xml:space="preserve"> </w:t>
      </w:r>
      <w:r>
        <w:rPr>
          <w:color w:val="1A1613"/>
          <w:spacing w:val="-1"/>
          <w:w w:val="125"/>
        </w:rPr>
        <w:t>Hitler</w:t>
      </w:r>
      <w:r>
        <w:rPr>
          <w:color w:val="1A1613"/>
          <w:spacing w:val="-59"/>
          <w:w w:val="125"/>
        </w:rPr>
        <w:t>,</w:t>
      </w:r>
      <w:r>
        <w:rPr>
          <w:color w:val="1A1613"/>
          <w:w w:val="36"/>
        </w:rPr>
        <w:t>i</w:t>
      </w:r>
      <w:r>
        <w:rPr>
          <w:color w:val="1A1613"/>
        </w:rPr>
        <w:tab/>
      </w:r>
      <w:r>
        <w:rPr>
          <w:color w:val="1A1613"/>
          <w:spacing w:val="-1"/>
          <w:w w:val="136"/>
        </w:rPr>
        <w:t>St.</w:t>
      </w:r>
      <w:r>
        <w:rPr>
          <w:color w:val="1A1613"/>
          <w:w w:val="136"/>
        </w:rPr>
        <w:t>a</w:t>
      </w:r>
      <w:r>
        <w:rPr>
          <w:color w:val="1A1613"/>
          <w:spacing w:val="22"/>
        </w:rPr>
        <w:t xml:space="preserve"> </w:t>
      </w:r>
      <w:r>
        <w:rPr>
          <w:color w:val="1A1613"/>
          <w:spacing w:val="-45"/>
          <w:w w:val="136"/>
        </w:rPr>
        <w:t>-</w:t>
      </w:r>
      <w:r>
        <w:rPr>
          <w:color w:val="1A1613"/>
          <w:w w:val="136"/>
        </w:rPr>
        <w:t>a</w:t>
      </w:r>
      <w:r>
        <w:rPr>
          <w:color w:val="1A1613"/>
        </w:rPr>
        <w:tab/>
      </w:r>
      <w:r>
        <w:rPr>
          <w:color w:val="1A1613"/>
          <w:spacing w:val="-1"/>
          <w:w w:val="155"/>
        </w:rPr>
        <w:t>ce</w:t>
      </w:r>
      <w:r>
        <w:rPr>
          <w:color w:val="1A1613"/>
          <w:w w:val="155"/>
        </w:rPr>
        <w:t>l</w:t>
      </w:r>
      <w:r>
        <w:rPr>
          <w:color w:val="1A1613"/>
          <w:spacing w:val="-10"/>
        </w:rPr>
        <w:t xml:space="preserve"> </w:t>
      </w:r>
      <w:r>
        <w:rPr>
          <w:color w:val="1A1613"/>
          <w:w w:val="155"/>
        </w:rPr>
        <w:t>c</w:t>
      </w:r>
      <w:r>
        <w:rPr>
          <w:color w:val="1A1613"/>
        </w:rPr>
        <w:tab/>
      </w:r>
      <w:r>
        <w:rPr>
          <w:i/>
          <w:iCs/>
          <w:color w:val="1A1613"/>
          <w:w w:val="155"/>
        </w:rPr>
        <w:t>:</w:t>
      </w:r>
      <w:r>
        <w:rPr>
          <w:i/>
          <w:iCs/>
          <w:color w:val="1A1613"/>
        </w:rPr>
        <w:tab/>
      </w:r>
      <w:r>
        <w:rPr>
          <w:color w:val="1A1613"/>
          <w:w w:val="155"/>
        </w:rPr>
        <w:t>:</w:t>
      </w:r>
    </w:p>
    <w:p w14:paraId="0585C566" w14:textId="77777777" w:rsidR="00C15083" w:rsidRDefault="00C15083">
      <w:pPr>
        <w:pStyle w:val="Zkladntext"/>
        <w:tabs>
          <w:tab w:val="left" w:pos="8517"/>
          <w:tab w:val="left" w:pos="10866"/>
        </w:tabs>
        <w:kinsoku w:val="0"/>
        <w:overflowPunct w:val="0"/>
        <w:spacing w:before="1" w:line="212" w:lineRule="exact"/>
        <w:ind w:left="666"/>
        <w:rPr>
          <w:color w:val="1A1613"/>
          <w:sz w:val="24"/>
          <w:szCs w:val="24"/>
        </w:rPr>
      </w:pPr>
      <w:r>
        <w:rPr>
          <w:color w:val="1A1613"/>
          <w:w w:val="110"/>
        </w:rPr>
        <w:t>menších    JeJ·  vinou  ne\ie  demokracia  stále</w:t>
      </w:r>
      <w:r>
        <w:rPr>
          <w:color w:val="1A1613"/>
          <w:spacing w:val="51"/>
          <w:w w:val="110"/>
        </w:rPr>
        <w:t xml:space="preserve"> </w:t>
      </w:r>
      <w:r>
        <w:rPr>
          <w:color w:val="1A1613"/>
          <w:w w:val="110"/>
        </w:rPr>
        <w:t xml:space="preserve">stiahnuť </w:t>
      </w:r>
      <w:r>
        <w:rPr>
          <w:color w:val="1A1613"/>
          <w:spacing w:val="61"/>
          <w:w w:val="110"/>
        </w:rPr>
        <w:t xml:space="preserve"> </w:t>
      </w:r>
      <w:r>
        <w:rPr>
          <w:color w:val="1A1613"/>
          <w:spacing w:val="3"/>
          <w:w w:val="110"/>
        </w:rPr>
        <w:t>dosledkyz</w:t>
      </w:r>
      <w:r>
        <w:rPr>
          <w:color w:val="1A1613"/>
          <w:spacing w:val="3"/>
          <w:w w:val="110"/>
        </w:rPr>
        <w:tab/>
      </w:r>
      <w:r>
        <w:rPr>
          <w:color w:val="1A1613"/>
          <w:w w:val="110"/>
        </w:rPr>
        <w:t>kr1zy</w:t>
      </w:r>
      <w:r>
        <w:rPr>
          <w:color w:val="1A1613"/>
          <w:spacing w:val="16"/>
          <w:w w:val="110"/>
        </w:rPr>
        <w:t xml:space="preserve"> </w:t>
      </w:r>
      <w:r>
        <w:rPr>
          <w:color w:val="1A1613"/>
          <w:spacing w:val="-8"/>
          <w:w w:val="110"/>
        </w:rPr>
        <w:t>svoJ1c,h</w:t>
      </w:r>
      <w:r>
        <w:rPr>
          <w:color w:val="1A1613"/>
          <w:spacing w:val="32"/>
          <w:w w:val="110"/>
        </w:rPr>
        <w:t xml:space="preserve"> </w:t>
      </w:r>
      <w:r>
        <w:rPr>
          <w:color w:val="1A1613"/>
          <w:w w:val="110"/>
        </w:rPr>
        <w:t>prm</w:t>
      </w:r>
      <w:r>
        <w:rPr>
          <w:color w:val="1A1613"/>
          <w:w w:val="110"/>
        </w:rPr>
        <w:tab/>
      </w:r>
      <w:r>
        <w:rPr>
          <w:color w:val="1A1613"/>
        </w:rPr>
        <w:t>Ptn</w:t>
      </w:r>
      <w:r>
        <w:rPr>
          <w:color w:val="1A1613"/>
          <w:spacing w:val="19"/>
        </w:rPr>
        <w:t xml:space="preserve"> </w:t>
      </w:r>
      <w:r>
        <w:rPr>
          <w:color w:val="1A1613"/>
          <w:sz w:val="24"/>
          <w:szCs w:val="24"/>
        </w:rPr>
        <w:t>f</w:t>
      </w:r>
    </w:p>
    <w:p w14:paraId="77F294CC" w14:textId="77777777" w:rsidR="00C15083" w:rsidRDefault="00C15083">
      <w:pPr>
        <w:pStyle w:val="Odstavecseseznamem"/>
        <w:numPr>
          <w:ilvl w:val="1"/>
          <w:numId w:val="13"/>
        </w:numPr>
        <w:tabs>
          <w:tab w:val="left" w:pos="5959"/>
          <w:tab w:val="left" w:pos="6433"/>
          <w:tab w:val="left" w:pos="6747"/>
          <w:tab w:val="left" w:pos="7798"/>
          <w:tab w:val="left" w:pos="8337"/>
          <w:tab w:val="left" w:pos="8700"/>
          <w:tab w:val="left" w:pos="9625"/>
          <w:tab w:val="left" w:pos="11141"/>
        </w:tabs>
        <w:kinsoku w:val="0"/>
        <w:overflowPunct w:val="0"/>
        <w:spacing w:line="139" w:lineRule="exact"/>
        <w:ind w:hanging="4402"/>
        <w:rPr>
          <w:color w:val="1A1613"/>
          <w:spacing w:val="-17"/>
          <w:w w:val="105"/>
          <w:sz w:val="25"/>
          <w:szCs w:val="25"/>
        </w:rPr>
      </w:pPr>
      <w:r>
        <w:rPr>
          <w:color w:val="1A1613"/>
          <w:w w:val="105"/>
          <w:sz w:val="25"/>
          <w:szCs w:val="25"/>
        </w:rPr>
        <w:t>'</w:t>
      </w:r>
      <w:r>
        <w:rPr>
          <w:color w:val="1A1613"/>
          <w:w w:val="105"/>
          <w:sz w:val="25"/>
          <w:szCs w:val="25"/>
        </w:rPr>
        <w:tab/>
        <w:t>"</w:t>
      </w:r>
      <w:r>
        <w:rPr>
          <w:color w:val="1A1613"/>
          <w:w w:val="105"/>
          <w:sz w:val="25"/>
          <w:szCs w:val="25"/>
        </w:rPr>
        <w:tab/>
      </w:r>
      <w:r>
        <w:rPr>
          <w:color w:val="1A1613"/>
          <w:sz w:val="25"/>
          <w:szCs w:val="25"/>
        </w:rPr>
        <w:t>tk</w:t>
      </w:r>
      <w:r>
        <w:rPr>
          <w:color w:val="1A1613"/>
          <w:sz w:val="25"/>
          <w:szCs w:val="25"/>
        </w:rPr>
        <w:tab/>
        <w:t>ed"</w:t>
      </w:r>
      <w:r>
        <w:rPr>
          <w:color w:val="1A1613"/>
          <w:sz w:val="25"/>
          <w:szCs w:val="25"/>
        </w:rPr>
        <w:tab/>
      </w:r>
      <w:r>
        <w:rPr>
          <w:color w:val="1A1613"/>
          <w:w w:val="105"/>
          <w:sz w:val="25"/>
          <w:szCs w:val="25"/>
        </w:rPr>
        <w:t>·</w:t>
      </w:r>
      <w:r>
        <w:rPr>
          <w:color w:val="1A1613"/>
          <w:w w:val="105"/>
          <w:sz w:val="25"/>
          <w:szCs w:val="25"/>
        </w:rPr>
        <w:tab/>
        <w:t>tomu</w:t>
      </w:r>
      <w:r>
        <w:rPr>
          <w:color w:val="1A1613"/>
          <w:w w:val="105"/>
          <w:sz w:val="25"/>
          <w:szCs w:val="25"/>
        </w:rPr>
        <w:tab/>
        <w:t xml:space="preserve">že </w:t>
      </w:r>
      <w:r>
        <w:rPr>
          <w:color w:val="1A1613"/>
          <w:spacing w:val="37"/>
          <w:w w:val="105"/>
          <w:sz w:val="25"/>
          <w:szCs w:val="25"/>
        </w:rPr>
        <w:t xml:space="preserve"> </w:t>
      </w:r>
      <w:r>
        <w:rPr>
          <w:color w:val="1A1613"/>
          <w:w w:val="105"/>
          <w:sz w:val="25"/>
          <w:szCs w:val="25"/>
        </w:rPr>
        <w:t xml:space="preserve">táto </w:t>
      </w:r>
      <w:r>
        <w:rPr>
          <w:color w:val="1A1613"/>
          <w:spacing w:val="55"/>
          <w:w w:val="105"/>
          <w:sz w:val="25"/>
          <w:szCs w:val="25"/>
        </w:rPr>
        <w:t xml:space="preserve"> </w:t>
      </w:r>
      <w:r>
        <w:rPr>
          <w:color w:val="1A1613"/>
          <w:w w:val="105"/>
          <w:sz w:val="25"/>
          <w:szCs w:val="25"/>
        </w:rPr>
        <w:t>nu</w:t>
      </w:r>
      <w:r>
        <w:rPr>
          <w:color w:val="1A1613"/>
          <w:w w:val="105"/>
          <w:sz w:val="25"/>
          <w:szCs w:val="25"/>
        </w:rPr>
        <w:tab/>
      </w:r>
      <w:r>
        <w:rPr>
          <w:color w:val="1A1613"/>
          <w:spacing w:val="-17"/>
          <w:w w:val="105"/>
          <w:sz w:val="25"/>
          <w:szCs w:val="25"/>
        </w:rPr>
        <w:t>o,s</w:t>
      </w:r>
    </w:p>
    <w:p w14:paraId="30433F89" w14:textId="77777777" w:rsidR="00C15083" w:rsidRDefault="00C15083">
      <w:pPr>
        <w:pStyle w:val="Zkladntext"/>
        <w:tabs>
          <w:tab w:val="left" w:pos="6986"/>
          <w:tab w:val="left" w:pos="8059"/>
          <w:tab w:val="left" w:pos="9062"/>
          <w:tab w:val="left" w:pos="9971"/>
          <w:tab w:val="left" w:pos="10313"/>
          <w:tab w:val="left" w:pos="10615"/>
        </w:tabs>
        <w:kinsoku w:val="0"/>
        <w:overflowPunct w:val="0"/>
        <w:spacing w:line="173" w:lineRule="exact"/>
        <w:ind w:left="694"/>
        <w:rPr>
          <w:color w:val="1A1613"/>
          <w:w w:val="105"/>
        </w:rPr>
      </w:pPr>
      <w:r>
        <w:rPr>
          <w:color w:val="1A1613"/>
          <w:w w:val="105"/>
        </w:rPr>
        <w:t xml:space="preserve">»priložif   na   váhy   meč«  tam,  kde  je   to </w:t>
      </w:r>
      <w:r>
        <w:rPr>
          <w:color w:val="1A1613"/>
          <w:spacing w:val="35"/>
          <w:w w:val="105"/>
        </w:rPr>
        <w:t xml:space="preserve"> </w:t>
      </w:r>
      <w:r>
        <w:rPr>
          <w:color w:val="1A1613"/>
          <w:w w:val="105"/>
        </w:rPr>
        <w:t>nutne.</w:t>
      </w:r>
      <w:r>
        <w:rPr>
          <w:color w:val="1A1613"/>
          <w:spacing w:val="60"/>
          <w:w w:val="105"/>
        </w:rPr>
        <w:t xml:space="preserve"> </w:t>
      </w:r>
      <w:r>
        <w:rPr>
          <w:color w:val="1A1613"/>
          <w:spacing w:val="-3"/>
          <w:w w:val="105"/>
        </w:rPr>
        <w:t>Vse</w:t>
      </w:r>
      <w:r>
        <w:rPr>
          <w:color w:val="1A1613"/>
          <w:spacing w:val="-3"/>
          <w:w w:val="105"/>
        </w:rPr>
        <w:tab/>
      </w:r>
      <w:r>
        <w:rPr>
          <w:color w:val="1A1613"/>
          <w:w w:val="105"/>
        </w:rPr>
        <w:t xml:space="preserve">o </w:t>
      </w:r>
      <w:r>
        <w:rPr>
          <w:color w:val="1A1613"/>
          <w:spacing w:val="51"/>
          <w:w w:val="105"/>
        </w:rPr>
        <w:t xml:space="preserve"> </w:t>
      </w:r>
      <w:r>
        <w:rPr>
          <w:color w:val="1A1613"/>
          <w:w w:val="105"/>
        </w:rPr>
        <w:t>nasv</w:t>
      </w:r>
      <w:r>
        <w:rPr>
          <w:color w:val="1A1613"/>
          <w:w w:val="105"/>
        </w:rPr>
        <w:tab/>
        <w:t>cuJe_</w:t>
      </w:r>
      <w:r>
        <w:rPr>
          <w:color w:val="1A1613"/>
          <w:w w:val="105"/>
        </w:rPr>
        <w:tab/>
      </w:r>
      <w:r>
        <w:rPr>
          <w:color w:val="1A1613"/>
        </w:rPr>
        <w:t>,</w:t>
      </w:r>
      <w:r>
        <w:rPr>
          <w:color w:val="1A1613"/>
        </w:rPr>
        <w:tab/>
      </w:r>
      <w:r>
        <w:rPr>
          <w:color w:val="1A1613"/>
          <w:w w:val="105"/>
        </w:rPr>
        <w:t>,</w:t>
      </w:r>
      <w:r>
        <w:rPr>
          <w:color w:val="1A1613"/>
          <w:spacing w:val="-41"/>
          <w:w w:val="105"/>
        </w:rPr>
        <w:t xml:space="preserve"> </w:t>
      </w:r>
      <w:r>
        <w:rPr>
          <w:color w:val="1A1613"/>
        </w:rPr>
        <w:t>.</w:t>
      </w:r>
      <w:r>
        <w:rPr>
          <w:color w:val="1A1613"/>
        </w:rPr>
        <w:tab/>
      </w:r>
      <w:r>
        <w:rPr>
          <w:color w:val="1A1613"/>
          <w:w w:val="105"/>
        </w:rPr>
        <w:t>h</w:t>
      </w:r>
      <w:r>
        <w:rPr>
          <w:color w:val="1A1613"/>
          <w:w w:val="105"/>
        </w:rPr>
        <w:tab/>
        <w:t>,</w:t>
      </w:r>
    </w:p>
    <w:p w14:paraId="1EE93420" w14:textId="77777777" w:rsidR="00C15083" w:rsidRDefault="00C15083">
      <w:pPr>
        <w:pStyle w:val="Zkladntext"/>
        <w:tabs>
          <w:tab w:val="left" w:pos="7315"/>
          <w:tab w:val="left" w:pos="7715"/>
          <w:tab w:val="left" w:pos="8020"/>
          <w:tab w:val="left" w:pos="10674"/>
        </w:tabs>
        <w:kinsoku w:val="0"/>
        <w:overflowPunct w:val="0"/>
        <w:spacing w:line="178" w:lineRule="exact"/>
        <w:ind w:left="5971"/>
        <w:rPr>
          <w:color w:val="1A1613"/>
        </w:rPr>
      </w:pPr>
      <w:r>
        <w:rPr>
          <w:color w:val="1A1613"/>
        </w:rPr>
        <w:t>·bt•""'</w:t>
      </w:r>
      <w:r>
        <w:rPr>
          <w:color w:val="1A1613"/>
          <w:spacing w:val="-17"/>
        </w:rPr>
        <w:t xml:space="preserve"> </w:t>
      </w:r>
      <w:r>
        <w:rPr>
          <w:color w:val="1A1613"/>
        </w:rPr>
        <w:t>h</w:t>
      </w:r>
      <w:r>
        <w:rPr>
          <w:color w:val="1A1613"/>
        </w:rPr>
        <w:tab/>
        <w:t>k</w:t>
      </w:r>
      <w:r>
        <w:rPr>
          <w:color w:val="1A1613"/>
        </w:rPr>
        <w:tab/>
        <w:t>h</w:t>
      </w:r>
      <w:r>
        <w:rPr>
          <w:color w:val="1A1613"/>
        </w:rPr>
        <w:tab/>
        <w:t xml:space="preserve">p1·emkne </w:t>
      </w:r>
      <w:r>
        <w:rPr>
          <w:color w:val="1A1613"/>
          <w:spacing w:val="26"/>
        </w:rPr>
        <w:t xml:space="preserve"> </w:t>
      </w:r>
      <w:r>
        <w:rPr>
          <w:color w:val="1A1613"/>
        </w:rPr>
        <w:t xml:space="preserve">do </w:t>
      </w:r>
      <w:r>
        <w:rPr>
          <w:color w:val="1A1613"/>
          <w:spacing w:val="60"/>
        </w:rPr>
        <w:t xml:space="preserve"> </w:t>
      </w:r>
      <w:r>
        <w:rPr>
          <w:color w:val="1A1613"/>
        </w:rPr>
        <w:t>všetkyc</w:t>
      </w:r>
      <w:r>
        <w:rPr>
          <w:color w:val="1A1613"/>
        </w:rPr>
        <w:tab/>
        <w:t>porova</w:t>
      </w:r>
    </w:p>
    <w:p w14:paraId="738182CB" w14:textId="77777777" w:rsidR="00C15083" w:rsidRDefault="00C15083">
      <w:pPr>
        <w:pStyle w:val="Zkladntext"/>
        <w:tabs>
          <w:tab w:val="left" w:pos="7315"/>
          <w:tab w:val="left" w:pos="7715"/>
          <w:tab w:val="left" w:pos="8020"/>
          <w:tab w:val="left" w:pos="10674"/>
        </w:tabs>
        <w:kinsoku w:val="0"/>
        <w:overflowPunct w:val="0"/>
        <w:spacing w:line="178" w:lineRule="exact"/>
        <w:ind w:left="5971"/>
        <w:rPr>
          <w:color w:val="1A1613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4A839769" w14:textId="77777777" w:rsidR="00C15083" w:rsidRDefault="00C15083">
      <w:pPr>
        <w:pStyle w:val="Zkladntext"/>
        <w:tabs>
          <w:tab w:val="left" w:pos="6290"/>
        </w:tabs>
        <w:kinsoku w:val="0"/>
        <w:overflowPunct w:val="0"/>
        <w:spacing w:line="162" w:lineRule="exact"/>
        <w:ind w:left="718"/>
        <w:rPr>
          <w:color w:val="1A1613"/>
          <w:spacing w:val="-24"/>
        </w:rPr>
      </w:pPr>
      <w:r>
        <w:rPr>
          <w:color w:val="1A1613"/>
          <w:spacing w:val="-5"/>
          <w:w w:val="110"/>
        </w:rPr>
        <w:t>ma</w:t>
      </w:r>
      <w:r>
        <w:rPr>
          <w:color w:val="1A1613"/>
          <w:spacing w:val="-5"/>
          <w:w w:val="110"/>
          <w:position w:val="-13"/>
        </w:rPr>
        <w:t>.</w:t>
      </w:r>
      <w:r>
        <w:rPr>
          <w:color w:val="1A1613"/>
          <w:spacing w:val="-5"/>
          <w:w w:val="110"/>
        </w:rPr>
        <w:t xml:space="preserve">rkantná  </w:t>
      </w:r>
      <w:r>
        <w:rPr>
          <w:color w:val="1A1613"/>
          <w:w w:val="110"/>
        </w:rPr>
        <w:t xml:space="preserve">dnes  vo  svetovej  </w:t>
      </w:r>
      <w:r>
        <w:rPr>
          <w:color w:val="1A1613"/>
          <w:spacing w:val="-23"/>
          <w:w w:val="110"/>
        </w:rPr>
        <w:t>poli</w:t>
      </w:r>
      <w:r>
        <w:rPr>
          <w:color w:val="1A1613"/>
          <w:spacing w:val="-23"/>
          <w:w w:val="110"/>
          <w:position w:val="-13"/>
        </w:rPr>
        <w:t>..</w:t>
      </w:r>
      <w:r>
        <w:rPr>
          <w:color w:val="1A1613"/>
          <w:spacing w:val="-23"/>
          <w:w w:val="110"/>
        </w:rPr>
        <w:t>t</w:t>
      </w:r>
      <w:r>
        <w:rPr>
          <w:color w:val="1A1613"/>
          <w:spacing w:val="-23"/>
          <w:w w:val="110"/>
          <w:position w:val="-13"/>
        </w:rPr>
        <w:t>,</w:t>
      </w:r>
      <w:r>
        <w:rPr>
          <w:color w:val="1A1613"/>
          <w:spacing w:val="-23"/>
          <w:w w:val="110"/>
        </w:rPr>
        <w:t>i</w:t>
      </w:r>
      <w:r>
        <w:rPr>
          <w:color w:val="1A1613"/>
          <w:spacing w:val="-23"/>
          <w:w w:val="110"/>
          <w:position w:val="-13"/>
        </w:rPr>
        <w:t>.</w:t>
      </w:r>
      <w:r>
        <w:rPr>
          <w:color w:val="1A1613"/>
          <w:spacing w:val="-6"/>
          <w:w w:val="110"/>
          <w:position w:val="-13"/>
        </w:rPr>
        <w:t xml:space="preserve"> </w:t>
      </w:r>
      <w:r>
        <w:rPr>
          <w:color w:val="1A1613"/>
          <w:w w:val="110"/>
        </w:rPr>
        <w:t xml:space="preserve">ke, </w:t>
      </w:r>
      <w:r>
        <w:rPr>
          <w:color w:val="1A1613"/>
          <w:spacing w:val="23"/>
          <w:w w:val="110"/>
        </w:rPr>
        <w:t xml:space="preserve"> </w:t>
      </w:r>
      <w:r>
        <w:rPr>
          <w:color w:val="1A1613"/>
          <w:spacing w:val="-6"/>
          <w:w w:val="110"/>
        </w:rPr>
        <w:t>v</w:t>
      </w:r>
      <w:r>
        <w:rPr>
          <w:color w:val="1A1613"/>
          <w:spacing w:val="-6"/>
          <w:w w:val="110"/>
          <w:position w:val="-13"/>
        </w:rPr>
        <w:t>M</w:t>
      </w:r>
      <w:r>
        <w:rPr>
          <w:color w:val="1A1613"/>
          <w:spacing w:val="-6"/>
          <w:w w:val="110"/>
        </w:rPr>
        <w:t>naJ</w:t>
      </w:r>
      <w:r>
        <w:rPr>
          <w:color w:val="1A1613"/>
          <w:spacing w:val="-6"/>
          <w:w w:val="110"/>
        </w:rPr>
        <w:tab/>
      </w:r>
      <w:r>
        <w:rPr>
          <w:color w:val="1A1613"/>
          <w:spacing w:val="-24"/>
        </w:rPr>
        <w:t>iz</w:t>
      </w:r>
      <w:r>
        <w:rPr>
          <w:color w:val="1A1613"/>
          <w:spacing w:val="-24"/>
          <w:position w:val="-13"/>
        </w:rPr>
        <w:t>k</w:t>
      </w:r>
      <w:r>
        <w:rPr>
          <w:color w:val="1A1613"/>
          <w:spacing w:val="-24"/>
        </w:rPr>
        <w:t>s</w:t>
      </w:r>
      <w:r>
        <w:rPr>
          <w:color w:val="1A1613"/>
          <w:spacing w:val="-24"/>
          <w:position w:val="-13"/>
        </w:rPr>
        <w:t>,</w:t>
      </w:r>
      <w:r>
        <w:rPr>
          <w:color w:val="1A1613"/>
          <w:spacing w:val="-24"/>
        </w:rPr>
        <w:t>ic</w:t>
      </w:r>
    </w:p>
    <w:p w14:paraId="3554861D" w14:textId="77777777" w:rsidR="00C15083" w:rsidRDefault="00C15083">
      <w:pPr>
        <w:pStyle w:val="Zkladntext"/>
        <w:kinsoku w:val="0"/>
        <w:overflowPunct w:val="0"/>
        <w:spacing w:line="162" w:lineRule="exact"/>
        <w:ind w:left="133"/>
        <w:rPr>
          <w:color w:val="1A1613"/>
          <w:position w:val="13"/>
        </w:rPr>
      </w:pPr>
      <w:r>
        <w:rPr>
          <w:sz w:val="24"/>
          <w:szCs w:val="24"/>
        </w:rPr>
        <w:br w:type="column"/>
      </w:r>
      <w:r>
        <w:rPr>
          <w:color w:val="1A1613"/>
        </w:rPr>
        <w:t>. e</w:t>
      </w:r>
      <w:r>
        <w:rPr>
          <w:color w:val="1A1613"/>
          <w:position w:val="13"/>
        </w:rPr>
        <w:t>r</w:t>
      </w:r>
      <w:r>
        <w:rPr>
          <w:color w:val="1A1613"/>
        </w:rPr>
        <w:t xml:space="preserve">seme </w:t>
      </w:r>
      <w:r>
        <w:rPr>
          <w:color w:val="1A1613"/>
          <w:position w:val="13"/>
        </w:rPr>
        <w:t>.</w:t>
      </w:r>
    </w:p>
    <w:p w14:paraId="06A9E0C1" w14:textId="77777777" w:rsidR="00C15083" w:rsidRDefault="00C15083">
      <w:pPr>
        <w:pStyle w:val="Zkladntext"/>
        <w:kinsoku w:val="0"/>
        <w:overflowPunct w:val="0"/>
        <w:spacing w:line="162" w:lineRule="exact"/>
        <w:ind w:left="214"/>
        <w:rPr>
          <w:color w:val="1A1613"/>
          <w:spacing w:val="-1"/>
          <w:w w:val="67"/>
          <w:position w:val="13"/>
        </w:rPr>
      </w:pPr>
      <w:r>
        <w:rPr>
          <w:sz w:val="24"/>
          <w:szCs w:val="24"/>
        </w:rPr>
        <w:br w:type="column"/>
      </w:r>
      <w:r>
        <w:rPr>
          <w:color w:val="1A1613"/>
          <w:w w:val="116"/>
        </w:rPr>
        <w:t>proste</w:t>
      </w:r>
      <w:r>
        <w:rPr>
          <w:color w:val="1A1613"/>
          <w:spacing w:val="-13"/>
        </w:rPr>
        <w:t xml:space="preserve"> </w:t>
      </w:r>
      <w:r>
        <w:rPr>
          <w:color w:val="1A1613"/>
          <w:spacing w:val="-128"/>
          <w:w w:val="150"/>
        </w:rPr>
        <w:t>i</w:t>
      </w:r>
      <w:r>
        <w:rPr>
          <w:color w:val="1A1613"/>
          <w:spacing w:val="-3"/>
          <w:w w:val="114"/>
          <w:position w:val="13"/>
        </w:rPr>
        <w:t>-</w:t>
      </w:r>
      <w:r>
        <w:rPr>
          <w:color w:val="1A1613"/>
          <w:spacing w:val="-30"/>
          <w:w w:val="150"/>
        </w:rPr>
        <w:t>l</w:t>
      </w:r>
      <w:r>
        <w:rPr>
          <w:color w:val="1A1613"/>
          <w:spacing w:val="-9"/>
          <w:w w:val="114"/>
          <w:position w:val="13"/>
        </w:rPr>
        <w:t>"</w:t>
      </w:r>
      <w:r>
        <w:rPr>
          <w:color w:val="1A1613"/>
          <w:spacing w:val="-119"/>
          <w:w w:val="114"/>
          <w:position w:val="13"/>
        </w:rPr>
        <w:t>"</w:t>
      </w:r>
      <w:r>
        <w:rPr>
          <w:color w:val="1A1613"/>
          <w:spacing w:val="-1"/>
          <w:w w:val="150"/>
        </w:rPr>
        <w:t>e</w:t>
      </w:r>
      <w:r>
        <w:rPr>
          <w:color w:val="1A1613"/>
          <w:spacing w:val="-77"/>
          <w:w w:val="150"/>
        </w:rPr>
        <w:t>J</w:t>
      </w:r>
      <w:r>
        <w:rPr>
          <w:color w:val="1A1613"/>
          <w:w w:val="114"/>
          <w:position w:val="13"/>
        </w:rPr>
        <w:t>.</w:t>
      </w:r>
      <w:r>
        <w:rPr>
          <w:color w:val="1A1613"/>
          <w:position w:val="13"/>
        </w:rPr>
        <w:t xml:space="preserve"> </w:t>
      </w:r>
      <w:r>
        <w:rPr>
          <w:color w:val="1A1613"/>
          <w:spacing w:val="-28"/>
          <w:position w:val="13"/>
        </w:rPr>
        <w:t xml:space="preserve"> </w:t>
      </w:r>
      <w:r>
        <w:rPr>
          <w:color w:val="1A1613"/>
          <w:spacing w:val="-1"/>
          <w:w w:val="150"/>
        </w:rPr>
        <w:t>s</w:t>
      </w:r>
      <w:r>
        <w:rPr>
          <w:color w:val="1A1613"/>
          <w:spacing w:val="-87"/>
          <w:w w:val="150"/>
        </w:rPr>
        <w:t>p</w:t>
      </w:r>
      <w:r>
        <w:rPr>
          <w:color w:val="1A1613"/>
          <w:spacing w:val="-58"/>
          <w:w w:val="110"/>
          <w:position w:val="13"/>
          <w:sz w:val="19"/>
          <w:szCs w:val="19"/>
        </w:rPr>
        <w:t>_</w:t>
      </w:r>
      <w:r>
        <w:rPr>
          <w:color w:val="1A1613"/>
          <w:spacing w:val="-191"/>
          <w:w w:val="150"/>
        </w:rPr>
        <w:t>o</w:t>
      </w:r>
      <w:r>
        <w:rPr>
          <w:color w:val="1A1613"/>
          <w:spacing w:val="-31"/>
          <w:w w:val="110"/>
          <w:position w:val="5"/>
          <w:sz w:val="23"/>
          <w:szCs w:val="23"/>
        </w:rPr>
        <w:t>1</w:t>
      </w:r>
      <w:r>
        <w:rPr>
          <w:color w:val="1A1613"/>
          <w:w w:val="101"/>
        </w:rPr>
        <w:t>v</w:t>
      </w:r>
      <w:r>
        <w:rPr>
          <w:color w:val="1A1613"/>
          <w:spacing w:val="-124"/>
          <w:w w:val="101"/>
        </w:rPr>
        <w:t>u</w:t>
      </w:r>
      <w:r>
        <w:rPr>
          <w:color w:val="1A1613"/>
          <w:w w:val="105"/>
          <w:position w:val="13"/>
          <w:sz w:val="19"/>
          <w:szCs w:val="19"/>
        </w:rPr>
        <w:t>x</w:t>
      </w:r>
      <w:r>
        <w:rPr>
          <w:color w:val="1A1613"/>
          <w:spacing w:val="-24"/>
          <w:position w:val="13"/>
          <w:sz w:val="19"/>
          <w:szCs w:val="19"/>
        </w:rPr>
        <w:t xml:space="preserve"> </w:t>
      </w:r>
      <w:r>
        <w:rPr>
          <w:color w:val="1A1613"/>
          <w:w w:val="101"/>
        </w:rPr>
        <w:t>no</w:t>
      </w:r>
      <w:r>
        <w:rPr>
          <w:color w:val="1A1613"/>
          <w:spacing w:val="-86"/>
          <w:w w:val="101"/>
        </w:rPr>
        <w:t>s</w:t>
      </w:r>
      <w:r>
        <w:rPr>
          <w:rFonts w:ascii="Arial" w:hAnsi="Arial" w:cs="Arial"/>
          <w:color w:val="1A1613"/>
          <w:w w:val="105"/>
          <w:position w:val="13"/>
          <w:sz w:val="23"/>
          <w:szCs w:val="23"/>
        </w:rPr>
        <w:t>·ti</w:t>
      </w:r>
      <w:r>
        <w:rPr>
          <w:rFonts w:ascii="Arial" w:hAnsi="Arial" w:cs="Arial"/>
          <w:color w:val="1A1613"/>
          <w:position w:val="13"/>
          <w:sz w:val="23"/>
          <w:szCs w:val="23"/>
        </w:rPr>
        <w:t xml:space="preserve"> </w:t>
      </w:r>
      <w:r>
        <w:rPr>
          <w:rFonts w:ascii="Arial" w:hAnsi="Arial" w:cs="Arial"/>
          <w:color w:val="1A1613"/>
          <w:spacing w:val="25"/>
          <w:position w:val="13"/>
          <w:sz w:val="23"/>
          <w:szCs w:val="23"/>
        </w:rPr>
        <w:t xml:space="preserve"> </w:t>
      </w:r>
      <w:r>
        <w:rPr>
          <w:color w:val="1A1613"/>
          <w:w w:val="105"/>
          <w:position w:val="13"/>
        </w:rPr>
        <w:t>a</w:t>
      </w:r>
      <w:r>
        <w:rPr>
          <w:color w:val="1A1613"/>
          <w:position w:val="13"/>
        </w:rPr>
        <w:t xml:space="preserve"> </w:t>
      </w:r>
      <w:r>
        <w:rPr>
          <w:color w:val="1A1613"/>
          <w:spacing w:val="2"/>
          <w:position w:val="13"/>
        </w:rPr>
        <w:t xml:space="preserve"> </w:t>
      </w:r>
      <w:r>
        <w:rPr>
          <w:color w:val="1A1613"/>
          <w:spacing w:val="-1"/>
          <w:w w:val="67"/>
          <w:position w:val="13"/>
        </w:rPr>
        <w:t>J·eJ·</w:t>
      </w:r>
    </w:p>
    <w:p w14:paraId="3E1FF3E7" w14:textId="77777777" w:rsidR="00C15083" w:rsidRDefault="00C15083">
      <w:pPr>
        <w:pStyle w:val="Zkladntext"/>
        <w:kinsoku w:val="0"/>
        <w:overflowPunct w:val="0"/>
        <w:spacing w:line="162" w:lineRule="exact"/>
        <w:ind w:left="214"/>
        <w:rPr>
          <w:color w:val="1A1613"/>
          <w:spacing w:val="-1"/>
          <w:w w:val="67"/>
          <w:position w:val="13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3" w:space="708" w:equalWidth="0">
            <w:col w:w="6791" w:space="40"/>
            <w:col w:w="1091" w:space="39"/>
            <w:col w:w="3939"/>
          </w:cols>
          <w:noEndnote/>
        </w:sectPr>
      </w:pPr>
    </w:p>
    <w:p w14:paraId="6ADCA9B3" w14:textId="77777777" w:rsidR="00C15083" w:rsidRDefault="00C15083">
      <w:pPr>
        <w:pStyle w:val="Zkladntext"/>
        <w:tabs>
          <w:tab w:val="left" w:pos="5837"/>
          <w:tab w:val="left" w:pos="6859"/>
          <w:tab w:val="left" w:pos="7840"/>
        </w:tabs>
        <w:kinsoku w:val="0"/>
        <w:overflowPunct w:val="0"/>
        <w:spacing w:line="260" w:lineRule="exact"/>
        <w:ind w:left="731"/>
        <w:rPr>
          <w:rFonts w:ascii="Arial" w:hAnsi="Arial" w:cs="Arial"/>
          <w:color w:val="1A1613"/>
          <w:w w:val="110"/>
          <w:position w:val="16"/>
          <w:sz w:val="21"/>
          <w:szCs w:val="21"/>
        </w:rPr>
      </w:pPr>
      <w:r>
        <w:rPr>
          <w:color w:val="1A1613"/>
          <w:w w:val="110"/>
        </w:rPr>
        <w:t xml:space="preserve">DaJspodneJ"ších  poloh </w:t>
      </w:r>
      <w:r>
        <w:rPr>
          <w:color w:val="1A1613"/>
          <w:spacing w:val="15"/>
          <w:w w:val="110"/>
        </w:rPr>
        <w:t xml:space="preserve"> </w:t>
      </w:r>
      <w:r>
        <w:rPr>
          <w:color w:val="1A1613"/>
          <w:w w:val="110"/>
        </w:rPr>
        <w:t>verejného  zivota..</w:t>
      </w:r>
      <w:r>
        <w:rPr>
          <w:color w:val="1A1613"/>
          <w:w w:val="110"/>
        </w:rPr>
        <w:tab/>
        <w:t>ocense</w:t>
      </w:r>
      <w:r>
        <w:rPr>
          <w:color w:val="1A1613"/>
          <w:w w:val="110"/>
        </w:rPr>
        <w:tab/>
        <w:t>r1</w:t>
      </w:r>
      <w:r>
        <w:rPr>
          <w:color w:val="1A1613"/>
          <w:w w:val="110"/>
        </w:rPr>
        <w:tab/>
      </w:r>
      <w:r>
        <w:rPr>
          <w:rFonts w:ascii="Arial" w:hAnsi="Arial" w:cs="Arial"/>
          <w:color w:val="1A1613"/>
          <w:w w:val="110"/>
          <w:position w:val="16"/>
          <w:sz w:val="21"/>
          <w:szCs w:val="21"/>
        </w:rPr>
        <w:t>Je</w:t>
      </w:r>
    </w:p>
    <w:p w14:paraId="2E672E7E" w14:textId="77777777" w:rsidR="00C15083" w:rsidRDefault="00C15083">
      <w:pPr>
        <w:pStyle w:val="Zkladntext"/>
        <w:tabs>
          <w:tab w:val="left" w:pos="1882"/>
        </w:tabs>
        <w:kinsoku w:val="0"/>
        <w:overflowPunct w:val="0"/>
        <w:spacing w:before="63" w:line="197" w:lineRule="exact"/>
        <w:ind w:left="731"/>
        <w:rPr>
          <w:color w:val="1A1613"/>
          <w:w w:val="105"/>
        </w:rPr>
      </w:pPr>
      <w:r>
        <w:rPr>
          <w:sz w:val="24"/>
          <w:szCs w:val="24"/>
        </w:rPr>
        <w:br w:type="column"/>
      </w:r>
      <w:r>
        <w:rPr>
          <w:color w:val="1A1613"/>
          <w:w w:val="105"/>
        </w:rPr>
        <w:t>·t</w:t>
      </w:r>
      <w:r>
        <w:rPr>
          <w:color w:val="1A1613"/>
          <w:spacing w:val="54"/>
          <w:w w:val="105"/>
        </w:rPr>
        <w:t xml:space="preserve"> </w:t>
      </w:r>
      <w:r>
        <w:rPr>
          <w:rFonts w:ascii="Arial" w:hAnsi="Arial" w:cs="Arial"/>
          <w:color w:val="1A1613"/>
          <w:w w:val="105"/>
          <w:sz w:val="31"/>
          <w:szCs w:val="31"/>
        </w:rPr>
        <w:t>rn,</w:t>
      </w:r>
      <w:r>
        <w:rPr>
          <w:rFonts w:ascii="Arial" w:hAnsi="Arial" w:cs="Arial"/>
          <w:color w:val="1A1613"/>
          <w:w w:val="105"/>
          <w:sz w:val="31"/>
          <w:szCs w:val="31"/>
        </w:rPr>
        <w:tab/>
      </w:r>
      <w:r>
        <w:rPr>
          <w:color w:val="1A1613"/>
          <w:w w:val="105"/>
          <w:sz w:val="27"/>
          <w:szCs w:val="27"/>
        </w:rPr>
        <w:t>t</w:t>
      </w:r>
      <w:r>
        <w:rPr>
          <w:color w:val="1A1613"/>
          <w:spacing w:val="50"/>
          <w:w w:val="105"/>
          <w:sz w:val="27"/>
          <w:szCs w:val="27"/>
        </w:rPr>
        <w:t xml:space="preserve"> </w:t>
      </w:r>
      <w:r>
        <w:rPr>
          <w:color w:val="1A1613"/>
          <w:w w:val="105"/>
        </w:rPr>
        <w:t>bol</w:t>
      </w:r>
    </w:p>
    <w:p w14:paraId="476F51FE" w14:textId="77777777" w:rsidR="00C15083" w:rsidRDefault="00C15083">
      <w:pPr>
        <w:pStyle w:val="Zkladntext"/>
        <w:tabs>
          <w:tab w:val="left" w:pos="1882"/>
        </w:tabs>
        <w:kinsoku w:val="0"/>
        <w:overflowPunct w:val="0"/>
        <w:spacing w:before="63" w:line="197" w:lineRule="exact"/>
        <w:ind w:left="731"/>
        <w:rPr>
          <w:color w:val="1A1613"/>
          <w:w w:val="105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8108" w:space="1032"/>
            <w:col w:w="2760"/>
          </w:cols>
          <w:noEndnote/>
        </w:sectPr>
      </w:pPr>
    </w:p>
    <w:p w14:paraId="14A95C49" w14:textId="77777777" w:rsidR="00C15083" w:rsidRDefault="00C15083">
      <w:pPr>
        <w:pStyle w:val="Odstavecseseznamem"/>
        <w:numPr>
          <w:ilvl w:val="2"/>
          <w:numId w:val="13"/>
        </w:numPr>
        <w:tabs>
          <w:tab w:val="left" w:pos="6902"/>
          <w:tab w:val="left" w:pos="7404"/>
          <w:tab w:val="left" w:pos="7846"/>
          <w:tab w:val="left" w:pos="8290"/>
          <w:tab w:val="left" w:pos="8953"/>
          <w:tab w:val="left" w:pos="10425"/>
        </w:tabs>
        <w:kinsoku w:val="0"/>
        <w:overflowPunct w:val="0"/>
        <w:spacing w:before="78" w:line="148" w:lineRule="auto"/>
        <w:ind w:right="340" w:firstLine="5740"/>
        <w:rPr>
          <w:color w:val="1A1613"/>
          <w:w w:val="105"/>
          <w:sz w:val="25"/>
          <w:szCs w:val="25"/>
        </w:rPr>
      </w:pPr>
      <w:r>
        <w:rPr>
          <w:color w:val="1A1613"/>
          <w:w w:val="80"/>
          <w:sz w:val="25"/>
          <w:szCs w:val="25"/>
        </w:rPr>
        <w:t>I</w:t>
      </w:r>
      <w:r>
        <w:rPr>
          <w:color w:val="1A1613"/>
          <w:w w:val="80"/>
          <w:sz w:val="25"/>
          <w:szCs w:val="25"/>
        </w:rPr>
        <w:tab/>
        <w:t xml:space="preserve">·    h    </w:t>
      </w:r>
      <w:r>
        <w:rPr>
          <w:color w:val="1A1613"/>
          <w:spacing w:val="2"/>
          <w:w w:val="105"/>
          <w:sz w:val="25"/>
          <w:szCs w:val="25"/>
        </w:rPr>
        <w:t>výslednicu·</w:t>
      </w:r>
      <w:r>
        <w:rPr>
          <w:color w:val="1A1613"/>
          <w:spacing w:val="-21"/>
          <w:w w:val="105"/>
          <w:sz w:val="25"/>
          <w:szCs w:val="25"/>
        </w:rPr>
        <w:t xml:space="preserve"> </w:t>
      </w:r>
      <w:r>
        <w:rPr>
          <w:color w:val="1A1613"/>
          <w:w w:val="105"/>
          <w:sz w:val="25"/>
          <w:szCs w:val="25"/>
        </w:rPr>
        <w:t>Nedeli</w:t>
      </w:r>
      <w:r>
        <w:rPr>
          <w:color w:val="1A1613"/>
          <w:spacing w:val="27"/>
          <w:w w:val="105"/>
          <w:sz w:val="25"/>
          <w:szCs w:val="25"/>
        </w:rPr>
        <w:t xml:space="preserve"> </w:t>
      </w:r>
      <w:r>
        <w:rPr>
          <w:color w:val="1A1613"/>
          <w:w w:val="105"/>
          <w:sz w:val="25"/>
          <w:szCs w:val="25"/>
        </w:rPr>
        <w:t>e</w:t>
      </w:r>
      <w:r>
        <w:rPr>
          <w:color w:val="1A1613"/>
          <w:w w:val="105"/>
          <w:sz w:val="25"/>
          <w:szCs w:val="25"/>
        </w:rPr>
        <w:tab/>
      </w:r>
      <w:r>
        <w:rPr>
          <w:color w:val="1A1613"/>
          <w:w w:val="80"/>
          <w:sz w:val="25"/>
          <w:szCs w:val="25"/>
        </w:rPr>
        <w:t xml:space="preserve">Y sve </w:t>
      </w:r>
      <w:r>
        <w:rPr>
          <w:color w:val="1A1613"/>
          <w:w w:val="105"/>
          <w:sz w:val="25"/>
          <w:szCs w:val="25"/>
        </w:rPr>
        <w:t>problé</w:t>
      </w:r>
      <w:r>
        <w:rPr>
          <w:color w:val="1A1613"/>
          <w:w w:val="105"/>
          <w:sz w:val="25"/>
          <w:szCs w:val="25"/>
        </w:rPr>
        <w:t xml:space="preserve">mom   immanentné;   príčin   je  vefa,   spomeruem  </w:t>
      </w:r>
      <w:r>
        <w:rPr>
          <w:color w:val="1A1613"/>
          <w:spacing w:val="23"/>
          <w:w w:val="105"/>
          <w:sz w:val="25"/>
          <w:szCs w:val="25"/>
        </w:rPr>
        <w:t xml:space="preserve"> </w:t>
      </w:r>
      <w:r>
        <w:rPr>
          <w:color w:val="1A1613"/>
          <w:w w:val="105"/>
          <w:sz w:val="25"/>
          <w:szCs w:val="25"/>
        </w:rPr>
        <w:t>en</w:t>
      </w:r>
      <w:r>
        <w:rPr>
          <w:color w:val="1A1613"/>
          <w:spacing w:val="22"/>
          <w:w w:val="105"/>
          <w:sz w:val="25"/>
          <w:szCs w:val="25"/>
        </w:rPr>
        <w:t xml:space="preserve"> </w:t>
      </w:r>
      <w:r>
        <w:rPr>
          <w:color w:val="1A1613"/>
          <w:w w:val="80"/>
          <w:sz w:val="25"/>
          <w:szCs w:val="25"/>
        </w:rPr>
        <w:t>_•c</w:t>
      </w:r>
      <w:r>
        <w:rPr>
          <w:color w:val="1A1613"/>
          <w:w w:val="80"/>
          <w:sz w:val="25"/>
          <w:szCs w:val="25"/>
        </w:rPr>
        <w:tab/>
      </w:r>
      <w:r>
        <w:rPr>
          <w:color w:val="1A1613"/>
          <w:w w:val="105"/>
          <w:sz w:val="25"/>
          <w:szCs w:val="25"/>
        </w:rPr>
        <w:t>,</w:t>
      </w:r>
      <w:r>
        <w:rPr>
          <w:color w:val="1A1613"/>
          <w:w w:val="105"/>
          <w:sz w:val="25"/>
          <w:szCs w:val="25"/>
        </w:rPr>
        <w:tab/>
        <w:t>.</w:t>
      </w:r>
      <w:r>
        <w:rPr>
          <w:color w:val="1A1613"/>
          <w:spacing w:val="64"/>
          <w:w w:val="105"/>
          <w:sz w:val="25"/>
          <w:szCs w:val="25"/>
        </w:rPr>
        <w:t xml:space="preserve"> </w:t>
      </w:r>
      <w:r>
        <w:rPr>
          <w:color w:val="1A1613"/>
          <w:w w:val="105"/>
          <w:sz w:val="25"/>
          <w:szCs w:val="25"/>
        </w:rPr>
        <w:t>,</w:t>
      </w:r>
      <w:r>
        <w:rPr>
          <w:color w:val="1A1613"/>
          <w:w w:val="105"/>
          <w:sz w:val="25"/>
          <w:szCs w:val="25"/>
        </w:rPr>
        <w:tab/>
        <w:t>a:meJ· spoločnosti</w:t>
      </w:r>
      <w:r>
        <w:rPr>
          <w:color w:val="1A1613"/>
          <w:spacing w:val="14"/>
          <w:w w:val="105"/>
          <w:sz w:val="25"/>
          <w:szCs w:val="25"/>
        </w:rPr>
        <w:t xml:space="preserve"> </w:t>
      </w:r>
      <w:r>
        <w:rPr>
          <w:color w:val="1A1613"/>
          <w:w w:val="105"/>
          <w:sz w:val="25"/>
          <w:szCs w:val="25"/>
        </w:rPr>
        <w:t>rých-</w:t>
      </w:r>
    </w:p>
    <w:p w14:paraId="40461C49" w14:textId="77777777" w:rsidR="00C15083" w:rsidRDefault="00C15083">
      <w:pPr>
        <w:pStyle w:val="Zkladntext"/>
        <w:tabs>
          <w:tab w:val="left" w:pos="2884"/>
          <w:tab w:val="left" w:pos="3779"/>
          <w:tab w:val="left" w:pos="4341"/>
          <w:tab w:val="left" w:pos="4877"/>
          <w:tab w:val="left" w:pos="5464"/>
        </w:tabs>
        <w:kinsoku w:val="0"/>
        <w:overflowPunct w:val="0"/>
        <w:spacing w:line="79" w:lineRule="exact"/>
        <w:ind w:left="724"/>
        <w:rPr>
          <w:color w:val="1A1613"/>
        </w:rPr>
      </w:pPr>
      <w:r>
        <w:rPr>
          <w:color w:val="1A1613"/>
        </w:rPr>
        <w:t xml:space="preserve">""-h </w:t>
      </w:r>
      <w:r>
        <w:rPr>
          <w:color w:val="1A1613"/>
          <w:spacing w:val="17"/>
        </w:rPr>
        <w:t xml:space="preserve"> </w:t>
      </w:r>
      <w:r>
        <w:rPr>
          <w:color w:val="1A1613"/>
        </w:rPr>
        <w:t>·</w:t>
      </w:r>
      <w:r>
        <w:rPr>
          <w:color w:val="1A1613"/>
        </w:rPr>
        <w:tab/>
        <w:t>,</w:t>
      </w:r>
      <w:r>
        <w:rPr>
          <w:color w:val="1A1613"/>
        </w:rPr>
        <w:tab/>
        <w:t>•</w:t>
      </w:r>
      <w:r>
        <w:rPr>
          <w:color w:val="1A1613"/>
        </w:rPr>
        <w:tab/>
        <w:t xml:space="preserve">· </w:t>
      </w:r>
      <w:r>
        <w:rPr>
          <w:color w:val="1A1613"/>
          <w:spacing w:val="13"/>
        </w:rPr>
        <w:t xml:space="preserve"> </w:t>
      </w:r>
      <w:r>
        <w:rPr>
          <w:color w:val="1A1613"/>
        </w:rPr>
        <w:t>·</w:t>
      </w:r>
      <w:r>
        <w:rPr>
          <w:color w:val="1A1613"/>
        </w:rPr>
        <w:tab/>
      </w:r>
      <w:r>
        <w:rPr>
          <w:color w:val="1A1613"/>
          <w:sz w:val="6"/>
          <w:szCs w:val="6"/>
        </w:rPr>
        <w:t xml:space="preserve">A     </w:t>
      </w:r>
      <w:r>
        <w:rPr>
          <w:color w:val="1A1613"/>
          <w:spacing w:val="-21"/>
          <w:sz w:val="23"/>
          <w:szCs w:val="23"/>
        </w:rPr>
        <w:t>1</w:t>
      </w:r>
      <w:r>
        <w:rPr>
          <w:color w:val="1A1613"/>
          <w:spacing w:val="-21"/>
          <w:position w:val="-6"/>
          <w:sz w:val="17"/>
          <w:szCs w:val="17"/>
        </w:rPr>
        <w:t>I</w:t>
      </w:r>
      <w:r>
        <w:rPr>
          <w:color w:val="1A1613"/>
          <w:spacing w:val="-21"/>
          <w:sz w:val="23"/>
          <w:szCs w:val="23"/>
        </w:rPr>
        <w:t>·</w:t>
      </w:r>
      <w:r>
        <w:rPr>
          <w:color w:val="1A1613"/>
          <w:spacing w:val="-21"/>
          <w:sz w:val="23"/>
          <w:szCs w:val="23"/>
        </w:rPr>
        <w:tab/>
      </w:r>
      <w:r>
        <w:rPr>
          <w:color w:val="1A1613"/>
        </w:rPr>
        <w:t>v dobe kecly dez.mtegrac1a</w:t>
      </w:r>
      <w:r>
        <w:rPr>
          <w:color w:val="1A1613"/>
          <w:spacing w:val="50"/>
        </w:rPr>
        <w:t xml:space="preserve"> </w:t>
      </w:r>
      <w:r>
        <w:rPr>
          <w:color w:val="1A1613"/>
        </w:rPr>
        <w:t>zap</w:t>
      </w:r>
    </w:p>
    <w:p w14:paraId="5CB7E619" w14:textId="77777777" w:rsidR="00C15083" w:rsidRDefault="00C15083">
      <w:pPr>
        <w:pStyle w:val="Zkladntext"/>
        <w:tabs>
          <w:tab w:val="left" w:pos="5849"/>
          <w:tab w:val="left" w:pos="7060"/>
          <w:tab w:val="left" w:pos="9233"/>
        </w:tabs>
        <w:kinsoku w:val="0"/>
        <w:overflowPunct w:val="0"/>
        <w:spacing w:before="57" w:line="85" w:lineRule="auto"/>
        <w:ind w:left="748"/>
        <w:rPr>
          <w:color w:val="1A1613"/>
          <w:w w:val="110"/>
        </w:rPr>
      </w:pPr>
      <w:r>
        <w:rPr>
          <w:color w:val="1A1613"/>
          <w:spacing w:val="-1"/>
          <w:w w:val="171"/>
          <w:sz w:val="10"/>
          <w:szCs w:val="10"/>
        </w:rPr>
        <w:t>Kl\:</w:t>
      </w:r>
      <w:r>
        <w:rPr>
          <w:color w:val="1A1613"/>
          <w:w w:val="171"/>
          <w:sz w:val="10"/>
          <w:szCs w:val="10"/>
        </w:rPr>
        <w:t>;</w:t>
      </w:r>
      <w:r>
        <w:rPr>
          <w:color w:val="1A1613"/>
          <w:sz w:val="10"/>
          <w:szCs w:val="10"/>
        </w:rPr>
        <w:t xml:space="preserve">     </w:t>
      </w:r>
      <w:r>
        <w:rPr>
          <w:color w:val="1A1613"/>
          <w:spacing w:val="-13"/>
          <w:sz w:val="10"/>
          <w:szCs w:val="10"/>
        </w:rPr>
        <w:t xml:space="preserve"> </w:t>
      </w:r>
      <w:r>
        <w:rPr>
          <w:color w:val="1A1613"/>
          <w:spacing w:val="-1"/>
          <w:w w:val="107"/>
        </w:rPr>
        <w:t>mko</w:t>
      </w:r>
      <w:r>
        <w:rPr>
          <w:color w:val="1A1613"/>
          <w:w w:val="107"/>
        </w:rPr>
        <w:t>u</w:t>
      </w:r>
      <w:r>
        <w:rPr>
          <w:color w:val="1A1613"/>
        </w:rPr>
        <w:t xml:space="preserve"> </w:t>
      </w:r>
      <w:r>
        <w:rPr>
          <w:color w:val="1A1613"/>
          <w:spacing w:val="-29"/>
        </w:rPr>
        <w:t xml:space="preserve"> </w:t>
      </w:r>
      <w:r>
        <w:rPr>
          <w:color w:val="1A1613"/>
          <w:spacing w:val="-1"/>
          <w:w w:val="118"/>
        </w:rPr>
        <w:t>sjednoten</w:t>
      </w:r>
      <w:r>
        <w:rPr>
          <w:color w:val="1A1613"/>
          <w:w w:val="118"/>
        </w:rPr>
        <w:t>y</w:t>
      </w:r>
      <w:r>
        <w:rPr>
          <w:color w:val="1A1613"/>
        </w:rPr>
        <w:t xml:space="preserve"> </w:t>
      </w:r>
      <w:r>
        <w:rPr>
          <w:color w:val="1A1613"/>
          <w:spacing w:val="-22"/>
        </w:rPr>
        <w:t xml:space="preserve"> </w:t>
      </w:r>
      <w:r>
        <w:rPr>
          <w:color w:val="1A1613"/>
          <w:w w:val="120"/>
        </w:rPr>
        <w:t>proti</w:t>
      </w:r>
      <w:r>
        <w:rPr>
          <w:color w:val="1A1613"/>
          <w:spacing w:val="15"/>
        </w:rPr>
        <w:t xml:space="preserve"> </w:t>
      </w:r>
      <w:r>
        <w:rPr>
          <w:color w:val="1A1613"/>
          <w:spacing w:val="-1"/>
          <w:w w:val="108"/>
        </w:rPr>
        <w:t>svoJe</w:t>
      </w:r>
      <w:r>
        <w:rPr>
          <w:color w:val="1A1613"/>
          <w:w w:val="108"/>
        </w:rPr>
        <w:t>J</w:t>
      </w:r>
      <w:r>
        <w:rPr>
          <w:color w:val="1A1613"/>
          <w:spacing w:val="-29"/>
        </w:rPr>
        <w:t xml:space="preserve"> </w:t>
      </w:r>
      <w:r>
        <w:rPr>
          <w:color w:val="1A1613"/>
          <w:spacing w:val="-6"/>
          <w:w w:val="110"/>
          <w:position w:val="-13"/>
        </w:rPr>
        <w:t>.</w:t>
      </w:r>
      <w:r>
        <w:rPr>
          <w:color w:val="1A1613"/>
          <w:w w:val="108"/>
        </w:rPr>
        <w:t>vo</w:t>
      </w:r>
      <w:r>
        <w:rPr>
          <w:color w:val="1A1613"/>
        </w:rPr>
        <w:t xml:space="preserve"> </w:t>
      </w:r>
      <w:r>
        <w:rPr>
          <w:color w:val="1A1613"/>
          <w:spacing w:val="-29"/>
        </w:rPr>
        <w:t xml:space="preserve"> </w:t>
      </w:r>
      <w:r>
        <w:rPr>
          <w:color w:val="1A1613"/>
          <w:spacing w:val="8"/>
          <w:w w:val="108"/>
        </w:rPr>
        <w:t>a</w:t>
      </w:r>
      <w:r>
        <w:rPr>
          <w:color w:val="1A1613"/>
          <w:w w:val="110"/>
          <w:position w:val="-13"/>
        </w:rPr>
        <w:t>kt</w:t>
      </w:r>
      <w:r>
        <w:rPr>
          <w:color w:val="1A1613"/>
          <w:position w:val="-13"/>
        </w:rPr>
        <w:tab/>
      </w:r>
      <w:r>
        <w:rPr>
          <w:color w:val="1A1613"/>
          <w:w w:val="110"/>
          <w:position w:val="-13"/>
        </w:rPr>
        <w:t>hl</w:t>
      </w:r>
      <w:r>
        <w:rPr>
          <w:color w:val="1A1613"/>
          <w:spacing w:val="13"/>
          <w:position w:val="-13"/>
        </w:rPr>
        <w:t xml:space="preserve"> </w:t>
      </w:r>
      <w:r>
        <w:rPr>
          <w:color w:val="1A1613"/>
          <w:spacing w:val="-25"/>
          <w:w w:val="81"/>
          <w:position w:val="-13"/>
        </w:rPr>
        <w:t>k</w:t>
      </w:r>
      <w:r>
        <w:rPr>
          <w:color w:val="1A1613"/>
          <w:w w:val="76"/>
        </w:rPr>
        <w:t>•</w:t>
      </w:r>
      <w:r>
        <w:rPr>
          <w:color w:val="1A1613"/>
        </w:rPr>
        <w:tab/>
      </w:r>
      <w:r>
        <w:rPr>
          <w:color w:val="1A1613"/>
          <w:spacing w:val="-1"/>
          <w:w w:val="107"/>
          <w:position w:val="-13"/>
        </w:rPr>
        <w:t>moza</w:t>
      </w:r>
      <w:r>
        <w:rPr>
          <w:color w:val="1A1613"/>
          <w:spacing w:val="-69"/>
          <w:w w:val="107"/>
          <w:position w:val="-13"/>
        </w:rPr>
        <w:t>i</w:t>
      </w:r>
      <w:r>
        <w:rPr>
          <w:color w:val="1A1613"/>
          <w:spacing w:val="20"/>
          <w:w w:val="76"/>
        </w:rPr>
        <w:t>.</w:t>
      </w:r>
      <w:r>
        <w:rPr>
          <w:color w:val="1A1613"/>
          <w:spacing w:val="-1"/>
          <w:w w:val="107"/>
          <w:position w:val="-13"/>
        </w:rPr>
        <w:t>ko</w:t>
      </w:r>
      <w:r>
        <w:rPr>
          <w:color w:val="1A1613"/>
          <w:w w:val="107"/>
          <w:position w:val="-13"/>
        </w:rPr>
        <w:t>u</w:t>
      </w:r>
      <w:r>
        <w:rPr>
          <w:color w:val="1A1613"/>
          <w:position w:val="-13"/>
        </w:rPr>
        <w:t xml:space="preserve"> </w:t>
      </w:r>
      <w:r>
        <w:rPr>
          <w:color w:val="1A1613"/>
          <w:spacing w:val="-2"/>
          <w:position w:val="-13"/>
        </w:rPr>
        <w:t xml:space="preserve"> </w:t>
      </w:r>
      <w:r>
        <w:rPr>
          <w:color w:val="1A1613"/>
          <w:w w:val="110"/>
          <w:position w:val="-13"/>
        </w:rPr>
        <w:t>r</w:t>
      </w:r>
      <w:r>
        <w:rPr>
          <w:color w:val="1A1613"/>
          <w:spacing w:val="-119"/>
          <w:w w:val="110"/>
          <w:position w:val="-13"/>
        </w:rPr>
        <w:t>o</w:t>
      </w:r>
      <w:r>
        <w:rPr>
          <w:color w:val="1A1613"/>
          <w:w w:val="76"/>
          <w:sz w:val="7"/>
          <w:szCs w:val="7"/>
        </w:rPr>
        <w:t>A</w:t>
      </w:r>
      <w:r>
        <w:rPr>
          <w:color w:val="1A1613"/>
          <w:sz w:val="7"/>
          <w:szCs w:val="7"/>
        </w:rPr>
        <w:t xml:space="preserve">    </w:t>
      </w:r>
      <w:r>
        <w:rPr>
          <w:color w:val="1A1613"/>
          <w:spacing w:val="-8"/>
          <w:sz w:val="7"/>
          <w:szCs w:val="7"/>
        </w:rPr>
        <w:t xml:space="preserve"> </w:t>
      </w:r>
      <w:r>
        <w:rPr>
          <w:color w:val="1A1613"/>
          <w:w w:val="110"/>
          <w:position w:val="-13"/>
        </w:rPr>
        <w:t>zny</w:t>
      </w:r>
      <w:r>
        <w:rPr>
          <w:color w:val="1A1613"/>
          <w:spacing w:val="-89"/>
          <w:w w:val="110"/>
          <w:position w:val="-13"/>
        </w:rPr>
        <w:t>c</w:t>
      </w:r>
      <w:r>
        <w:rPr>
          <w:color w:val="1A1613"/>
          <w:w w:val="84"/>
        </w:rPr>
        <w:t>h</w:t>
      </w:r>
      <w:r>
        <w:rPr>
          <w:color w:val="1A1613"/>
        </w:rPr>
        <w:tab/>
      </w:r>
      <w:r>
        <w:rPr>
          <w:color w:val="1A1613"/>
          <w:w w:val="116"/>
        </w:rPr>
        <w:t>kult</w:t>
      </w:r>
      <w:r>
        <w:rPr>
          <w:color w:val="1A1613"/>
          <w:spacing w:val="-124"/>
          <w:w w:val="116"/>
        </w:rPr>
        <w:t>ú</w:t>
      </w:r>
      <w:r>
        <w:rPr>
          <w:color w:val="1A1613"/>
          <w:w w:val="71"/>
          <w:position w:val="-13"/>
        </w:rPr>
        <w:t>,</w:t>
      </w:r>
      <w:r>
        <w:rPr>
          <w:color w:val="1A1613"/>
          <w:spacing w:val="16"/>
          <w:position w:val="-13"/>
        </w:rPr>
        <w:t xml:space="preserve"> </w:t>
      </w:r>
      <w:r>
        <w:rPr>
          <w:color w:val="1A1613"/>
          <w:w w:val="116"/>
        </w:rPr>
        <w:t>r</w:t>
      </w:r>
      <w:r>
        <w:rPr>
          <w:color w:val="1A1613"/>
        </w:rPr>
        <w:t xml:space="preserve">  </w:t>
      </w:r>
      <w:r>
        <w:rPr>
          <w:color w:val="1A1613"/>
          <w:spacing w:val="-17"/>
        </w:rPr>
        <w:t xml:space="preserve"> </w:t>
      </w:r>
      <w:r>
        <w:rPr>
          <w:color w:val="1A1613"/>
          <w:spacing w:val="-1"/>
          <w:w w:val="111"/>
        </w:rPr>
        <w:t>tradíci</w:t>
      </w:r>
      <w:r>
        <w:rPr>
          <w:color w:val="1A1613"/>
          <w:spacing w:val="6"/>
          <w:w w:val="111"/>
        </w:rPr>
        <w:t>í</w:t>
      </w:r>
      <w:r>
        <w:rPr>
          <w:color w:val="1A1613"/>
          <w:w w:val="76"/>
          <w:position w:val="-13"/>
        </w:rPr>
        <w:t>•</w:t>
      </w:r>
      <w:r>
        <w:rPr>
          <w:color w:val="1A1613"/>
          <w:position w:val="-13"/>
        </w:rPr>
        <w:t xml:space="preserve"> </w:t>
      </w:r>
      <w:r>
        <w:rPr>
          <w:color w:val="1A1613"/>
          <w:spacing w:val="-27"/>
          <w:position w:val="-13"/>
        </w:rPr>
        <w:t xml:space="preserve"> </w:t>
      </w:r>
      <w:r>
        <w:rPr>
          <w:color w:val="1A1613"/>
          <w:w w:val="110"/>
        </w:rPr>
        <w:t>vier,</w:t>
      </w:r>
    </w:p>
    <w:p w14:paraId="16033529" w14:textId="77777777" w:rsidR="00C15083" w:rsidRDefault="00C15083">
      <w:pPr>
        <w:pStyle w:val="Zkladntext"/>
        <w:tabs>
          <w:tab w:val="left" w:pos="5475"/>
          <w:tab w:val="left" w:pos="5933"/>
          <w:tab w:val="left" w:pos="6357"/>
          <w:tab w:val="left" w:pos="7813"/>
          <w:tab w:val="left" w:pos="8925"/>
        </w:tabs>
        <w:kinsoku w:val="0"/>
        <w:overflowPunct w:val="0"/>
        <w:spacing w:line="160" w:lineRule="exact"/>
        <w:ind w:left="727"/>
        <w:rPr>
          <w:color w:val="1A1613"/>
        </w:rPr>
      </w:pPr>
      <w:r>
        <w:rPr>
          <w:color w:val="1A1613"/>
        </w:rPr>
        <w:t>le    pokračuje;   »nedelitefný   svet«</w:t>
      </w:r>
      <w:r>
        <w:rPr>
          <w:color w:val="1A1613"/>
          <w:spacing w:val="32"/>
        </w:rPr>
        <w:t xml:space="preserve"> </w:t>
      </w:r>
      <w:r>
        <w:rPr>
          <w:color w:val="1A1613"/>
        </w:rPr>
        <w:t xml:space="preserve">.Je </w:t>
      </w:r>
      <w:r>
        <w:rPr>
          <w:color w:val="1A1613"/>
          <w:spacing w:val="17"/>
        </w:rPr>
        <w:t xml:space="preserve"> </w:t>
      </w:r>
      <w:r>
        <w:rPr>
          <w:color w:val="1A1613"/>
        </w:rPr>
        <w:t>ta</w:t>
      </w:r>
      <w:r>
        <w:rPr>
          <w:color w:val="1A1613"/>
        </w:rPr>
        <w:tab/>
      </w:r>
      <w:r>
        <w:rPr>
          <w:color w:val="1A1613"/>
          <w:spacing w:val="6"/>
          <w:position w:val="7"/>
          <w:sz w:val="17"/>
          <w:szCs w:val="17"/>
        </w:rPr>
        <w:t>O</w:t>
      </w:r>
      <w:r>
        <w:rPr>
          <w:color w:val="1A1613"/>
          <w:spacing w:val="6"/>
        </w:rPr>
        <w:t>s</w:t>
      </w:r>
      <w:r>
        <w:rPr>
          <w:color w:val="1A1613"/>
          <w:spacing w:val="6"/>
        </w:rPr>
        <w:tab/>
      </w:r>
      <w:r>
        <w:rPr>
          <w:color w:val="1A1613"/>
        </w:rPr>
        <w:t>u</w:t>
      </w:r>
      <w:r>
        <w:rPr>
          <w:color w:val="1A1613"/>
        </w:rPr>
        <w:tab/>
      </w:r>
      <w:r>
        <w:rPr>
          <w:color w:val="1A1613"/>
          <w:spacing w:val="-14"/>
        </w:rPr>
        <w:t>oma</w:t>
      </w:r>
      <w:r>
        <w:rPr>
          <w:color w:val="1A1613"/>
          <w:spacing w:val="-14"/>
        </w:rPr>
        <w:tab/>
      </w:r>
      <w:r>
        <w:rPr>
          <w:color w:val="1A1613"/>
          <w:position w:val="-13"/>
        </w:rPr>
        <w:t>00</w:t>
      </w:r>
      <w:r>
        <w:rPr>
          <w:color w:val="1A1613"/>
          <w:spacing w:val="-9"/>
          <w:position w:val="-13"/>
        </w:rPr>
        <w:t xml:space="preserve"> </w:t>
      </w:r>
      <w:r>
        <w:rPr>
          <w:color w:val="36312D"/>
        </w:rPr>
        <w:t>,</w:t>
      </w:r>
      <w:r>
        <w:rPr>
          <w:color w:val="36312D"/>
        </w:rPr>
        <w:tab/>
      </w:r>
      <w:r>
        <w:rPr>
          <w:color w:val="1A1613"/>
        </w:rPr>
        <w:t xml:space="preserve">společného   </w:t>
      </w:r>
      <w:r>
        <w:rPr>
          <w:color w:val="1A1613"/>
          <w:spacing w:val="12"/>
        </w:rPr>
        <w:t xml:space="preserve"> </w:t>
      </w:r>
      <w:r>
        <w:rPr>
          <w:color w:val="1A1613"/>
        </w:rPr>
        <w:t>menovatefa.</w:t>
      </w:r>
    </w:p>
    <w:p w14:paraId="141B24D6" w14:textId="77777777" w:rsidR="00C15083" w:rsidRDefault="00C15083">
      <w:pPr>
        <w:pStyle w:val="Zkladntext"/>
        <w:tabs>
          <w:tab w:val="left" w:pos="5475"/>
          <w:tab w:val="left" w:pos="5933"/>
          <w:tab w:val="left" w:pos="6357"/>
          <w:tab w:val="left" w:pos="7813"/>
          <w:tab w:val="left" w:pos="8925"/>
        </w:tabs>
        <w:kinsoku w:val="0"/>
        <w:overflowPunct w:val="0"/>
        <w:spacing w:line="160" w:lineRule="exact"/>
        <w:ind w:left="727"/>
        <w:rPr>
          <w:color w:val="1A1613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7060EF65" w14:textId="77777777" w:rsidR="00C15083" w:rsidRDefault="00C15083">
      <w:pPr>
        <w:pStyle w:val="Zkladntext"/>
        <w:kinsoku w:val="0"/>
        <w:overflowPunct w:val="0"/>
        <w:spacing w:line="402" w:lineRule="exact"/>
        <w:ind w:left="732"/>
        <w:rPr>
          <w:color w:val="1A1613"/>
          <w:w w:val="53"/>
          <w:position w:val="12"/>
        </w:rPr>
      </w:pPr>
      <w:r>
        <w:rPr>
          <w:noProof/>
        </w:rPr>
        <w:pict w14:anchorId="1F47FC4F">
          <v:shape id="_x0000_s1038" type="#_x0000_t202" style="position:absolute;left:0;text-align:left;margin-left:356.5pt;margin-top:8.9pt;width:5.45pt;height:10.55pt;z-index:-251698176;mso-position-horizontal-relative:page;mso-position-vertical-relative:text" o:allowincell="f" filled="f" stroked="f">
            <v:textbox inset="0,0,0,0">
              <w:txbxContent>
                <w:p w14:paraId="43C25EDB" w14:textId="77777777" w:rsidR="00C15083" w:rsidRDefault="00C15083">
                  <w:pPr>
                    <w:pStyle w:val="Zkladntext"/>
                    <w:kinsoku w:val="0"/>
                    <w:overflowPunct w:val="0"/>
                    <w:spacing w:line="211" w:lineRule="exact"/>
                    <w:rPr>
                      <w:color w:val="1A1613"/>
                      <w:spacing w:val="-22"/>
                      <w:w w:val="95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1A1613"/>
                      <w:spacing w:val="-22"/>
                      <w:w w:val="95"/>
                      <w:sz w:val="15"/>
                      <w:szCs w:val="15"/>
                    </w:rPr>
                    <w:t>J</w:t>
                  </w:r>
                  <w:r>
                    <w:rPr>
                      <w:color w:val="1A1613"/>
                      <w:spacing w:val="-22"/>
                      <w:w w:val="95"/>
                      <w:sz w:val="19"/>
                      <w:szCs w:val="19"/>
                    </w:rPr>
                    <w:t>„</w:t>
                  </w:r>
                </w:p>
              </w:txbxContent>
            </v:textbox>
            <w10:wrap anchorx="page"/>
          </v:shape>
        </w:pict>
      </w:r>
      <w:r>
        <w:rPr>
          <w:color w:val="1A1613"/>
          <w:spacing w:val="-2"/>
          <w:w w:val="122"/>
        </w:rPr>
        <w:t>s</w:t>
      </w:r>
      <w:r>
        <w:rPr>
          <w:color w:val="1A1613"/>
          <w:spacing w:val="-58"/>
          <w:w w:val="93"/>
          <w:position w:val="12"/>
        </w:rPr>
        <w:t>,</w:t>
      </w:r>
      <w:r>
        <w:rPr>
          <w:color w:val="1A1613"/>
          <w:spacing w:val="-1"/>
          <w:w w:val="122"/>
        </w:rPr>
        <w:t>tran</w:t>
      </w:r>
      <w:r>
        <w:rPr>
          <w:color w:val="1A1613"/>
          <w:w w:val="122"/>
        </w:rPr>
        <w:t>,</w:t>
      </w:r>
      <w:r>
        <w:rPr>
          <w:color w:val="1A1613"/>
        </w:rPr>
        <w:t xml:space="preserve"> </w:t>
      </w:r>
      <w:r>
        <w:rPr>
          <w:color w:val="1A1613"/>
          <w:spacing w:val="-24"/>
        </w:rPr>
        <w:t xml:space="preserve"> </w:t>
      </w:r>
      <w:r>
        <w:rPr>
          <w:color w:val="1A1613"/>
          <w:spacing w:val="-1"/>
          <w:w w:val="111"/>
        </w:rPr>
        <w:t>zájmov</w:t>
      </w:r>
      <w:r>
        <w:rPr>
          <w:color w:val="1A1613"/>
          <w:w w:val="111"/>
        </w:rPr>
        <w:t>,</w:t>
      </w:r>
      <w:r>
        <w:rPr>
          <w:color w:val="1A1613"/>
        </w:rPr>
        <w:t xml:space="preserve"> </w:t>
      </w:r>
      <w:r>
        <w:rPr>
          <w:color w:val="1A1613"/>
          <w:spacing w:val="-23"/>
        </w:rPr>
        <w:t xml:space="preserve"> </w:t>
      </w:r>
      <w:r>
        <w:rPr>
          <w:color w:val="1A1613"/>
          <w:w w:val="124"/>
        </w:rPr>
        <w:t>ktoré</w:t>
      </w:r>
      <w:r>
        <w:rPr>
          <w:color w:val="1A1613"/>
        </w:rPr>
        <w:t xml:space="preserve"> </w:t>
      </w:r>
      <w:r>
        <w:rPr>
          <w:color w:val="1A1613"/>
          <w:spacing w:val="-19"/>
        </w:rPr>
        <w:t xml:space="preserve"> </w:t>
      </w:r>
      <w:r>
        <w:rPr>
          <w:color w:val="1A1613"/>
          <w:spacing w:val="-1"/>
          <w:w w:val="124"/>
        </w:rPr>
        <w:t>s</w:t>
      </w:r>
      <w:r>
        <w:rPr>
          <w:color w:val="1A1613"/>
          <w:w w:val="124"/>
        </w:rPr>
        <w:t>ú</w:t>
      </w:r>
      <w:r>
        <w:rPr>
          <w:color w:val="1A1613"/>
        </w:rPr>
        <w:t xml:space="preserve"> </w:t>
      </w:r>
      <w:r>
        <w:rPr>
          <w:color w:val="1A1613"/>
          <w:spacing w:val="-13"/>
        </w:rPr>
        <w:t xml:space="preserve"> </w:t>
      </w:r>
      <w:r>
        <w:rPr>
          <w:color w:val="1A1613"/>
          <w:spacing w:val="-121"/>
          <w:w w:val="118"/>
        </w:rPr>
        <w:t>p</w:t>
      </w:r>
      <w:r>
        <w:rPr>
          <w:color w:val="1A1613"/>
          <w:w w:val="93"/>
          <w:position w:val="12"/>
        </w:rPr>
        <w:t>,</w:t>
      </w:r>
      <w:r>
        <w:rPr>
          <w:color w:val="1A1613"/>
          <w:spacing w:val="-1"/>
          <w:position w:val="12"/>
        </w:rPr>
        <w:t xml:space="preserve"> </w:t>
      </w:r>
      <w:r>
        <w:rPr>
          <w:color w:val="1A1613"/>
          <w:w w:val="118"/>
        </w:rPr>
        <w:t>rtl</w:t>
      </w:r>
      <w:r>
        <w:rPr>
          <w:color w:val="1A1613"/>
          <w:spacing w:val="-7"/>
          <w:w w:val="118"/>
        </w:rPr>
        <w:t>i</w:t>
      </w:r>
      <w:r>
        <w:rPr>
          <w:color w:val="1A1613"/>
          <w:spacing w:val="-27"/>
          <w:w w:val="53"/>
          <w:position w:val="12"/>
        </w:rPr>
        <w:t>.</w:t>
      </w:r>
      <w:r>
        <w:rPr>
          <w:color w:val="1A1613"/>
          <w:spacing w:val="-89"/>
          <w:w w:val="118"/>
        </w:rPr>
        <w:t>s</w:t>
      </w:r>
      <w:r>
        <w:rPr>
          <w:color w:val="1A1613"/>
          <w:w w:val="53"/>
          <w:position w:val="12"/>
        </w:rPr>
        <w:t>.,</w:t>
      </w:r>
    </w:p>
    <w:p w14:paraId="51CCE4BC" w14:textId="77777777" w:rsidR="00C15083" w:rsidRDefault="00C15083">
      <w:pPr>
        <w:pStyle w:val="Zkladntext"/>
        <w:tabs>
          <w:tab w:val="left" w:pos="1977"/>
          <w:tab w:val="left" w:pos="3830"/>
        </w:tabs>
        <w:kinsoku w:val="0"/>
        <w:overflowPunct w:val="0"/>
        <w:spacing w:line="229" w:lineRule="auto"/>
        <w:ind w:left="92"/>
        <w:rPr>
          <w:color w:val="1A1613"/>
          <w:w w:val="110"/>
        </w:rPr>
      </w:pPr>
      <w:r>
        <w:rPr>
          <w:sz w:val="24"/>
          <w:szCs w:val="24"/>
        </w:rPr>
        <w:br w:type="column"/>
      </w:r>
      <w:r>
        <w:rPr>
          <w:color w:val="1A1613"/>
          <w:w w:val="114"/>
          <w:position w:val="-12"/>
        </w:rPr>
        <w:t>r</w:t>
      </w:r>
      <w:r>
        <w:rPr>
          <w:color w:val="1A1613"/>
          <w:spacing w:val="-101"/>
          <w:w w:val="114"/>
          <w:position w:val="-12"/>
        </w:rPr>
        <w:t>c</w:t>
      </w:r>
      <w:r>
        <w:rPr>
          <w:color w:val="1A1613"/>
          <w:w w:val="53"/>
        </w:rPr>
        <w:t>-</w:t>
      </w:r>
      <w:r>
        <w:rPr>
          <w:color w:val="1A1613"/>
          <w:spacing w:val="-7"/>
        </w:rPr>
        <w:t xml:space="preserve"> </w:t>
      </w:r>
      <w:r>
        <w:rPr>
          <w:color w:val="1A1613"/>
          <w:w w:val="114"/>
          <w:position w:val="-12"/>
        </w:rPr>
        <w:t>nnor</w:t>
      </w:r>
      <w:r>
        <w:rPr>
          <w:color w:val="1A1613"/>
          <w:spacing w:val="-5"/>
          <w:w w:val="114"/>
          <w:position w:val="-12"/>
        </w:rPr>
        <w:t>o</w:t>
      </w:r>
      <w:r>
        <w:rPr>
          <w:color w:val="1A1613"/>
          <w:w w:val="53"/>
        </w:rPr>
        <w:t>d'</w:t>
      </w:r>
      <w:r>
        <w:rPr>
          <w:color w:val="1A1613"/>
          <w:spacing w:val="-10"/>
        </w:rPr>
        <w:t xml:space="preserve"> </w:t>
      </w:r>
      <w:r>
        <w:rPr>
          <w:color w:val="1A1613"/>
          <w:spacing w:val="-1"/>
          <w:w w:val="114"/>
          <w:position w:val="-12"/>
        </w:rPr>
        <w:t>e</w:t>
      </w:r>
      <w:r>
        <w:rPr>
          <w:color w:val="1A1613"/>
          <w:w w:val="114"/>
          <w:position w:val="-12"/>
        </w:rPr>
        <w:t>,</w:t>
      </w:r>
      <w:r>
        <w:rPr>
          <w:color w:val="1A1613"/>
          <w:position w:val="-12"/>
        </w:rPr>
        <w:t xml:space="preserve"> </w:t>
      </w:r>
      <w:r>
        <w:rPr>
          <w:color w:val="1A1613"/>
          <w:spacing w:val="-30"/>
          <w:position w:val="-12"/>
        </w:rPr>
        <w:t xml:space="preserve"> </w:t>
      </w:r>
      <w:r>
        <w:rPr>
          <w:color w:val="1A1613"/>
          <w:spacing w:val="-1"/>
          <w:w w:val="93"/>
          <w:position w:val="-12"/>
        </w:rPr>
        <w:t>a</w:t>
      </w:r>
      <w:r>
        <w:rPr>
          <w:color w:val="1A1613"/>
          <w:spacing w:val="-13"/>
          <w:w w:val="93"/>
          <w:position w:val="-12"/>
        </w:rPr>
        <w:t>.</w:t>
      </w:r>
      <w:r>
        <w:rPr>
          <w:color w:val="1A1613"/>
          <w:w w:val="53"/>
        </w:rPr>
        <w:t>by</w:t>
      </w:r>
      <w:r>
        <w:rPr>
          <w:color w:val="1A1613"/>
        </w:rPr>
        <w:tab/>
      </w:r>
      <w:r>
        <w:rPr>
          <w:color w:val="1A1613"/>
          <w:spacing w:val="-1"/>
          <w:w w:val="109"/>
        </w:rPr>
        <w:t>mohl</w:t>
      </w:r>
      <w:r>
        <w:rPr>
          <w:color w:val="1A1613"/>
          <w:w w:val="109"/>
        </w:rPr>
        <w:t>y</w:t>
      </w:r>
      <w:r>
        <w:rPr>
          <w:color w:val="1A1613"/>
        </w:rPr>
        <w:t xml:space="preserve"> </w:t>
      </w:r>
      <w:r>
        <w:rPr>
          <w:color w:val="1A1613"/>
          <w:spacing w:val="-11"/>
        </w:rPr>
        <w:t xml:space="preserve"> </w:t>
      </w:r>
      <w:r>
        <w:rPr>
          <w:color w:val="1A1613"/>
          <w:w w:val="88"/>
        </w:rPr>
        <w:t>b-ui'</w:t>
      </w:r>
      <w:r>
        <w:rPr>
          <w:color w:val="1A1613"/>
        </w:rPr>
        <w:t xml:space="preserve"> </w:t>
      </w:r>
      <w:r>
        <w:rPr>
          <w:color w:val="1A1613"/>
          <w:spacing w:val="-7"/>
        </w:rPr>
        <w:t xml:space="preserve"> </w:t>
      </w:r>
      <w:r>
        <w:rPr>
          <w:color w:val="1A1613"/>
          <w:w w:val="109"/>
        </w:rPr>
        <w:t>uv</w:t>
      </w:r>
      <w:r>
        <w:rPr>
          <w:color w:val="1A1613"/>
        </w:rPr>
        <w:tab/>
      </w:r>
      <w:r>
        <w:rPr>
          <w:color w:val="1A1613"/>
          <w:spacing w:val="-1"/>
          <w:w w:val="110"/>
        </w:rPr>
        <w:t>en</w:t>
      </w:r>
      <w:r>
        <w:rPr>
          <w:color w:val="1A1613"/>
          <w:w w:val="110"/>
        </w:rPr>
        <w:t>e</w:t>
      </w:r>
      <w:r>
        <w:rPr>
          <w:color w:val="1A1613"/>
        </w:rPr>
        <w:t xml:space="preserve"> </w:t>
      </w:r>
      <w:r>
        <w:rPr>
          <w:color w:val="1A1613"/>
          <w:spacing w:val="-28"/>
        </w:rPr>
        <w:t xml:space="preserve"> </w:t>
      </w:r>
      <w:r>
        <w:rPr>
          <w:color w:val="1A1613"/>
          <w:w w:val="110"/>
        </w:rPr>
        <w:t>na</w:t>
      </w:r>
    </w:p>
    <w:p w14:paraId="3C6FE1A1" w14:textId="77777777" w:rsidR="00C15083" w:rsidRDefault="00C15083">
      <w:pPr>
        <w:pStyle w:val="Zkladntext"/>
        <w:tabs>
          <w:tab w:val="left" w:pos="1977"/>
          <w:tab w:val="left" w:pos="3830"/>
        </w:tabs>
        <w:kinsoku w:val="0"/>
        <w:overflowPunct w:val="0"/>
        <w:spacing w:line="229" w:lineRule="auto"/>
        <w:ind w:left="92"/>
        <w:rPr>
          <w:color w:val="1A1613"/>
          <w:w w:val="110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4212" w:space="40"/>
            <w:col w:w="7648"/>
          </w:cols>
          <w:noEndnote/>
        </w:sectPr>
      </w:pPr>
    </w:p>
    <w:p w14:paraId="2B2FB575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051066B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1F702A90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2D1D9B2C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3D6BE0D" w14:textId="77777777" w:rsidR="00C15083" w:rsidRDefault="00C15083">
      <w:pPr>
        <w:pStyle w:val="Zkladntext"/>
        <w:kinsoku w:val="0"/>
        <w:overflowPunct w:val="0"/>
        <w:rPr>
          <w:sz w:val="22"/>
          <w:szCs w:val="22"/>
        </w:rPr>
      </w:pPr>
    </w:p>
    <w:p w14:paraId="4045D51C" w14:textId="77777777" w:rsidR="00C15083" w:rsidRDefault="00C15083">
      <w:pPr>
        <w:pStyle w:val="Zkladntext"/>
        <w:tabs>
          <w:tab w:val="left" w:pos="2902"/>
        </w:tabs>
        <w:kinsoku w:val="0"/>
        <w:overflowPunct w:val="0"/>
        <w:spacing w:line="252" w:lineRule="exact"/>
        <w:ind w:left="791"/>
        <w:rPr>
          <w:rFonts w:ascii="Arial" w:hAnsi="Arial" w:cs="Arial"/>
          <w:i/>
          <w:iCs/>
          <w:color w:val="28231F"/>
          <w:sz w:val="23"/>
          <w:szCs w:val="23"/>
        </w:rPr>
      </w:pPr>
      <w:r>
        <w:rPr>
          <w:rFonts w:ascii="Arial" w:hAnsi="Arial" w:cs="Arial"/>
          <w:i/>
          <w:iCs/>
          <w:color w:val="3F3A38"/>
          <w:sz w:val="23"/>
          <w:szCs w:val="23"/>
        </w:rPr>
        <w:t xml:space="preserve">S  K  </w:t>
      </w:r>
      <w:r>
        <w:rPr>
          <w:rFonts w:ascii="Arial" w:hAnsi="Arial" w:cs="Arial"/>
          <w:i/>
          <w:iCs/>
          <w:color w:val="4D4948"/>
          <w:sz w:val="23"/>
          <w:szCs w:val="23"/>
        </w:rPr>
        <w:t xml:space="preserve">U  </w:t>
      </w:r>
      <w:r>
        <w:rPr>
          <w:rFonts w:ascii="Arial" w:hAnsi="Arial" w:cs="Arial"/>
          <w:i/>
          <w:iCs/>
          <w:color w:val="3F3A38"/>
          <w:sz w:val="23"/>
          <w:szCs w:val="23"/>
        </w:rPr>
        <w:t xml:space="preserve">T  </w:t>
      </w:r>
      <w:r>
        <w:rPr>
          <w:rFonts w:ascii="Arial" w:hAnsi="Arial" w:cs="Arial"/>
          <w:i/>
          <w:iCs/>
          <w:color w:val="4D4948"/>
          <w:sz w:val="23"/>
          <w:szCs w:val="23"/>
        </w:rPr>
        <w:t>E</w:t>
      </w:r>
      <w:r>
        <w:rPr>
          <w:rFonts w:ascii="Arial" w:hAnsi="Arial" w:cs="Arial"/>
          <w:i/>
          <w:iCs/>
          <w:color w:val="4D4948"/>
          <w:spacing w:val="4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F3A38"/>
          <w:w w:val="80"/>
        </w:rPr>
        <w:t xml:space="preserve">&lt;:· </w:t>
      </w:r>
      <w:r>
        <w:rPr>
          <w:rFonts w:ascii="Arial" w:hAnsi="Arial" w:cs="Arial"/>
          <w:i/>
          <w:iCs/>
          <w:color w:val="3F3A38"/>
          <w:spacing w:val="1"/>
          <w:w w:val="80"/>
        </w:rPr>
        <w:t xml:space="preserve"> </w:t>
      </w:r>
      <w:r>
        <w:rPr>
          <w:rFonts w:ascii="Arial" w:hAnsi="Arial" w:cs="Arial"/>
          <w:color w:val="3F3A38"/>
          <w:w w:val="80"/>
        </w:rPr>
        <w:t>.\'</w:t>
      </w:r>
      <w:r>
        <w:rPr>
          <w:rFonts w:ascii="Arial" w:hAnsi="Arial" w:cs="Arial"/>
          <w:color w:val="3F3A38"/>
          <w:w w:val="80"/>
        </w:rPr>
        <w:tab/>
      </w:r>
      <w:r>
        <w:rPr>
          <w:rFonts w:ascii="Arial" w:hAnsi="Arial" w:cs="Arial"/>
          <w:i/>
          <w:iCs/>
          <w:color w:val="3F3A38"/>
          <w:sz w:val="23"/>
          <w:szCs w:val="23"/>
        </w:rPr>
        <w:t xml:space="preserve">O </w:t>
      </w:r>
      <w:r>
        <w:rPr>
          <w:rFonts w:ascii="Arial" w:hAnsi="Arial" w:cs="Arial"/>
          <w:i/>
          <w:iCs/>
          <w:color w:val="28231F"/>
          <w:sz w:val="23"/>
          <w:szCs w:val="23"/>
        </w:rPr>
        <w:t>S</w:t>
      </w:r>
      <w:r>
        <w:rPr>
          <w:rFonts w:ascii="Arial" w:hAnsi="Arial" w:cs="Arial"/>
          <w:i/>
          <w:iCs/>
          <w:color w:val="28231F"/>
          <w:spacing w:val="6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8231F"/>
          <w:sz w:val="23"/>
          <w:szCs w:val="23"/>
        </w:rPr>
        <w:t>T</w:t>
      </w:r>
    </w:p>
    <w:p w14:paraId="520D6B96" w14:textId="77777777" w:rsidR="00C15083" w:rsidRDefault="00C15083">
      <w:pPr>
        <w:pStyle w:val="Zkladntext"/>
        <w:kinsoku w:val="0"/>
        <w:overflowPunct w:val="0"/>
        <w:spacing w:line="270" w:lineRule="exact"/>
        <w:ind w:right="104"/>
        <w:jc w:val="right"/>
        <w:rPr>
          <w:rFonts w:ascii="Courier New" w:hAnsi="Courier New" w:cs="Courier New"/>
          <w:color w:val="28231F"/>
          <w:w w:val="85"/>
          <w:sz w:val="27"/>
          <w:szCs w:val="27"/>
        </w:rPr>
      </w:pPr>
      <w:r>
        <w:rPr>
          <w:rFonts w:ascii="Courier New" w:hAnsi="Courier New" w:cs="Courier New"/>
          <w:color w:val="28231F"/>
          <w:w w:val="85"/>
          <w:sz w:val="27"/>
          <w:szCs w:val="27"/>
        </w:rPr>
        <w:t>96</w:t>
      </w:r>
    </w:p>
    <w:p w14:paraId="67E54037" w14:textId="77777777" w:rsidR="00C15083" w:rsidRDefault="00C15083">
      <w:pPr>
        <w:pStyle w:val="Zkladntext"/>
        <w:tabs>
          <w:tab w:val="left" w:pos="10916"/>
          <w:tab w:val="left" w:pos="11240"/>
        </w:tabs>
        <w:kinsoku w:val="0"/>
        <w:overflowPunct w:val="0"/>
        <w:spacing w:before="186" w:line="205" w:lineRule="exact"/>
        <w:ind w:left="814"/>
        <w:rPr>
          <w:color w:val="28231F"/>
          <w:w w:val="81"/>
          <w:sz w:val="24"/>
          <w:szCs w:val="24"/>
        </w:rPr>
      </w:pPr>
      <w:r>
        <w:rPr>
          <w:color w:val="28231F"/>
          <w:spacing w:val="-1"/>
          <w:w w:val="102"/>
        </w:rPr>
        <w:t>il</w:t>
      </w:r>
      <w:r>
        <w:rPr>
          <w:color w:val="28231F"/>
          <w:w w:val="102"/>
        </w:rPr>
        <w:t>m</w:t>
      </w:r>
      <w:r>
        <w:rPr>
          <w:color w:val="28231F"/>
        </w:rPr>
        <w:t xml:space="preserve"> </w:t>
      </w:r>
      <w:r>
        <w:rPr>
          <w:color w:val="28231F"/>
          <w:spacing w:val="6"/>
        </w:rPr>
        <w:t xml:space="preserve"> </w:t>
      </w:r>
      <w:r>
        <w:rPr>
          <w:color w:val="3F3A38"/>
          <w:spacing w:val="-1"/>
          <w:w w:val="119"/>
        </w:rPr>
        <w:t>tradič</w:t>
      </w:r>
      <w:r>
        <w:rPr>
          <w:color w:val="3F3A38"/>
          <w:w w:val="119"/>
        </w:rPr>
        <w:t>nfmi</w:t>
      </w:r>
      <w:r>
        <w:rPr>
          <w:color w:val="3F3A38"/>
        </w:rPr>
        <w:t xml:space="preserve">  </w:t>
      </w:r>
      <w:r>
        <w:rPr>
          <w:color w:val="3F3A38"/>
          <w:spacing w:val="-11"/>
        </w:rPr>
        <w:t xml:space="preserve"> </w:t>
      </w:r>
      <w:r>
        <w:rPr>
          <w:color w:val="3F3A38"/>
          <w:w w:val="116"/>
        </w:rPr>
        <w:t>prostriedkami</w:t>
      </w:r>
      <w:r>
        <w:rPr>
          <w:color w:val="3F3A38"/>
        </w:rPr>
        <w:t xml:space="preserve"> </w:t>
      </w:r>
      <w:r>
        <w:rPr>
          <w:color w:val="3F3A38"/>
          <w:spacing w:val="21"/>
        </w:rPr>
        <w:t xml:space="preserve"> </w:t>
      </w:r>
      <w:r>
        <w:rPr>
          <w:color w:val="28231F"/>
          <w:w w:val="114"/>
        </w:rPr>
        <w:t>diskúzie</w:t>
      </w:r>
      <w:r>
        <w:rPr>
          <w:color w:val="28231F"/>
        </w:rPr>
        <w:t xml:space="preserve">  </w:t>
      </w:r>
      <w:r>
        <w:rPr>
          <w:color w:val="28231F"/>
          <w:w w:val="114"/>
        </w:rPr>
        <w:t>a</w:t>
      </w:r>
      <w:r>
        <w:rPr>
          <w:color w:val="28231F"/>
        </w:rPr>
        <w:t xml:space="preserve"> </w:t>
      </w:r>
      <w:r>
        <w:rPr>
          <w:color w:val="28231F"/>
          <w:spacing w:val="13"/>
        </w:rPr>
        <w:t xml:space="preserve"> </w:t>
      </w:r>
      <w:r>
        <w:rPr>
          <w:color w:val="28231F"/>
          <w:w w:val="116"/>
        </w:rPr>
        <w:t>dohody.</w:t>
      </w:r>
      <w:r>
        <w:rPr>
          <w:color w:val="28231F"/>
        </w:rPr>
        <w:t xml:space="preserve"> </w:t>
      </w:r>
      <w:r>
        <w:rPr>
          <w:color w:val="28231F"/>
          <w:spacing w:val="11"/>
        </w:rPr>
        <w:t xml:space="preserve"> </w:t>
      </w:r>
      <w:r>
        <w:rPr>
          <w:color w:val="28231F"/>
          <w:spacing w:val="-1"/>
          <w:w w:val="115"/>
        </w:rPr>
        <w:t>Dezintegráci</w:t>
      </w:r>
      <w:r>
        <w:rPr>
          <w:color w:val="28231F"/>
          <w:w w:val="115"/>
        </w:rPr>
        <w:t>a</w:t>
      </w:r>
      <w:r>
        <w:rPr>
          <w:color w:val="28231F"/>
        </w:rPr>
        <w:t xml:space="preserve">  </w:t>
      </w:r>
      <w:r>
        <w:rPr>
          <w:color w:val="28231F"/>
          <w:spacing w:val="2"/>
        </w:rPr>
        <w:t xml:space="preserve"> </w:t>
      </w:r>
      <w:r>
        <w:rPr>
          <w:color w:val="3F3A38"/>
          <w:spacing w:val="-1"/>
          <w:w w:val="117"/>
        </w:rPr>
        <w:t>západne</w:t>
      </w:r>
      <w:r>
        <w:rPr>
          <w:color w:val="3F3A38"/>
          <w:w w:val="117"/>
        </w:rPr>
        <w:t>j</w:t>
      </w:r>
      <w:r>
        <w:rPr>
          <w:color w:val="3F3A38"/>
        </w:rPr>
        <w:t xml:space="preserve"> </w:t>
      </w:r>
      <w:r>
        <w:rPr>
          <w:color w:val="3F3A38"/>
          <w:spacing w:val="6"/>
        </w:rPr>
        <w:t xml:space="preserve"> </w:t>
      </w:r>
      <w:r>
        <w:rPr>
          <w:color w:val="4D4948"/>
          <w:spacing w:val="14"/>
          <w:w w:val="117"/>
        </w:rPr>
        <w:t>s</w:t>
      </w:r>
      <w:r>
        <w:rPr>
          <w:color w:val="28231F"/>
          <w:w w:val="103"/>
        </w:rPr>
        <w:t>p</w:t>
      </w:r>
      <w:r>
        <w:rPr>
          <w:color w:val="28231F"/>
          <w:spacing w:val="-73"/>
          <w:w w:val="103"/>
        </w:rPr>
        <w:t>o</w:t>
      </w:r>
      <w:r>
        <w:rPr>
          <w:color w:val="28231F"/>
          <w:spacing w:val="-52"/>
          <w:w w:val="99"/>
        </w:rPr>
        <w:t>o</w:t>
      </w:r>
      <w:r>
        <w:rPr>
          <w:color w:val="28231F"/>
          <w:w w:val="56"/>
        </w:rPr>
        <w:t>J</w:t>
      </w:r>
      <w:r>
        <w:rPr>
          <w:color w:val="28231F"/>
          <w:spacing w:val="-7"/>
        </w:rPr>
        <w:t xml:space="preserve"> </w:t>
      </w:r>
      <w:r>
        <w:rPr>
          <w:color w:val="4D4948"/>
          <w:w w:val="57"/>
        </w:rPr>
        <w:t>č</w:t>
      </w:r>
      <w:r>
        <w:rPr>
          <w:color w:val="4D4948"/>
        </w:rPr>
        <w:tab/>
      </w:r>
      <w:r>
        <w:rPr>
          <w:color w:val="4D4948"/>
          <w:spacing w:val="-1"/>
          <w:w w:val="57"/>
          <w:sz w:val="24"/>
          <w:szCs w:val="24"/>
        </w:rPr>
        <w:t>t</w:t>
      </w:r>
      <w:r>
        <w:rPr>
          <w:color w:val="4D4948"/>
          <w:w w:val="57"/>
          <w:sz w:val="24"/>
          <w:szCs w:val="24"/>
        </w:rPr>
        <w:t>i</w:t>
      </w:r>
      <w:r>
        <w:rPr>
          <w:color w:val="4D4948"/>
          <w:sz w:val="24"/>
          <w:szCs w:val="24"/>
        </w:rPr>
        <w:tab/>
      </w:r>
      <w:r>
        <w:rPr>
          <w:color w:val="28231F"/>
          <w:w w:val="81"/>
          <w:sz w:val="24"/>
          <w:szCs w:val="24"/>
        </w:rPr>
        <w:t>,</w:t>
      </w:r>
    </w:p>
    <w:p w14:paraId="60DD7F4E" w14:textId="77777777" w:rsidR="00C15083" w:rsidRDefault="00C15083">
      <w:pPr>
        <w:pStyle w:val="Zkladntext"/>
        <w:tabs>
          <w:tab w:val="left" w:pos="11213"/>
        </w:tabs>
        <w:kinsoku w:val="0"/>
        <w:overflowPunct w:val="0"/>
        <w:spacing w:line="406" w:lineRule="exact"/>
        <w:ind w:left="820"/>
        <w:rPr>
          <w:color w:val="28231F"/>
          <w:w w:val="107"/>
          <w:position w:val="10"/>
          <w:sz w:val="24"/>
          <w:szCs w:val="24"/>
        </w:rPr>
      </w:pPr>
      <w:r>
        <w:rPr>
          <w:noProof/>
        </w:rPr>
        <w:pict w14:anchorId="27A71F3E">
          <v:shape id="_x0000_s1039" type="#_x0000_t202" style="position:absolute;left:0;text-align:left;margin-left:141.05pt;margin-top:13.6pt;width:2.7pt;height:10.55pt;z-index:-251697152;mso-position-horizontal-relative:page;mso-position-vertical-relative:text" o:allowincell="f" filled="f" stroked="f">
            <v:textbox inset="0,0,0,0">
              <w:txbxContent>
                <w:p w14:paraId="146526C5" w14:textId="77777777" w:rsidR="00C15083" w:rsidRDefault="00C15083">
                  <w:pPr>
                    <w:pStyle w:val="Zkladntext"/>
                    <w:kinsoku w:val="0"/>
                    <w:overflowPunct w:val="0"/>
                    <w:spacing w:line="211" w:lineRule="exact"/>
                    <w:rPr>
                      <w:color w:val="4D4948"/>
                      <w:w w:val="80"/>
                      <w:sz w:val="19"/>
                      <w:szCs w:val="19"/>
                    </w:rPr>
                  </w:pPr>
                  <w:r>
                    <w:rPr>
                      <w:color w:val="4D4948"/>
                      <w:w w:val="80"/>
                      <w:sz w:val="19"/>
                      <w:szCs w:val="19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51665E5F">
          <v:shape id="_x0000_s1040" type="#_x0000_t202" style="position:absolute;left:0;text-align:left;margin-left:521.4pt;margin-top:11.65pt;width:67.8pt;height:12.9pt;z-index:-251696128;mso-position-horizontal-relative:page;mso-position-vertical-relative:text" o:allowincell="f" filled="f" stroked="f">
            <v:textbox inset="0,0,0,0">
              <w:txbxContent>
                <w:p w14:paraId="4700D1EE" w14:textId="77777777" w:rsidR="00C15083" w:rsidRDefault="00C15083">
                  <w:pPr>
                    <w:pStyle w:val="Zkladntext"/>
                    <w:kinsoku w:val="0"/>
                    <w:overflowPunct w:val="0"/>
                    <w:spacing w:line="257" w:lineRule="exact"/>
                    <w:rPr>
                      <w:rFonts w:ascii="Arial" w:hAnsi="Arial" w:cs="Arial"/>
                      <w:color w:val="3F3A38"/>
                      <w:sz w:val="23"/>
                      <w:szCs w:val="23"/>
                    </w:rPr>
                  </w:pPr>
                  <w:r>
                    <w:rPr>
                      <w:color w:val="3F3A38"/>
                      <w:sz w:val="19"/>
                      <w:szCs w:val="19"/>
                    </w:rPr>
                    <w:t xml:space="preserve">l'LACIU </w:t>
                  </w:r>
                  <w:r>
                    <w:rPr>
                      <w:rFonts w:ascii="Arial" w:hAnsi="Arial" w:cs="Arial"/>
                      <w:color w:val="28231F"/>
                      <w:sz w:val="23"/>
                      <w:szCs w:val="23"/>
                    </w:rPr>
                    <w:t xml:space="preserve">moci </w:t>
                  </w:r>
                  <w:r>
                    <w:rPr>
                      <w:rFonts w:ascii="Arial" w:hAnsi="Arial" w:cs="Arial"/>
                      <w:color w:val="3F3A38"/>
                      <w:sz w:val="23"/>
                      <w:szCs w:val="23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28231F"/>
          <w:w w:val="102"/>
          <w:sz w:val="24"/>
          <w:szCs w:val="24"/>
        </w:rPr>
        <w:t>v</w:t>
      </w:r>
      <w:r>
        <w:rPr>
          <w:color w:val="28231F"/>
          <w:sz w:val="24"/>
          <w:szCs w:val="24"/>
        </w:rPr>
        <w:t xml:space="preserve"> </w:t>
      </w:r>
      <w:r>
        <w:rPr>
          <w:color w:val="28231F"/>
          <w:spacing w:val="-4"/>
          <w:sz w:val="24"/>
          <w:szCs w:val="24"/>
        </w:rPr>
        <w:t xml:space="preserve"> </w:t>
      </w:r>
      <w:r>
        <w:rPr>
          <w:color w:val="4D4948"/>
          <w:w w:val="115"/>
          <w:sz w:val="24"/>
          <w:szCs w:val="24"/>
        </w:rPr>
        <w:t>do</w:t>
      </w:r>
      <w:r>
        <w:rPr>
          <w:color w:val="4D4948"/>
          <w:spacing w:val="-48"/>
          <w:w w:val="115"/>
          <w:sz w:val="24"/>
          <w:szCs w:val="24"/>
        </w:rPr>
        <w:t>b</w:t>
      </w:r>
      <w:r>
        <w:rPr>
          <w:color w:val="4D4948"/>
          <w:spacing w:val="2"/>
          <w:w w:val="94"/>
          <w:position w:val="-10"/>
          <w:sz w:val="19"/>
          <w:szCs w:val="19"/>
        </w:rPr>
        <w:t>,</w:t>
      </w:r>
      <w:r>
        <w:rPr>
          <w:color w:val="4D4948"/>
          <w:w w:val="115"/>
          <w:sz w:val="24"/>
          <w:szCs w:val="24"/>
        </w:rPr>
        <w:t>c</w:t>
      </w:r>
      <w:r>
        <w:rPr>
          <w:color w:val="4D4948"/>
          <w:sz w:val="24"/>
          <w:szCs w:val="24"/>
        </w:rPr>
        <w:t xml:space="preserve">  </w:t>
      </w:r>
      <w:r>
        <w:rPr>
          <w:color w:val="4D4948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3F3A38"/>
          <w:w w:val="119"/>
          <w:sz w:val="23"/>
          <w:szCs w:val="23"/>
        </w:rPr>
        <w:t>kc</w:t>
      </w:r>
      <w:r>
        <w:rPr>
          <w:rFonts w:ascii="Arial" w:hAnsi="Arial" w:cs="Arial"/>
          <w:color w:val="3F3A38"/>
          <w:spacing w:val="-17"/>
          <w:w w:val="119"/>
          <w:sz w:val="23"/>
          <w:szCs w:val="23"/>
        </w:rPr>
        <w:t>d</w:t>
      </w:r>
      <w:r>
        <w:rPr>
          <w:color w:val="3F3A38"/>
          <w:spacing w:val="-29"/>
          <w:w w:val="94"/>
          <w:position w:val="-10"/>
          <w:sz w:val="19"/>
          <w:szCs w:val="19"/>
        </w:rPr>
        <w:t>.</w:t>
      </w:r>
      <w:r>
        <w:rPr>
          <w:rFonts w:ascii="Arial" w:hAnsi="Arial" w:cs="Arial"/>
          <w:color w:val="3F3A38"/>
          <w:w w:val="119"/>
          <w:sz w:val="23"/>
          <w:szCs w:val="23"/>
        </w:rPr>
        <w:t>v</w:t>
      </w:r>
      <w:r>
        <w:rPr>
          <w:rFonts w:ascii="Arial" w:hAnsi="Arial" w:cs="Arial"/>
          <w:color w:val="3F3A38"/>
          <w:sz w:val="23"/>
          <w:szCs w:val="23"/>
        </w:rPr>
        <w:t xml:space="preserve"> </w:t>
      </w:r>
      <w:r>
        <w:rPr>
          <w:rFonts w:ascii="Arial" w:hAnsi="Arial" w:cs="Arial"/>
          <w:color w:val="3F3A38"/>
          <w:spacing w:val="-25"/>
          <w:sz w:val="23"/>
          <w:szCs w:val="23"/>
        </w:rPr>
        <w:t xml:space="preserve"> </w:t>
      </w:r>
      <w:r>
        <w:rPr>
          <w:color w:val="3F3A38"/>
          <w:spacing w:val="-1"/>
          <w:w w:val="119"/>
          <w:sz w:val="24"/>
          <w:szCs w:val="24"/>
        </w:rPr>
        <w:t>sa</w:t>
      </w:r>
      <w:r>
        <w:rPr>
          <w:color w:val="3F3A38"/>
          <w:w w:val="119"/>
          <w:sz w:val="24"/>
          <w:szCs w:val="24"/>
        </w:rPr>
        <w:t>.</w:t>
      </w:r>
      <w:r>
        <w:rPr>
          <w:color w:val="3F3A38"/>
          <w:sz w:val="24"/>
          <w:szCs w:val="24"/>
        </w:rPr>
        <w:t xml:space="preserve"> </w:t>
      </w:r>
      <w:r>
        <w:rPr>
          <w:color w:val="3F3A38"/>
          <w:spacing w:val="-18"/>
          <w:sz w:val="24"/>
          <w:szCs w:val="24"/>
        </w:rPr>
        <w:t xml:space="preserve"> </w:t>
      </w:r>
      <w:r>
        <w:rPr>
          <w:color w:val="3F3A38"/>
          <w:spacing w:val="-48"/>
          <w:w w:val="81"/>
          <w:position w:val="10"/>
        </w:rPr>
        <w:t>.</w:t>
      </w:r>
      <w:r>
        <w:rPr>
          <w:color w:val="3F3A38"/>
          <w:spacing w:val="-1"/>
          <w:w w:val="80"/>
          <w:sz w:val="24"/>
          <w:szCs w:val="24"/>
        </w:rPr>
        <w:t>JC</w:t>
      </w:r>
      <w:r>
        <w:rPr>
          <w:color w:val="3F3A38"/>
          <w:spacing w:val="-60"/>
          <w:w w:val="80"/>
          <w:sz w:val="24"/>
          <w:szCs w:val="24"/>
        </w:rPr>
        <w:t>J</w:t>
      </w:r>
      <w:r>
        <w:rPr>
          <w:color w:val="3F3A38"/>
          <w:w w:val="81"/>
          <w:position w:val="10"/>
        </w:rPr>
        <w:t>.</w:t>
      </w:r>
      <w:r>
        <w:rPr>
          <w:color w:val="3F3A38"/>
          <w:position w:val="10"/>
        </w:rPr>
        <w:t xml:space="preserve"> </w:t>
      </w:r>
      <w:r>
        <w:rPr>
          <w:color w:val="3F3A38"/>
          <w:spacing w:val="5"/>
          <w:position w:val="10"/>
        </w:rPr>
        <w:t xml:space="preserve"> </w:t>
      </w:r>
      <w:r>
        <w:rPr>
          <w:color w:val="28231F"/>
          <w:spacing w:val="-72"/>
        </w:rPr>
        <w:t>J</w:t>
      </w:r>
      <w:r>
        <w:rPr>
          <w:color w:val="3F3A38"/>
          <w:spacing w:val="20"/>
          <w:w w:val="81"/>
          <w:position w:val="10"/>
        </w:rPr>
        <w:t>.</w:t>
      </w:r>
      <w:r>
        <w:rPr>
          <w:color w:val="28231F"/>
          <w:spacing w:val="-1"/>
        </w:rPr>
        <w:t>OOnot</w:t>
      </w:r>
      <w:r>
        <w:rPr>
          <w:color w:val="28231F"/>
          <w:spacing w:val="-39"/>
        </w:rPr>
        <w:t>a</w:t>
      </w:r>
      <w:r>
        <w:rPr>
          <w:color w:val="28231F"/>
          <w:spacing w:val="20"/>
          <w:w w:val="93"/>
        </w:rPr>
        <w:t>,</w:t>
      </w:r>
      <w:r>
        <w:rPr>
          <w:color w:val="3F3A38"/>
          <w:w w:val="32"/>
          <w:position w:val="10"/>
        </w:rPr>
        <w:t>I</w:t>
      </w:r>
      <w:r>
        <w:rPr>
          <w:color w:val="3F3A38"/>
          <w:position w:val="10"/>
        </w:rPr>
        <w:t xml:space="preserve"> </w:t>
      </w:r>
      <w:r>
        <w:rPr>
          <w:color w:val="3F3A38"/>
          <w:spacing w:val="6"/>
          <w:position w:val="10"/>
        </w:rPr>
        <w:t xml:space="preserve"> </w:t>
      </w:r>
      <w:r>
        <w:rPr>
          <w:color w:val="28231F"/>
          <w:w w:val="35"/>
          <w:position w:val="10"/>
        </w:rPr>
        <w:t>I</w:t>
      </w:r>
      <w:r>
        <w:rPr>
          <w:color w:val="28231F"/>
          <w:position w:val="10"/>
        </w:rPr>
        <w:t xml:space="preserve"> </w:t>
      </w:r>
      <w:r>
        <w:rPr>
          <w:color w:val="28231F"/>
          <w:spacing w:val="-1"/>
          <w:position w:val="10"/>
        </w:rPr>
        <w:t xml:space="preserve"> </w:t>
      </w:r>
      <w:r>
        <w:rPr>
          <w:rFonts w:ascii="Arial" w:hAnsi="Arial" w:cs="Arial"/>
          <w:color w:val="3F3A38"/>
          <w:spacing w:val="-1"/>
          <w:w w:val="88"/>
          <w:sz w:val="22"/>
          <w:szCs w:val="22"/>
        </w:rPr>
        <w:t>a</w:t>
      </w:r>
      <w:r>
        <w:rPr>
          <w:rFonts w:ascii="Arial" w:hAnsi="Arial" w:cs="Arial"/>
          <w:color w:val="3F3A38"/>
          <w:spacing w:val="-34"/>
          <w:w w:val="88"/>
          <w:sz w:val="22"/>
          <w:szCs w:val="22"/>
        </w:rPr>
        <w:t>-</w:t>
      </w:r>
      <w:r>
        <w:rPr>
          <w:color w:val="28231F"/>
          <w:w w:val="35"/>
          <w:position w:val="10"/>
        </w:rPr>
        <w:t>.</w:t>
      </w:r>
      <w:r>
        <w:rPr>
          <w:color w:val="28231F"/>
          <w:spacing w:val="-11"/>
          <w:w w:val="35"/>
          <w:position w:val="10"/>
        </w:rPr>
        <w:t>.</w:t>
      </w:r>
      <w:r>
        <w:rPr>
          <w:rFonts w:ascii="Arial" w:hAnsi="Arial" w:cs="Arial"/>
          <w:color w:val="3F3A38"/>
          <w:spacing w:val="-98"/>
          <w:w w:val="88"/>
          <w:sz w:val="22"/>
          <w:szCs w:val="22"/>
        </w:rPr>
        <w:t>u</w:t>
      </w:r>
      <w:r>
        <w:rPr>
          <w:color w:val="28231F"/>
          <w:w w:val="35"/>
          <w:position w:val="10"/>
        </w:rPr>
        <w:t>.</w:t>
      </w:r>
      <w:r>
        <w:rPr>
          <w:color w:val="28231F"/>
          <w:spacing w:val="12"/>
          <w:position w:val="10"/>
        </w:rPr>
        <w:t xml:space="preserve"> </w:t>
      </w:r>
      <w:r>
        <w:rPr>
          <w:rFonts w:ascii="Arial" w:hAnsi="Arial" w:cs="Arial"/>
          <w:color w:val="3F3A38"/>
          <w:spacing w:val="-1"/>
          <w:w w:val="88"/>
          <w:sz w:val="22"/>
          <w:szCs w:val="22"/>
        </w:rPr>
        <w:t>1</w:t>
      </w:r>
      <w:r>
        <w:rPr>
          <w:rFonts w:ascii="Arial" w:hAnsi="Arial" w:cs="Arial"/>
          <w:color w:val="3F3A38"/>
          <w:w w:val="88"/>
          <w:sz w:val="22"/>
          <w:szCs w:val="22"/>
        </w:rPr>
        <w:t>e</w:t>
      </w:r>
      <w:r>
        <w:rPr>
          <w:rFonts w:ascii="Arial" w:hAnsi="Arial" w:cs="Arial"/>
          <w:color w:val="3F3A38"/>
          <w:sz w:val="22"/>
          <w:szCs w:val="22"/>
        </w:rPr>
        <w:t xml:space="preserve"> </w:t>
      </w:r>
      <w:r>
        <w:rPr>
          <w:rFonts w:ascii="Arial" w:hAnsi="Arial" w:cs="Arial"/>
          <w:color w:val="3F3A38"/>
          <w:spacing w:val="-8"/>
          <w:sz w:val="22"/>
          <w:szCs w:val="22"/>
        </w:rPr>
        <w:t xml:space="preserve"> </w:t>
      </w:r>
      <w:r>
        <w:rPr>
          <w:color w:val="28231F"/>
          <w:spacing w:val="-41"/>
          <w:w w:val="88"/>
          <w:sz w:val="24"/>
          <w:szCs w:val="24"/>
        </w:rPr>
        <w:t>a</w:t>
      </w:r>
      <w:r>
        <w:rPr>
          <w:color w:val="3F3A38"/>
          <w:w w:val="38"/>
          <w:position w:val="10"/>
        </w:rPr>
        <w:t>I</w:t>
      </w:r>
      <w:r>
        <w:rPr>
          <w:color w:val="3F3A38"/>
          <w:position w:val="10"/>
        </w:rPr>
        <w:t xml:space="preserve"> </w:t>
      </w:r>
      <w:r>
        <w:rPr>
          <w:color w:val="3F3A38"/>
          <w:spacing w:val="3"/>
          <w:position w:val="10"/>
        </w:rPr>
        <w:t xml:space="preserve"> </w:t>
      </w:r>
      <w:r>
        <w:rPr>
          <w:color w:val="28231F"/>
          <w:w w:val="103"/>
          <w:sz w:val="24"/>
          <w:szCs w:val="24"/>
        </w:rPr>
        <w:t>rn</w:t>
      </w:r>
      <w:r>
        <w:rPr>
          <w:color w:val="28231F"/>
          <w:sz w:val="24"/>
          <w:szCs w:val="24"/>
        </w:rPr>
        <w:t xml:space="preserve"> </w:t>
      </w:r>
      <w:r>
        <w:rPr>
          <w:color w:val="28231F"/>
          <w:spacing w:val="17"/>
          <w:sz w:val="24"/>
          <w:szCs w:val="24"/>
        </w:rPr>
        <w:t xml:space="preserve"> </w:t>
      </w:r>
      <w:r>
        <w:rPr>
          <w:color w:val="28231F"/>
          <w:w w:val="103"/>
          <w:sz w:val="24"/>
          <w:szCs w:val="24"/>
        </w:rPr>
        <w:t>p</w:t>
      </w:r>
      <w:r>
        <w:rPr>
          <w:color w:val="28231F"/>
          <w:spacing w:val="22"/>
          <w:w w:val="103"/>
          <w:sz w:val="24"/>
          <w:szCs w:val="24"/>
        </w:rPr>
        <w:t>o</w:t>
      </w:r>
      <w:r>
        <w:rPr>
          <w:color w:val="28231F"/>
          <w:spacing w:val="20"/>
          <w:w w:val="104"/>
          <w:position w:val="10"/>
        </w:rPr>
        <w:t>d</w:t>
      </w:r>
      <w:r>
        <w:rPr>
          <w:color w:val="28231F"/>
          <w:w w:val="110"/>
        </w:rPr>
        <w:t>r</w:t>
      </w:r>
      <w:r>
        <w:rPr>
          <w:color w:val="28231F"/>
          <w:spacing w:val="-93"/>
          <w:w w:val="110"/>
        </w:rPr>
        <w:t>m</w:t>
      </w:r>
      <w:r>
        <w:rPr>
          <w:color w:val="28231F"/>
          <w:spacing w:val="11"/>
          <w:w w:val="92"/>
          <w:position w:val="10"/>
        </w:rPr>
        <w:t>•</w:t>
      </w:r>
      <w:r>
        <w:rPr>
          <w:color w:val="28231F"/>
          <w:w w:val="110"/>
        </w:rPr>
        <w:t>e</w:t>
      </w:r>
      <w:r>
        <w:rPr>
          <w:color w:val="28231F"/>
          <w:spacing w:val="-69"/>
          <w:w w:val="110"/>
        </w:rPr>
        <w:t>n</w:t>
      </w:r>
      <w:r>
        <w:rPr>
          <w:color w:val="28231F"/>
          <w:w w:val="75"/>
          <w:position w:val="10"/>
        </w:rPr>
        <w:t>k</w:t>
      </w:r>
      <w:r>
        <w:rPr>
          <w:color w:val="28231F"/>
          <w:position w:val="10"/>
        </w:rPr>
        <w:t xml:space="preserve"> </w:t>
      </w:r>
      <w:r>
        <w:rPr>
          <w:color w:val="28231F"/>
          <w:spacing w:val="8"/>
          <w:position w:val="10"/>
        </w:rPr>
        <w:t xml:space="preserve"> </w:t>
      </w:r>
      <w:r>
        <w:rPr>
          <w:color w:val="28231F"/>
          <w:spacing w:val="-48"/>
          <w:w w:val="110"/>
          <w:sz w:val="24"/>
          <w:szCs w:val="24"/>
        </w:rPr>
        <w:t>a</w:t>
      </w:r>
      <w:r>
        <w:rPr>
          <w:color w:val="28231F"/>
          <w:w w:val="75"/>
          <w:position w:val="10"/>
        </w:rPr>
        <w:t>.</w:t>
      </w:r>
      <w:r>
        <w:rPr>
          <w:color w:val="28231F"/>
          <w:position w:val="10"/>
        </w:rPr>
        <w:t xml:space="preserve"> </w:t>
      </w:r>
      <w:r>
        <w:rPr>
          <w:color w:val="28231F"/>
          <w:spacing w:val="25"/>
          <w:position w:val="10"/>
        </w:rPr>
        <w:t xml:space="preserve"> </w:t>
      </w:r>
      <w:r>
        <w:rPr>
          <w:color w:val="28231F"/>
          <w:spacing w:val="-75"/>
          <w:w w:val="105"/>
          <w:sz w:val="24"/>
          <w:szCs w:val="24"/>
        </w:rPr>
        <w:t>J</w:t>
      </w:r>
      <w:r>
        <w:rPr>
          <w:color w:val="28231F"/>
          <w:w w:val="75"/>
          <w:position w:val="10"/>
        </w:rPr>
        <w:t>.</w:t>
      </w:r>
      <w:r>
        <w:rPr>
          <w:color w:val="28231F"/>
          <w:spacing w:val="-35"/>
          <w:position w:val="10"/>
        </w:rPr>
        <w:t xml:space="preserve"> </w:t>
      </w:r>
      <w:r>
        <w:rPr>
          <w:color w:val="28231F"/>
          <w:spacing w:val="-1"/>
          <w:w w:val="105"/>
          <w:sz w:val="24"/>
          <w:szCs w:val="24"/>
        </w:rPr>
        <w:t>e</w:t>
      </w:r>
      <w:r>
        <w:rPr>
          <w:color w:val="28231F"/>
          <w:w w:val="105"/>
          <w:sz w:val="24"/>
          <w:szCs w:val="24"/>
        </w:rPr>
        <w:t>J</w:t>
      </w:r>
      <w:r>
        <w:rPr>
          <w:color w:val="28231F"/>
          <w:sz w:val="24"/>
          <w:szCs w:val="24"/>
        </w:rPr>
        <w:t xml:space="preserve"> </w:t>
      </w:r>
      <w:r>
        <w:rPr>
          <w:color w:val="28231F"/>
          <w:spacing w:val="9"/>
          <w:sz w:val="24"/>
          <w:szCs w:val="24"/>
        </w:rPr>
        <w:t xml:space="preserve"> </w:t>
      </w:r>
      <w:r>
        <w:rPr>
          <w:color w:val="28231F"/>
          <w:spacing w:val="-51"/>
          <w:w w:val="96"/>
        </w:rPr>
        <w:t>e</w:t>
      </w:r>
      <w:r>
        <w:rPr>
          <w:color w:val="28231F"/>
          <w:spacing w:val="3"/>
          <w:w w:val="75"/>
          <w:position w:val="10"/>
        </w:rPr>
        <w:t>.</w:t>
      </w:r>
      <w:r>
        <w:rPr>
          <w:color w:val="28231F"/>
          <w:spacing w:val="-1"/>
          <w:w w:val="96"/>
        </w:rPr>
        <w:t>XJs</w:t>
      </w:r>
      <w:r>
        <w:rPr>
          <w:color w:val="28231F"/>
          <w:spacing w:val="-99"/>
          <w:w w:val="96"/>
        </w:rPr>
        <w:t>a</w:t>
      </w:r>
      <w:r>
        <w:rPr>
          <w:color w:val="28231F"/>
          <w:spacing w:val="-1"/>
          <w:w w:val="75"/>
          <w:position w:val="10"/>
        </w:rPr>
        <w:t>'</w:t>
      </w:r>
      <w:r>
        <w:rPr>
          <w:color w:val="28231F"/>
          <w:spacing w:val="-13"/>
          <w:w w:val="75"/>
          <w:position w:val="10"/>
        </w:rPr>
        <w:t>"</w:t>
      </w:r>
      <w:r>
        <w:rPr>
          <w:color w:val="28231F"/>
          <w:spacing w:val="-48"/>
          <w:w w:val="96"/>
        </w:rPr>
        <w:t>,</w:t>
      </w:r>
      <w:r>
        <w:rPr>
          <w:color w:val="28231F"/>
          <w:spacing w:val="-30"/>
          <w:w w:val="75"/>
          <w:position w:val="10"/>
        </w:rPr>
        <w:t>"</w:t>
      </w:r>
      <w:r>
        <w:rPr>
          <w:color w:val="28231F"/>
          <w:spacing w:val="-91"/>
          <w:w w:val="96"/>
        </w:rPr>
        <w:t>o</w:t>
      </w:r>
      <w:r>
        <w:rPr>
          <w:color w:val="28231F"/>
          <w:w w:val="75"/>
          <w:position w:val="10"/>
        </w:rPr>
        <w:t>'</w:t>
      </w:r>
      <w:r>
        <w:rPr>
          <w:color w:val="28231F"/>
          <w:spacing w:val="-6"/>
          <w:position w:val="10"/>
        </w:rPr>
        <w:t xml:space="preserve"> </w:t>
      </w:r>
      <w:r>
        <w:rPr>
          <w:color w:val="28231F"/>
          <w:spacing w:val="-1"/>
          <w:w w:val="96"/>
        </w:rPr>
        <w:t>nce</w:t>
      </w:r>
      <w:r>
        <w:rPr>
          <w:color w:val="28231F"/>
          <w:w w:val="96"/>
        </w:rPr>
        <w:t>,</w:t>
      </w:r>
      <w:r>
        <w:rPr>
          <w:color w:val="28231F"/>
        </w:rPr>
        <w:t xml:space="preserve"> </w:t>
      </w:r>
      <w:r>
        <w:rPr>
          <w:color w:val="28231F"/>
          <w:spacing w:val="10"/>
        </w:rPr>
        <w:t xml:space="preserve"> </w:t>
      </w:r>
      <w:r>
        <w:rPr>
          <w:color w:val="3F3A38"/>
          <w:spacing w:val="-1"/>
          <w:w w:val="107"/>
          <w:sz w:val="24"/>
          <w:szCs w:val="24"/>
        </w:rPr>
        <w:t>s</w:t>
      </w:r>
      <w:r>
        <w:rPr>
          <w:color w:val="3F3A38"/>
          <w:spacing w:val="-105"/>
          <w:w w:val="107"/>
          <w:sz w:val="24"/>
          <w:szCs w:val="24"/>
        </w:rPr>
        <w:t>1</w:t>
      </w:r>
      <w:r>
        <w:rPr>
          <w:color w:val="3F3A38"/>
          <w:w w:val="75"/>
          <w:position w:val="10"/>
        </w:rPr>
        <w:t>.</w:t>
      </w:r>
      <w:r>
        <w:rPr>
          <w:color w:val="3F3A38"/>
          <w:position w:val="10"/>
        </w:rPr>
        <w:t xml:space="preserve"> </w:t>
      </w:r>
      <w:r>
        <w:rPr>
          <w:color w:val="3F3A38"/>
          <w:spacing w:val="31"/>
          <w:position w:val="10"/>
        </w:rPr>
        <w:t xml:space="preserve"> </w:t>
      </w:r>
      <w:r>
        <w:rPr>
          <w:color w:val="3F3A38"/>
          <w:spacing w:val="-9"/>
          <w:w w:val="115"/>
        </w:rPr>
        <w:t>v</w:t>
      </w:r>
      <w:r>
        <w:rPr>
          <w:color w:val="4D4948"/>
          <w:spacing w:val="-46"/>
          <w:w w:val="80"/>
          <w:position w:val="-10"/>
          <w:sz w:val="19"/>
          <w:szCs w:val="19"/>
        </w:rPr>
        <w:t>•</w:t>
      </w:r>
      <w:r>
        <w:rPr>
          <w:color w:val="3F3A38"/>
          <w:w w:val="115"/>
        </w:rPr>
        <w:t>yn6ti</w:t>
      </w:r>
      <w:r>
        <w:rPr>
          <w:color w:val="3F3A38"/>
        </w:rPr>
        <w:t xml:space="preserve"> </w:t>
      </w:r>
      <w:r>
        <w:rPr>
          <w:color w:val="3F3A38"/>
          <w:spacing w:val="7"/>
        </w:rPr>
        <w:t xml:space="preserve"> </w:t>
      </w:r>
      <w:r>
        <w:rPr>
          <w:color w:val="28231F"/>
          <w:w w:val="115"/>
          <w:sz w:val="24"/>
          <w:szCs w:val="24"/>
        </w:rPr>
        <w:t>a</w:t>
      </w:r>
      <w:r>
        <w:rPr>
          <w:color w:val="28231F"/>
          <w:spacing w:val="-34"/>
          <w:sz w:val="24"/>
          <w:szCs w:val="24"/>
        </w:rPr>
        <w:t xml:space="preserve"> </w:t>
      </w:r>
      <w:r>
        <w:rPr>
          <w:color w:val="28231F"/>
          <w:spacing w:val="-81"/>
          <w:w w:val="109"/>
          <w:sz w:val="24"/>
          <w:szCs w:val="24"/>
        </w:rPr>
        <w:t>p</w:t>
      </w:r>
      <w:r>
        <w:rPr>
          <w:color w:val="28231F"/>
          <w:w w:val="32"/>
          <w:sz w:val="24"/>
          <w:szCs w:val="24"/>
        </w:rPr>
        <w:t>i</w:t>
      </w:r>
      <w:r>
        <w:rPr>
          <w:color w:val="28231F"/>
          <w:sz w:val="24"/>
          <w:szCs w:val="24"/>
        </w:rPr>
        <w:t xml:space="preserve"> </w:t>
      </w:r>
      <w:r>
        <w:rPr>
          <w:color w:val="28231F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28231F"/>
          <w:spacing w:val="-103"/>
          <w:w w:val="105"/>
          <w:position w:val="-7"/>
          <w:sz w:val="22"/>
          <w:szCs w:val="22"/>
        </w:rPr>
        <w:t>1</w:t>
      </w:r>
      <w:r>
        <w:rPr>
          <w:rFonts w:ascii="Arial" w:hAnsi="Arial" w:cs="Arial"/>
          <w:color w:val="28231F"/>
          <w:spacing w:val="-1"/>
          <w:w w:val="86"/>
          <w:sz w:val="22"/>
          <w:szCs w:val="22"/>
        </w:rPr>
        <w:t>•,</w:t>
      </w:r>
      <w:r>
        <w:rPr>
          <w:rFonts w:ascii="Arial" w:hAnsi="Arial" w:cs="Arial"/>
          <w:color w:val="28231F"/>
          <w:spacing w:val="9"/>
          <w:w w:val="86"/>
          <w:sz w:val="22"/>
          <w:szCs w:val="22"/>
        </w:rPr>
        <w:t>,</w:t>
      </w:r>
      <w:r>
        <w:rPr>
          <w:rFonts w:ascii="Arial" w:hAnsi="Arial" w:cs="Arial"/>
          <w:color w:val="4D4948"/>
          <w:spacing w:val="-108"/>
          <w:w w:val="86"/>
          <w:position w:val="10"/>
          <w:sz w:val="27"/>
          <w:szCs w:val="27"/>
        </w:rPr>
        <w:t>n</w:t>
      </w:r>
      <w:r>
        <w:rPr>
          <w:rFonts w:ascii="Arial" w:hAnsi="Arial" w:cs="Arial"/>
          <w:color w:val="28231F"/>
          <w:spacing w:val="-1"/>
          <w:w w:val="65"/>
          <w:sz w:val="22"/>
          <w:szCs w:val="22"/>
        </w:rPr>
        <w:t>:;</w:t>
      </w:r>
      <w:r>
        <w:rPr>
          <w:rFonts w:ascii="Arial" w:hAnsi="Arial" w:cs="Arial"/>
          <w:color w:val="28231F"/>
          <w:spacing w:val="-12"/>
          <w:w w:val="65"/>
          <w:sz w:val="22"/>
          <w:szCs w:val="22"/>
        </w:rPr>
        <w:t>.</w:t>
      </w:r>
      <w:r>
        <w:rPr>
          <w:rFonts w:ascii="Arial" w:hAnsi="Arial" w:cs="Arial"/>
          <w:color w:val="4D4948"/>
          <w:spacing w:val="-118"/>
          <w:w w:val="86"/>
          <w:position w:val="10"/>
          <w:sz w:val="27"/>
          <w:szCs w:val="27"/>
        </w:rPr>
        <w:t>o</w:t>
      </w:r>
      <w:r>
        <w:rPr>
          <w:rFonts w:ascii="Arial" w:hAnsi="Arial" w:cs="Arial"/>
          <w:color w:val="28231F"/>
          <w:w w:val="65"/>
          <w:sz w:val="22"/>
          <w:szCs w:val="22"/>
        </w:rPr>
        <w:t>_</w:t>
      </w:r>
      <w:r>
        <w:rPr>
          <w:rFonts w:ascii="Arial" w:hAnsi="Arial" w:cs="Arial"/>
          <w:color w:val="28231F"/>
          <w:spacing w:val="-25"/>
          <w:sz w:val="22"/>
          <w:szCs w:val="22"/>
        </w:rPr>
        <w:t xml:space="preserve"> </w:t>
      </w:r>
      <w:r>
        <w:rPr>
          <w:rFonts w:ascii="Arial" w:hAnsi="Arial" w:cs="Arial"/>
          <w:color w:val="4D4948"/>
          <w:spacing w:val="-37"/>
          <w:w w:val="62"/>
          <w:sz w:val="22"/>
          <w:szCs w:val="22"/>
        </w:rPr>
        <w:t>.</w:t>
      </w:r>
      <w:r>
        <w:rPr>
          <w:rFonts w:ascii="Arial" w:hAnsi="Arial" w:cs="Arial"/>
          <w:color w:val="4D4948"/>
          <w:w w:val="86"/>
          <w:position w:val="10"/>
          <w:sz w:val="27"/>
          <w:szCs w:val="27"/>
        </w:rPr>
        <w:t>s</w:t>
      </w:r>
      <w:r>
        <w:rPr>
          <w:rFonts w:ascii="Arial" w:hAnsi="Arial" w:cs="Arial"/>
          <w:color w:val="4D4948"/>
          <w:position w:val="10"/>
          <w:sz w:val="27"/>
          <w:szCs w:val="27"/>
        </w:rPr>
        <w:tab/>
      </w:r>
      <w:r>
        <w:rPr>
          <w:color w:val="28231F"/>
          <w:w w:val="107"/>
          <w:position w:val="10"/>
          <w:sz w:val="24"/>
          <w:szCs w:val="24"/>
        </w:rPr>
        <w:t>prave</w:t>
      </w:r>
    </w:p>
    <w:p w14:paraId="2C69C0CF" w14:textId="77777777" w:rsidR="00C15083" w:rsidRDefault="00C15083">
      <w:pPr>
        <w:pStyle w:val="Zkladntext"/>
        <w:tabs>
          <w:tab w:val="left" w:pos="9915"/>
          <w:tab w:val="left" w:pos="10483"/>
          <w:tab w:val="left" w:pos="10896"/>
        </w:tabs>
        <w:kinsoku w:val="0"/>
        <w:overflowPunct w:val="0"/>
        <w:spacing w:before="10" w:line="241" w:lineRule="exact"/>
        <w:ind w:right="145"/>
        <w:jc w:val="right"/>
        <w:rPr>
          <w:color w:val="28231F"/>
          <w:w w:val="54"/>
          <w:sz w:val="27"/>
          <w:szCs w:val="27"/>
          <w:vertAlign w:val="superscript"/>
        </w:rPr>
      </w:pPr>
      <w:r>
        <w:rPr>
          <w:color w:val="28231F"/>
          <w:w w:val="108"/>
        </w:rPr>
        <w:t>vo</w:t>
      </w:r>
      <w:r>
        <w:rPr>
          <w:color w:val="28231F"/>
        </w:rPr>
        <w:t xml:space="preserve"> </w:t>
      </w:r>
      <w:r>
        <w:rPr>
          <w:color w:val="28231F"/>
          <w:spacing w:val="-6"/>
        </w:rPr>
        <w:t xml:space="preserve"> </w:t>
      </w:r>
      <w:r>
        <w:rPr>
          <w:color w:val="28231F"/>
          <w:w w:val="106"/>
        </w:rPr>
        <w:t>v</w:t>
      </w:r>
      <w:r>
        <w:rPr>
          <w:color w:val="28231F"/>
          <w:spacing w:val="29"/>
          <w:w w:val="106"/>
        </w:rPr>
        <w:t>n</w:t>
      </w:r>
      <w:r>
        <w:rPr>
          <w:color w:val="28231F"/>
          <w:spacing w:val="19"/>
          <w:w w:val="102"/>
        </w:rPr>
        <w:t>ú</w:t>
      </w:r>
      <w:r>
        <w:rPr>
          <w:color w:val="4D4948"/>
          <w:spacing w:val="21"/>
          <w:w w:val="102"/>
        </w:rPr>
        <w:t>t</w:t>
      </w:r>
      <w:r>
        <w:rPr>
          <w:color w:val="4D4948"/>
          <w:spacing w:val="29"/>
          <w:w w:val="102"/>
        </w:rPr>
        <w:t>r</w:t>
      </w:r>
      <w:r>
        <w:rPr>
          <w:color w:val="4D4948"/>
          <w:w w:val="101"/>
        </w:rPr>
        <w:t>i</w:t>
      </w:r>
      <w:r>
        <w:rPr>
          <w:color w:val="4D4948"/>
        </w:rPr>
        <w:t xml:space="preserve"> </w:t>
      </w:r>
      <w:r>
        <w:rPr>
          <w:color w:val="4D4948"/>
          <w:spacing w:val="-5"/>
        </w:rPr>
        <w:t xml:space="preserve"> </w:t>
      </w:r>
      <w:r>
        <w:rPr>
          <w:color w:val="3F3A38"/>
          <w:spacing w:val="-1"/>
          <w:w w:val="98"/>
        </w:rPr>
        <w:t>C\TO</w:t>
      </w:r>
      <w:r>
        <w:rPr>
          <w:color w:val="3F3A38"/>
          <w:w w:val="98"/>
        </w:rPr>
        <w:t>(</w:t>
      </w:r>
      <w:r>
        <w:rPr>
          <w:color w:val="3F3A38"/>
          <w:spacing w:val="-1"/>
          <w:w w:val="98"/>
        </w:rPr>
        <w:t>Jskýc</w:t>
      </w:r>
      <w:r>
        <w:rPr>
          <w:color w:val="3F3A38"/>
          <w:w w:val="98"/>
        </w:rPr>
        <w:t>h</w:t>
      </w:r>
      <w:r>
        <w:rPr>
          <w:color w:val="3F3A38"/>
        </w:rPr>
        <w:t xml:space="preserve"> </w:t>
      </w:r>
      <w:r>
        <w:rPr>
          <w:color w:val="3F3A38"/>
          <w:spacing w:val="25"/>
        </w:rPr>
        <w:t xml:space="preserve"> </w:t>
      </w:r>
      <w:r>
        <w:rPr>
          <w:color w:val="3F3A38"/>
          <w:spacing w:val="-1"/>
          <w:w w:val="114"/>
        </w:rPr>
        <w:t>sociálnyc</w:t>
      </w:r>
      <w:r>
        <w:rPr>
          <w:color w:val="3F3A38"/>
          <w:w w:val="114"/>
        </w:rPr>
        <w:t>h</w:t>
      </w:r>
      <w:r>
        <w:rPr>
          <w:color w:val="3F3A38"/>
        </w:rPr>
        <w:t xml:space="preserve"> </w:t>
      </w:r>
      <w:r>
        <w:rPr>
          <w:color w:val="3F3A38"/>
          <w:spacing w:val="27"/>
        </w:rPr>
        <w:t xml:space="preserve"> </w:t>
      </w:r>
      <w:r>
        <w:rPr>
          <w:color w:val="28231F"/>
          <w:w w:val="119"/>
        </w:rPr>
        <w:t>útvaroch.</w:t>
      </w:r>
      <w:r>
        <w:rPr>
          <w:color w:val="28231F"/>
        </w:rPr>
        <w:t xml:space="preserve"> </w:t>
      </w:r>
      <w:r>
        <w:rPr>
          <w:color w:val="28231F"/>
          <w:spacing w:val="-7"/>
        </w:rPr>
        <w:t xml:space="preserve"> </w:t>
      </w:r>
      <w:r>
        <w:rPr>
          <w:color w:val="28231F"/>
          <w:spacing w:val="-1"/>
          <w:w w:val="119"/>
        </w:rPr>
        <w:t>J</w:t>
      </w:r>
      <w:r>
        <w:rPr>
          <w:color w:val="28231F"/>
          <w:w w:val="119"/>
        </w:rPr>
        <w:t>e</w:t>
      </w:r>
      <w:r>
        <w:rPr>
          <w:color w:val="28231F"/>
        </w:rPr>
        <w:t xml:space="preserve">  </w:t>
      </w:r>
      <w:r>
        <w:rPr>
          <w:color w:val="28231F"/>
          <w:spacing w:val="-14"/>
        </w:rPr>
        <w:t xml:space="preserve"> </w:t>
      </w:r>
      <w:r>
        <w:rPr>
          <w:color w:val="28231F"/>
          <w:w w:val="119"/>
        </w:rPr>
        <w:t>nutné,</w:t>
      </w:r>
      <w:r>
        <w:rPr>
          <w:color w:val="28231F"/>
        </w:rPr>
        <w:t xml:space="preserve"> </w:t>
      </w:r>
      <w:r>
        <w:rPr>
          <w:color w:val="28231F"/>
          <w:spacing w:val="-9"/>
        </w:rPr>
        <w:t xml:space="preserve"> </w:t>
      </w:r>
      <w:r>
        <w:rPr>
          <w:color w:val="28231F"/>
          <w:spacing w:val="-1"/>
          <w:w w:val="119"/>
        </w:rPr>
        <w:t>ab</w:t>
      </w:r>
      <w:r>
        <w:rPr>
          <w:color w:val="28231F"/>
          <w:w w:val="119"/>
        </w:rPr>
        <w:t>y</w:t>
      </w:r>
      <w:r>
        <w:rPr>
          <w:color w:val="28231F"/>
        </w:rPr>
        <w:t xml:space="preserve"> </w:t>
      </w:r>
      <w:r>
        <w:rPr>
          <w:color w:val="28231F"/>
          <w:spacing w:val="-7"/>
        </w:rPr>
        <w:t xml:space="preserve"> </w:t>
      </w:r>
      <w:r>
        <w:rPr>
          <w:color w:val="28231F"/>
          <w:spacing w:val="-1"/>
          <w:w w:val="119"/>
        </w:rPr>
        <w:t>d</w:t>
      </w:r>
      <w:r>
        <w:rPr>
          <w:color w:val="28231F"/>
          <w:spacing w:val="-1"/>
          <w:w w:val="104"/>
        </w:rPr>
        <w:t>er</w:t>
      </w:r>
      <w:r>
        <w:rPr>
          <w:color w:val="28231F"/>
          <w:spacing w:val="14"/>
          <w:w w:val="104"/>
        </w:rPr>
        <w:t>n</w:t>
      </w:r>
      <w:r>
        <w:rPr>
          <w:color w:val="28231F"/>
          <w:w w:val="104"/>
        </w:rPr>
        <w:t>okr</w:t>
      </w:r>
      <w:r>
        <w:rPr>
          <w:color w:val="28231F"/>
          <w:spacing w:val="-11"/>
        </w:rPr>
        <w:t xml:space="preserve"> </w:t>
      </w:r>
      <w:r>
        <w:rPr>
          <w:color w:val="28231F"/>
          <w:spacing w:val="-1"/>
          <w:w w:val="106"/>
        </w:rPr>
        <w:t>a</w:t>
      </w:r>
      <w:r>
        <w:rPr>
          <w:color w:val="28231F"/>
          <w:spacing w:val="-26"/>
          <w:w w:val="106"/>
        </w:rPr>
        <w:t>c</w:t>
      </w:r>
      <w:r>
        <w:rPr>
          <w:color w:val="5E5954"/>
          <w:spacing w:val="-1"/>
          <w:w w:val="48"/>
        </w:rPr>
        <w:t>'</w:t>
      </w:r>
      <w:r>
        <w:rPr>
          <w:color w:val="5E5954"/>
          <w:spacing w:val="-6"/>
          <w:w w:val="48"/>
        </w:rPr>
        <w:t>.</w:t>
      </w:r>
      <w:r>
        <w:rPr>
          <w:color w:val="3F3A38"/>
          <w:spacing w:val="-1"/>
          <w:w w:val="97"/>
        </w:rPr>
        <w:t>ía</w:t>
      </w:r>
      <w:r>
        <w:rPr>
          <w:color w:val="3F3A38"/>
          <w:w w:val="97"/>
        </w:rPr>
        <w:t>.</w:t>
      </w:r>
      <w:r>
        <w:rPr>
          <w:color w:val="3F3A38"/>
          <w:spacing w:val="24"/>
        </w:rPr>
        <w:t xml:space="preserve"> </w:t>
      </w:r>
      <w:r>
        <w:rPr>
          <w:color w:val="3F3A38"/>
          <w:w w:val="97"/>
        </w:rPr>
        <w:t>s</w:t>
      </w:r>
      <w:r>
        <w:rPr>
          <w:color w:val="3F3A38"/>
        </w:rPr>
        <w:t xml:space="preserve"> </w:t>
      </w:r>
      <w:r>
        <w:rPr>
          <w:color w:val="3F3A38"/>
          <w:spacing w:val="30"/>
        </w:rPr>
        <w:t xml:space="preserve"> </w:t>
      </w:r>
      <w:r>
        <w:rPr>
          <w:color w:val="3F3A38"/>
          <w:spacing w:val="-1"/>
          <w:w w:val="114"/>
        </w:rPr>
        <w:t>týmit</w:t>
      </w:r>
      <w:r>
        <w:rPr>
          <w:color w:val="3F3A38"/>
          <w:w w:val="114"/>
        </w:rPr>
        <w:t>o</w:t>
      </w:r>
      <w:r>
        <w:rPr>
          <w:color w:val="3F3A38"/>
          <w:spacing w:val="-18"/>
        </w:rPr>
        <w:t xml:space="preserve"> </w:t>
      </w:r>
      <w:r>
        <w:rPr>
          <w:color w:val="4D4948"/>
          <w:w w:val="53"/>
          <w:sz w:val="24"/>
          <w:szCs w:val="24"/>
        </w:rPr>
        <w:t>f</w:t>
      </w:r>
      <w:r>
        <w:rPr>
          <w:color w:val="4D4948"/>
          <w:sz w:val="24"/>
          <w:szCs w:val="24"/>
        </w:rPr>
        <w:tab/>
      </w:r>
      <w:r>
        <w:rPr>
          <w:color w:val="4D4948"/>
          <w:spacing w:val="-1"/>
          <w:w w:val="53"/>
          <w:sz w:val="27"/>
          <w:szCs w:val="27"/>
        </w:rPr>
        <w:t>'·</w:t>
      </w:r>
      <w:r>
        <w:rPr>
          <w:color w:val="4D4948"/>
          <w:w w:val="53"/>
          <w:sz w:val="27"/>
          <w:szCs w:val="27"/>
        </w:rPr>
        <w:t>t</w:t>
      </w:r>
      <w:r>
        <w:rPr>
          <w:color w:val="4D4948"/>
          <w:sz w:val="27"/>
          <w:szCs w:val="27"/>
        </w:rPr>
        <w:tab/>
      </w:r>
      <w:r>
        <w:rPr>
          <w:color w:val="28231F"/>
          <w:w w:val="53"/>
          <w:sz w:val="27"/>
          <w:szCs w:val="27"/>
        </w:rPr>
        <w:t>.</w:t>
      </w:r>
      <w:r>
        <w:rPr>
          <w:color w:val="28231F"/>
          <w:sz w:val="27"/>
          <w:szCs w:val="27"/>
        </w:rPr>
        <w:tab/>
      </w:r>
      <w:r>
        <w:rPr>
          <w:color w:val="28231F"/>
          <w:w w:val="54"/>
          <w:sz w:val="27"/>
          <w:szCs w:val="27"/>
          <w:vertAlign w:val="superscript"/>
        </w:rPr>
        <w:t>1</w:t>
      </w:r>
    </w:p>
    <w:p w14:paraId="70168722" w14:textId="77777777" w:rsidR="00C15083" w:rsidRDefault="00C15083">
      <w:pPr>
        <w:pStyle w:val="Zkladntext"/>
        <w:tabs>
          <w:tab w:val="left" w:pos="361"/>
        </w:tabs>
        <w:kinsoku w:val="0"/>
        <w:overflowPunct w:val="0"/>
        <w:spacing w:line="143" w:lineRule="exact"/>
        <w:ind w:right="101"/>
        <w:jc w:val="right"/>
        <w:rPr>
          <w:color w:val="28231F"/>
        </w:rPr>
      </w:pPr>
      <w:r>
        <w:rPr>
          <w:color w:val="4D4948"/>
          <w:w w:val="85"/>
        </w:rPr>
        <w:t>aa</w:t>
      </w:r>
      <w:r>
        <w:rPr>
          <w:color w:val="4D4948"/>
          <w:w w:val="85"/>
        </w:rPr>
        <w:tab/>
      </w:r>
      <w:r>
        <w:rPr>
          <w:rFonts w:ascii="Arial" w:hAnsi="Arial" w:cs="Arial"/>
          <w:color w:val="4D4948"/>
          <w:spacing w:val="-4"/>
          <w:sz w:val="22"/>
          <w:szCs w:val="22"/>
        </w:rPr>
        <w:t>a</w:t>
      </w:r>
      <w:r>
        <w:rPr>
          <w:rFonts w:ascii="Arial" w:hAnsi="Arial" w:cs="Arial"/>
          <w:color w:val="28231F"/>
          <w:spacing w:val="-4"/>
          <w:sz w:val="22"/>
          <w:szCs w:val="22"/>
        </w:rPr>
        <w:t>m1</w:t>
      </w:r>
      <w:r>
        <w:rPr>
          <w:rFonts w:ascii="Arial" w:hAnsi="Arial" w:cs="Arial"/>
          <w:color w:val="28231F"/>
          <w:spacing w:val="-6"/>
          <w:sz w:val="22"/>
          <w:szCs w:val="22"/>
        </w:rPr>
        <w:t xml:space="preserve"> </w:t>
      </w:r>
      <w:r>
        <w:rPr>
          <w:color w:val="28231F"/>
        </w:rPr>
        <w:t>Po-</w:t>
      </w:r>
    </w:p>
    <w:p w14:paraId="2B4B1D90" w14:textId="77777777" w:rsidR="00C15083" w:rsidRDefault="00C15083">
      <w:pPr>
        <w:pStyle w:val="Zkladntext"/>
        <w:kinsoku w:val="0"/>
        <w:overflowPunct w:val="0"/>
        <w:spacing w:line="277" w:lineRule="exact"/>
        <w:ind w:left="798"/>
        <w:rPr>
          <w:color w:val="3F3A38"/>
          <w:w w:val="120"/>
        </w:rPr>
      </w:pPr>
      <w:r>
        <w:rPr>
          <w:color w:val="3F3A38"/>
          <w:w w:val="120"/>
        </w:rPr>
        <w:t>čítala.</w:t>
      </w:r>
    </w:p>
    <w:p w14:paraId="7BB9DAAD" w14:textId="77777777" w:rsidR="00C15083" w:rsidRDefault="00C15083">
      <w:pPr>
        <w:pStyle w:val="Zkladntext"/>
        <w:tabs>
          <w:tab w:val="left" w:pos="2028"/>
          <w:tab w:val="left" w:pos="2430"/>
          <w:tab w:val="left" w:pos="3414"/>
          <w:tab w:val="left" w:pos="3714"/>
          <w:tab w:val="left" w:pos="6009"/>
        </w:tabs>
        <w:kinsoku w:val="0"/>
        <w:overflowPunct w:val="0"/>
        <w:spacing w:before="1" w:line="268" w:lineRule="auto"/>
        <w:ind w:left="794" w:right="80" w:firstLine="543"/>
        <w:rPr>
          <w:color w:val="28231F"/>
          <w:spacing w:val="-32"/>
          <w:w w:val="110"/>
        </w:rPr>
      </w:pPr>
      <w:r>
        <w:rPr>
          <w:color w:val="28231F"/>
          <w:w w:val="110"/>
        </w:rPr>
        <w:t xml:space="preserve">Po </w:t>
      </w:r>
      <w:r>
        <w:rPr>
          <w:color w:val="3F3A38"/>
          <w:w w:val="110"/>
        </w:rPr>
        <w:t xml:space="preserve">generácie sa demokrat </w:t>
      </w:r>
      <w:r>
        <w:rPr>
          <w:color w:val="28231F"/>
          <w:w w:val="110"/>
        </w:rPr>
        <w:t xml:space="preserve">pohodlne  \'Íezol  s  vývinom,  </w:t>
      </w:r>
      <w:r>
        <w:rPr>
          <w:color w:val="28231F"/>
          <w:spacing w:val="5"/>
          <w:w w:val="110"/>
        </w:rPr>
        <w:t>prin</w:t>
      </w:r>
      <w:r>
        <w:rPr>
          <w:color w:val="4D4948"/>
          <w:spacing w:val="5"/>
          <w:w w:val="110"/>
        </w:rPr>
        <w:t xml:space="preserve">cipa </w:t>
      </w:r>
      <w:r>
        <w:rPr>
          <w:color w:val="4D4948"/>
          <w:w w:val="110"/>
        </w:rPr>
        <w:t>m i,  vačš</w:t>
      </w:r>
      <w:r>
        <w:rPr>
          <w:color w:val="4D4948"/>
          <w:w w:val="110"/>
        </w:rPr>
        <w:t xml:space="preserve">inou,  strana  </w:t>
      </w:r>
      <w:r>
        <w:rPr>
          <w:color w:val="3F3A38"/>
          <w:w w:val="110"/>
        </w:rPr>
        <w:t xml:space="preserve">. </w:t>
      </w:r>
      <w:r>
        <w:rPr>
          <w:color w:val="28231F"/>
          <w:w w:val="110"/>
        </w:rPr>
        <w:t xml:space="preserve">Dnes  </w:t>
      </w:r>
      <w:r>
        <w:rPr>
          <w:color w:val="3F3A38"/>
          <w:w w:val="110"/>
        </w:rPr>
        <w:t xml:space="preserve">je  </w:t>
      </w:r>
      <w:r>
        <w:rPr>
          <w:color w:val="4D4948"/>
          <w:w w:val="110"/>
        </w:rPr>
        <w:t xml:space="preserve">opaf </w:t>
      </w:r>
      <w:r>
        <w:rPr>
          <w:color w:val="4D4948"/>
          <w:spacing w:val="22"/>
          <w:w w:val="110"/>
        </w:rPr>
        <w:t xml:space="preserve"> </w:t>
      </w:r>
      <w:r>
        <w:rPr>
          <w:color w:val="3F3A38"/>
          <w:w w:val="110"/>
        </w:rPr>
        <w:t xml:space="preserve">sám </w:t>
      </w:r>
      <w:r>
        <w:rPr>
          <w:color w:val="3F3A38"/>
          <w:spacing w:val="8"/>
          <w:w w:val="110"/>
        </w:rPr>
        <w:t xml:space="preserve"> </w:t>
      </w:r>
      <w:r>
        <w:rPr>
          <w:color w:val="28231F"/>
          <w:spacing w:val="-42"/>
          <w:w w:val="110"/>
        </w:rPr>
        <w:t>a</w:t>
      </w:r>
      <w:r>
        <w:rPr>
          <w:color w:val="3F3A38"/>
          <w:spacing w:val="-42"/>
          <w:w w:val="110"/>
        </w:rPr>
        <w:t>,</w:t>
      </w:r>
      <w:r>
        <w:rPr>
          <w:color w:val="3F3A38"/>
          <w:spacing w:val="-42"/>
          <w:w w:val="110"/>
        </w:rPr>
        <w:tab/>
      </w:r>
      <w:r>
        <w:rPr>
          <w:color w:val="7B7775"/>
          <w:spacing w:val="-5"/>
          <w:w w:val="110"/>
        </w:rPr>
        <w:t>·</w:t>
      </w:r>
      <w:r>
        <w:rPr>
          <w:color w:val="5E5954"/>
          <w:spacing w:val="-5"/>
          <w:w w:val="110"/>
        </w:rPr>
        <w:t xml:space="preserve">šet </w:t>
      </w:r>
      <w:r>
        <w:rPr>
          <w:color w:val="5E5954"/>
          <w:w w:val="110"/>
        </w:rPr>
        <w:t>k</w:t>
      </w:r>
      <w:r>
        <w:rPr>
          <w:color w:val="3F3A38"/>
          <w:w w:val="110"/>
        </w:rPr>
        <w:t xml:space="preserve">a </w:t>
      </w:r>
      <w:r>
        <w:rPr>
          <w:color w:val="28231F"/>
          <w:w w:val="110"/>
        </w:rPr>
        <w:t xml:space="preserve">zod </w:t>
      </w:r>
      <w:r>
        <w:rPr>
          <w:color w:val="28231F"/>
          <w:spacing w:val="-4"/>
          <w:w w:val="110"/>
        </w:rPr>
        <w:t>po,</w:t>
      </w:r>
      <w:r>
        <w:rPr>
          <w:color w:val="4D4948"/>
          <w:spacing w:val="-4"/>
          <w:w w:val="110"/>
        </w:rPr>
        <w:t>·</w:t>
      </w:r>
      <w:r>
        <w:rPr>
          <w:color w:val="28231F"/>
          <w:spacing w:val="-4"/>
          <w:w w:val="110"/>
        </w:rPr>
        <w:t xml:space="preserve">ed </w:t>
      </w:r>
      <w:r>
        <w:rPr>
          <w:color w:val="28231F"/>
          <w:spacing w:val="5"/>
          <w:w w:val="110"/>
        </w:rPr>
        <w:t xml:space="preserve">nosť </w:t>
      </w:r>
      <w:r>
        <w:rPr>
          <w:color w:val="3F3A38"/>
          <w:w w:val="110"/>
        </w:rPr>
        <w:t xml:space="preserve">sa </w:t>
      </w:r>
      <w:r>
        <w:rPr>
          <w:color w:val="28231F"/>
          <w:w w:val="110"/>
        </w:rPr>
        <w:t xml:space="preserve">sosunula na jeho </w:t>
      </w:r>
      <w:r>
        <w:rPr>
          <w:color w:val="28231F"/>
          <w:spacing w:val="-3"/>
          <w:w w:val="110"/>
        </w:rPr>
        <w:t>pleci</w:t>
      </w:r>
      <w:r>
        <w:rPr>
          <w:color w:val="4D4948"/>
          <w:spacing w:val="-3"/>
          <w:w w:val="110"/>
        </w:rPr>
        <w:t xml:space="preserve">a. </w:t>
      </w:r>
      <w:r>
        <w:rPr>
          <w:color w:val="3F3A38"/>
          <w:w w:val="110"/>
        </w:rPr>
        <w:t xml:space="preserve">Nezbýva mu </w:t>
      </w:r>
      <w:r>
        <w:rPr>
          <w:color w:val="4D4948"/>
          <w:w w:val="110"/>
        </w:rPr>
        <w:t xml:space="preserve">nič </w:t>
      </w:r>
      <w:r>
        <w:rPr>
          <w:color w:val="28231F"/>
          <w:w w:val="110"/>
        </w:rPr>
        <w:t xml:space="preserve">in:U· </w:t>
      </w:r>
      <w:r>
        <w:rPr>
          <w:color w:val="28231F"/>
          <w:w w:val="108"/>
        </w:rPr>
        <w:t>n</w:t>
      </w:r>
      <w:r>
        <w:rPr>
          <w:color w:val="28231F"/>
          <w:spacing w:val="10"/>
          <w:w w:val="108"/>
        </w:rPr>
        <w:t>e</w:t>
      </w:r>
      <w:r>
        <w:rPr>
          <w:color w:val="4D4948"/>
          <w:w w:val="102"/>
        </w:rPr>
        <w:t>ž</w:t>
      </w:r>
      <w:r>
        <w:rPr>
          <w:color w:val="4D4948"/>
        </w:rPr>
        <w:t xml:space="preserve"> </w:t>
      </w:r>
      <w:r>
        <w:rPr>
          <w:color w:val="4D4948"/>
          <w:spacing w:val="-2"/>
        </w:rPr>
        <w:t xml:space="preserve"> </w:t>
      </w:r>
      <w:r>
        <w:rPr>
          <w:color w:val="3F3A38"/>
          <w:w w:val="112"/>
        </w:rPr>
        <w:t>odvážn</w:t>
      </w:r>
      <w:r>
        <w:rPr>
          <w:color w:val="3F3A38"/>
          <w:spacing w:val="-104"/>
          <w:w w:val="112"/>
        </w:rPr>
        <w:t>e</w:t>
      </w:r>
      <w:r>
        <w:rPr>
          <w:color w:val="28231F"/>
          <w:w w:val="112"/>
        </w:rPr>
        <w:t>,</w:t>
      </w:r>
      <w:r>
        <w:rPr>
          <w:color w:val="28231F"/>
        </w:rPr>
        <w:tab/>
      </w:r>
      <w:r>
        <w:rPr>
          <w:color w:val="4D4948"/>
          <w:w w:val="112"/>
        </w:rPr>
        <w:t>·</w:t>
      </w:r>
      <w:r>
        <w:rPr>
          <w:color w:val="4D4948"/>
          <w:spacing w:val="-20"/>
          <w:w w:val="112"/>
        </w:rPr>
        <w:t>s</w:t>
      </w:r>
      <w:r>
        <w:rPr>
          <w:color w:val="4D4948"/>
          <w:spacing w:val="10"/>
          <w:w w:val="112"/>
        </w:rPr>
        <w:t>a</w:t>
      </w:r>
      <w:r>
        <w:rPr>
          <w:color w:val="28231F"/>
          <w:spacing w:val="9"/>
          <w:w w:val="112"/>
        </w:rPr>
        <w:t>d</w:t>
      </w:r>
      <w:r>
        <w:rPr>
          <w:color w:val="28231F"/>
          <w:spacing w:val="-1"/>
          <w:w w:val="101"/>
        </w:rPr>
        <w:t>i</w:t>
      </w:r>
      <w:r>
        <w:rPr>
          <w:color w:val="28231F"/>
          <w:w w:val="101"/>
        </w:rPr>
        <w:t>ť</w:t>
      </w:r>
      <w:r>
        <w:rPr>
          <w:color w:val="28231F"/>
        </w:rPr>
        <w:t xml:space="preserve"> </w:t>
      </w:r>
      <w:r>
        <w:rPr>
          <w:color w:val="28231F"/>
          <w:spacing w:val="15"/>
        </w:rPr>
        <w:t xml:space="preserve"> </w:t>
      </w:r>
      <w:r>
        <w:rPr>
          <w:color w:val="28231F"/>
          <w:w w:val="101"/>
        </w:rPr>
        <w:t>n</w:t>
      </w:r>
      <w:r>
        <w:rPr>
          <w:color w:val="28231F"/>
          <w:spacing w:val="-41"/>
          <w:w w:val="101"/>
        </w:rPr>
        <w:t>a</w:t>
      </w:r>
      <w:r>
        <w:rPr>
          <w:color w:val="28231F"/>
          <w:w w:val="101"/>
        </w:rPr>
        <w:t>,</w:t>
      </w:r>
      <w:r>
        <w:rPr>
          <w:color w:val="28231F"/>
        </w:rPr>
        <w:tab/>
      </w:r>
      <w:r>
        <w:rPr>
          <w:color w:val="5E5954"/>
          <w:spacing w:val="-16"/>
          <w:w w:val="101"/>
        </w:rPr>
        <w:t>·</w:t>
      </w:r>
      <w:r>
        <w:rPr>
          <w:color w:val="28231F"/>
          <w:spacing w:val="-1"/>
          <w:w w:val="101"/>
        </w:rPr>
        <w:t>l</w:t>
      </w:r>
      <w:r>
        <w:rPr>
          <w:color w:val="28231F"/>
          <w:w w:val="101"/>
        </w:rPr>
        <w:t>a</w:t>
      </w:r>
      <w:r>
        <w:rPr>
          <w:color w:val="28231F"/>
          <w:spacing w:val="-33"/>
        </w:rPr>
        <w:t xml:space="preserve"> </w:t>
      </w:r>
      <w:r>
        <w:rPr>
          <w:color w:val="4D4948"/>
          <w:w w:val="101"/>
        </w:rPr>
        <w:t>s</w:t>
      </w:r>
      <w:r>
        <w:rPr>
          <w:color w:val="4D4948"/>
          <w:spacing w:val="-36"/>
        </w:rPr>
        <w:t xml:space="preserve"> </w:t>
      </w:r>
      <w:r>
        <w:rPr>
          <w:color w:val="28231F"/>
          <w:spacing w:val="-1"/>
          <w:w w:val="101"/>
        </w:rPr>
        <w:t>t</w:t>
      </w:r>
      <w:r>
        <w:rPr>
          <w:color w:val="28231F"/>
          <w:w w:val="101"/>
        </w:rPr>
        <w:t>n</w:t>
      </w:r>
      <w:r>
        <w:rPr>
          <w:color w:val="28231F"/>
          <w:spacing w:val="-16"/>
        </w:rPr>
        <w:t xml:space="preserve"> </w:t>
      </w:r>
      <w:r>
        <w:rPr>
          <w:color w:val="28231F"/>
          <w:w w:val="101"/>
        </w:rPr>
        <w:t>é</w:t>
      </w:r>
      <w:r>
        <w:rPr>
          <w:color w:val="28231F"/>
        </w:rPr>
        <w:t xml:space="preserve"> </w:t>
      </w:r>
      <w:r>
        <w:rPr>
          <w:color w:val="28231F"/>
          <w:spacing w:val="19"/>
        </w:rPr>
        <w:t xml:space="preserve"> </w:t>
      </w:r>
      <w:r>
        <w:rPr>
          <w:color w:val="28231F"/>
          <w:spacing w:val="-1"/>
          <w:w w:val="113"/>
        </w:rPr>
        <w:t>svedomi</w:t>
      </w:r>
      <w:r>
        <w:rPr>
          <w:color w:val="28231F"/>
          <w:w w:val="113"/>
        </w:rPr>
        <w:t>e</w:t>
      </w:r>
      <w:r>
        <w:rPr>
          <w:color w:val="28231F"/>
        </w:rPr>
        <w:t xml:space="preserve"> </w:t>
      </w:r>
      <w:r>
        <w:rPr>
          <w:color w:val="28231F"/>
          <w:spacing w:val="1"/>
        </w:rPr>
        <w:t xml:space="preserve"> </w:t>
      </w:r>
      <w:r>
        <w:rPr>
          <w:color w:val="28231F"/>
          <w:w w:val="113"/>
        </w:rPr>
        <w:t>a</w:t>
      </w:r>
      <w:r>
        <w:rPr>
          <w:color w:val="28231F"/>
        </w:rPr>
        <w:t xml:space="preserve">  </w:t>
      </w:r>
      <w:r>
        <w:rPr>
          <w:color w:val="28231F"/>
          <w:spacing w:val="-30"/>
        </w:rPr>
        <w:t xml:space="preserve"> </w:t>
      </w:r>
      <w:r>
        <w:rPr>
          <w:color w:val="28231F"/>
          <w:w w:val="118"/>
        </w:rPr>
        <w:t>preniesf</w:t>
      </w:r>
      <w:r>
        <w:rPr>
          <w:color w:val="28231F"/>
        </w:rPr>
        <w:t xml:space="preserve">  </w:t>
      </w:r>
      <w:r>
        <w:rPr>
          <w:color w:val="28231F"/>
          <w:spacing w:val="2"/>
        </w:rPr>
        <w:t xml:space="preserve"> </w:t>
      </w:r>
      <w:r>
        <w:rPr>
          <w:color w:val="28231F"/>
          <w:w w:val="118"/>
        </w:rPr>
        <w:t>naň</w:t>
      </w:r>
      <w:r>
        <w:rPr>
          <w:color w:val="28231F"/>
        </w:rPr>
        <w:t xml:space="preserve">  </w:t>
      </w:r>
      <w:r>
        <w:rPr>
          <w:color w:val="28231F"/>
          <w:spacing w:val="-19"/>
        </w:rPr>
        <w:t xml:space="preserve"> </w:t>
      </w:r>
      <w:r>
        <w:rPr>
          <w:color w:val="28231F"/>
          <w:spacing w:val="-1"/>
          <w:w w:val="118"/>
        </w:rPr>
        <w:t>ť</w:t>
      </w:r>
      <w:r>
        <w:rPr>
          <w:color w:val="28231F"/>
          <w:spacing w:val="-15"/>
          <w:w w:val="118"/>
        </w:rPr>
        <w:t>a</w:t>
      </w:r>
      <w:r>
        <w:rPr>
          <w:color w:val="28231F"/>
          <w:spacing w:val="-1"/>
          <w:w w:val="118"/>
        </w:rPr>
        <w:t>ži</w:t>
      </w:r>
      <w:r>
        <w:rPr>
          <w:color w:val="28231F"/>
          <w:spacing w:val="-8"/>
          <w:w w:val="118"/>
        </w:rPr>
        <w:t>s</w:t>
      </w:r>
      <w:r>
        <w:rPr>
          <w:color w:val="4D4948"/>
          <w:w w:val="110"/>
        </w:rPr>
        <w:t>ko</w:t>
      </w:r>
      <w:r>
        <w:rPr>
          <w:color w:val="4D4948"/>
        </w:rPr>
        <w:t xml:space="preserve"> </w:t>
      </w:r>
      <w:r>
        <w:rPr>
          <w:color w:val="4D4948"/>
          <w:spacing w:val="27"/>
        </w:rPr>
        <w:t xml:space="preserve"> </w:t>
      </w:r>
      <w:r>
        <w:rPr>
          <w:color w:val="3F3A38"/>
          <w:spacing w:val="-1"/>
          <w:w w:val="120"/>
        </w:rPr>
        <w:t>istot</w:t>
      </w:r>
      <w:r>
        <w:rPr>
          <w:color w:val="3F3A38"/>
          <w:w w:val="120"/>
        </w:rPr>
        <w:t>y</w:t>
      </w:r>
      <w:r>
        <w:rPr>
          <w:color w:val="3F3A38"/>
        </w:rPr>
        <w:t xml:space="preserve">  </w:t>
      </w:r>
      <w:r>
        <w:rPr>
          <w:color w:val="3F3A38"/>
          <w:spacing w:val="-13"/>
        </w:rPr>
        <w:t xml:space="preserve"> </w:t>
      </w:r>
      <w:r>
        <w:rPr>
          <w:color w:val="3F3A38"/>
          <w:w w:val="120"/>
          <w:sz w:val="24"/>
          <w:szCs w:val="24"/>
        </w:rPr>
        <w:t>i</w:t>
      </w:r>
      <w:r>
        <w:rPr>
          <w:color w:val="3F3A38"/>
          <w:sz w:val="24"/>
          <w:szCs w:val="24"/>
        </w:rPr>
        <w:t xml:space="preserve"> </w:t>
      </w:r>
      <w:r>
        <w:rPr>
          <w:color w:val="3F3A38"/>
          <w:spacing w:val="29"/>
          <w:sz w:val="24"/>
          <w:szCs w:val="24"/>
        </w:rPr>
        <w:t xml:space="preserve"> </w:t>
      </w:r>
      <w:r>
        <w:rPr>
          <w:color w:val="28231F"/>
          <w:w w:val="120"/>
        </w:rPr>
        <w:t>pr</w:t>
      </w:r>
      <w:r>
        <w:rPr>
          <w:color w:val="28231F"/>
          <w:spacing w:val="-3"/>
          <w:w w:val="120"/>
        </w:rPr>
        <w:t>a</w:t>
      </w:r>
      <w:r>
        <w:rPr>
          <w:color w:val="28231F"/>
          <w:spacing w:val="-3"/>
          <w:w w:val="99"/>
        </w:rPr>
        <w:t>m</w:t>
      </w:r>
      <w:r>
        <w:rPr>
          <w:color w:val="4D4948"/>
          <w:spacing w:val="27"/>
          <w:w w:val="99"/>
        </w:rPr>
        <w:t>e</w:t>
      </w:r>
      <w:r>
        <w:rPr>
          <w:color w:val="4D4948"/>
          <w:w w:val="96"/>
        </w:rPr>
        <w:t>ň</w:t>
      </w:r>
      <w:r>
        <w:rPr>
          <w:color w:val="4D4948"/>
        </w:rPr>
        <w:t xml:space="preserve"> </w:t>
      </w:r>
      <w:r>
        <w:rPr>
          <w:color w:val="4D4948"/>
          <w:spacing w:val="16"/>
        </w:rPr>
        <w:t xml:space="preserve"> </w:t>
      </w:r>
      <w:r>
        <w:rPr>
          <w:color w:val="3F3A38"/>
          <w:spacing w:val="-1"/>
          <w:w w:val="138"/>
        </w:rPr>
        <w:t xml:space="preserve">autori: </w:t>
      </w:r>
      <w:r>
        <w:rPr>
          <w:color w:val="3F3A38"/>
          <w:w w:val="110"/>
        </w:rPr>
        <w:t xml:space="preserve">lusíme </w:t>
      </w:r>
      <w:r>
        <w:rPr>
          <w:color w:val="28231F"/>
          <w:w w:val="110"/>
        </w:rPr>
        <w:t xml:space="preserve">lů'adať a zo všetkých </w:t>
      </w:r>
      <w:r>
        <w:rPr>
          <w:color w:val="3F3A38"/>
          <w:w w:val="110"/>
        </w:rPr>
        <w:t xml:space="preserve">síl </w:t>
      </w:r>
      <w:r>
        <w:rPr>
          <w:color w:val="28231F"/>
          <w:w w:val="110"/>
        </w:rPr>
        <w:t xml:space="preserve">podporovaf fudí, pre ktorých </w:t>
      </w:r>
      <w:r>
        <w:rPr>
          <w:color w:val="3F3A38"/>
          <w:w w:val="110"/>
        </w:rPr>
        <w:t xml:space="preserve">je mravný motív </w:t>
      </w:r>
      <w:r>
        <w:rPr>
          <w:rFonts w:ascii="Arial" w:hAnsi="Arial" w:cs="Arial"/>
          <w:color w:val="3F3A38"/>
          <w:spacing w:val="-8"/>
          <w:w w:val="110"/>
          <w:sz w:val="24"/>
          <w:szCs w:val="24"/>
        </w:rPr>
        <w:t xml:space="preserve">dostatočn,·) </w:t>
      </w:r>
      <w:r>
        <w:rPr>
          <w:color w:val="28231F"/>
          <w:w w:val="110"/>
        </w:rPr>
        <w:t>popudom</w:t>
      </w:r>
      <w:r>
        <w:rPr>
          <w:color w:val="28231F"/>
          <w:w w:val="110"/>
        </w:rPr>
        <w:tab/>
      </w:r>
      <w:r>
        <w:rPr>
          <w:color w:val="3F3A38"/>
          <w:w w:val="110"/>
          <w:sz w:val="24"/>
          <w:szCs w:val="24"/>
        </w:rPr>
        <w:t xml:space="preserve">jednania,    </w:t>
      </w:r>
      <w:r>
        <w:rPr>
          <w:color w:val="28231F"/>
          <w:w w:val="110"/>
        </w:rPr>
        <w:t xml:space="preserve">ktorí   </w:t>
      </w:r>
      <w:r>
        <w:rPr>
          <w:color w:val="28231F"/>
          <w:spacing w:val="9"/>
          <w:w w:val="110"/>
        </w:rPr>
        <w:t xml:space="preserve"> </w:t>
      </w:r>
      <w:r>
        <w:rPr>
          <w:color w:val="3F3A38"/>
          <w:w w:val="110"/>
        </w:rPr>
        <w:t xml:space="preserve">sa   </w:t>
      </w:r>
      <w:r>
        <w:rPr>
          <w:color w:val="3F3A38"/>
          <w:spacing w:val="2"/>
          <w:w w:val="110"/>
        </w:rPr>
        <w:t xml:space="preserve"> </w:t>
      </w:r>
      <w:r>
        <w:rPr>
          <w:color w:val="28231F"/>
          <w:w w:val="110"/>
        </w:rPr>
        <w:t>neskrývajú</w:t>
      </w:r>
      <w:r>
        <w:rPr>
          <w:color w:val="28231F"/>
          <w:w w:val="110"/>
        </w:rPr>
        <w:tab/>
        <w:t xml:space="preserve">za »objektivitu« a budú </w:t>
      </w:r>
      <w:r>
        <w:rPr>
          <w:color w:val="4D4948"/>
          <w:w w:val="110"/>
        </w:rPr>
        <w:t xml:space="preserve">maf </w:t>
      </w:r>
      <w:r>
        <w:rPr>
          <w:color w:val="3F3A38"/>
          <w:w w:val="110"/>
        </w:rPr>
        <w:t xml:space="preserve">odvahu </w:t>
      </w:r>
      <w:r>
        <w:rPr>
          <w:color w:val="4D4948"/>
          <w:w w:val="105"/>
        </w:rPr>
        <w:t xml:space="preserve">P </w:t>
      </w:r>
      <w:r>
        <w:rPr>
          <w:color w:val="4D4948"/>
          <w:w w:val="110"/>
        </w:rPr>
        <w:t>red</w:t>
      </w:r>
      <w:r>
        <w:rPr>
          <w:color w:val="4D4948"/>
          <w:spacing w:val="27"/>
          <w:w w:val="110"/>
        </w:rPr>
        <w:t xml:space="preserve"> </w:t>
      </w:r>
      <w:r>
        <w:rPr>
          <w:color w:val="28231F"/>
          <w:spacing w:val="-32"/>
          <w:w w:val="110"/>
        </w:rPr>
        <w:t>tyú</w:t>
      </w:r>
    </w:p>
    <w:p w14:paraId="240715FC" w14:textId="77777777" w:rsidR="00C15083" w:rsidRDefault="00C15083">
      <w:pPr>
        <w:pStyle w:val="Zkladntext"/>
        <w:tabs>
          <w:tab w:val="left" w:pos="1567"/>
        </w:tabs>
        <w:kinsoku w:val="0"/>
        <w:overflowPunct w:val="0"/>
        <w:spacing w:before="5"/>
        <w:ind w:left="789"/>
        <w:rPr>
          <w:color w:val="28231F"/>
          <w:w w:val="110"/>
        </w:rPr>
      </w:pPr>
      <w:r>
        <w:rPr>
          <w:color w:val="28231F"/>
          <w:w w:val="110"/>
        </w:rPr>
        <w:t>pred</w:t>
      </w:r>
      <w:r>
        <w:rPr>
          <w:color w:val="28231F"/>
          <w:w w:val="110"/>
        </w:rPr>
        <w:tab/>
        <w:t xml:space="preserve">zmatené davy </w:t>
      </w:r>
      <w:r>
        <w:rPr>
          <w:color w:val="3F3A38"/>
          <w:w w:val="110"/>
        </w:rPr>
        <w:t xml:space="preserve">i </w:t>
      </w:r>
      <w:r>
        <w:rPr>
          <w:color w:val="28231F"/>
          <w:w w:val="110"/>
        </w:rPr>
        <w:t xml:space="preserve">rozn·átených intelektuálov s kat.egori </w:t>
      </w:r>
      <w:r>
        <w:rPr>
          <w:color w:val="4D4948"/>
          <w:spacing w:val="-7"/>
          <w:w w:val="110"/>
        </w:rPr>
        <w:t>,</w:t>
      </w:r>
      <w:r>
        <w:rPr>
          <w:color w:val="28231F"/>
          <w:spacing w:val="-7"/>
          <w:w w:val="110"/>
        </w:rPr>
        <w:t xml:space="preserve">cl </w:t>
      </w:r>
      <w:r>
        <w:rPr>
          <w:color w:val="4D4948"/>
          <w:spacing w:val="17"/>
          <w:w w:val="110"/>
        </w:rPr>
        <w:t xml:space="preserve">ým: </w:t>
      </w:r>
      <w:r>
        <w:rPr>
          <w:color w:val="5E5954"/>
          <w:w w:val="110"/>
        </w:rPr>
        <w:t>»</w:t>
      </w:r>
      <w:r>
        <w:rPr>
          <w:color w:val="3F3A38"/>
          <w:w w:val="110"/>
        </w:rPr>
        <w:t xml:space="preserve">Toto je váš </w:t>
      </w:r>
      <w:r>
        <w:rPr>
          <w:color w:val="4D4948"/>
          <w:w w:val="110"/>
        </w:rPr>
        <w:t>pravý</w:t>
      </w:r>
      <w:r>
        <w:rPr>
          <w:color w:val="4D4948"/>
          <w:spacing w:val="51"/>
          <w:w w:val="110"/>
        </w:rPr>
        <w:t xml:space="preserve"> </w:t>
      </w:r>
      <w:r>
        <w:rPr>
          <w:color w:val="28231F"/>
          <w:w w:val="110"/>
        </w:rPr>
        <w:t>­</w:t>
      </w:r>
    </w:p>
    <w:p w14:paraId="3EE33731" w14:textId="77777777" w:rsidR="00C15083" w:rsidRDefault="00C15083">
      <w:pPr>
        <w:pStyle w:val="Zkladntext"/>
        <w:kinsoku w:val="0"/>
        <w:overflowPunct w:val="0"/>
        <w:spacing w:before="24"/>
        <w:ind w:left="788"/>
        <w:rPr>
          <w:color w:val="3F3A38"/>
          <w:w w:val="115"/>
        </w:rPr>
      </w:pPr>
      <w:r>
        <w:rPr>
          <w:color w:val="28231F"/>
          <w:w w:val="115"/>
        </w:rPr>
        <w:t>ujem</w:t>
      </w:r>
      <w:r>
        <w:rPr>
          <w:color w:val="28231F"/>
          <w:w w:val="115"/>
          <w:sz w:val="24"/>
          <w:szCs w:val="24"/>
        </w:rPr>
        <w:t xml:space="preserve">! </w:t>
      </w:r>
      <w:r>
        <w:rPr>
          <w:color w:val="3F3A38"/>
          <w:w w:val="115"/>
        </w:rPr>
        <w:t xml:space="preserve">Toto </w:t>
      </w:r>
      <w:r>
        <w:rPr>
          <w:rFonts w:ascii="Arial" w:hAnsi="Arial" w:cs="Arial"/>
          <w:color w:val="28231F"/>
          <w:w w:val="115"/>
          <w:sz w:val="24"/>
          <w:szCs w:val="24"/>
        </w:rPr>
        <w:t xml:space="preserve">je </w:t>
      </w:r>
      <w:r>
        <w:rPr>
          <w:color w:val="28231F"/>
          <w:w w:val="115"/>
        </w:rPr>
        <w:t xml:space="preserve">pravda, </w:t>
      </w:r>
      <w:r>
        <w:rPr>
          <w:color w:val="3F3A38"/>
          <w:w w:val="115"/>
        </w:rPr>
        <w:t xml:space="preserve">spravodlivosf, </w:t>
      </w:r>
      <w:r>
        <w:rPr>
          <w:color w:val="28231F"/>
          <w:w w:val="115"/>
        </w:rPr>
        <w:t xml:space="preserve">humanita, demokraci.a. . </w:t>
      </w:r>
      <w:r>
        <w:rPr>
          <w:color w:val="4D4948"/>
          <w:w w:val="115"/>
        </w:rPr>
        <w:t xml:space="preserve">. </w:t>
      </w:r>
      <w:r>
        <w:rPr>
          <w:color w:val="3F3A38"/>
          <w:w w:val="115"/>
        </w:rPr>
        <w:t>!«</w:t>
      </w:r>
    </w:p>
    <w:p w14:paraId="2DC93A0E" w14:textId="77777777" w:rsidR="00C15083" w:rsidRDefault="00C15083">
      <w:pPr>
        <w:pStyle w:val="Zkladntext"/>
        <w:tabs>
          <w:tab w:val="left" w:pos="4891"/>
          <w:tab w:val="left" w:pos="7025"/>
        </w:tabs>
        <w:kinsoku w:val="0"/>
        <w:overflowPunct w:val="0"/>
        <w:spacing w:before="54"/>
        <w:ind w:left="1319"/>
        <w:rPr>
          <w:rFonts w:ascii="Arial" w:hAnsi="Arial" w:cs="Arial"/>
          <w:color w:val="28231F"/>
          <w:w w:val="110"/>
          <w:sz w:val="22"/>
          <w:szCs w:val="22"/>
        </w:rPr>
      </w:pPr>
      <w:r>
        <w:rPr>
          <w:color w:val="3F3A38"/>
          <w:w w:val="110"/>
        </w:rPr>
        <w:t xml:space="preserve">»Veď  </w:t>
      </w:r>
      <w:r>
        <w:rPr>
          <w:rFonts w:ascii="Arial" w:hAnsi="Arial" w:cs="Arial"/>
          <w:color w:val="28231F"/>
          <w:w w:val="110"/>
          <w:sz w:val="24"/>
          <w:szCs w:val="24"/>
        </w:rPr>
        <w:t xml:space="preserve">tak  </w:t>
      </w:r>
      <w:r>
        <w:rPr>
          <w:color w:val="28231F"/>
          <w:w w:val="110"/>
        </w:rPr>
        <w:t xml:space="preserve">hovoril  </w:t>
      </w:r>
      <w:r>
        <w:rPr>
          <w:color w:val="28231F"/>
          <w:w w:val="110"/>
          <w:sz w:val="24"/>
          <w:szCs w:val="24"/>
        </w:rPr>
        <w:t>i</w:t>
      </w:r>
      <w:r>
        <w:rPr>
          <w:color w:val="28231F"/>
          <w:spacing w:val="16"/>
          <w:w w:val="110"/>
          <w:sz w:val="24"/>
          <w:szCs w:val="24"/>
        </w:rPr>
        <w:t xml:space="preserve"> </w:t>
      </w:r>
      <w:r>
        <w:rPr>
          <w:color w:val="28231F"/>
          <w:w w:val="110"/>
        </w:rPr>
        <w:t>Hitler</w:t>
      </w:r>
      <w:r>
        <w:rPr>
          <w:color w:val="28231F"/>
          <w:spacing w:val="26"/>
          <w:w w:val="110"/>
        </w:rPr>
        <w:t xml:space="preserve"> </w:t>
      </w:r>
      <w:r>
        <w:rPr>
          <w:color w:val="28231F"/>
          <w:w w:val="110"/>
        </w:rPr>
        <w:t>...</w:t>
      </w:r>
      <w:r>
        <w:rPr>
          <w:color w:val="28231F"/>
          <w:w w:val="110"/>
        </w:rPr>
        <w:tab/>
        <w:t>To</w:t>
      </w:r>
      <w:r>
        <w:rPr>
          <w:color w:val="28231F"/>
          <w:spacing w:val="54"/>
          <w:w w:val="110"/>
        </w:rPr>
        <w:t xml:space="preserve"> </w:t>
      </w:r>
      <w:r>
        <w:rPr>
          <w:color w:val="28231F"/>
          <w:w w:val="110"/>
        </w:rPr>
        <w:t>je</w:t>
      </w:r>
      <w:r>
        <w:rPr>
          <w:color w:val="28231F"/>
          <w:spacing w:val="49"/>
          <w:w w:val="110"/>
        </w:rPr>
        <w:t xml:space="preserve"> </w:t>
      </w:r>
      <w:r>
        <w:rPr>
          <w:color w:val="28231F"/>
          <w:w w:val="110"/>
        </w:rPr>
        <w:t>násilie..•</w:t>
      </w:r>
      <w:r>
        <w:rPr>
          <w:color w:val="28231F"/>
          <w:w w:val="110"/>
        </w:rPr>
        <w:tab/>
        <w:t xml:space="preserve">!«, volá liberálny </w:t>
      </w:r>
      <w:r>
        <w:rPr>
          <w:color w:val="3F3A38"/>
          <w:w w:val="110"/>
        </w:rPr>
        <w:t xml:space="preserve">demokrat. </w:t>
      </w:r>
      <w:r>
        <w:rPr>
          <w:color w:val="3F3A38"/>
          <w:w w:val="105"/>
        </w:rPr>
        <w:t>Na.Ha</w:t>
      </w:r>
      <w:r>
        <w:rPr>
          <w:color w:val="3F3A38"/>
          <w:spacing w:val="1"/>
          <w:w w:val="105"/>
        </w:rPr>
        <w:t xml:space="preserve"> </w:t>
      </w:r>
      <w:r>
        <w:rPr>
          <w:rFonts w:ascii="Arial" w:hAnsi="Arial" w:cs="Arial"/>
          <w:color w:val="28231F"/>
          <w:w w:val="110"/>
          <w:sz w:val="22"/>
          <w:szCs w:val="22"/>
        </w:rPr>
        <w:t>odpo­</w:t>
      </w:r>
    </w:p>
    <w:p w14:paraId="1BC4EA1A" w14:textId="77777777" w:rsidR="00C15083" w:rsidRDefault="00C15083">
      <w:pPr>
        <w:pStyle w:val="Zkladntext"/>
        <w:kinsoku w:val="0"/>
        <w:overflowPunct w:val="0"/>
        <w:spacing w:before="30"/>
        <w:ind w:left="783"/>
        <w:rPr>
          <w:color w:val="3F3A38"/>
          <w:w w:val="115"/>
        </w:rPr>
      </w:pPr>
      <w:r>
        <w:rPr>
          <w:color w:val="28231F"/>
          <w:spacing w:val="-7"/>
          <w:w w:val="115"/>
        </w:rPr>
        <w:t>\</w:t>
      </w:r>
      <w:r>
        <w:rPr>
          <w:color w:val="4D4948"/>
          <w:spacing w:val="-7"/>
          <w:w w:val="115"/>
        </w:rPr>
        <w:t>·</w:t>
      </w:r>
      <w:r>
        <w:rPr>
          <w:color w:val="28231F"/>
          <w:spacing w:val="-7"/>
          <w:w w:val="115"/>
        </w:rPr>
        <w:t xml:space="preserve">eď </w:t>
      </w:r>
      <w:r>
        <w:rPr>
          <w:color w:val="28231F"/>
          <w:w w:val="115"/>
        </w:rPr>
        <w:t xml:space="preserve">bude </w:t>
      </w:r>
      <w:r>
        <w:rPr>
          <w:color w:val="3F3A38"/>
          <w:w w:val="115"/>
        </w:rPr>
        <w:t xml:space="preserve">stručná: </w:t>
      </w:r>
      <w:r>
        <w:rPr>
          <w:color w:val="4D4948"/>
          <w:spacing w:val="4"/>
          <w:w w:val="115"/>
        </w:rPr>
        <w:t>»</w:t>
      </w:r>
      <w:r>
        <w:rPr>
          <w:color w:val="28231F"/>
          <w:spacing w:val="4"/>
          <w:w w:val="115"/>
        </w:rPr>
        <w:t xml:space="preserve">Veríme </w:t>
      </w:r>
      <w:r>
        <w:rPr>
          <w:color w:val="28231F"/>
          <w:w w:val="115"/>
        </w:rPr>
        <w:t>v mravné svedomie a inteligentného</w:t>
      </w:r>
      <w:r>
        <w:rPr>
          <w:color w:val="28231F"/>
          <w:spacing w:val="62"/>
          <w:w w:val="115"/>
        </w:rPr>
        <w:t xml:space="preserve"> </w:t>
      </w:r>
      <w:r>
        <w:rPr>
          <w:color w:val="3F3A38"/>
          <w:w w:val="115"/>
        </w:rPr>
        <w:t>ducha«.</w:t>
      </w:r>
    </w:p>
    <w:p w14:paraId="6C55B811" w14:textId="77777777" w:rsidR="00C15083" w:rsidRDefault="00C15083">
      <w:pPr>
        <w:pStyle w:val="Zkladntext"/>
        <w:kinsoku w:val="0"/>
        <w:overflowPunct w:val="0"/>
        <w:spacing w:before="5"/>
        <w:rPr>
          <w:sz w:val="27"/>
          <w:szCs w:val="27"/>
        </w:rPr>
      </w:pPr>
    </w:p>
    <w:p w14:paraId="2F834F1A" w14:textId="77777777" w:rsidR="00C15083" w:rsidRDefault="00C15083">
      <w:pPr>
        <w:pStyle w:val="Zkladntext"/>
        <w:kinsoku w:val="0"/>
        <w:overflowPunct w:val="0"/>
        <w:spacing w:before="5"/>
        <w:rPr>
          <w:sz w:val="27"/>
          <w:szCs w:val="27"/>
        </w:rPr>
        <w:sectPr w:rsidR="00000000">
          <w:pgSz w:w="11900" w:h="16840"/>
          <w:pgMar w:top="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5B7E53B6" w14:textId="77777777" w:rsidR="00C15083" w:rsidRDefault="00C15083">
      <w:pPr>
        <w:pStyle w:val="Zkladntext"/>
        <w:kinsoku w:val="0"/>
        <w:overflowPunct w:val="0"/>
        <w:rPr>
          <w:sz w:val="16"/>
          <w:szCs w:val="16"/>
        </w:rPr>
      </w:pPr>
    </w:p>
    <w:p w14:paraId="185E60F6" w14:textId="77777777" w:rsidR="00C15083" w:rsidRDefault="00C15083">
      <w:pPr>
        <w:pStyle w:val="Zkladntext"/>
        <w:kinsoku w:val="0"/>
        <w:overflowPunct w:val="0"/>
        <w:rPr>
          <w:sz w:val="16"/>
          <w:szCs w:val="16"/>
        </w:rPr>
      </w:pPr>
    </w:p>
    <w:p w14:paraId="77BA69CC" w14:textId="77777777" w:rsidR="00C15083" w:rsidRDefault="00C15083">
      <w:pPr>
        <w:pStyle w:val="Zkladntext"/>
        <w:kinsoku w:val="0"/>
        <w:overflowPunct w:val="0"/>
        <w:rPr>
          <w:sz w:val="16"/>
          <w:szCs w:val="16"/>
        </w:rPr>
      </w:pPr>
    </w:p>
    <w:p w14:paraId="4579AC4C" w14:textId="77777777" w:rsidR="00C15083" w:rsidRDefault="00C15083">
      <w:pPr>
        <w:pStyle w:val="Zkladntext"/>
        <w:kinsoku w:val="0"/>
        <w:overflowPunct w:val="0"/>
        <w:rPr>
          <w:sz w:val="16"/>
          <w:szCs w:val="16"/>
        </w:rPr>
      </w:pPr>
    </w:p>
    <w:p w14:paraId="67D3BCBE" w14:textId="77777777" w:rsidR="00C15083" w:rsidRDefault="00C15083">
      <w:pPr>
        <w:pStyle w:val="Zkladntext"/>
        <w:kinsoku w:val="0"/>
        <w:overflowPunct w:val="0"/>
        <w:spacing w:before="138" w:line="141" w:lineRule="exact"/>
        <w:ind w:right="484"/>
        <w:jc w:val="right"/>
        <w:rPr>
          <w:i/>
          <w:iCs/>
          <w:color w:val="28231F"/>
          <w:w w:val="95"/>
          <w:sz w:val="15"/>
          <w:szCs w:val="15"/>
        </w:rPr>
      </w:pPr>
      <w:r>
        <w:rPr>
          <w:i/>
          <w:iCs/>
          <w:color w:val="28231F"/>
          <w:w w:val="95"/>
          <w:sz w:val="15"/>
          <w:szCs w:val="15"/>
        </w:rPr>
        <w:t>I</w:t>
      </w:r>
    </w:p>
    <w:p w14:paraId="40FCBCC2" w14:textId="77777777" w:rsidR="00C15083" w:rsidRDefault="00C15083">
      <w:pPr>
        <w:pStyle w:val="Zkladntext"/>
        <w:tabs>
          <w:tab w:val="left" w:pos="4380"/>
          <w:tab w:val="left" w:pos="5203"/>
        </w:tabs>
        <w:kinsoku w:val="0"/>
        <w:overflowPunct w:val="0"/>
        <w:spacing w:line="336" w:lineRule="exact"/>
        <w:ind w:left="3619"/>
        <w:rPr>
          <w:rFonts w:ascii="Arial" w:hAnsi="Arial" w:cs="Arial"/>
          <w:b/>
          <w:bCs/>
          <w:color w:val="28231F"/>
          <w:spacing w:val="-20"/>
          <w:sz w:val="32"/>
          <w:szCs w:val="32"/>
        </w:rPr>
      </w:pPr>
      <w:r>
        <w:rPr>
          <w:rFonts w:ascii="Arial" w:hAnsi="Arial" w:cs="Arial"/>
          <w:b/>
          <w:bCs/>
          <w:color w:val="28231F"/>
          <w:sz w:val="32"/>
          <w:szCs w:val="32"/>
        </w:rPr>
        <w:t>JA</w:t>
      </w:r>
      <w:r>
        <w:rPr>
          <w:rFonts w:ascii="Arial" w:hAnsi="Arial" w:cs="Arial"/>
          <w:b/>
          <w:bCs/>
          <w:color w:val="28231F"/>
          <w:sz w:val="32"/>
          <w:szCs w:val="32"/>
        </w:rPr>
        <w:tab/>
        <w:t>KV</w:t>
      </w:r>
      <w:r>
        <w:rPr>
          <w:rFonts w:ascii="Arial" w:hAnsi="Arial" w:cs="Arial"/>
          <w:b/>
          <w:bCs/>
          <w:color w:val="28231F"/>
          <w:sz w:val="32"/>
          <w:szCs w:val="32"/>
        </w:rPr>
        <w:tab/>
      </w:r>
      <w:r>
        <w:rPr>
          <w:rFonts w:ascii="Arial" w:hAnsi="Arial" w:cs="Arial"/>
          <w:b/>
          <w:bCs/>
          <w:color w:val="28231F"/>
          <w:spacing w:val="-20"/>
          <w:sz w:val="32"/>
          <w:szCs w:val="32"/>
        </w:rPr>
        <w:t>M</w:t>
      </w:r>
    </w:p>
    <w:p w14:paraId="3AE2425B" w14:textId="77777777" w:rsidR="00C15083" w:rsidRDefault="00C15083">
      <w:pPr>
        <w:pStyle w:val="Zkladntext"/>
        <w:kinsoku w:val="0"/>
        <w:overflowPunct w:val="0"/>
        <w:spacing w:before="2"/>
        <w:rPr>
          <w:rFonts w:ascii="Arial" w:hAnsi="Arial" w:cs="Arial"/>
          <w:b/>
          <w:bCs/>
          <w:sz w:val="55"/>
          <w:szCs w:val="55"/>
        </w:rPr>
      </w:pPr>
      <w:r>
        <w:rPr>
          <w:sz w:val="24"/>
          <w:szCs w:val="24"/>
        </w:rPr>
        <w:br w:type="column"/>
      </w:r>
    </w:p>
    <w:p w14:paraId="15187BC5" w14:textId="77777777" w:rsidR="00C15083" w:rsidRDefault="00C15083">
      <w:pPr>
        <w:pStyle w:val="Zkladntext"/>
        <w:kinsoku w:val="0"/>
        <w:overflowPunct w:val="0"/>
        <w:spacing w:line="368" w:lineRule="exact"/>
        <w:ind w:left="1187"/>
        <w:rPr>
          <w:color w:val="28231F"/>
          <w:w w:val="95"/>
          <w:sz w:val="35"/>
          <w:szCs w:val="35"/>
        </w:rPr>
      </w:pPr>
      <w:r>
        <w:rPr>
          <w:color w:val="28231F"/>
          <w:w w:val="95"/>
          <w:sz w:val="35"/>
          <w:szCs w:val="35"/>
        </w:rPr>
        <w:t>,</w:t>
      </w:r>
    </w:p>
    <w:p w14:paraId="6750FED1" w14:textId="77777777" w:rsidR="00C15083" w:rsidRDefault="00C15083">
      <w:pPr>
        <w:pStyle w:val="Zkladntext"/>
        <w:kinsoku w:val="0"/>
        <w:overflowPunct w:val="0"/>
        <w:spacing w:line="407" w:lineRule="exact"/>
        <w:ind w:left="571"/>
        <w:rPr>
          <w:color w:val="3F3A38"/>
          <w:spacing w:val="-7"/>
          <w:w w:val="110"/>
          <w:position w:val="4"/>
          <w:sz w:val="26"/>
          <w:szCs w:val="26"/>
        </w:rPr>
      </w:pPr>
      <w:r>
        <w:rPr>
          <w:rFonts w:ascii="Courier New" w:hAnsi="Courier New" w:cs="Courier New"/>
          <w:b/>
          <w:bCs/>
          <w:color w:val="28231F"/>
          <w:w w:val="150"/>
          <w:sz w:val="39"/>
          <w:szCs w:val="39"/>
        </w:rPr>
        <w:t>PRAVEM.</w:t>
      </w:r>
      <w:r>
        <w:rPr>
          <w:rFonts w:ascii="Courier New" w:hAnsi="Courier New" w:cs="Courier New"/>
          <w:b/>
          <w:bCs/>
          <w:color w:val="28231F"/>
          <w:spacing w:val="126"/>
          <w:w w:val="150"/>
          <w:sz w:val="39"/>
          <w:szCs w:val="39"/>
        </w:rPr>
        <w:t xml:space="preserve"> </w:t>
      </w:r>
      <w:r>
        <w:rPr>
          <w:color w:val="3F3A38"/>
          <w:spacing w:val="-7"/>
          <w:w w:val="110"/>
          <w:position w:val="4"/>
          <w:sz w:val="26"/>
          <w:szCs w:val="26"/>
        </w:rPr>
        <w:t>.,</w:t>
      </w:r>
    </w:p>
    <w:p w14:paraId="294C985B" w14:textId="77777777" w:rsidR="00C15083" w:rsidRDefault="00C15083">
      <w:pPr>
        <w:pStyle w:val="Zkladntext"/>
        <w:kinsoku w:val="0"/>
        <w:overflowPunct w:val="0"/>
        <w:spacing w:before="93"/>
        <w:ind w:left="1199"/>
        <w:rPr>
          <w:rFonts w:ascii="Arial" w:hAnsi="Arial" w:cs="Arial"/>
          <w:i/>
          <w:iCs/>
          <w:color w:val="3F3A38"/>
          <w:w w:val="10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28231F"/>
          <w:w w:val="105"/>
          <w:sz w:val="24"/>
          <w:szCs w:val="24"/>
        </w:rPr>
        <w:t>K</w:t>
      </w:r>
      <w:r>
        <w:rPr>
          <w:rFonts w:ascii="Arial" w:hAnsi="Arial" w:cs="Arial"/>
          <w:i/>
          <w:iCs/>
          <w:color w:val="4D4948"/>
          <w:w w:val="105"/>
          <w:sz w:val="24"/>
          <w:szCs w:val="24"/>
        </w:rPr>
        <w:t>arol</w:t>
      </w:r>
      <w:r>
        <w:rPr>
          <w:rFonts w:ascii="Arial" w:hAnsi="Arial" w:cs="Arial"/>
          <w:i/>
          <w:iCs/>
          <w:color w:val="4D4948"/>
          <w:spacing w:val="68"/>
          <w:w w:val="10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F3A38"/>
          <w:w w:val="105"/>
        </w:rPr>
        <w:t>Belák</w:t>
      </w:r>
    </w:p>
    <w:p w14:paraId="7A7D9B45" w14:textId="77777777" w:rsidR="00C15083" w:rsidRDefault="00C15083">
      <w:pPr>
        <w:pStyle w:val="Zkladntext"/>
        <w:kinsoku w:val="0"/>
        <w:overflowPunct w:val="0"/>
        <w:spacing w:before="93"/>
        <w:ind w:left="1199"/>
        <w:rPr>
          <w:rFonts w:ascii="Arial" w:hAnsi="Arial" w:cs="Arial"/>
          <w:i/>
          <w:iCs/>
          <w:color w:val="3F3A38"/>
          <w:w w:val="105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3" w:space="708" w:equalWidth="0">
            <w:col w:w="5458" w:space="40"/>
            <w:col w:w="3677" w:space="39"/>
            <w:col w:w="2686"/>
          </w:cols>
          <w:noEndnote/>
        </w:sectPr>
      </w:pPr>
    </w:p>
    <w:p w14:paraId="3FBA9975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749DECDA" w14:textId="77777777" w:rsidR="00C15083" w:rsidRDefault="00C15083">
      <w:pPr>
        <w:pStyle w:val="Zkladntext"/>
        <w:kinsoku w:val="0"/>
        <w:overflowPunct w:val="0"/>
        <w:spacing w:before="7"/>
        <w:rPr>
          <w:rFonts w:ascii="Arial" w:hAnsi="Arial" w:cs="Arial"/>
          <w:i/>
          <w:iCs/>
          <w:sz w:val="22"/>
          <w:szCs w:val="22"/>
        </w:rPr>
      </w:pPr>
    </w:p>
    <w:p w14:paraId="69944EBE" w14:textId="77777777" w:rsidR="00C15083" w:rsidRDefault="00C15083">
      <w:pPr>
        <w:pStyle w:val="Zkladntext"/>
        <w:kinsoku w:val="0"/>
        <w:overflowPunct w:val="0"/>
        <w:spacing w:before="7"/>
        <w:rPr>
          <w:rFonts w:ascii="Arial" w:hAnsi="Arial" w:cs="Arial"/>
          <w:i/>
          <w:iCs/>
          <w:sz w:val="22"/>
          <w:szCs w:val="22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799DD06C" w14:textId="77777777" w:rsidR="00C15083" w:rsidRDefault="00C15083">
      <w:pPr>
        <w:pStyle w:val="Zkladntext"/>
        <w:tabs>
          <w:tab w:val="left" w:pos="2328"/>
          <w:tab w:val="left" w:pos="3290"/>
          <w:tab w:val="left" w:pos="3772"/>
        </w:tabs>
        <w:kinsoku w:val="0"/>
        <w:overflowPunct w:val="0"/>
        <w:spacing w:before="107" w:line="223" w:lineRule="auto"/>
        <w:ind w:left="745" w:right="5" w:firstLine="444"/>
        <w:jc w:val="right"/>
        <w:rPr>
          <w:color w:val="28231F"/>
          <w:w w:val="125"/>
        </w:rPr>
      </w:pPr>
      <w:r>
        <w:rPr>
          <w:noProof/>
        </w:rPr>
        <w:pict w14:anchorId="5F3F3BF9">
          <v:shape id="_x0000_s1041" type="#_x0000_t202" style="position:absolute;left:0;text-align:left;margin-left:37.4pt;margin-top:1.9pt;width:21pt;height:34.15pt;z-index:-251695104;mso-position-horizontal-relative:page;mso-position-vertical-relative:text" o:allowincell="f" filled="f" stroked="f">
            <v:textbox inset="0,0,0,0">
              <w:txbxContent>
                <w:p w14:paraId="7652FEE3" w14:textId="77777777" w:rsidR="00C15083" w:rsidRDefault="00C15083">
                  <w:pPr>
                    <w:pStyle w:val="Zkladntext"/>
                    <w:kinsoku w:val="0"/>
                    <w:overflowPunct w:val="0"/>
                    <w:spacing w:line="682" w:lineRule="exact"/>
                    <w:rPr>
                      <w:rFonts w:ascii="Arial" w:hAnsi="Arial" w:cs="Arial"/>
                      <w:b/>
                      <w:bCs/>
                      <w:color w:val="0C080A"/>
                      <w:w w:val="103"/>
                      <w:sz w:val="61"/>
                      <w:szCs w:val="6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C080A"/>
                      <w:w w:val="103"/>
                      <w:sz w:val="61"/>
                      <w:szCs w:val="61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28231F"/>
          <w:w w:val="115"/>
          <w:sz w:val="28"/>
          <w:szCs w:val="28"/>
        </w:rPr>
        <w:t xml:space="preserve">VOU </w:t>
      </w:r>
      <w:r>
        <w:rPr>
          <w:color w:val="28231F"/>
          <w:w w:val="125"/>
        </w:rPr>
        <w:t>výzvou k vytvoření</w:t>
      </w:r>
      <w:r>
        <w:rPr>
          <w:color w:val="28231F"/>
          <w:spacing w:val="31"/>
          <w:w w:val="125"/>
        </w:rPr>
        <w:t xml:space="preserve"> </w:t>
      </w:r>
      <w:r>
        <w:rPr>
          <w:color w:val="28231F"/>
          <w:w w:val="125"/>
        </w:rPr>
        <w:t>komise</w:t>
      </w:r>
      <w:r>
        <w:rPr>
          <w:color w:val="28231F"/>
          <w:spacing w:val="14"/>
          <w:w w:val="125"/>
        </w:rPr>
        <w:t xml:space="preserve"> </w:t>
      </w:r>
      <w:r>
        <w:rPr>
          <w:color w:val="28231F"/>
          <w:w w:val="125"/>
        </w:rPr>
        <w:t>pro</w:t>
      </w:r>
      <w:r>
        <w:rPr>
          <w:color w:val="28231F"/>
          <w:w w:val="122"/>
        </w:rPr>
        <w:t xml:space="preserve"> </w:t>
      </w:r>
      <w:r>
        <w:rPr>
          <w:color w:val="28231F"/>
          <w:w w:val="125"/>
        </w:rPr>
        <w:t>zjišťování</w:t>
      </w:r>
      <w:r>
        <w:rPr>
          <w:color w:val="28231F"/>
          <w:w w:val="125"/>
        </w:rPr>
        <w:tab/>
        <w:t>podn1ínek</w:t>
      </w:r>
      <w:r>
        <w:rPr>
          <w:color w:val="28231F"/>
          <w:w w:val="125"/>
        </w:rPr>
        <w:tab/>
        <w:t>v</w:t>
      </w:r>
      <w:r>
        <w:rPr>
          <w:color w:val="28231F"/>
          <w:spacing w:val="23"/>
          <w:w w:val="125"/>
        </w:rPr>
        <w:t xml:space="preserve"> </w:t>
      </w:r>
      <w:r>
        <w:rPr>
          <w:color w:val="28231F"/>
          <w:w w:val="125"/>
        </w:rPr>
        <w:t>sovětských</w:t>
      </w:r>
      <w:r>
        <w:rPr>
          <w:color w:val="28231F"/>
          <w:spacing w:val="-1"/>
          <w:w w:val="123"/>
        </w:rPr>
        <w:t xml:space="preserve"> </w:t>
      </w:r>
      <w:r>
        <w:rPr>
          <w:color w:val="28231F"/>
          <w:w w:val="125"/>
        </w:rPr>
        <w:t>koncentračních táborech</w:t>
      </w:r>
      <w:r>
        <w:rPr>
          <w:color w:val="28231F"/>
          <w:spacing w:val="60"/>
          <w:w w:val="125"/>
        </w:rPr>
        <w:t xml:space="preserve"> </w:t>
      </w:r>
      <w:r>
        <w:rPr>
          <w:color w:val="28231F"/>
          <w:w w:val="125"/>
        </w:rPr>
        <w:t>se</w:t>
      </w:r>
      <w:r>
        <w:rPr>
          <w:color w:val="28231F"/>
          <w:spacing w:val="8"/>
          <w:w w:val="125"/>
        </w:rPr>
        <w:t xml:space="preserve"> </w:t>
      </w:r>
      <w:r>
        <w:rPr>
          <w:color w:val="28231F"/>
          <w:w w:val="125"/>
        </w:rPr>
        <w:t>dopouštíme</w:t>
      </w:r>
      <w:r>
        <w:rPr>
          <w:color w:val="28231F"/>
          <w:w w:val="123"/>
        </w:rPr>
        <w:t xml:space="preserve"> </w:t>
      </w:r>
      <w:r>
        <w:rPr>
          <w:color w:val="28231F"/>
          <w:w w:val="125"/>
        </w:rPr>
        <w:t>porušení zásady, že každý</w:t>
      </w:r>
      <w:r>
        <w:rPr>
          <w:color w:val="28231F"/>
          <w:spacing w:val="13"/>
          <w:w w:val="125"/>
        </w:rPr>
        <w:t xml:space="preserve"> </w:t>
      </w:r>
      <w:r>
        <w:rPr>
          <w:color w:val="28231F"/>
          <w:w w:val="125"/>
        </w:rPr>
        <w:t>má</w:t>
      </w:r>
      <w:r>
        <w:rPr>
          <w:color w:val="28231F"/>
          <w:spacing w:val="28"/>
          <w:w w:val="125"/>
        </w:rPr>
        <w:t xml:space="preserve"> </w:t>
      </w:r>
      <w:r>
        <w:rPr>
          <w:color w:val="28231F"/>
          <w:w w:val="125"/>
        </w:rPr>
        <w:t>nejprve</w:t>
      </w:r>
      <w:r>
        <w:rPr>
          <w:color w:val="28231F"/>
          <w:w w:val="126"/>
        </w:rPr>
        <w:t xml:space="preserve"> </w:t>
      </w:r>
      <w:r>
        <w:rPr>
          <w:color w:val="28231F"/>
          <w:w w:val="125"/>
        </w:rPr>
        <w:t>zamést př</w:t>
      </w:r>
      <w:r>
        <w:rPr>
          <w:color w:val="28231F"/>
          <w:w w:val="125"/>
        </w:rPr>
        <w:t xml:space="preserve">ed vlastním </w:t>
      </w:r>
      <w:r>
        <w:rPr>
          <w:color w:val="28231F"/>
          <w:spacing w:val="2"/>
          <w:w w:val="125"/>
        </w:rPr>
        <w:t xml:space="preserve"> </w:t>
      </w:r>
      <w:r>
        <w:rPr>
          <w:color w:val="28231F"/>
          <w:w w:val="125"/>
        </w:rPr>
        <w:t>prahem...</w:t>
      </w:r>
      <w:r>
        <w:rPr>
          <w:color w:val="4D4948"/>
          <w:w w:val="125"/>
          <w:sz w:val="22"/>
          <w:szCs w:val="22"/>
        </w:rPr>
        <w:t xml:space="preserve">« </w:t>
      </w:r>
      <w:r>
        <w:rPr>
          <w:color w:val="4D4948"/>
          <w:spacing w:val="1"/>
          <w:w w:val="125"/>
          <w:sz w:val="22"/>
          <w:szCs w:val="22"/>
        </w:rPr>
        <w:t xml:space="preserve"> </w:t>
      </w:r>
      <w:r>
        <w:rPr>
          <w:color w:val="3F3A38"/>
          <w:w w:val="125"/>
        </w:rPr>
        <w:t>(Sartre</w:t>
      </w:r>
      <w:r>
        <w:rPr>
          <w:color w:val="3F3A38"/>
          <w:spacing w:val="-1"/>
          <w:w w:val="128"/>
        </w:rPr>
        <w:t xml:space="preserve"> </w:t>
      </w:r>
      <w:r>
        <w:rPr>
          <w:rFonts w:ascii="Arial" w:hAnsi="Arial" w:cs="Arial"/>
          <w:color w:val="28231F"/>
          <w:w w:val="125"/>
          <w:sz w:val="24"/>
          <w:szCs w:val="24"/>
        </w:rPr>
        <w:t>a</w:t>
      </w:r>
      <w:r>
        <w:rPr>
          <w:rFonts w:ascii="Arial" w:hAnsi="Arial" w:cs="Arial"/>
          <w:color w:val="28231F"/>
          <w:spacing w:val="35"/>
          <w:w w:val="125"/>
          <w:sz w:val="24"/>
          <w:szCs w:val="24"/>
        </w:rPr>
        <w:t xml:space="preserve"> </w:t>
      </w:r>
      <w:r>
        <w:rPr>
          <w:color w:val="28231F"/>
          <w:w w:val="125"/>
        </w:rPr>
        <w:t>Claude</w:t>
      </w:r>
      <w:r>
        <w:rPr>
          <w:color w:val="28231F"/>
          <w:spacing w:val="74"/>
          <w:w w:val="125"/>
        </w:rPr>
        <w:t xml:space="preserve"> </w:t>
      </w:r>
      <w:r>
        <w:rPr>
          <w:color w:val="28231F"/>
          <w:w w:val="125"/>
        </w:rPr>
        <w:t>Bourdet</w:t>
      </w:r>
      <w:r>
        <w:rPr>
          <w:color w:val="28231F"/>
          <w:w w:val="125"/>
        </w:rPr>
        <w:tab/>
        <w:t>v kritice</w:t>
      </w:r>
      <w:r>
        <w:rPr>
          <w:color w:val="28231F"/>
          <w:spacing w:val="61"/>
          <w:w w:val="125"/>
        </w:rPr>
        <w:t xml:space="preserve"> </w:t>
      </w:r>
      <w:r>
        <w:rPr>
          <w:color w:val="28231F"/>
          <w:w w:val="125"/>
        </w:rPr>
        <w:t>Roussetova</w:t>
      </w:r>
    </w:p>
    <w:p w14:paraId="3651B3AD" w14:textId="77777777" w:rsidR="00C15083" w:rsidRDefault="00C15083">
      <w:pPr>
        <w:pStyle w:val="Zkladntext"/>
        <w:kinsoku w:val="0"/>
        <w:overflowPunct w:val="0"/>
        <w:spacing w:line="252" w:lineRule="exact"/>
        <w:ind w:left="750"/>
        <w:rPr>
          <w:color w:val="28231F"/>
          <w:w w:val="130"/>
        </w:rPr>
      </w:pPr>
      <w:r>
        <w:rPr>
          <w:color w:val="28231F"/>
          <w:w w:val="130"/>
        </w:rPr>
        <w:t>apelu).</w:t>
      </w:r>
    </w:p>
    <w:p w14:paraId="7766B1CF" w14:textId="77777777" w:rsidR="00C15083" w:rsidRDefault="00C15083">
      <w:pPr>
        <w:pStyle w:val="Zkladntext"/>
        <w:kinsoku w:val="0"/>
        <w:overflowPunct w:val="0"/>
        <w:spacing w:before="2" w:line="223" w:lineRule="auto"/>
        <w:ind w:left="747" w:right="8" w:firstLine="293"/>
        <w:jc w:val="both"/>
        <w:rPr>
          <w:color w:val="28231F"/>
          <w:w w:val="125"/>
        </w:rPr>
      </w:pPr>
      <w:r>
        <w:rPr>
          <w:color w:val="28231F"/>
          <w:w w:val="125"/>
        </w:rPr>
        <w:t xml:space="preserve">»Odjíždím  do  foskvy,  abych  přispěl k dorozumění mezi národy </w:t>
      </w:r>
      <w:r>
        <w:rPr>
          <w:color w:val="3F3A38"/>
          <w:w w:val="125"/>
        </w:rPr>
        <w:t xml:space="preserve">- </w:t>
      </w:r>
      <w:r>
        <w:rPr>
          <w:color w:val="28231F"/>
          <w:w w:val="125"/>
        </w:rPr>
        <w:t xml:space="preserve">je nutno zastavit </w:t>
      </w:r>
      <w:r>
        <w:rPr>
          <w:rFonts w:ascii="Arial" w:hAnsi="Arial" w:cs="Arial"/>
          <w:i/>
          <w:iCs/>
          <w:color w:val="28231F"/>
          <w:w w:val="125"/>
          <w:sz w:val="24"/>
          <w:szCs w:val="24"/>
        </w:rPr>
        <w:t xml:space="preserve">všestranné </w:t>
      </w:r>
      <w:r>
        <w:rPr>
          <w:color w:val="28231F"/>
          <w:w w:val="125"/>
        </w:rPr>
        <w:t xml:space="preserve">zbrojení </w:t>
      </w:r>
      <w:r>
        <w:rPr>
          <w:color w:val="28231F"/>
          <w:w w:val="240"/>
        </w:rPr>
        <w:t xml:space="preserve">.... </w:t>
      </w:r>
      <w:r>
        <w:rPr>
          <w:color w:val="3F3A38"/>
          <w:w w:val="125"/>
          <w:sz w:val="22"/>
          <w:szCs w:val="22"/>
        </w:rPr>
        <w:t xml:space="preserve">« </w:t>
      </w:r>
      <w:r>
        <w:rPr>
          <w:color w:val="28231F"/>
          <w:w w:val="125"/>
        </w:rPr>
        <w:t>Try­ gve Lie před odjezdem do</w:t>
      </w:r>
      <w:r>
        <w:rPr>
          <w:color w:val="28231F"/>
          <w:spacing w:val="-10"/>
          <w:w w:val="125"/>
        </w:rPr>
        <w:t xml:space="preserve"> </w:t>
      </w:r>
      <w:r>
        <w:rPr>
          <w:color w:val="28231F"/>
          <w:w w:val="125"/>
        </w:rPr>
        <w:t>SSSR)</w:t>
      </w:r>
    </w:p>
    <w:p w14:paraId="39C05AB8" w14:textId="77777777" w:rsidR="00C15083" w:rsidRDefault="00C15083">
      <w:pPr>
        <w:pStyle w:val="Zkladntext"/>
        <w:tabs>
          <w:tab w:val="left" w:leader="dot" w:pos="5853"/>
        </w:tabs>
        <w:kinsoku w:val="0"/>
        <w:overflowPunct w:val="0"/>
        <w:spacing w:line="220" w:lineRule="auto"/>
        <w:ind w:left="750" w:right="10" w:firstLine="292"/>
        <w:jc w:val="both"/>
        <w:rPr>
          <w:color w:val="3F3A38"/>
          <w:w w:val="125"/>
          <w:sz w:val="22"/>
          <w:szCs w:val="22"/>
        </w:rPr>
      </w:pPr>
      <w:r>
        <w:rPr>
          <w:rFonts w:ascii="Arial" w:hAnsi="Arial" w:cs="Arial"/>
          <w:i/>
          <w:iCs/>
          <w:color w:val="28231F"/>
          <w:w w:val="125"/>
          <w:sz w:val="24"/>
          <w:szCs w:val="24"/>
        </w:rPr>
        <w:t>»Jakým</w:t>
      </w:r>
      <w:r>
        <w:rPr>
          <w:rFonts w:ascii="Arial" w:hAnsi="Arial" w:cs="Arial"/>
          <w:i/>
          <w:iCs/>
          <w:color w:val="28231F"/>
          <w:spacing w:val="-10"/>
          <w:w w:val="1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8231F"/>
          <w:w w:val="125"/>
          <w:sz w:val="24"/>
          <w:szCs w:val="24"/>
        </w:rPr>
        <w:t>právem</w:t>
      </w:r>
      <w:r>
        <w:rPr>
          <w:rFonts w:ascii="Arial" w:hAnsi="Arial" w:cs="Arial"/>
          <w:i/>
          <w:iCs/>
          <w:color w:val="28231F"/>
          <w:spacing w:val="-11"/>
          <w:w w:val="125"/>
          <w:sz w:val="24"/>
          <w:szCs w:val="24"/>
        </w:rPr>
        <w:t xml:space="preserve"> </w:t>
      </w:r>
      <w:r>
        <w:rPr>
          <w:color w:val="28231F"/>
          <w:w w:val="125"/>
        </w:rPr>
        <w:t>mluvíme</w:t>
      </w:r>
      <w:r>
        <w:rPr>
          <w:color w:val="28231F"/>
          <w:spacing w:val="-23"/>
          <w:w w:val="125"/>
        </w:rPr>
        <w:t xml:space="preserve"> </w:t>
      </w:r>
      <w:r>
        <w:rPr>
          <w:color w:val="28231F"/>
          <w:w w:val="125"/>
        </w:rPr>
        <w:t>o</w:t>
      </w:r>
      <w:r>
        <w:rPr>
          <w:color w:val="28231F"/>
          <w:spacing w:val="-30"/>
          <w:w w:val="125"/>
        </w:rPr>
        <w:t xml:space="preserve"> </w:t>
      </w:r>
      <w:r>
        <w:rPr>
          <w:color w:val="28231F"/>
          <w:w w:val="125"/>
        </w:rPr>
        <w:t xml:space="preserve">demokracii </w:t>
      </w:r>
      <w:r>
        <w:rPr>
          <w:rFonts w:ascii="Arial" w:hAnsi="Arial" w:cs="Arial"/>
          <w:color w:val="28231F"/>
          <w:w w:val="125"/>
          <w:sz w:val="24"/>
          <w:szCs w:val="24"/>
        </w:rPr>
        <w:t xml:space="preserve">a </w:t>
      </w:r>
      <w:r>
        <w:rPr>
          <w:color w:val="28231F"/>
          <w:w w:val="125"/>
        </w:rPr>
        <w:t>svobodě a odsuzujeme komunismus, existuje-li na Západě diskriminace černo chů, Francovo Spančlsko nebo rasové zá­ kony Jižní Afriky; povinností intelektu­ ála je být objektivní, nedat se unést, hle­ dat   pravdu,  padni,</w:t>
      </w:r>
      <w:r>
        <w:rPr>
          <w:color w:val="28231F"/>
          <w:spacing w:val="-6"/>
          <w:w w:val="125"/>
        </w:rPr>
        <w:t xml:space="preserve"> </w:t>
      </w:r>
      <w:r>
        <w:rPr>
          <w:color w:val="28231F"/>
          <w:w w:val="125"/>
        </w:rPr>
        <w:t xml:space="preserve">komu </w:t>
      </w:r>
      <w:r>
        <w:rPr>
          <w:color w:val="28231F"/>
          <w:spacing w:val="3"/>
          <w:w w:val="125"/>
        </w:rPr>
        <w:t xml:space="preserve"> </w:t>
      </w:r>
      <w:r>
        <w:rPr>
          <w:color w:val="28231F"/>
          <w:w w:val="125"/>
        </w:rPr>
        <w:t>padni</w:t>
      </w:r>
      <w:r>
        <w:rPr>
          <w:color w:val="28231F"/>
          <w:w w:val="125"/>
        </w:rPr>
        <w:tab/>
      </w:r>
      <w:r>
        <w:rPr>
          <w:color w:val="3F3A38"/>
          <w:w w:val="125"/>
          <w:sz w:val="22"/>
          <w:szCs w:val="22"/>
        </w:rPr>
        <w:t>«</w:t>
      </w:r>
    </w:p>
    <w:p w14:paraId="23651CE3" w14:textId="77777777" w:rsidR="00C15083" w:rsidRDefault="00C15083">
      <w:pPr>
        <w:pStyle w:val="Zkladntext"/>
        <w:kinsoku w:val="0"/>
        <w:overflowPunct w:val="0"/>
        <w:spacing w:line="244" w:lineRule="exact"/>
        <w:ind w:left="783"/>
        <w:jc w:val="both"/>
        <w:rPr>
          <w:color w:val="28231F"/>
          <w:w w:val="120"/>
        </w:rPr>
      </w:pPr>
      <w:r>
        <w:rPr>
          <w:color w:val="28231F"/>
          <w:w w:val="120"/>
        </w:rPr>
        <w:t>(z dopisu intelektuála).</w:t>
      </w:r>
    </w:p>
    <w:p w14:paraId="7911F459" w14:textId="77777777" w:rsidR="00C15083" w:rsidRDefault="00C15083">
      <w:pPr>
        <w:pStyle w:val="Zkladntext"/>
        <w:kinsoku w:val="0"/>
        <w:overflowPunct w:val="0"/>
        <w:spacing w:before="4" w:line="216" w:lineRule="auto"/>
        <w:ind w:left="805" w:right="10" w:firstLine="267"/>
        <w:jc w:val="both"/>
        <w:rPr>
          <w:color w:val="28231F"/>
          <w:w w:val="120"/>
        </w:rPr>
      </w:pPr>
      <w:r>
        <w:rPr>
          <w:color w:val="28231F"/>
          <w:w w:val="120"/>
        </w:rPr>
        <w:t xml:space="preserve">Otázka </w:t>
      </w:r>
      <w:r>
        <w:rPr>
          <w:color w:val="3F3A38"/>
          <w:w w:val="120"/>
        </w:rPr>
        <w:t xml:space="preserve">».Jakým </w:t>
      </w:r>
      <w:r>
        <w:rPr>
          <w:color w:val="28231F"/>
          <w:spacing w:val="13"/>
          <w:w w:val="120"/>
        </w:rPr>
        <w:t xml:space="preserve">právem </w:t>
      </w:r>
      <w:r>
        <w:rPr>
          <w:color w:val="28231F"/>
          <w:spacing w:val="9"/>
          <w:w w:val="120"/>
        </w:rPr>
        <w:t>?</w:t>
      </w:r>
      <w:r>
        <w:rPr>
          <w:color w:val="5E5954"/>
          <w:spacing w:val="9"/>
          <w:w w:val="120"/>
        </w:rPr>
        <w:t>«</w:t>
      </w:r>
      <w:r>
        <w:rPr>
          <w:color w:val="3F3A38"/>
          <w:spacing w:val="9"/>
          <w:w w:val="120"/>
        </w:rPr>
        <w:t xml:space="preserve">, </w:t>
      </w:r>
      <w:r>
        <w:rPr>
          <w:color w:val="28231F"/>
          <w:w w:val="120"/>
        </w:rPr>
        <w:t>která byla kdysi   otázkou   nejčistšího   lidského</w:t>
      </w:r>
      <w:r>
        <w:rPr>
          <w:color w:val="28231F"/>
          <w:spacing w:val="48"/>
          <w:w w:val="120"/>
        </w:rPr>
        <w:t xml:space="preserve"> </w:t>
      </w:r>
      <w:r>
        <w:rPr>
          <w:color w:val="28231F"/>
          <w:w w:val="120"/>
        </w:rPr>
        <w:t>svě­</w:t>
      </w:r>
    </w:p>
    <w:p w14:paraId="40D7E9E7" w14:textId="77777777" w:rsidR="00C15083" w:rsidRDefault="00C15083">
      <w:pPr>
        <w:pStyle w:val="Zkladntext"/>
        <w:kinsoku w:val="0"/>
        <w:overflowPunct w:val="0"/>
        <w:spacing w:line="213" w:lineRule="auto"/>
        <w:ind w:left="803" w:hanging="172"/>
        <w:jc w:val="both"/>
        <w:rPr>
          <w:color w:val="28231F"/>
          <w:w w:val="120"/>
        </w:rPr>
      </w:pPr>
      <w:r>
        <w:rPr>
          <w:noProof/>
        </w:rPr>
        <w:pict w14:anchorId="17ECBB04">
          <v:shape id="_x0000_s1042" type="#_x0000_t202" style="position:absolute;left:0;text-align:left;margin-left:42.55pt;margin-top:37.7pt;width:258.1pt;height:13.9pt;z-index:251622400;mso-position-horizontal-relative:page;mso-position-vertical-relative:text" o:allowincell="f" filled="f" stroked="f">
            <v:textbox inset="0,0,0,0">
              <w:txbxContent>
                <w:p w14:paraId="216EB74E" w14:textId="77777777" w:rsidR="00C15083" w:rsidRDefault="00C15083">
                  <w:pPr>
                    <w:pStyle w:val="Zkladntext"/>
                    <w:kinsoku w:val="0"/>
                    <w:overflowPunct w:val="0"/>
                    <w:spacing w:line="277" w:lineRule="exact"/>
                    <w:rPr>
                      <w:color w:val="3F3A38"/>
                      <w:w w:val="115"/>
                    </w:rPr>
                  </w:pPr>
                  <w:r>
                    <w:rPr>
                      <w:color w:val="28231F"/>
                      <w:w w:val="115"/>
                    </w:rPr>
                    <w:t xml:space="preserve">jejím nepřáteh°11n. Snad hy postačilo, </w:t>
                  </w:r>
                  <w:r>
                    <w:rPr>
                      <w:color w:val="3F3A38"/>
                      <w:w w:val="115"/>
                    </w:rPr>
                    <w:t>ah:v</w:t>
                  </w:r>
                </w:p>
              </w:txbxContent>
            </v:textbox>
            <w10:wrap anchorx="page"/>
          </v:shape>
        </w:pict>
      </w:r>
      <w:r>
        <w:rPr>
          <w:color w:val="5E5954"/>
          <w:w w:val="120"/>
        </w:rPr>
        <w:t xml:space="preserve">· </w:t>
      </w:r>
      <w:r>
        <w:rPr>
          <w:color w:val="28231F"/>
          <w:spacing w:val="13"/>
          <w:w w:val="120"/>
        </w:rPr>
        <w:t xml:space="preserve">domí, </w:t>
      </w:r>
      <w:r>
        <w:rPr>
          <w:color w:val="28231F"/>
          <w:w w:val="120"/>
        </w:rPr>
        <w:t xml:space="preserve">se stala projevem nemohoucnosti, argumentem, </w:t>
      </w:r>
      <w:r>
        <w:rPr>
          <w:color w:val="28231F"/>
          <w:spacing w:val="8"/>
          <w:w w:val="120"/>
        </w:rPr>
        <w:t xml:space="preserve">stavěn </w:t>
      </w:r>
      <w:r>
        <w:rPr>
          <w:color w:val="28231F"/>
          <w:w w:val="120"/>
          <w:position w:val="4"/>
          <w:sz w:val="10"/>
          <w:szCs w:val="10"/>
        </w:rPr>
        <w:t xml:space="preserve">1 </w:t>
      </w:r>
      <w:r>
        <w:rPr>
          <w:color w:val="28231F"/>
          <w:w w:val="120"/>
        </w:rPr>
        <w:t>m proti jakému­ koliv  zá</w:t>
      </w:r>
      <w:r>
        <w:rPr>
          <w:color w:val="28231F"/>
          <w:w w:val="120"/>
        </w:rPr>
        <w:t>sahu   se  strany  demokracie</w:t>
      </w:r>
      <w:r>
        <w:rPr>
          <w:color w:val="28231F"/>
          <w:spacing w:val="74"/>
          <w:w w:val="120"/>
        </w:rPr>
        <w:t xml:space="preserve"> </w:t>
      </w:r>
      <w:r>
        <w:rPr>
          <w:color w:val="28231F"/>
          <w:w w:val="120"/>
        </w:rPr>
        <w:t>vitči</w:t>
      </w:r>
    </w:p>
    <w:p w14:paraId="3635083A" w14:textId="77777777" w:rsidR="00C15083" w:rsidRDefault="00C15083">
      <w:pPr>
        <w:pStyle w:val="Zkladntext"/>
        <w:kinsoku w:val="0"/>
        <w:overflowPunct w:val="0"/>
        <w:spacing w:before="225" w:line="255" w:lineRule="exact"/>
        <w:ind w:left="832"/>
        <w:jc w:val="both"/>
        <w:rPr>
          <w:color w:val="28231F"/>
          <w:w w:val="120"/>
        </w:rPr>
      </w:pPr>
      <w:r>
        <w:rPr>
          <w:color w:val="28231F"/>
          <w:w w:val="120"/>
        </w:rPr>
        <w:t>chom   pouk!1zali   na   skutečnost,  že</w:t>
      </w:r>
      <w:r>
        <w:rPr>
          <w:color w:val="28231F"/>
          <w:spacing w:val="31"/>
          <w:w w:val="120"/>
        </w:rPr>
        <w:t xml:space="preserve"> </w:t>
      </w:r>
      <w:r>
        <w:rPr>
          <w:color w:val="28231F"/>
          <w:w w:val="120"/>
        </w:rPr>
        <w:t>její</w:t>
      </w:r>
    </w:p>
    <w:p w14:paraId="2B897396" w14:textId="77777777" w:rsidR="00C15083" w:rsidRDefault="00C15083">
      <w:pPr>
        <w:pStyle w:val="Zkladntext"/>
        <w:tabs>
          <w:tab w:val="left" w:pos="1043"/>
          <w:tab w:val="left" w:pos="1209"/>
          <w:tab w:val="left" w:pos="1553"/>
          <w:tab w:val="left" w:pos="1588"/>
          <w:tab w:val="left" w:pos="4119"/>
          <w:tab w:val="left" w:pos="4551"/>
          <w:tab w:val="left" w:pos="5483"/>
        </w:tabs>
        <w:kinsoku w:val="0"/>
        <w:overflowPunct w:val="0"/>
        <w:spacing w:before="149" w:line="216" w:lineRule="auto"/>
        <w:ind w:left="645" w:right="73" w:firstLine="30"/>
        <w:rPr>
          <w:color w:val="28231F"/>
          <w:w w:val="115"/>
          <w:vertAlign w:val="subscript"/>
        </w:rPr>
      </w:pPr>
      <w:r>
        <w:rPr>
          <w:sz w:val="24"/>
          <w:szCs w:val="24"/>
        </w:rPr>
        <w:br w:type="column"/>
      </w:r>
      <w:r>
        <w:rPr>
          <w:color w:val="28231F"/>
          <w:w w:val="110"/>
        </w:rPr>
        <w:t>ní</w:t>
      </w:r>
      <w:r>
        <w:rPr>
          <w:color w:val="28231F"/>
          <w:w w:val="110"/>
        </w:rPr>
        <w:tab/>
      </w:r>
      <w:r>
        <w:rPr>
          <w:color w:val="28231F"/>
          <w:w w:val="115"/>
        </w:rPr>
        <w:t xml:space="preserve">situaci, ve které jsme neschopni </w:t>
      </w:r>
      <w:r>
        <w:rPr>
          <w:color w:val="3F3A38"/>
          <w:w w:val="115"/>
        </w:rPr>
        <w:t xml:space="preserve">za­ </w:t>
      </w:r>
      <w:r>
        <w:rPr>
          <w:color w:val="28231F"/>
          <w:w w:val="115"/>
        </w:rPr>
        <w:t xml:space="preserve">sáhnout proti deportování  milionů  zajat­ ců či vězňů jen  proto, že </w:t>
      </w:r>
      <w:r>
        <w:rPr>
          <w:color w:val="28231F"/>
          <w:w w:val="115"/>
          <w:sz w:val="27"/>
          <w:szCs w:val="27"/>
        </w:rPr>
        <w:t xml:space="preserve">v </w:t>
      </w:r>
      <w:r>
        <w:rPr>
          <w:color w:val="28231F"/>
          <w:w w:val="115"/>
        </w:rPr>
        <w:t>státě .Mississi­ pi</w:t>
      </w:r>
      <w:r>
        <w:rPr>
          <w:color w:val="28231F"/>
          <w:w w:val="115"/>
        </w:rPr>
        <w:tab/>
        <w:t>byl</w:t>
      </w:r>
      <w:r>
        <w:rPr>
          <w:color w:val="28231F"/>
          <w:w w:val="115"/>
        </w:rPr>
        <w:tab/>
      </w:r>
      <w:r>
        <w:rPr>
          <w:color w:val="28231F"/>
          <w:w w:val="115"/>
        </w:rPr>
        <w:tab/>
        <w:t xml:space="preserve">lynchován černoch. Bohužel její objevení </w:t>
      </w:r>
      <w:r>
        <w:rPr>
          <w:color w:val="28231F"/>
          <w:w w:val="115"/>
          <w:sz w:val="28"/>
          <w:szCs w:val="28"/>
        </w:rPr>
        <w:t xml:space="preserve">má </w:t>
      </w:r>
      <w:r>
        <w:rPr>
          <w:color w:val="28231F"/>
          <w:w w:val="115"/>
        </w:rPr>
        <w:t xml:space="preserve">příčiny hlubší. </w:t>
      </w:r>
      <w:r>
        <w:rPr>
          <w:rFonts w:ascii="Arial" w:hAnsi="Arial" w:cs="Arial"/>
          <w:color w:val="3F3A38"/>
          <w:w w:val="115"/>
          <w:sz w:val="26"/>
          <w:szCs w:val="26"/>
        </w:rPr>
        <w:t xml:space="preserve">»Jakým </w:t>
      </w:r>
      <w:r>
        <w:rPr>
          <w:color w:val="28231F"/>
          <w:w w:val="115"/>
        </w:rPr>
        <w:t xml:space="preserve">prá­ vem«   je </w:t>
      </w:r>
      <w:r>
        <w:rPr>
          <w:color w:val="28231F"/>
          <w:spacing w:val="66"/>
          <w:w w:val="115"/>
        </w:rPr>
        <w:t xml:space="preserve"> </w:t>
      </w:r>
      <w:r>
        <w:rPr>
          <w:color w:val="28231F"/>
          <w:w w:val="115"/>
        </w:rPr>
        <w:t xml:space="preserve">jen </w:t>
      </w:r>
      <w:r>
        <w:rPr>
          <w:color w:val="28231F"/>
          <w:spacing w:val="64"/>
          <w:w w:val="115"/>
        </w:rPr>
        <w:t xml:space="preserve"> </w:t>
      </w:r>
      <w:r>
        <w:rPr>
          <w:color w:val="28231F"/>
          <w:w w:val="115"/>
        </w:rPr>
        <w:t>domyšlením</w:t>
      </w:r>
      <w:r>
        <w:rPr>
          <w:color w:val="28231F"/>
          <w:w w:val="115"/>
        </w:rPr>
        <w:tab/>
      </w:r>
      <w:r>
        <w:rPr>
          <w:color w:val="28231F"/>
          <w:spacing w:val="-8"/>
          <w:w w:val="115"/>
        </w:rPr>
        <w:t>postulátu</w:t>
      </w:r>
      <w:r>
        <w:rPr>
          <w:color w:val="4D4948"/>
          <w:spacing w:val="-8"/>
          <w:w w:val="115"/>
          <w:sz w:val="27"/>
          <w:szCs w:val="27"/>
        </w:rPr>
        <w:t>,</w:t>
      </w:r>
      <w:r>
        <w:rPr>
          <w:color w:val="4D4948"/>
          <w:spacing w:val="-8"/>
          <w:w w:val="115"/>
          <w:sz w:val="27"/>
          <w:szCs w:val="27"/>
        </w:rPr>
        <w:tab/>
      </w:r>
      <w:r>
        <w:rPr>
          <w:color w:val="28231F"/>
          <w:w w:val="115"/>
          <w:sz w:val="27"/>
          <w:szCs w:val="27"/>
        </w:rPr>
        <w:t xml:space="preserve">Je </w:t>
      </w:r>
      <w:r>
        <w:rPr>
          <w:color w:val="28231F"/>
          <w:w w:val="115"/>
        </w:rPr>
        <w:t xml:space="preserve">nutno být objektivní«. Nejde o hájení Francova režimu nebo rasových diskri­ minací, nejde o touhu zavrhnout objekti­ vitu ve prospěch laciného dogmatismu. Hledání objektivity ztratilo totiž svůj </w:t>
      </w:r>
      <w:r>
        <w:rPr>
          <w:rFonts w:ascii="Arial" w:hAnsi="Arial" w:cs="Arial"/>
          <w:color w:val="28231F"/>
          <w:w w:val="115"/>
          <w:sz w:val="24"/>
          <w:szCs w:val="24"/>
        </w:rPr>
        <w:t xml:space="preserve">pů: </w:t>
      </w:r>
      <w:r>
        <w:rPr>
          <w:color w:val="28231F"/>
          <w:w w:val="115"/>
        </w:rPr>
        <w:t xml:space="preserve">vodní smysl. To, co bychom snad </w:t>
      </w:r>
      <w:r>
        <w:rPr>
          <w:rFonts w:ascii="Arial" w:hAnsi="Arial" w:cs="Arial"/>
          <w:color w:val="28231F"/>
          <w:w w:val="115"/>
          <w:sz w:val="24"/>
          <w:szCs w:val="24"/>
        </w:rPr>
        <w:t xml:space="preserve">mohh </w:t>
      </w:r>
      <w:r>
        <w:rPr>
          <w:color w:val="28231F"/>
          <w:w w:val="115"/>
        </w:rPr>
        <w:t xml:space="preserve">nazvat </w:t>
      </w:r>
      <w:r>
        <w:rPr>
          <w:color w:val="3F3A38"/>
          <w:w w:val="115"/>
        </w:rPr>
        <w:t xml:space="preserve">»krisí </w:t>
      </w:r>
      <w:r>
        <w:rPr>
          <w:color w:val="28231F"/>
          <w:spacing w:val="3"/>
          <w:w w:val="115"/>
        </w:rPr>
        <w:t xml:space="preserve">objektivit </w:t>
      </w:r>
      <w:r>
        <w:rPr>
          <w:color w:val="28231F"/>
          <w:spacing w:val="15"/>
          <w:w w:val="115"/>
        </w:rPr>
        <w:t>y</w:t>
      </w:r>
      <w:r>
        <w:rPr>
          <w:color w:val="4D4948"/>
          <w:spacing w:val="15"/>
          <w:w w:val="115"/>
        </w:rPr>
        <w:t xml:space="preserve">« </w:t>
      </w:r>
      <w:r>
        <w:rPr>
          <w:color w:val="28231F"/>
          <w:w w:val="115"/>
        </w:rPr>
        <w:t xml:space="preserve">začalo ovšem mnohem dříve než na Jaltě nebo s po­ depsánín1  </w:t>
      </w:r>
      <w:r>
        <w:rPr>
          <w:color w:val="28231F"/>
          <w:spacing w:val="22"/>
          <w:w w:val="115"/>
        </w:rPr>
        <w:t xml:space="preserve"> </w:t>
      </w:r>
      <w:r>
        <w:rPr>
          <w:color w:val="28231F"/>
          <w:w w:val="115"/>
        </w:rPr>
        <w:t xml:space="preserve">Charty  </w:t>
      </w:r>
      <w:r>
        <w:rPr>
          <w:color w:val="28231F"/>
          <w:spacing w:val="35"/>
          <w:w w:val="115"/>
        </w:rPr>
        <w:t xml:space="preserve"> </w:t>
      </w:r>
      <w:r>
        <w:rPr>
          <w:color w:val="28231F"/>
          <w:w w:val="115"/>
        </w:rPr>
        <w:t>spojených</w:t>
      </w:r>
      <w:r>
        <w:rPr>
          <w:color w:val="28231F"/>
          <w:w w:val="115"/>
        </w:rPr>
        <w:tab/>
        <w:t xml:space="preserve">národtl:s pádem absolutních  </w:t>
      </w:r>
      <w:r>
        <w:rPr>
          <w:rFonts w:ascii="Arial" w:hAnsi="Arial" w:cs="Arial"/>
          <w:color w:val="28231F"/>
          <w:w w:val="115"/>
          <w:sz w:val="23"/>
          <w:szCs w:val="23"/>
        </w:rPr>
        <w:t xml:space="preserve">a  </w:t>
      </w:r>
      <w:r>
        <w:rPr>
          <w:color w:val="28231F"/>
          <w:w w:val="115"/>
        </w:rPr>
        <w:t xml:space="preserve">konstantních  </w:t>
      </w:r>
      <w:r>
        <w:rPr>
          <w:rFonts w:ascii="Arial" w:hAnsi="Arial" w:cs="Arial"/>
          <w:color w:val="28231F"/>
          <w:w w:val="115"/>
          <w:sz w:val="23"/>
          <w:szCs w:val="23"/>
        </w:rPr>
        <w:t xml:space="preserve">hod­ </w:t>
      </w:r>
      <w:r>
        <w:rPr>
          <w:color w:val="28231F"/>
          <w:w w:val="115"/>
        </w:rPr>
        <w:t>not</w:t>
      </w:r>
      <w:r>
        <w:rPr>
          <w:color w:val="28231F"/>
          <w:w w:val="115"/>
        </w:rPr>
        <w:tab/>
      </w:r>
      <w:r>
        <w:rPr>
          <w:color w:val="28231F"/>
          <w:w w:val="115"/>
        </w:rPr>
        <w:tab/>
        <w:t>a</w:t>
      </w:r>
      <w:r>
        <w:rPr>
          <w:color w:val="28231F"/>
          <w:w w:val="115"/>
        </w:rPr>
        <w:tab/>
        <w:t xml:space="preserve">nastolením </w:t>
      </w:r>
      <w:r>
        <w:rPr>
          <w:color w:val="28231F"/>
          <w:w w:val="115"/>
          <w:sz w:val="29"/>
          <w:szCs w:val="29"/>
        </w:rPr>
        <w:t xml:space="preserve">t. </w:t>
      </w:r>
      <w:r>
        <w:rPr>
          <w:color w:val="28231F"/>
          <w:w w:val="115"/>
        </w:rPr>
        <w:t>zv. dynamismu</w:t>
      </w:r>
      <w:r>
        <w:rPr>
          <w:color w:val="28231F"/>
          <w:spacing w:val="67"/>
          <w:w w:val="115"/>
        </w:rPr>
        <w:t xml:space="preserve"> </w:t>
      </w:r>
      <w:r>
        <w:rPr>
          <w:color w:val="28231F"/>
          <w:w w:val="115"/>
          <w:vertAlign w:val="subscript"/>
        </w:rPr>
        <w:t>Yť</w:t>
      </w:r>
    </w:p>
    <w:p w14:paraId="53240527" w14:textId="77777777" w:rsidR="00C15083" w:rsidRDefault="00C15083">
      <w:pPr>
        <w:pStyle w:val="Zkladntext"/>
        <w:kinsoku w:val="0"/>
        <w:overflowPunct w:val="0"/>
        <w:spacing w:line="234" w:lineRule="exact"/>
        <w:ind w:left="653"/>
        <w:rPr>
          <w:color w:val="28231F"/>
          <w:w w:val="115"/>
          <w:position w:val="8"/>
        </w:rPr>
      </w:pPr>
      <w:r>
        <w:rPr>
          <w:noProof/>
        </w:rPr>
        <w:pict w14:anchorId="6FCF5015">
          <v:shape id="_x0000_s1043" type="#_x0000_t202" style="position:absolute;left:0;text-align:left;margin-left:576.25pt;margin-top:-20.3pt;width:.85pt;height:37.5pt;z-index:-251691008;mso-position-horizontal-relative:page;mso-position-vertical-relative:text" o:allowincell="f" filled="f" stroked="f">
            <v:textbox inset="0,0,0,0">
              <w:txbxContent>
                <w:p w14:paraId="1B3ADB46" w14:textId="77777777" w:rsidR="00C15083" w:rsidRDefault="00C15083">
                  <w:pPr>
                    <w:pStyle w:val="Zkladntext"/>
                    <w:kinsoku w:val="0"/>
                    <w:overflowPunct w:val="0"/>
                    <w:spacing w:line="749" w:lineRule="exact"/>
                    <w:rPr>
                      <w:rFonts w:ascii="Arial" w:hAnsi="Arial" w:cs="Arial"/>
                      <w:color w:val="28231F"/>
                      <w:spacing w:val="-218"/>
                      <w:w w:val="105"/>
                      <w:sz w:val="67"/>
                      <w:szCs w:val="67"/>
                    </w:rPr>
                  </w:pPr>
                  <w:r>
                    <w:rPr>
                      <w:rFonts w:ascii="Arial" w:hAnsi="Arial" w:cs="Arial"/>
                      <w:color w:val="28231F"/>
                      <w:spacing w:val="-218"/>
                      <w:w w:val="105"/>
                      <w:sz w:val="67"/>
                      <w:szCs w:val="6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color w:val="28231F"/>
          <w:w w:val="115"/>
        </w:rPr>
        <w:t xml:space="preserve">filosofii devatenáctého </w:t>
      </w:r>
      <w:r>
        <w:rPr>
          <w:rFonts w:ascii="Arial" w:hAnsi="Arial" w:cs="Arial"/>
          <w:color w:val="28231F"/>
          <w:w w:val="115"/>
          <w:sz w:val="23"/>
          <w:szCs w:val="23"/>
        </w:rPr>
        <w:t xml:space="preserve">a </w:t>
      </w:r>
      <w:r>
        <w:rPr>
          <w:color w:val="28231F"/>
          <w:w w:val="115"/>
        </w:rPr>
        <w:t xml:space="preserve">dvacátého </w:t>
      </w:r>
      <w:r>
        <w:rPr>
          <w:color w:val="28231F"/>
          <w:w w:val="115"/>
          <w:position w:val="8"/>
        </w:rPr>
        <w:t>st</w:t>
      </w:r>
    </w:p>
    <w:p w14:paraId="27E683D5" w14:textId="77777777" w:rsidR="00C15083" w:rsidRDefault="00C15083">
      <w:pPr>
        <w:pStyle w:val="Zkladntext"/>
        <w:kinsoku w:val="0"/>
        <w:overflowPunct w:val="0"/>
        <w:spacing w:before="7" w:line="211" w:lineRule="auto"/>
        <w:ind w:left="634" w:right="122" w:firstLine="16"/>
        <w:jc w:val="both"/>
        <w:rPr>
          <w:color w:val="28231F"/>
          <w:w w:val="110"/>
        </w:rPr>
      </w:pPr>
      <w:r>
        <w:rPr>
          <w:color w:val="28231F"/>
          <w:w w:val="110"/>
        </w:rPr>
        <w:t xml:space="preserve">letí (viz knihu Juliena  Bendy:  De  </w:t>
      </w:r>
      <w:r>
        <w:rPr>
          <w:color w:val="28231F"/>
          <w:w w:val="130"/>
        </w:rPr>
        <w:t xml:space="preserve">q  r­ </w:t>
      </w:r>
      <w:r>
        <w:rPr>
          <w:color w:val="28231F"/>
          <w:w w:val="110"/>
          <w:sz w:val="26"/>
          <w:szCs w:val="26"/>
        </w:rPr>
        <w:t xml:space="preserve">ques </w:t>
      </w:r>
      <w:r>
        <w:rPr>
          <w:color w:val="28231F"/>
          <w:w w:val="130"/>
        </w:rPr>
        <w:t xml:space="preserve">constantes </w:t>
      </w:r>
      <w:r>
        <w:rPr>
          <w:color w:val="28231F"/>
          <w:w w:val="110"/>
        </w:rPr>
        <w:t xml:space="preserve">dans la  </w:t>
      </w:r>
      <w:r>
        <w:rPr>
          <w:color w:val="28231F"/>
          <w:w w:val="110"/>
          <w:sz w:val="24"/>
          <w:szCs w:val="24"/>
        </w:rPr>
        <w:t xml:space="preserve">vie  hum::upe, </w:t>
      </w:r>
      <w:r>
        <w:rPr>
          <w:color w:val="28231F"/>
          <w:w w:val="110"/>
        </w:rPr>
        <w:t xml:space="preserve">Paris 19.. </w:t>
      </w:r>
      <w:r>
        <w:rPr>
          <w:color w:val="3F3A38"/>
          <w:w w:val="110"/>
        </w:rPr>
        <w:t xml:space="preserve">) </w:t>
      </w:r>
      <w:r>
        <w:rPr>
          <w:color w:val="28231F"/>
          <w:w w:val="110"/>
        </w:rPr>
        <w:t>, s atomisací</w:t>
      </w:r>
      <w:r>
        <w:rPr>
          <w:color w:val="28231F"/>
          <w:spacing w:val="43"/>
          <w:w w:val="110"/>
        </w:rPr>
        <w:t xml:space="preserve"> </w:t>
      </w:r>
      <w:r>
        <w:rPr>
          <w:color w:val="28231F"/>
          <w:w w:val="110"/>
        </w:rPr>
        <w:t>individuú_Inih_o</w:t>
      </w:r>
    </w:p>
    <w:p w14:paraId="515C53FA" w14:textId="77777777" w:rsidR="00C15083" w:rsidRDefault="00C15083">
      <w:pPr>
        <w:pStyle w:val="Zkladntext"/>
        <w:tabs>
          <w:tab w:val="left" w:pos="2078"/>
        </w:tabs>
        <w:kinsoku w:val="0"/>
        <w:overflowPunct w:val="0"/>
        <w:spacing w:before="26" w:line="189" w:lineRule="auto"/>
        <w:ind w:left="636" w:right="151" w:hanging="3"/>
        <w:rPr>
          <w:color w:val="28231F"/>
          <w:spacing w:val="-5"/>
          <w:w w:val="115"/>
          <w:sz w:val="26"/>
          <w:szCs w:val="26"/>
        </w:rPr>
      </w:pPr>
      <w:r>
        <w:rPr>
          <w:noProof/>
        </w:rPr>
        <w:pict w14:anchorId="7F402857">
          <v:shape id="_x0000_s1044" type="#_x0000_t202" style="position:absolute;left:0;text-align:left;margin-left:336.8pt;margin-top:38.15pt;width:231.15pt;height:14.05pt;z-index:-251693056;mso-position-horizontal-relative:page;mso-position-vertical-relative:text" o:allowincell="f" filled="f" stroked="f">
            <v:textbox inset="0,0,0,0">
              <w:txbxContent>
                <w:p w14:paraId="2232E452" w14:textId="77777777" w:rsidR="00C15083" w:rsidRDefault="00C15083">
                  <w:pPr>
                    <w:pStyle w:val="Zkladntext"/>
                    <w:kinsoku w:val="0"/>
                    <w:overflowPunct w:val="0"/>
                    <w:spacing w:line="280" w:lineRule="exact"/>
                    <w:rPr>
                      <w:rFonts w:ascii="Arial" w:hAnsi="Arial" w:cs="Arial"/>
                      <w:color w:val="28231F"/>
                      <w:spacing w:val="-6"/>
                      <w:w w:val="81"/>
                      <w:position w:val="7"/>
                      <w:sz w:val="17"/>
                      <w:szCs w:val="17"/>
                    </w:rPr>
                  </w:pPr>
                  <w:r>
                    <w:rPr>
                      <w:color w:val="28231F"/>
                      <w:spacing w:val="-1"/>
                      <w:w w:val="116"/>
                    </w:rPr>
                    <w:t>jcvil</w:t>
                  </w:r>
                  <w:r>
                    <w:rPr>
                      <w:color w:val="28231F"/>
                      <w:w w:val="116"/>
                    </w:rPr>
                    <w:t>a</w:t>
                  </w:r>
                  <w:r>
                    <w:rPr>
                      <w:color w:val="28231F"/>
                    </w:rPr>
                    <w:t xml:space="preserve">  </w:t>
                  </w:r>
                  <w:r>
                    <w:rPr>
                      <w:color w:val="28231F"/>
                      <w:spacing w:val="-17"/>
                    </w:rPr>
                    <w:t xml:space="preserve"> </w:t>
                  </w:r>
                  <w:r>
                    <w:rPr>
                      <w:color w:val="28231F"/>
                      <w:w w:val="116"/>
                    </w:rPr>
                    <w:t>v</w:t>
                  </w:r>
                  <w:r>
                    <w:rPr>
                      <w:color w:val="28231F"/>
                    </w:rPr>
                    <w:t xml:space="preserve"> </w:t>
                  </w:r>
                  <w:r>
                    <w:rPr>
                      <w:color w:val="28231F"/>
                      <w:spacing w:val="21"/>
                    </w:rPr>
                    <w:t xml:space="preserve"> </w:t>
                  </w:r>
                  <w:r>
                    <w:rPr>
                      <w:color w:val="28231F"/>
                      <w:w w:val="123"/>
                    </w:rPr>
                    <w:t>diskusích</w:t>
                  </w:r>
                  <w:r>
                    <w:rPr>
                      <w:color w:val="28231F"/>
                    </w:rPr>
                    <w:t xml:space="preserve">  </w:t>
                  </w:r>
                  <w:r>
                    <w:rPr>
                      <w:color w:val="28231F"/>
                      <w:spacing w:val="-19"/>
                    </w:rPr>
                    <w:t xml:space="preserve"> </w:t>
                  </w:r>
                  <w:r>
                    <w:rPr>
                      <w:color w:val="28231F"/>
                      <w:w w:val="123"/>
                    </w:rPr>
                    <w:t>s</w:t>
                  </w:r>
                  <w:r>
                    <w:rPr>
                      <w:color w:val="28231F"/>
                    </w:rPr>
                    <w:t xml:space="preserve">  </w:t>
                  </w:r>
                  <w:r>
                    <w:rPr>
                      <w:color w:val="28231F"/>
                      <w:spacing w:val="-24"/>
                    </w:rPr>
                    <w:t xml:space="preserve"> </w:t>
                  </w:r>
                  <w:r>
                    <w:rPr>
                      <w:color w:val="28231F"/>
                      <w:w w:val="124"/>
                    </w:rPr>
                    <w:t>komunisty:</w:t>
                  </w:r>
                  <w:r>
                    <w:rPr>
                      <w:color w:val="28231F"/>
                    </w:rPr>
                    <w:t xml:space="preserve"> </w:t>
                  </w:r>
                  <w:r>
                    <w:rPr>
                      <w:color w:val="28231F"/>
                      <w:spacing w:val="23"/>
                    </w:rPr>
                    <w:t xml:space="preserve"> </w:t>
                  </w:r>
                  <w:r>
                    <w:rPr>
                      <w:color w:val="28231F"/>
                      <w:spacing w:val="-1"/>
                      <w:w w:val="71"/>
                    </w:rPr>
                    <w:t>&gt;</w:t>
                  </w:r>
                  <w:r>
                    <w:rPr>
                      <w:color w:val="28231F"/>
                      <w:w w:val="71"/>
                    </w:rPr>
                    <w:t>C</w:t>
                  </w:r>
                  <w:r>
                    <w:rPr>
                      <w:color w:val="28231F"/>
                      <w:spacing w:val="-17"/>
                    </w:rPr>
                    <w:t xml:space="preserve"> </w:t>
                  </w:r>
                  <w:r>
                    <w:rPr>
                      <w:color w:val="28231F"/>
                      <w:spacing w:val="-81"/>
                      <w:w w:val="69"/>
                    </w:rPr>
                    <w:t>d</w:t>
                  </w:r>
                  <w:r>
                    <w:rPr>
                      <w:rFonts w:ascii="Arial" w:hAnsi="Arial" w:cs="Arial"/>
                      <w:color w:val="28231F"/>
                      <w:spacing w:val="-6"/>
                      <w:w w:val="81"/>
                      <w:position w:val="7"/>
                      <w:sz w:val="17"/>
                      <w:szCs w:val="17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5B589567">
          <v:shape id="_x0000_s1045" type="#_x0000_t202" style="position:absolute;left:0;text-align:left;margin-left:577.2pt;margin-top:38.3pt;width:3.4pt;height:13.9pt;z-index:-251692032;mso-position-horizontal-relative:page;mso-position-vertical-relative:text" o:allowincell="f" filled="f" stroked="f">
            <v:textbox inset="0,0,0,0">
              <w:txbxContent>
                <w:p w14:paraId="328BBDA9" w14:textId="77777777" w:rsidR="00C15083" w:rsidRDefault="00C15083">
                  <w:pPr>
                    <w:pStyle w:val="Zkladntext"/>
                    <w:kinsoku w:val="0"/>
                    <w:overflowPunct w:val="0"/>
                    <w:spacing w:line="277" w:lineRule="exact"/>
                    <w:rPr>
                      <w:color w:val="28231F"/>
                      <w:w w:val="69"/>
                    </w:rPr>
                  </w:pPr>
                  <w:r>
                    <w:rPr>
                      <w:color w:val="28231F"/>
                      <w:w w:val="69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color w:val="28231F"/>
          <w:w w:val="115"/>
        </w:rPr>
        <w:t>ž</w:t>
      </w:r>
      <w:r>
        <w:rPr>
          <w:color w:val="28231F"/>
          <w:w w:val="115"/>
        </w:rPr>
        <w:t xml:space="preserve">ivota, s povýšením </w:t>
      </w:r>
      <w:r>
        <w:rPr>
          <w:rFonts w:ascii="Arial" w:hAnsi="Arial" w:cs="Arial"/>
          <w:i/>
          <w:iCs/>
          <w:color w:val="28231F"/>
          <w:w w:val="115"/>
          <w:sz w:val="24"/>
          <w:szCs w:val="24"/>
        </w:rPr>
        <w:t xml:space="preserve">formy </w:t>
      </w:r>
      <w:r>
        <w:rPr>
          <w:color w:val="28231F"/>
          <w:w w:val="115"/>
        </w:rPr>
        <w:t xml:space="preserve">na jedinc n­ </w:t>
      </w:r>
      <w:r>
        <w:rPr>
          <w:color w:val="28231F"/>
          <w:spacing w:val="-1"/>
          <w:w w:val="124"/>
        </w:rPr>
        <w:t>leriu</w:t>
      </w:r>
      <w:r>
        <w:rPr>
          <w:color w:val="28231F"/>
          <w:w w:val="124"/>
        </w:rPr>
        <w:t>m</w:t>
      </w:r>
      <w:r>
        <w:rPr>
          <w:color w:val="28231F"/>
        </w:rPr>
        <w:t xml:space="preserve">  </w:t>
      </w:r>
      <w:r>
        <w:rPr>
          <w:color w:val="28231F"/>
          <w:spacing w:val="-23"/>
        </w:rPr>
        <w:t xml:space="preserve"> </w:t>
      </w:r>
      <w:r>
        <w:rPr>
          <w:color w:val="28231F"/>
          <w:w w:val="121"/>
        </w:rPr>
        <w:t>uměl.</w:t>
      </w:r>
      <w:r>
        <w:rPr>
          <w:color w:val="28231F"/>
        </w:rPr>
        <w:t xml:space="preserve"> </w:t>
      </w:r>
      <w:r>
        <w:rPr>
          <w:color w:val="28231F"/>
          <w:spacing w:val="-1"/>
        </w:rPr>
        <w:t xml:space="preserve"> </w:t>
      </w:r>
      <w:r>
        <w:rPr>
          <w:color w:val="28231F"/>
          <w:w w:val="122"/>
        </w:rPr>
        <w:t>hodnoty.</w:t>
      </w:r>
      <w:r>
        <w:rPr>
          <w:color w:val="28231F"/>
        </w:rPr>
        <w:t xml:space="preserve"> </w:t>
      </w:r>
      <w:r>
        <w:rPr>
          <w:color w:val="28231F"/>
          <w:spacing w:val="13"/>
        </w:rPr>
        <w:t xml:space="preserve"> </w:t>
      </w:r>
      <w:r>
        <w:rPr>
          <w:color w:val="28231F"/>
          <w:spacing w:val="-1"/>
          <w:w w:val="105"/>
        </w:rPr>
        <w:t>Nov</w:t>
      </w:r>
      <w:r>
        <w:rPr>
          <w:color w:val="28231F"/>
          <w:w w:val="105"/>
        </w:rPr>
        <w:t>ú</w:t>
      </w:r>
      <w:r>
        <w:rPr>
          <w:color w:val="28231F"/>
        </w:rPr>
        <w:t xml:space="preserve"> </w:t>
      </w:r>
      <w:r>
        <w:rPr>
          <w:color w:val="28231F"/>
          <w:spacing w:val="25"/>
        </w:rPr>
        <w:t xml:space="preserve"> </w:t>
      </w:r>
      <w:r>
        <w:rPr>
          <w:color w:val="28231F"/>
          <w:spacing w:val="-1"/>
          <w:w w:val="116"/>
        </w:rPr>
        <w:t>tvú</w:t>
      </w:r>
      <w:r>
        <w:rPr>
          <w:color w:val="28231F"/>
          <w:w w:val="116"/>
        </w:rPr>
        <w:t>ř</w:t>
      </w:r>
      <w:r>
        <w:rPr>
          <w:color w:val="28231F"/>
          <w:spacing w:val="16"/>
        </w:rPr>
        <w:t xml:space="preserve"> </w:t>
      </w:r>
      <w:r>
        <w:rPr>
          <w:color w:val="28231F"/>
          <w:spacing w:val="-50"/>
          <w:w w:val="116"/>
          <w:sz w:val="20"/>
          <w:szCs w:val="20"/>
        </w:rPr>
        <w:t>J</w:t>
      </w:r>
      <w:r>
        <w:rPr>
          <w:color w:val="28231F"/>
          <w:w w:val="40"/>
          <w:sz w:val="20"/>
          <w:szCs w:val="20"/>
        </w:rPr>
        <w:t>)</w:t>
      </w:r>
      <w:r>
        <w:rPr>
          <w:color w:val="28231F"/>
          <w:sz w:val="20"/>
          <w:szCs w:val="20"/>
        </w:rPr>
        <w:t xml:space="preserve"> </w:t>
      </w:r>
      <w:r>
        <w:rPr>
          <w:color w:val="28231F"/>
          <w:spacing w:val="21"/>
          <w:sz w:val="20"/>
          <w:szCs w:val="20"/>
        </w:rPr>
        <w:t xml:space="preserve"> </w:t>
      </w:r>
      <w:r>
        <w:rPr>
          <w:color w:val="28231F"/>
          <w:spacing w:val="-1"/>
          <w:w w:val="87"/>
          <w:sz w:val="20"/>
          <w:szCs w:val="20"/>
        </w:rPr>
        <w:t>O</w:t>
      </w:r>
      <w:r>
        <w:rPr>
          <w:color w:val="28231F"/>
          <w:w w:val="87"/>
          <w:sz w:val="20"/>
          <w:szCs w:val="20"/>
        </w:rPr>
        <w:t>J</w:t>
      </w:r>
      <w:r>
        <w:rPr>
          <w:color w:val="28231F"/>
          <w:spacing w:val="-16"/>
          <w:sz w:val="20"/>
          <w:szCs w:val="20"/>
        </w:rPr>
        <w:t xml:space="preserve"> </w:t>
      </w:r>
      <w:r>
        <w:rPr>
          <w:color w:val="28231F"/>
          <w:w w:val="77"/>
          <w:sz w:val="20"/>
          <w:szCs w:val="20"/>
        </w:rPr>
        <w:t>I1</w:t>
      </w:r>
      <w:r>
        <w:rPr>
          <w:color w:val="28231F"/>
          <w:spacing w:val="-13"/>
          <w:w w:val="77"/>
          <w:sz w:val="20"/>
          <w:szCs w:val="20"/>
        </w:rPr>
        <w:t>1</w:t>
      </w:r>
      <w:r>
        <w:rPr>
          <w:color w:val="28231F"/>
          <w:w w:val="74"/>
          <w:position w:val="11"/>
          <w:sz w:val="20"/>
          <w:szCs w:val="20"/>
        </w:rPr>
        <w:t xml:space="preserve">11 </w:t>
      </w:r>
      <w:r>
        <w:rPr>
          <w:i/>
          <w:iCs/>
          <w:color w:val="28231F"/>
          <w:w w:val="115"/>
          <w:sz w:val="26"/>
          <w:szCs w:val="26"/>
        </w:rPr>
        <w:t>objektivní</w:t>
      </w:r>
      <w:r>
        <w:rPr>
          <w:i/>
          <w:iCs/>
          <w:color w:val="28231F"/>
          <w:w w:val="115"/>
          <w:sz w:val="26"/>
          <w:szCs w:val="26"/>
        </w:rPr>
        <w:tab/>
      </w:r>
      <w:r>
        <w:rPr>
          <w:color w:val="28231F"/>
          <w:w w:val="115"/>
        </w:rPr>
        <w:t xml:space="preserve">se  však   </w:t>
      </w:r>
      <w:r>
        <w:rPr>
          <w:color w:val="28231F"/>
          <w:w w:val="115"/>
          <w:sz w:val="26"/>
          <w:szCs w:val="26"/>
        </w:rPr>
        <w:t>nejkonkretnČJI</w:t>
      </w:r>
      <w:r>
        <w:rPr>
          <w:color w:val="28231F"/>
          <w:spacing w:val="72"/>
          <w:w w:val="115"/>
          <w:sz w:val="26"/>
          <w:szCs w:val="26"/>
        </w:rPr>
        <w:t xml:space="preserve"> </w:t>
      </w:r>
      <w:r>
        <w:rPr>
          <w:color w:val="28231F"/>
          <w:spacing w:val="-5"/>
          <w:w w:val="115"/>
          <w:sz w:val="26"/>
          <w:szCs w:val="26"/>
        </w:rPr>
        <w:t>pr?­</w:t>
      </w:r>
    </w:p>
    <w:p w14:paraId="5E0E703D" w14:textId="77777777" w:rsidR="00C15083" w:rsidRDefault="00C15083">
      <w:pPr>
        <w:pStyle w:val="Zkladntext"/>
        <w:kinsoku w:val="0"/>
        <w:overflowPunct w:val="0"/>
        <w:spacing w:line="481" w:lineRule="exact"/>
        <w:ind w:left="631"/>
        <w:jc w:val="both"/>
        <w:rPr>
          <w:i/>
          <w:iCs/>
          <w:color w:val="28231F"/>
          <w:w w:val="90"/>
          <w:sz w:val="60"/>
          <w:szCs w:val="60"/>
        </w:rPr>
      </w:pPr>
      <w:r>
        <w:rPr>
          <w:color w:val="28231F"/>
          <w:w w:val="110"/>
        </w:rPr>
        <w:t>svoboda?  Nikdo  není  svobodný, svoho</w:t>
      </w:r>
      <w:r>
        <w:rPr>
          <w:color w:val="28231F"/>
          <w:spacing w:val="20"/>
          <w:w w:val="110"/>
        </w:rPr>
        <w:t xml:space="preserve"> </w:t>
      </w:r>
      <w:r>
        <w:rPr>
          <w:i/>
          <w:iCs/>
          <w:color w:val="28231F"/>
          <w:w w:val="90"/>
          <w:sz w:val="60"/>
          <w:szCs w:val="60"/>
        </w:rPr>
        <w:t>n:</w:t>
      </w:r>
    </w:p>
    <w:p w14:paraId="6AF4CCDE" w14:textId="77777777" w:rsidR="00C15083" w:rsidRDefault="00C15083">
      <w:pPr>
        <w:pStyle w:val="Zkladntext"/>
        <w:kinsoku w:val="0"/>
        <w:overflowPunct w:val="0"/>
        <w:spacing w:line="481" w:lineRule="exact"/>
        <w:ind w:left="631"/>
        <w:jc w:val="both"/>
        <w:rPr>
          <w:i/>
          <w:iCs/>
          <w:color w:val="28231F"/>
          <w:w w:val="90"/>
          <w:sz w:val="60"/>
          <w:szCs w:val="60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6034" w:space="40"/>
            <w:col w:w="5826"/>
          </w:cols>
          <w:noEndnote/>
        </w:sectPr>
      </w:pPr>
    </w:p>
    <w:p w14:paraId="4C645264" w14:textId="77777777" w:rsidR="00C15083" w:rsidRDefault="00C15083">
      <w:pPr>
        <w:pStyle w:val="Zkladntext"/>
        <w:tabs>
          <w:tab w:val="left" w:pos="6726"/>
        </w:tabs>
        <w:kinsoku w:val="0"/>
        <w:overflowPunct w:val="0"/>
        <w:spacing w:line="282" w:lineRule="exact"/>
        <w:ind w:left="833"/>
        <w:rPr>
          <w:color w:val="28231F"/>
          <w:w w:val="120"/>
        </w:rPr>
      </w:pPr>
      <w:r>
        <w:rPr>
          <w:color w:val="28231F"/>
          <w:w w:val="120"/>
        </w:rPr>
        <w:t>důsledné  kladení  ná'i  přivádí</w:t>
      </w:r>
      <w:r>
        <w:rPr>
          <w:color w:val="28231F"/>
          <w:spacing w:val="58"/>
          <w:w w:val="120"/>
        </w:rPr>
        <w:t xml:space="preserve"> </w:t>
      </w:r>
      <w:r>
        <w:rPr>
          <w:color w:val="28231F"/>
          <w:w w:val="120"/>
        </w:rPr>
        <w:t>k</w:t>
      </w:r>
      <w:r>
        <w:rPr>
          <w:color w:val="28231F"/>
          <w:spacing w:val="62"/>
          <w:w w:val="120"/>
        </w:rPr>
        <w:t xml:space="preserve"> </w:t>
      </w:r>
      <w:r>
        <w:rPr>
          <w:color w:val="28231F"/>
          <w:w w:val="120"/>
        </w:rPr>
        <w:t>paradox-</w:t>
      </w:r>
      <w:r>
        <w:rPr>
          <w:color w:val="28231F"/>
          <w:w w:val="120"/>
        </w:rPr>
        <w:tab/>
      </w:r>
      <w:r>
        <w:rPr>
          <w:color w:val="28231F"/>
          <w:w w:val="120"/>
        </w:rPr>
        <w:t>jsou jen opice, které skáčou po</w:t>
      </w:r>
      <w:r>
        <w:rPr>
          <w:color w:val="28231F"/>
          <w:spacing w:val="-24"/>
          <w:w w:val="120"/>
        </w:rPr>
        <w:t xml:space="preserve"> </w:t>
      </w:r>
      <w:r>
        <w:rPr>
          <w:color w:val="28231F"/>
          <w:w w:val="120"/>
        </w:rPr>
        <w:t>stromec</w:t>
      </w:r>
    </w:p>
    <w:p w14:paraId="3FB995FA" w14:textId="77777777" w:rsidR="00C15083" w:rsidRDefault="00C15083">
      <w:pPr>
        <w:pStyle w:val="Zkladntext"/>
        <w:tabs>
          <w:tab w:val="left" w:pos="6726"/>
        </w:tabs>
        <w:kinsoku w:val="0"/>
        <w:overflowPunct w:val="0"/>
        <w:spacing w:line="282" w:lineRule="exact"/>
        <w:ind w:left="833"/>
        <w:rPr>
          <w:color w:val="28231F"/>
          <w:w w:val="120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4DBB74E1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2B7FCC82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0D558DD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3BEF49E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FBB4589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E678797" w14:textId="77777777" w:rsidR="00C15083" w:rsidRDefault="00C15083">
      <w:pPr>
        <w:pStyle w:val="Zkladntext"/>
        <w:kinsoku w:val="0"/>
        <w:overflowPunct w:val="0"/>
        <w:spacing w:before="4"/>
        <w:rPr>
          <w:sz w:val="17"/>
          <w:szCs w:val="17"/>
        </w:rPr>
      </w:pPr>
    </w:p>
    <w:p w14:paraId="74C97834" w14:textId="77777777" w:rsidR="00C15083" w:rsidRDefault="00C15083">
      <w:pPr>
        <w:pStyle w:val="Nadpis7"/>
        <w:tabs>
          <w:tab w:val="left" w:pos="8897"/>
        </w:tabs>
        <w:kinsoku w:val="0"/>
        <w:overflowPunct w:val="0"/>
        <w:spacing w:before="93"/>
        <w:ind w:left="419"/>
        <w:rPr>
          <w:color w:val="211C1A"/>
        </w:rPr>
      </w:pPr>
      <w:r>
        <w:rPr>
          <w:rFonts w:ascii="Times New Roman" w:hAnsi="Times New Roman" w:cs="Times New Roman"/>
          <w:b/>
          <w:bCs/>
          <w:i w:val="0"/>
          <w:iCs w:val="0"/>
          <w:color w:val="211C1A"/>
          <w:position w:val="5"/>
          <w:sz w:val="26"/>
          <w:szCs w:val="26"/>
        </w:rPr>
        <w:t>97</w:t>
      </w:r>
      <w:r>
        <w:rPr>
          <w:rFonts w:ascii="Times New Roman" w:hAnsi="Times New Roman" w:cs="Times New Roman"/>
          <w:b/>
          <w:bCs/>
          <w:i w:val="0"/>
          <w:iCs w:val="0"/>
          <w:color w:val="211C1A"/>
          <w:position w:val="5"/>
          <w:sz w:val="26"/>
          <w:szCs w:val="26"/>
        </w:rPr>
        <w:tab/>
      </w:r>
      <w:r>
        <w:rPr>
          <w:color w:val="211C1A"/>
        </w:rPr>
        <w:t>S</w:t>
      </w:r>
      <w:r>
        <w:rPr>
          <w:color w:val="211C1A"/>
          <w:spacing w:val="-37"/>
        </w:rPr>
        <w:t xml:space="preserve"> </w:t>
      </w:r>
      <w:r>
        <w:rPr>
          <w:color w:val="211C1A"/>
        </w:rPr>
        <w:t>K</w:t>
      </w:r>
      <w:r>
        <w:rPr>
          <w:color w:val="211C1A"/>
          <w:spacing w:val="-48"/>
        </w:rPr>
        <w:t xml:space="preserve"> </w:t>
      </w:r>
      <w:r>
        <w:rPr>
          <w:color w:val="423D3B"/>
        </w:rPr>
        <w:t>U</w:t>
      </w:r>
      <w:r>
        <w:rPr>
          <w:color w:val="423D3B"/>
          <w:spacing w:val="-28"/>
        </w:rPr>
        <w:t xml:space="preserve"> </w:t>
      </w:r>
      <w:r>
        <w:rPr>
          <w:color w:val="211C1A"/>
        </w:rPr>
        <w:t>T</w:t>
      </w:r>
      <w:r>
        <w:rPr>
          <w:color w:val="211C1A"/>
          <w:spacing w:val="-17"/>
        </w:rPr>
        <w:t xml:space="preserve"> </w:t>
      </w:r>
      <w:r>
        <w:rPr>
          <w:color w:val="211C1A"/>
        </w:rPr>
        <w:t>E</w:t>
      </w:r>
      <w:r>
        <w:rPr>
          <w:color w:val="211C1A"/>
          <w:spacing w:val="-40"/>
        </w:rPr>
        <w:t xml:space="preserve"> </w:t>
      </w:r>
      <w:r>
        <w:rPr>
          <w:color w:val="211C1A"/>
        </w:rPr>
        <w:t>Č</w:t>
      </w:r>
      <w:r>
        <w:rPr>
          <w:color w:val="211C1A"/>
          <w:spacing w:val="-29"/>
        </w:rPr>
        <w:t xml:space="preserve"> </w:t>
      </w:r>
      <w:r>
        <w:rPr>
          <w:color w:val="211C1A"/>
        </w:rPr>
        <w:t>N</w:t>
      </w:r>
      <w:r>
        <w:rPr>
          <w:color w:val="211C1A"/>
          <w:spacing w:val="-18"/>
        </w:rPr>
        <w:t xml:space="preserve"> </w:t>
      </w:r>
      <w:r>
        <w:rPr>
          <w:color w:val="211C1A"/>
        </w:rPr>
        <w:t>O</w:t>
      </w:r>
      <w:r>
        <w:rPr>
          <w:color w:val="211C1A"/>
          <w:spacing w:val="-50"/>
        </w:rPr>
        <w:t xml:space="preserve"> </w:t>
      </w:r>
      <w:r>
        <w:rPr>
          <w:color w:val="211C1A"/>
        </w:rPr>
        <w:t>S</w:t>
      </w:r>
      <w:r>
        <w:rPr>
          <w:color w:val="211C1A"/>
          <w:spacing w:val="-79"/>
        </w:rPr>
        <w:t xml:space="preserve"> </w:t>
      </w:r>
      <w:r>
        <w:rPr>
          <w:color w:val="211C1A"/>
        </w:rPr>
        <w:t>T</w:t>
      </w:r>
    </w:p>
    <w:p w14:paraId="7015669D" w14:textId="77777777" w:rsidR="00C15083" w:rsidRDefault="00C15083">
      <w:pPr>
        <w:pStyle w:val="Zkladntext"/>
        <w:kinsoku w:val="0"/>
        <w:overflowPunct w:val="0"/>
        <w:spacing w:before="2"/>
        <w:rPr>
          <w:rFonts w:ascii="Courier New" w:hAnsi="Courier New" w:cs="Courier New"/>
          <w:i/>
          <w:iCs/>
        </w:rPr>
      </w:pPr>
    </w:p>
    <w:p w14:paraId="000E7B77" w14:textId="77777777" w:rsidR="00C15083" w:rsidRDefault="00C15083">
      <w:pPr>
        <w:pStyle w:val="Zkladntext"/>
        <w:kinsoku w:val="0"/>
        <w:overflowPunct w:val="0"/>
        <w:spacing w:before="2"/>
        <w:rPr>
          <w:rFonts w:ascii="Courier New" w:hAnsi="Courier New" w:cs="Courier New"/>
          <w:i/>
          <w:iCs/>
        </w:rPr>
        <w:sectPr w:rsidR="00000000">
          <w:pgSz w:w="11900" w:h="16840"/>
          <w:pgMar w:top="0" w:right="0" w:bottom="280" w:left="0" w:header="708" w:footer="708" w:gutter="0"/>
          <w:cols w:space="708"/>
          <w:noEndnote/>
        </w:sectPr>
      </w:pPr>
    </w:p>
    <w:p w14:paraId="46A34365" w14:textId="77777777" w:rsidR="00C15083" w:rsidRDefault="00C15083">
      <w:pPr>
        <w:pStyle w:val="Zkladntext"/>
        <w:kinsoku w:val="0"/>
        <w:overflowPunct w:val="0"/>
        <w:spacing w:before="109" w:line="220" w:lineRule="auto"/>
        <w:ind w:left="451" w:right="94" w:hanging="1"/>
        <w:jc w:val="both"/>
        <w:rPr>
          <w:color w:val="211C1A"/>
          <w:w w:val="120"/>
          <w:sz w:val="26"/>
          <w:szCs w:val="26"/>
        </w:rPr>
      </w:pPr>
      <w:r>
        <w:rPr>
          <w:color w:val="312D2A"/>
          <w:w w:val="120"/>
          <w:sz w:val="26"/>
          <w:szCs w:val="26"/>
        </w:rPr>
        <w:t xml:space="preserve">(Mukařovský). </w:t>
      </w:r>
      <w:r>
        <w:rPr>
          <w:color w:val="211C1A"/>
          <w:w w:val="120"/>
        </w:rPr>
        <w:t xml:space="preserve">I </w:t>
      </w:r>
      <w:r>
        <w:rPr>
          <w:color w:val="211C1A"/>
          <w:w w:val="120"/>
          <w:sz w:val="26"/>
          <w:szCs w:val="26"/>
        </w:rPr>
        <w:t xml:space="preserve">v Americe se </w:t>
      </w:r>
      <w:r>
        <w:rPr>
          <w:rFonts w:ascii="Arial" w:hAnsi="Arial" w:cs="Arial"/>
          <w:i/>
          <w:iCs/>
          <w:color w:val="211C1A"/>
          <w:w w:val="120"/>
          <w:sz w:val="24"/>
          <w:szCs w:val="24"/>
        </w:rPr>
        <w:t xml:space="preserve">1nusí </w:t>
      </w:r>
      <w:r>
        <w:rPr>
          <w:color w:val="211C1A"/>
          <w:w w:val="120"/>
          <w:sz w:val="26"/>
          <w:szCs w:val="26"/>
        </w:rPr>
        <w:t xml:space="preserve">lidé </w:t>
      </w:r>
      <w:r>
        <w:rPr>
          <w:color w:val="312D2A"/>
          <w:w w:val="120"/>
          <w:sz w:val="26"/>
          <w:szCs w:val="26"/>
        </w:rPr>
        <w:t xml:space="preserve">zastavit, </w:t>
      </w:r>
      <w:r>
        <w:rPr>
          <w:color w:val="211C1A"/>
          <w:w w:val="120"/>
          <w:sz w:val="26"/>
          <w:szCs w:val="26"/>
        </w:rPr>
        <w:t xml:space="preserve">přecházejí-li ulici a svítí-li čer­ </w:t>
      </w:r>
      <w:r>
        <w:rPr>
          <w:color w:val="595450"/>
          <w:spacing w:val="15"/>
          <w:w w:val="120"/>
          <w:sz w:val="26"/>
          <w:szCs w:val="26"/>
        </w:rPr>
        <w:t>v</w:t>
      </w:r>
      <w:r>
        <w:rPr>
          <w:color w:val="211C1A"/>
          <w:spacing w:val="15"/>
          <w:w w:val="120"/>
          <w:sz w:val="26"/>
          <w:szCs w:val="26"/>
        </w:rPr>
        <w:t>ená</w:t>
      </w:r>
      <w:r>
        <w:rPr>
          <w:color w:val="211C1A"/>
          <w:spacing w:val="81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atd.«</w:t>
      </w:r>
    </w:p>
    <w:p w14:paraId="005D5842" w14:textId="77777777" w:rsidR="00C15083" w:rsidRDefault="00C15083">
      <w:pPr>
        <w:pStyle w:val="Zkladntext"/>
        <w:kinsoku w:val="0"/>
        <w:overflowPunct w:val="0"/>
        <w:spacing w:line="216" w:lineRule="auto"/>
        <w:ind w:left="460" w:right="76" w:hanging="8"/>
        <w:jc w:val="both"/>
        <w:rPr>
          <w:color w:val="312D2A"/>
          <w:w w:val="120"/>
          <w:sz w:val="26"/>
          <w:szCs w:val="26"/>
        </w:rPr>
      </w:pPr>
      <w:r>
        <w:rPr>
          <w:color w:val="312D2A"/>
          <w:w w:val="120"/>
          <w:sz w:val="26"/>
          <w:szCs w:val="26"/>
        </w:rPr>
        <w:t xml:space="preserve">Ovšem, </w:t>
      </w:r>
      <w:r>
        <w:rPr>
          <w:color w:val="211C1A"/>
          <w:w w:val="120"/>
          <w:sz w:val="26"/>
          <w:szCs w:val="26"/>
        </w:rPr>
        <w:t>že si kon1unisté tyto otá</w:t>
      </w:r>
      <w:r>
        <w:rPr>
          <w:color w:val="211C1A"/>
          <w:w w:val="120"/>
          <w:sz w:val="26"/>
          <w:szCs w:val="26"/>
        </w:rPr>
        <w:t xml:space="preserve">zky sami </w:t>
      </w:r>
      <w:r>
        <w:rPr>
          <w:color w:val="423D3B"/>
          <w:spacing w:val="11"/>
          <w:w w:val="120"/>
          <w:sz w:val="26"/>
          <w:szCs w:val="26"/>
        </w:rPr>
        <w:t>ne</w:t>
      </w:r>
      <w:r>
        <w:rPr>
          <w:color w:val="211C1A"/>
          <w:spacing w:val="11"/>
          <w:w w:val="120"/>
          <w:sz w:val="26"/>
          <w:szCs w:val="26"/>
        </w:rPr>
        <w:t xml:space="preserve">kla </w:t>
      </w:r>
      <w:r>
        <w:rPr>
          <w:color w:val="211C1A"/>
          <w:w w:val="120"/>
          <w:sz w:val="26"/>
          <w:szCs w:val="26"/>
        </w:rPr>
        <w:t xml:space="preserve">d li ani se neptali </w:t>
      </w:r>
      <w:r>
        <w:rPr>
          <w:color w:val="312D2A"/>
          <w:w w:val="120"/>
          <w:sz w:val="26"/>
          <w:szCs w:val="26"/>
        </w:rPr>
        <w:t xml:space="preserve">»Jaký1n </w:t>
      </w:r>
      <w:r>
        <w:rPr>
          <w:color w:val="211C1A"/>
          <w:w w:val="120"/>
          <w:sz w:val="26"/>
          <w:szCs w:val="26"/>
        </w:rPr>
        <w:t xml:space="preserve">právem«, </w:t>
      </w:r>
      <w:r>
        <w:rPr>
          <w:color w:val="312D2A"/>
          <w:w w:val="120"/>
          <w:sz w:val="26"/>
          <w:szCs w:val="26"/>
        </w:rPr>
        <w:t xml:space="preserve">tím </w:t>
      </w:r>
      <w:r>
        <w:rPr>
          <w:color w:val="211C1A"/>
          <w:w w:val="120"/>
          <w:sz w:val="26"/>
          <w:szCs w:val="26"/>
        </w:rPr>
        <w:t xml:space="preserve">důsledněji se však </w:t>
      </w:r>
      <w:r>
        <w:rPr>
          <w:color w:val="312D2A"/>
          <w:w w:val="120"/>
          <w:sz w:val="26"/>
          <w:szCs w:val="26"/>
        </w:rPr>
        <w:t xml:space="preserve">snnžili »být </w:t>
      </w:r>
      <w:r>
        <w:rPr>
          <w:color w:val="211C1A"/>
          <w:w w:val="120"/>
          <w:sz w:val="26"/>
          <w:szCs w:val="26"/>
        </w:rPr>
        <w:t xml:space="preserve">ob­ </w:t>
      </w:r>
      <w:r>
        <w:rPr>
          <w:color w:val="312D2A"/>
          <w:w w:val="120"/>
          <w:sz w:val="26"/>
          <w:szCs w:val="26"/>
        </w:rPr>
        <w:t xml:space="preserve">jektivní« </w:t>
      </w:r>
      <w:r>
        <w:rPr>
          <w:color w:val="211C1A"/>
          <w:w w:val="120"/>
          <w:sz w:val="26"/>
          <w:szCs w:val="26"/>
        </w:rPr>
        <w:t xml:space="preserve">jejich partneři v diskusi </w:t>
      </w:r>
      <w:r>
        <w:rPr>
          <w:color w:val="312D2A"/>
          <w:w w:val="120"/>
          <w:sz w:val="26"/>
          <w:szCs w:val="26"/>
        </w:rPr>
        <w:t xml:space="preserve">- </w:t>
      </w:r>
      <w:r>
        <w:rPr>
          <w:color w:val="211C1A"/>
          <w:w w:val="120"/>
          <w:sz w:val="26"/>
          <w:szCs w:val="26"/>
        </w:rPr>
        <w:t xml:space="preserve">ne­ </w:t>
      </w:r>
      <w:r>
        <w:rPr>
          <w:color w:val="312D2A"/>
          <w:w w:val="120"/>
          <w:sz w:val="26"/>
          <w:szCs w:val="26"/>
        </w:rPr>
        <w:t xml:space="preserve">kmnunističtí </w:t>
      </w:r>
      <w:r>
        <w:rPr>
          <w:color w:val="211C1A"/>
          <w:w w:val="120"/>
          <w:sz w:val="26"/>
          <w:szCs w:val="26"/>
        </w:rPr>
        <w:t>intelektuálové. Dovedli</w:t>
      </w:r>
      <w:r>
        <w:rPr>
          <w:color w:val="211C1A"/>
          <w:spacing w:val="51"/>
          <w:w w:val="120"/>
          <w:sz w:val="26"/>
          <w:szCs w:val="26"/>
        </w:rPr>
        <w:t xml:space="preserve"> </w:t>
      </w:r>
      <w:r>
        <w:rPr>
          <w:color w:val="312D2A"/>
          <w:w w:val="120"/>
          <w:sz w:val="26"/>
          <w:szCs w:val="26"/>
        </w:rPr>
        <w:t>-</w:t>
      </w:r>
    </w:p>
    <w:p w14:paraId="180F7F92" w14:textId="77777777" w:rsidR="00C15083" w:rsidRDefault="00C15083">
      <w:pPr>
        <w:pStyle w:val="Zkladntext"/>
        <w:kinsoku w:val="0"/>
        <w:overflowPunct w:val="0"/>
        <w:spacing w:before="6" w:line="211" w:lineRule="auto"/>
        <w:ind w:left="483" w:right="55" w:hanging="2"/>
        <w:jc w:val="both"/>
        <w:rPr>
          <w:color w:val="423D3B"/>
          <w:w w:val="120"/>
          <w:sz w:val="26"/>
          <w:szCs w:val="26"/>
        </w:rPr>
      </w:pPr>
      <w:r>
        <w:rPr>
          <w:rFonts w:ascii="Arial" w:hAnsi="Arial" w:cs="Arial"/>
          <w:color w:val="312D2A"/>
          <w:w w:val="120"/>
          <w:sz w:val="24"/>
          <w:szCs w:val="24"/>
        </w:rPr>
        <w:t xml:space="preserve">a </w:t>
      </w:r>
      <w:r>
        <w:rPr>
          <w:color w:val="312D2A"/>
          <w:w w:val="120"/>
          <w:sz w:val="26"/>
          <w:szCs w:val="26"/>
        </w:rPr>
        <w:t xml:space="preserve">snad </w:t>
      </w:r>
      <w:r>
        <w:rPr>
          <w:color w:val="211C1A"/>
          <w:w w:val="120"/>
          <w:sz w:val="26"/>
          <w:szCs w:val="26"/>
        </w:rPr>
        <w:t xml:space="preserve">většina z nás </w:t>
      </w:r>
      <w:r>
        <w:rPr>
          <w:color w:val="423D3B"/>
          <w:w w:val="120"/>
          <w:sz w:val="26"/>
          <w:szCs w:val="26"/>
        </w:rPr>
        <w:t xml:space="preserve">-- </w:t>
      </w:r>
      <w:r>
        <w:rPr>
          <w:color w:val="211C1A"/>
          <w:w w:val="120"/>
          <w:sz w:val="26"/>
          <w:szCs w:val="26"/>
        </w:rPr>
        <w:t>strá</w:t>
      </w:r>
      <w:r>
        <w:rPr>
          <w:color w:val="211C1A"/>
          <w:w w:val="120"/>
          <w:sz w:val="26"/>
          <w:szCs w:val="26"/>
        </w:rPr>
        <w:t xml:space="preserve">vit dny a noci, vyplnit revue a deniky argumentací bez konce, počínaje rozhorem </w:t>
      </w:r>
      <w:r>
        <w:rPr>
          <w:rFonts w:ascii="Arial" w:hAnsi="Arial" w:cs="Arial"/>
          <w:color w:val="211C1A"/>
          <w:w w:val="120"/>
          <w:sz w:val="23"/>
          <w:szCs w:val="23"/>
        </w:rPr>
        <w:t xml:space="preserve">a </w:t>
      </w:r>
      <w:r>
        <w:rPr>
          <w:color w:val="211C1A"/>
          <w:w w:val="120"/>
          <w:sz w:val="26"/>
          <w:szCs w:val="26"/>
        </w:rPr>
        <w:t xml:space="preserve">doslovným rozebíráním základních pojmů. </w:t>
      </w:r>
      <w:r>
        <w:rPr>
          <w:color w:val="211C1A"/>
          <w:w w:val="120"/>
          <w:sz w:val="27"/>
          <w:szCs w:val="27"/>
        </w:rPr>
        <w:t xml:space="preserve">až </w:t>
      </w:r>
      <w:r>
        <w:rPr>
          <w:color w:val="211C1A"/>
          <w:w w:val="120"/>
          <w:sz w:val="26"/>
          <w:szCs w:val="26"/>
        </w:rPr>
        <w:t xml:space="preserve">po </w:t>
      </w:r>
      <w:r>
        <w:rPr>
          <w:color w:val="312D2A"/>
          <w:w w:val="120"/>
          <w:sz w:val="26"/>
          <w:szCs w:val="26"/>
        </w:rPr>
        <w:t xml:space="preserve">otázku </w:t>
      </w:r>
      <w:r>
        <w:rPr>
          <w:color w:val="211C1A"/>
          <w:w w:val="120"/>
          <w:sz w:val="26"/>
          <w:szCs w:val="26"/>
        </w:rPr>
        <w:t xml:space="preserve">černochů. </w:t>
      </w:r>
      <w:r>
        <w:rPr>
          <w:color w:val="211C1A"/>
          <w:w w:val="120"/>
          <w:sz w:val="24"/>
          <w:szCs w:val="24"/>
        </w:rPr>
        <w:t xml:space="preserve">A </w:t>
      </w:r>
      <w:r>
        <w:rPr>
          <w:color w:val="211C1A"/>
          <w:w w:val="120"/>
          <w:sz w:val="26"/>
          <w:szCs w:val="26"/>
        </w:rPr>
        <w:t xml:space="preserve">zdá </w:t>
      </w:r>
      <w:r>
        <w:rPr>
          <w:color w:val="312D2A"/>
          <w:w w:val="120"/>
          <w:sz w:val="26"/>
          <w:szCs w:val="26"/>
        </w:rPr>
        <w:t xml:space="preserve">se, </w:t>
      </w:r>
      <w:r>
        <w:rPr>
          <w:color w:val="211C1A"/>
          <w:w w:val="120"/>
          <w:sz w:val="26"/>
          <w:szCs w:val="26"/>
        </w:rPr>
        <w:t xml:space="preserve">že tato disku­ </w:t>
      </w:r>
      <w:r>
        <w:rPr>
          <w:color w:val="423D3B"/>
          <w:w w:val="120"/>
          <w:sz w:val="26"/>
          <w:szCs w:val="26"/>
        </w:rPr>
        <w:t>se</w:t>
      </w:r>
      <w:r>
        <w:rPr>
          <w:color w:val="423D3B"/>
          <w:spacing w:val="33"/>
          <w:w w:val="120"/>
          <w:sz w:val="26"/>
          <w:szCs w:val="26"/>
        </w:rPr>
        <w:t xml:space="preserve"> </w:t>
      </w:r>
      <w:r>
        <w:rPr>
          <w:color w:val="423D3B"/>
          <w:w w:val="120"/>
          <w:sz w:val="26"/>
          <w:szCs w:val="26"/>
        </w:rPr>
        <w:t>pokračuje.</w:t>
      </w:r>
    </w:p>
    <w:p w14:paraId="259DC23C" w14:textId="77777777" w:rsidR="00C15083" w:rsidRDefault="00C15083">
      <w:pPr>
        <w:pStyle w:val="Zkladntext"/>
        <w:kinsoku w:val="0"/>
        <w:overflowPunct w:val="0"/>
        <w:spacing w:before="7" w:line="211" w:lineRule="auto"/>
        <w:ind w:left="475" w:right="63" w:firstLine="347"/>
        <w:jc w:val="both"/>
        <w:rPr>
          <w:color w:val="211C1A"/>
          <w:w w:val="115"/>
          <w:sz w:val="26"/>
          <w:szCs w:val="26"/>
        </w:rPr>
      </w:pPr>
      <w:r>
        <w:rPr>
          <w:color w:val="211C1A"/>
          <w:w w:val="115"/>
          <w:sz w:val="26"/>
          <w:szCs w:val="26"/>
        </w:rPr>
        <w:t>Především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312D2A"/>
          <w:w w:val="115"/>
          <w:sz w:val="26"/>
          <w:szCs w:val="26"/>
        </w:rPr>
        <w:t xml:space="preserve">se   strany   </w:t>
      </w:r>
      <w:r>
        <w:rPr>
          <w:color w:val="211C1A"/>
          <w:w w:val="115"/>
          <w:sz w:val="26"/>
          <w:szCs w:val="26"/>
        </w:rPr>
        <w:t xml:space="preserve">západních   inte­ </w:t>
      </w:r>
      <w:r>
        <w:rPr>
          <w:color w:val="423D3B"/>
          <w:w w:val="115"/>
          <w:sz w:val="26"/>
          <w:szCs w:val="26"/>
        </w:rPr>
        <w:t xml:space="preserve">le k </w:t>
      </w:r>
      <w:r>
        <w:rPr>
          <w:color w:val="211C1A"/>
          <w:spacing w:val="17"/>
          <w:w w:val="115"/>
          <w:sz w:val="26"/>
          <w:szCs w:val="26"/>
        </w:rPr>
        <w:t xml:space="preserve">tuá </w:t>
      </w:r>
      <w:r>
        <w:rPr>
          <w:color w:val="211C1A"/>
          <w:spacing w:val="15"/>
          <w:w w:val="115"/>
          <w:sz w:val="26"/>
          <w:szCs w:val="26"/>
        </w:rPr>
        <w:t xml:space="preserve">lů, </w:t>
      </w:r>
      <w:r>
        <w:rPr>
          <w:color w:val="211C1A"/>
          <w:w w:val="115"/>
          <w:sz w:val="26"/>
          <w:szCs w:val="26"/>
        </w:rPr>
        <w:t xml:space="preserve">kteří </w:t>
      </w:r>
      <w:r>
        <w:rPr>
          <w:color w:val="312D2A"/>
          <w:w w:val="115"/>
        </w:rPr>
        <w:t xml:space="preserve">v </w:t>
      </w:r>
      <w:r>
        <w:rPr>
          <w:color w:val="312D2A"/>
          <w:w w:val="115"/>
          <w:sz w:val="26"/>
          <w:szCs w:val="26"/>
        </w:rPr>
        <w:t xml:space="preserve">mnoha </w:t>
      </w:r>
      <w:r>
        <w:rPr>
          <w:color w:val="211C1A"/>
          <w:w w:val="115"/>
          <w:sz w:val="26"/>
          <w:szCs w:val="26"/>
        </w:rPr>
        <w:t xml:space="preserve">případech jsou </w:t>
      </w:r>
      <w:r>
        <w:rPr>
          <w:color w:val="423D3B"/>
          <w:spacing w:val="16"/>
          <w:w w:val="115"/>
          <w:sz w:val="26"/>
          <w:szCs w:val="26"/>
        </w:rPr>
        <w:t>proti</w:t>
      </w:r>
      <w:r>
        <w:rPr>
          <w:color w:val="211C1A"/>
          <w:spacing w:val="16"/>
          <w:w w:val="115"/>
          <w:sz w:val="26"/>
          <w:szCs w:val="26"/>
        </w:rPr>
        <w:t>to</w:t>
      </w:r>
      <w:r>
        <w:rPr>
          <w:color w:val="211C1A"/>
          <w:spacing w:val="-43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t</w:t>
      </w:r>
      <w:r>
        <w:rPr>
          <w:color w:val="211C1A"/>
          <w:spacing w:val="-47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a</w:t>
      </w:r>
      <w:r>
        <w:rPr>
          <w:color w:val="211C1A"/>
          <w:spacing w:val="-35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li</w:t>
      </w:r>
      <w:r>
        <w:rPr>
          <w:color w:val="211C1A"/>
          <w:spacing w:val="-38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t</w:t>
      </w:r>
      <w:r>
        <w:rPr>
          <w:color w:val="211C1A"/>
          <w:spacing w:val="-40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n</w:t>
      </w:r>
      <w:r>
        <w:rPr>
          <w:color w:val="211C1A"/>
          <w:spacing w:val="-47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í</w:t>
      </w:r>
      <w:r>
        <w:rPr>
          <w:color w:val="211C1A"/>
          <w:spacing w:val="33"/>
          <w:w w:val="115"/>
          <w:sz w:val="26"/>
          <w:szCs w:val="26"/>
        </w:rPr>
        <w:t xml:space="preserve"> </w:t>
      </w:r>
      <w:r>
        <w:rPr>
          <w:color w:val="423D3B"/>
          <w:spacing w:val="10"/>
          <w:w w:val="115"/>
          <w:sz w:val="26"/>
          <w:szCs w:val="26"/>
        </w:rPr>
        <w:t>(</w:t>
      </w:r>
      <w:r>
        <w:rPr>
          <w:color w:val="211C1A"/>
          <w:spacing w:val="10"/>
          <w:w w:val="115"/>
          <w:sz w:val="26"/>
          <w:szCs w:val="26"/>
        </w:rPr>
        <w:t>a</w:t>
      </w:r>
      <w:r>
        <w:rPr>
          <w:color w:val="211C1A"/>
          <w:spacing w:val="27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intelektuální</w:t>
      </w:r>
      <w:r>
        <w:rPr>
          <w:color w:val="211C1A"/>
          <w:spacing w:val="40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v</w:t>
      </w:r>
      <w:r>
        <w:rPr>
          <w:color w:val="211C1A"/>
          <w:spacing w:val="71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pravém </w:t>
      </w:r>
      <w:r>
        <w:rPr>
          <w:color w:val="312D2A"/>
          <w:w w:val="115"/>
          <w:sz w:val="26"/>
          <w:szCs w:val="26"/>
        </w:rPr>
        <w:t xml:space="preserve">slova </w:t>
      </w:r>
      <w:r>
        <w:rPr>
          <w:color w:val="211C1A"/>
          <w:w w:val="115"/>
          <w:sz w:val="26"/>
          <w:szCs w:val="26"/>
        </w:rPr>
        <w:t>smyslu) jen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potud,  pokud  tím  je­ </w:t>
      </w:r>
      <w:r>
        <w:rPr>
          <w:color w:val="312D2A"/>
          <w:w w:val="115"/>
          <w:sz w:val="26"/>
          <w:szCs w:val="26"/>
        </w:rPr>
        <w:t xml:space="preserve">jich </w:t>
      </w:r>
      <w:r>
        <w:rPr>
          <w:color w:val="211C1A"/>
          <w:w w:val="115"/>
          <w:sz w:val="26"/>
          <w:szCs w:val="26"/>
        </w:rPr>
        <w:t xml:space="preserve">osobnost vystoupí do popředí, které </w:t>
      </w:r>
      <w:r>
        <w:rPr>
          <w:color w:val="312D2A"/>
          <w:w w:val="115"/>
          <w:sz w:val="26"/>
          <w:szCs w:val="26"/>
        </w:rPr>
        <w:t xml:space="preserve">však jakýkoliv </w:t>
      </w:r>
      <w:r>
        <w:rPr>
          <w:color w:val="211C1A"/>
          <w:w w:val="115"/>
          <w:sz w:val="26"/>
          <w:szCs w:val="26"/>
        </w:rPr>
        <w:t>zásah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proti  totalitě  přimě­ </w:t>
      </w:r>
      <w:r>
        <w:rPr>
          <w:color w:val="312D2A"/>
          <w:w w:val="115"/>
          <w:sz w:val="26"/>
          <w:szCs w:val="26"/>
        </w:rPr>
        <w:t xml:space="preserve">je </w:t>
      </w:r>
      <w:r>
        <w:rPr>
          <w:color w:val="211C1A"/>
          <w:w w:val="115"/>
          <w:sz w:val="26"/>
          <w:szCs w:val="26"/>
        </w:rPr>
        <w:t>k tomu, aby s pathetickým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sebevědo­ mí</w:t>
      </w:r>
      <w:r>
        <w:rPr>
          <w:color w:val="211C1A"/>
          <w:w w:val="115"/>
          <w:sz w:val="26"/>
          <w:szCs w:val="26"/>
        </w:rPr>
        <w:t xml:space="preserve">m dali ve své revui na jevo své opovr­ </w:t>
      </w:r>
      <w:r>
        <w:rPr>
          <w:color w:val="312D2A"/>
          <w:w w:val="115"/>
          <w:sz w:val="26"/>
          <w:szCs w:val="26"/>
        </w:rPr>
        <w:t xml:space="preserve">žení </w:t>
      </w:r>
      <w:r>
        <w:rPr>
          <w:color w:val="423D3B"/>
          <w:w w:val="115"/>
          <w:sz w:val="26"/>
          <w:szCs w:val="26"/>
        </w:rPr>
        <w:t xml:space="preserve">někým, </w:t>
      </w:r>
      <w:r>
        <w:rPr>
          <w:color w:val="312D2A"/>
          <w:w w:val="115"/>
          <w:sz w:val="26"/>
          <w:szCs w:val="26"/>
        </w:rPr>
        <w:t xml:space="preserve">kdo se odvažuje </w:t>
      </w:r>
      <w:r>
        <w:rPr>
          <w:color w:val="211C1A"/>
          <w:w w:val="115"/>
          <w:sz w:val="26"/>
          <w:szCs w:val="26"/>
        </w:rPr>
        <w:t xml:space="preserve">dokonce jed­ </w:t>
      </w:r>
      <w:r>
        <w:rPr>
          <w:color w:val="312D2A"/>
          <w:w w:val="115"/>
          <w:sz w:val="26"/>
          <w:szCs w:val="26"/>
        </w:rPr>
        <w:t xml:space="preserve">nat </w:t>
      </w:r>
      <w:r>
        <w:rPr>
          <w:color w:val="423D3B"/>
          <w:w w:val="115"/>
          <w:sz w:val="26"/>
          <w:szCs w:val="26"/>
        </w:rPr>
        <w:t xml:space="preserve">( </w:t>
      </w:r>
      <w:r>
        <w:rPr>
          <w:color w:val="211C1A"/>
          <w:w w:val="115"/>
          <w:sz w:val="26"/>
          <w:szCs w:val="26"/>
        </w:rPr>
        <w:t xml:space="preserve">n e bo ť </w:t>
      </w:r>
      <w:r>
        <w:rPr>
          <w:color w:val="312D2A"/>
          <w:w w:val="115"/>
          <w:sz w:val="26"/>
          <w:szCs w:val="26"/>
        </w:rPr>
        <w:t xml:space="preserve">poslání </w:t>
      </w:r>
      <w:r>
        <w:rPr>
          <w:color w:val="211C1A"/>
          <w:w w:val="115"/>
          <w:sz w:val="26"/>
          <w:szCs w:val="26"/>
        </w:rPr>
        <w:t>intelektuáli1 je</w:t>
      </w:r>
      <w:r>
        <w:rPr>
          <w:color w:val="211C1A"/>
          <w:spacing w:val="-25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toliko</w:t>
      </w:r>
    </w:p>
    <w:p w14:paraId="30313080" w14:textId="77777777" w:rsidR="00C15083" w:rsidRDefault="00C15083">
      <w:pPr>
        <w:pStyle w:val="Zkladntext"/>
        <w:kinsoku w:val="0"/>
        <w:overflowPunct w:val="0"/>
        <w:spacing w:line="231" w:lineRule="exact"/>
        <w:ind w:left="516"/>
        <w:jc w:val="both"/>
        <w:rPr>
          <w:color w:val="211C1A"/>
          <w:w w:val="110"/>
        </w:rPr>
      </w:pPr>
      <w:r>
        <w:rPr>
          <w:color w:val="595450"/>
          <w:w w:val="110"/>
          <w:sz w:val="26"/>
          <w:szCs w:val="26"/>
        </w:rPr>
        <w:t xml:space="preserve">» </w:t>
      </w:r>
      <w:r>
        <w:rPr>
          <w:color w:val="211C1A"/>
          <w:w w:val="110"/>
          <w:sz w:val="26"/>
          <w:szCs w:val="26"/>
        </w:rPr>
        <w:t xml:space="preserve">r </w:t>
      </w:r>
      <w:r>
        <w:rPr>
          <w:color w:val="211C1A"/>
          <w:spacing w:val="4"/>
          <w:w w:val="110"/>
          <w:sz w:val="26"/>
          <w:szCs w:val="26"/>
        </w:rPr>
        <w:t xml:space="preserve">ozebír </w:t>
      </w:r>
      <w:r>
        <w:rPr>
          <w:color w:val="211C1A"/>
          <w:spacing w:val="15"/>
          <w:w w:val="110"/>
          <w:sz w:val="26"/>
          <w:szCs w:val="26"/>
        </w:rPr>
        <w:t xml:space="preserve">at </w:t>
      </w:r>
      <w:r>
        <w:rPr>
          <w:color w:val="423D3B"/>
          <w:w w:val="110"/>
          <w:sz w:val="26"/>
          <w:szCs w:val="26"/>
        </w:rPr>
        <w:t xml:space="preserve">« </w:t>
      </w:r>
      <w:r>
        <w:rPr>
          <w:color w:val="211C1A"/>
          <w:w w:val="110"/>
          <w:sz w:val="26"/>
          <w:szCs w:val="26"/>
        </w:rPr>
        <w:t xml:space="preserve">) . </w:t>
      </w:r>
      <w:r>
        <w:rPr>
          <w:color w:val="211C1A"/>
          <w:w w:val="110"/>
        </w:rPr>
        <w:t xml:space="preserve">To   </w:t>
      </w:r>
      <w:r>
        <w:rPr>
          <w:color w:val="211C1A"/>
          <w:w w:val="110"/>
          <w:sz w:val="26"/>
          <w:szCs w:val="26"/>
        </w:rPr>
        <w:t>je  případ Sartri'1v.</w:t>
      </w:r>
      <w:r>
        <w:rPr>
          <w:color w:val="211C1A"/>
          <w:spacing w:val="26"/>
          <w:w w:val="110"/>
          <w:sz w:val="26"/>
          <w:szCs w:val="26"/>
        </w:rPr>
        <w:t xml:space="preserve"> </w:t>
      </w:r>
      <w:r>
        <w:rPr>
          <w:color w:val="211C1A"/>
          <w:w w:val="110"/>
        </w:rPr>
        <w:t>Tra­</w:t>
      </w:r>
    </w:p>
    <w:p w14:paraId="6A1E6D19" w14:textId="77777777" w:rsidR="00C15083" w:rsidRDefault="00C15083">
      <w:pPr>
        <w:pStyle w:val="Zkladntext"/>
        <w:tabs>
          <w:tab w:val="left" w:pos="1008"/>
          <w:tab w:val="left" w:pos="1476"/>
          <w:tab w:val="left" w:pos="2015"/>
          <w:tab w:val="left" w:pos="2171"/>
          <w:tab w:val="left" w:pos="2439"/>
          <w:tab w:val="left" w:pos="2728"/>
          <w:tab w:val="left" w:pos="3279"/>
          <w:tab w:val="left" w:pos="3330"/>
          <w:tab w:val="left" w:pos="3446"/>
          <w:tab w:val="left" w:pos="3871"/>
          <w:tab w:val="left" w:pos="4374"/>
          <w:tab w:val="left" w:pos="4489"/>
          <w:tab w:val="left" w:pos="4628"/>
          <w:tab w:val="left" w:pos="5208"/>
          <w:tab w:val="left" w:pos="5435"/>
        </w:tabs>
        <w:kinsoku w:val="0"/>
        <w:overflowPunct w:val="0"/>
        <w:spacing w:before="14" w:line="208" w:lineRule="auto"/>
        <w:ind w:left="511" w:right="38" w:hanging="32"/>
        <w:jc w:val="center"/>
        <w:rPr>
          <w:color w:val="211C1A"/>
          <w:w w:val="115"/>
        </w:rPr>
      </w:pPr>
      <w:r>
        <w:rPr>
          <w:color w:val="312D2A"/>
          <w:w w:val="115"/>
          <w:sz w:val="26"/>
          <w:szCs w:val="26"/>
        </w:rPr>
        <w:t xml:space="preserve">gičtější </w:t>
      </w:r>
      <w:r>
        <w:rPr>
          <w:color w:val="211C1A"/>
          <w:w w:val="115"/>
          <w:sz w:val="26"/>
          <w:szCs w:val="26"/>
        </w:rPr>
        <w:t xml:space="preserve">ve svých </w:t>
      </w:r>
      <w:r>
        <w:rPr>
          <w:color w:val="312D2A"/>
          <w:w w:val="115"/>
          <w:sz w:val="26"/>
          <w:szCs w:val="26"/>
        </w:rPr>
        <w:t>přímých</w:t>
      </w:r>
      <w:r>
        <w:rPr>
          <w:color w:val="312D2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důsledcích  je </w:t>
      </w:r>
      <w:r>
        <w:rPr>
          <w:color w:val="312D2A"/>
          <w:w w:val="115"/>
          <w:sz w:val="26"/>
          <w:szCs w:val="26"/>
        </w:rPr>
        <w:t xml:space="preserve">však  </w:t>
      </w:r>
      <w:r>
        <w:rPr>
          <w:color w:val="312D2A"/>
          <w:spacing w:val="19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situace</w:t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w w:val="115"/>
          <w:sz w:val="26"/>
          <w:szCs w:val="26"/>
        </w:rPr>
        <w:tab/>
        <w:t>mezi</w:t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w w:val="115"/>
          <w:sz w:val="26"/>
          <w:szCs w:val="26"/>
        </w:rPr>
        <w:tab/>
        <w:t>západní</w:t>
      </w:r>
      <w:r>
        <w:rPr>
          <w:color w:val="211C1A"/>
          <w:w w:val="115"/>
          <w:sz w:val="26"/>
          <w:szCs w:val="26"/>
        </w:rPr>
        <w:t xml:space="preserve">mi politiky, </w:t>
      </w:r>
      <w:r>
        <w:rPr>
          <w:color w:val="312D2A"/>
          <w:w w:val="115"/>
          <w:sz w:val="26"/>
          <w:szCs w:val="26"/>
        </w:rPr>
        <w:t xml:space="preserve">hlavně </w:t>
      </w:r>
      <w:r>
        <w:rPr>
          <w:color w:val="211C1A"/>
          <w:w w:val="115"/>
          <w:sz w:val="26"/>
          <w:szCs w:val="26"/>
        </w:rPr>
        <w:t xml:space="preserve">na </w:t>
      </w:r>
      <w:r>
        <w:rPr>
          <w:color w:val="312D2A"/>
          <w:w w:val="115"/>
          <w:sz w:val="26"/>
          <w:szCs w:val="26"/>
        </w:rPr>
        <w:t xml:space="preserve">poli </w:t>
      </w:r>
      <w:r>
        <w:rPr>
          <w:color w:val="211C1A"/>
          <w:w w:val="115"/>
          <w:sz w:val="26"/>
          <w:szCs w:val="26"/>
        </w:rPr>
        <w:t xml:space="preserve">Spojených národi1. Cesta Trygve Lieho </w:t>
      </w:r>
      <w:r>
        <w:rPr>
          <w:color w:val="211C1A"/>
          <w:w w:val="115"/>
          <w:sz w:val="27"/>
          <w:szCs w:val="27"/>
        </w:rPr>
        <w:t xml:space="preserve">či </w:t>
      </w:r>
      <w:r>
        <w:rPr>
          <w:color w:val="211C1A"/>
          <w:w w:val="115"/>
          <w:sz w:val="26"/>
          <w:szCs w:val="26"/>
        </w:rPr>
        <w:t xml:space="preserve">Gunara Mrr ala  </w:t>
      </w:r>
      <w:r>
        <w:rPr>
          <w:color w:val="211C1A"/>
          <w:sz w:val="26"/>
          <w:szCs w:val="26"/>
        </w:rPr>
        <w:t xml:space="preserve">do, </w:t>
      </w:r>
      <w:r>
        <w:rPr>
          <w:rFonts w:ascii="Arial" w:hAnsi="Arial" w:cs="Arial"/>
          <w:b/>
          <w:bCs/>
          <w:color w:val="211C1A"/>
          <w:w w:val="115"/>
        </w:rPr>
        <w:t xml:space="preserve">M ­ </w:t>
      </w:r>
      <w:r>
        <w:rPr>
          <w:color w:val="312D2A"/>
          <w:w w:val="115"/>
          <w:sz w:val="26"/>
          <w:szCs w:val="26"/>
        </w:rPr>
        <w:t xml:space="preserve">skvy </w:t>
      </w:r>
      <w:r>
        <w:rPr>
          <w:color w:val="211C1A"/>
          <w:w w:val="115"/>
          <w:sz w:val="26"/>
          <w:szCs w:val="26"/>
        </w:rPr>
        <w:t xml:space="preserve">nejen že je </w:t>
      </w:r>
      <w:r>
        <w:rPr>
          <w:color w:val="211C1A"/>
          <w:spacing w:val="-4"/>
          <w:w w:val="115"/>
          <w:sz w:val="26"/>
          <w:szCs w:val="26"/>
        </w:rPr>
        <w:t xml:space="preserve">bezce </w:t>
      </w:r>
      <w:r>
        <w:rPr>
          <w:color w:val="211C1A"/>
          <w:spacing w:val="19"/>
          <w:w w:val="115"/>
          <w:sz w:val="26"/>
          <w:szCs w:val="26"/>
        </w:rPr>
        <w:t>nna</w:t>
      </w:r>
      <w:r>
        <w:rPr>
          <w:color w:val="423D3B"/>
          <w:spacing w:val="19"/>
          <w:w w:val="115"/>
          <w:sz w:val="26"/>
          <w:szCs w:val="26"/>
        </w:rPr>
        <w:t xml:space="preserve">, </w:t>
      </w:r>
      <w:r>
        <w:rPr>
          <w:color w:val="211C1A"/>
          <w:w w:val="115"/>
          <w:sz w:val="26"/>
          <w:szCs w:val="26"/>
        </w:rPr>
        <w:t xml:space="preserve">Je take vy­ </w:t>
      </w:r>
      <w:r>
        <w:rPr>
          <w:color w:val="423D3B"/>
          <w:spacing w:val="10"/>
          <w:w w:val="115"/>
          <w:sz w:val="26"/>
          <w:szCs w:val="26"/>
        </w:rPr>
        <w:t>s</w:t>
      </w:r>
      <w:r>
        <w:rPr>
          <w:color w:val="211C1A"/>
          <w:spacing w:val="10"/>
          <w:w w:val="115"/>
          <w:sz w:val="26"/>
          <w:szCs w:val="26"/>
        </w:rPr>
        <w:t xml:space="preserve">měchem </w:t>
      </w:r>
      <w:r>
        <w:rPr>
          <w:color w:val="211C1A"/>
          <w:w w:val="115"/>
          <w:sz w:val="26"/>
          <w:szCs w:val="26"/>
        </w:rPr>
        <w:t>jakémukoli pocitu pro sprave: dlnost, je trapným přiznáním, fe dne n1 demokracii nezáleží</w:t>
      </w:r>
      <w:r>
        <w:rPr>
          <w:color w:val="211C1A"/>
          <w:w w:val="115"/>
          <w:sz w:val="26"/>
          <w:szCs w:val="26"/>
        </w:rPr>
        <w:t xml:space="preserve"> na hodnotach, v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Je­ </w:t>
      </w:r>
      <w:r>
        <w:rPr>
          <w:color w:val="312D2A"/>
          <w:w w:val="115"/>
          <w:sz w:val="26"/>
          <w:szCs w:val="26"/>
        </w:rPr>
        <w:t>jichž</w:t>
      </w:r>
      <w:r>
        <w:rPr>
          <w:color w:val="312D2A"/>
          <w:w w:val="115"/>
          <w:sz w:val="26"/>
          <w:szCs w:val="26"/>
        </w:rPr>
        <w:tab/>
      </w:r>
      <w:r>
        <w:rPr>
          <w:color w:val="211C1A"/>
          <w:w w:val="115"/>
          <w:sz w:val="26"/>
          <w:szCs w:val="26"/>
        </w:rPr>
        <w:t>znamení</w:t>
      </w:r>
      <w:r>
        <w:rPr>
          <w:color w:val="211C1A"/>
          <w:w w:val="115"/>
          <w:sz w:val="26"/>
          <w:szCs w:val="26"/>
        </w:rPr>
        <w:tab/>
        <w:t>se</w:t>
      </w:r>
      <w:r>
        <w:rPr>
          <w:color w:val="211C1A"/>
          <w:w w:val="115"/>
          <w:sz w:val="26"/>
          <w:szCs w:val="26"/>
        </w:rPr>
        <w:tab/>
        <w:t>zrodila:</w:t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sz w:val="26"/>
          <w:szCs w:val="26"/>
        </w:rPr>
        <w:t xml:space="preserve">Aa </w:t>
      </w:r>
      <w:r>
        <w:rPr>
          <w:i/>
          <w:iCs/>
          <w:color w:val="211C1A"/>
          <w:w w:val="115"/>
          <w:sz w:val="11"/>
          <w:szCs w:val="11"/>
        </w:rPr>
        <w:t>v•</w:t>
      </w:r>
      <w:r>
        <w:rPr>
          <w:i/>
          <w:iCs/>
          <w:color w:val="211C1A"/>
          <w:spacing w:val="31"/>
          <w:w w:val="115"/>
          <w:sz w:val="11"/>
          <w:szCs w:val="11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lidské důstojnosti, na zásadě žít svuJ </w:t>
      </w:r>
      <w:r>
        <w:rPr>
          <w:color w:val="211C1A"/>
          <w:sz w:val="26"/>
          <w:szCs w:val="26"/>
        </w:rPr>
        <w:t xml:space="preserve">z1vot </w:t>
      </w:r>
      <w:r>
        <w:rPr>
          <w:color w:val="211C1A"/>
          <w:w w:val="115"/>
          <w:sz w:val="26"/>
          <w:szCs w:val="26"/>
        </w:rPr>
        <w:t xml:space="preserve">v </w:t>
      </w:r>
      <w:r>
        <w:rPr>
          <w:color w:val="312D2A"/>
          <w:w w:val="115"/>
          <w:sz w:val="26"/>
          <w:szCs w:val="26"/>
        </w:rPr>
        <w:t xml:space="preserve">souhlase </w:t>
      </w:r>
      <w:r>
        <w:rPr>
          <w:color w:val="211C1A"/>
          <w:w w:val="115"/>
          <w:sz w:val="26"/>
          <w:szCs w:val="26"/>
        </w:rPr>
        <w:t xml:space="preserve">se svým  </w:t>
      </w:r>
      <w:r>
        <w:rPr>
          <w:color w:val="312D2A"/>
          <w:w w:val="115"/>
          <w:sz w:val="26"/>
          <w:szCs w:val="26"/>
        </w:rPr>
        <w:t xml:space="preserve">svc:domím  </w:t>
      </w:r>
      <w:r>
        <w:rPr>
          <w:color w:val="312D2A"/>
          <w:w w:val="130"/>
          <w:sz w:val="26"/>
          <w:szCs w:val="26"/>
        </w:rPr>
        <w:t xml:space="preserve">(be  </w:t>
      </w:r>
      <w:r>
        <w:rPr>
          <w:color w:val="211C1A"/>
          <w:w w:val="115"/>
          <w:sz w:val="26"/>
          <w:szCs w:val="26"/>
        </w:rPr>
        <w:t>?h]edu na</w:t>
      </w:r>
      <w:r>
        <w:rPr>
          <w:color w:val="211C1A"/>
          <w:w w:val="115"/>
          <w:sz w:val="26"/>
          <w:szCs w:val="26"/>
        </w:rPr>
        <w:tab/>
        <w:t xml:space="preserve">jejich   </w:t>
      </w:r>
      <w:r>
        <w:rPr>
          <w:color w:val="211C1A"/>
          <w:spacing w:val="5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eventuálni</w:t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w w:val="115"/>
          <w:sz w:val="26"/>
          <w:szCs w:val="26"/>
        </w:rPr>
        <w:tab/>
        <w:t xml:space="preserve">dobrou  </w:t>
      </w:r>
      <w:r>
        <w:rPr>
          <w:color w:val="211C1A"/>
          <w:spacing w:val="7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vt!h</w:t>
      </w:r>
      <w:r>
        <w:rPr>
          <w:color w:val="211C1A"/>
          <w:w w:val="115"/>
          <w:sz w:val="26"/>
          <w:szCs w:val="26"/>
        </w:rPr>
        <w:tab/>
        <w:t xml:space="preserve">nebo </w:t>
      </w:r>
      <w:r>
        <w:rPr>
          <w:color w:val="312D2A"/>
          <w:w w:val="115"/>
          <w:sz w:val="26"/>
          <w:szCs w:val="26"/>
        </w:rPr>
        <w:t>nevědomost</w:t>
      </w:r>
      <w:r>
        <w:rPr>
          <w:color w:val="312D2A"/>
          <w:w w:val="115"/>
          <w:sz w:val="26"/>
          <w:szCs w:val="26"/>
        </w:rPr>
        <w:tab/>
      </w:r>
      <w:r>
        <w:rPr>
          <w:color w:val="312D2A"/>
          <w:w w:val="115"/>
          <w:sz w:val="26"/>
          <w:szCs w:val="26"/>
        </w:rPr>
        <w:tab/>
      </w:r>
      <w:r>
        <w:rPr>
          <w:color w:val="211C1A"/>
          <w:w w:val="115"/>
          <w:sz w:val="27"/>
          <w:szCs w:val="27"/>
        </w:rPr>
        <w:t xml:space="preserve">o </w:t>
      </w:r>
      <w:r>
        <w:rPr>
          <w:color w:val="211C1A"/>
          <w:w w:val="115"/>
          <w:sz w:val="26"/>
          <w:szCs w:val="26"/>
        </w:rPr>
        <w:t xml:space="preserve">skutel né podstate kon1u­ </w:t>
      </w:r>
      <w:r>
        <w:rPr>
          <w:color w:val="312D2A"/>
          <w:w w:val="115"/>
          <w:sz w:val="26"/>
          <w:szCs w:val="26"/>
        </w:rPr>
        <w:t xml:space="preserve">nismu).  </w:t>
      </w:r>
      <w:r>
        <w:rPr>
          <w:color w:val="211C1A"/>
          <w:w w:val="115"/>
          <w:sz w:val="26"/>
          <w:szCs w:val="26"/>
        </w:rPr>
        <w:t xml:space="preserve">Ve styku </w:t>
      </w:r>
      <w:r>
        <w:rPr>
          <w:color w:val="211C1A"/>
          <w:spacing w:val="11"/>
          <w:w w:val="115"/>
          <w:sz w:val="26"/>
          <w:szCs w:val="26"/>
        </w:rPr>
        <w:t xml:space="preserve"> </w:t>
      </w:r>
      <w:r>
        <w:rPr>
          <w:rFonts w:ascii="Arial" w:hAnsi="Arial" w:cs="Arial"/>
          <w:color w:val="211C1A"/>
          <w:w w:val="115"/>
          <w:sz w:val="23"/>
          <w:szCs w:val="23"/>
        </w:rPr>
        <w:t xml:space="preserve">s </w:t>
      </w:r>
      <w:r>
        <w:rPr>
          <w:rFonts w:ascii="Arial" w:hAnsi="Arial" w:cs="Arial"/>
          <w:color w:val="211C1A"/>
          <w:spacing w:val="28"/>
          <w:w w:val="115"/>
          <w:sz w:val="23"/>
          <w:szCs w:val="23"/>
        </w:rPr>
        <w:t xml:space="preserve"> </w:t>
      </w:r>
      <w:r>
        <w:rPr>
          <w:color w:val="211C1A"/>
          <w:w w:val="115"/>
          <w:sz w:val="26"/>
          <w:szCs w:val="26"/>
        </w:rPr>
        <w:t>jednotlivci</w:t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w w:val="130"/>
          <w:sz w:val="26"/>
          <w:szCs w:val="26"/>
        </w:rPr>
        <w:t xml:space="preserve">la í </w:t>
      </w:r>
      <w:r>
        <w:rPr>
          <w:color w:val="211C1A"/>
          <w:w w:val="115"/>
          <w:sz w:val="26"/>
          <w:szCs w:val="26"/>
        </w:rPr>
        <w:t xml:space="preserve">j ště </w:t>
      </w:r>
      <w:r>
        <w:rPr>
          <w:color w:val="211C1A"/>
          <w:w w:val="114"/>
          <w:sz w:val="26"/>
          <w:szCs w:val="26"/>
        </w:rPr>
        <w:t>ob</w:t>
      </w:r>
      <w:r>
        <w:rPr>
          <w:color w:val="211C1A"/>
          <w:spacing w:val="-1"/>
          <w:w w:val="114"/>
          <w:sz w:val="26"/>
          <w:szCs w:val="26"/>
        </w:rPr>
        <w:t>ča</w:t>
      </w:r>
      <w:r>
        <w:rPr>
          <w:color w:val="211C1A"/>
          <w:w w:val="114"/>
          <w:sz w:val="26"/>
          <w:szCs w:val="26"/>
        </w:rPr>
        <w:t>s</w:t>
      </w:r>
      <w:r>
        <w:rPr>
          <w:color w:val="211C1A"/>
          <w:sz w:val="26"/>
          <w:szCs w:val="26"/>
        </w:rPr>
        <w:t xml:space="preserve"> </w:t>
      </w:r>
      <w:r>
        <w:rPr>
          <w:color w:val="211C1A"/>
          <w:spacing w:val="-18"/>
          <w:sz w:val="26"/>
          <w:szCs w:val="26"/>
        </w:rPr>
        <w:t xml:space="preserve"> </w:t>
      </w:r>
      <w:r>
        <w:rPr>
          <w:color w:val="211C1A"/>
          <w:spacing w:val="-1"/>
          <w:w w:val="122"/>
          <w:sz w:val="26"/>
          <w:szCs w:val="26"/>
        </w:rPr>
        <w:t>zásada</w:t>
      </w:r>
      <w:r>
        <w:rPr>
          <w:color w:val="211C1A"/>
          <w:w w:val="122"/>
          <w:sz w:val="26"/>
          <w:szCs w:val="26"/>
        </w:rPr>
        <w:t>,</w:t>
      </w:r>
      <w:r>
        <w:rPr>
          <w:color w:val="211C1A"/>
          <w:sz w:val="26"/>
          <w:szCs w:val="26"/>
        </w:rPr>
        <w:t xml:space="preserve"> </w:t>
      </w:r>
      <w:r>
        <w:rPr>
          <w:color w:val="211C1A"/>
          <w:spacing w:val="-12"/>
          <w:sz w:val="26"/>
          <w:szCs w:val="26"/>
        </w:rPr>
        <w:t xml:space="preserve"> </w:t>
      </w:r>
      <w:r>
        <w:rPr>
          <w:color w:val="211C1A"/>
          <w:spacing w:val="-1"/>
          <w:w w:val="122"/>
          <w:sz w:val="26"/>
          <w:szCs w:val="26"/>
        </w:rPr>
        <w:t>ž</w:t>
      </w:r>
      <w:r>
        <w:rPr>
          <w:color w:val="211C1A"/>
          <w:w w:val="122"/>
          <w:sz w:val="26"/>
          <w:szCs w:val="26"/>
        </w:rPr>
        <w:t>e</w:t>
      </w:r>
      <w:r>
        <w:rPr>
          <w:color w:val="211C1A"/>
          <w:sz w:val="26"/>
          <w:szCs w:val="26"/>
        </w:rPr>
        <w:t xml:space="preserve"> </w:t>
      </w:r>
      <w:r>
        <w:rPr>
          <w:color w:val="211C1A"/>
          <w:spacing w:val="-22"/>
          <w:sz w:val="26"/>
          <w:szCs w:val="26"/>
        </w:rPr>
        <w:t xml:space="preserve"> </w:t>
      </w:r>
      <w:r>
        <w:rPr>
          <w:color w:val="211C1A"/>
          <w:spacing w:val="-1"/>
          <w:w w:val="119"/>
          <w:sz w:val="26"/>
          <w:szCs w:val="26"/>
        </w:rPr>
        <w:t>jakékoli</w:t>
      </w:r>
      <w:r>
        <w:rPr>
          <w:color w:val="211C1A"/>
          <w:w w:val="119"/>
          <w:sz w:val="26"/>
          <w:szCs w:val="26"/>
        </w:rPr>
        <w:t>v</w:t>
      </w:r>
      <w:r>
        <w:rPr>
          <w:color w:val="211C1A"/>
          <w:sz w:val="26"/>
          <w:szCs w:val="26"/>
        </w:rPr>
        <w:t xml:space="preserve">  </w:t>
      </w:r>
      <w:r>
        <w:rPr>
          <w:color w:val="211C1A"/>
          <w:spacing w:val="-29"/>
          <w:sz w:val="26"/>
          <w:szCs w:val="26"/>
        </w:rPr>
        <w:t xml:space="preserve"> </w:t>
      </w:r>
      <w:r>
        <w:rPr>
          <w:color w:val="211C1A"/>
          <w:spacing w:val="-1"/>
          <w:w w:val="107"/>
          <w:sz w:val="26"/>
          <w:szCs w:val="26"/>
        </w:rPr>
        <w:t>jedna;1</w:t>
      </w:r>
      <w:r>
        <w:rPr>
          <w:color w:val="211C1A"/>
          <w:spacing w:val="-31"/>
          <w:w w:val="107"/>
          <w:sz w:val="26"/>
          <w:szCs w:val="26"/>
        </w:rPr>
        <w:t>1</w:t>
      </w:r>
      <w:r>
        <w:rPr>
          <w:rFonts w:ascii="Arial" w:hAnsi="Arial" w:cs="Arial"/>
          <w:i/>
          <w:iCs/>
          <w:color w:val="423D3B"/>
          <w:w w:val="107"/>
          <w:sz w:val="9"/>
          <w:szCs w:val="9"/>
        </w:rPr>
        <w:t>v</w:t>
      </w:r>
      <w:r>
        <w:rPr>
          <w:rFonts w:ascii="Arial" w:hAnsi="Arial" w:cs="Arial"/>
          <w:i/>
          <w:iCs/>
          <w:color w:val="423D3B"/>
          <w:sz w:val="9"/>
          <w:szCs w:val="9"/>
        </w:rPr>
        <w:t xml:space="preserve">  </w:t>
      </w:r>
      <w:r>
        <w:rPr>
          <w:rFonts w:ascii="Arial" w:hAnsi="Arial" w:cs="Arial"/>
          <w:i/>
          <w:iCs/>
          <w:color w:val="423D3B"/>
          <w:spacing w:val="3"/>
          <w:sz w:val="9"/>
          <w:szCs w:val="9"/>
        </w:rPr>
        <w:t xml:space="preserve"> </w:t>
      </w:r>
      <w:r>
        <w:rPr>
          <w:color w:val="211C1A"/>
          <w:w w:val="107"/>
          <w:sz w:val="26"/>
          <w:szCs w:val="26"/>
        </w:rPr>
        <w:t>s</w:t>
      </w:r>
      <w:r>
        <w:rPr>
          <w:color w:val="211C1A"/>
          <w:sz w:val="26"/>
          <w:szCs w:val="26"/>
        </w:rPr>
        <w:tab/>
      </w:r>
      <w:r>
        <w:rPr>
          <w:color w:val="211C1A"/>
          <w:spacing w:val="-1"/>
          <w:w w:val="128"/>
          <w:sz w:val="26"/>
          <w:szCs w:val="26"/>
        </w:rPr>
        <w:t xml:space="preserve">lo­ </w:t>
      </w:r>
      <w:r>
        <w:rPr>
          <w:color w:val="312D2A"/>
          <w:w w:val="115"/>
          <w:sz w:val="26"/>
          <w:szCs w:val="26"/>
        </w:rPr>
        <w:t xml:space="preserve">včkem, </w:t>
      </w:r>
      <w:r>
        <w:rPr>
          <w:color w:val="211C1A"/>
          <w:w w:val="115"/>
          <w:sz w:val="26"/>
          <w:szCs w:val="26"/>
        </w:rPr>
        <w:t xml:space="preserve">o  kterém  přede1n  bezpecne  </w:t>
      </w:r>
      <w:r>
        <w:rPr>
          <w:color w:val="312D2A"/>
          <w:sz w:val="26"/>
          <w:szCs w:val="26"/>
        </w:rPr>
        <w:t>v</w:t>
      </w:r>
      <w:r>
        <w:rPr>
          <w:color w:val="312D2A"/>
          <w:position w:val="6"/>
          <w:sz w:val="17"/>
          <w:szCs w:val="17"/>
        </w:rPr>
        <w:t xml:space="preserve">1 </w:t>
      </w:r>
      <w:r>
        <w:rPr>
          <w:color w:val="312D2A"/>
          <w:w w:val="115"/>
          <w:sz w:val="26"/>
          <w:szCs w:val="26"/>
        </w:rPr>
        <w:t xml:space="preserve">m: </w:t>
      </w:r>
      <w:r>
        <w:rPr>
          <w:color w:val="211C1A"/>
          <w:w w:val="115"/>
          <w:sz w:val="26"/>
          <w:szCs w:val="26"/>
        </w:rPr>
        <w:t xml:space="preserve">že mě chce okrást a </w:t>
      </w:r>
      <w:r>
        <w:rPr>
          <w:color w:val="211C1A"/>
          <w:w w:val="115"/>
        </w:rPr>
        <w:t xml:space="preserve">při </w:t>
      </w:r>
      <w:r>
        <w:rPr>
          <w:color w:val="211C1A"/>
          <w:w w:val="115"/>
          <w:sz w:val="26"/>
          <w:szCs w:val="26"/>
        </w:rPr>
        <w:t xml:space="preserve">nejbližší </w:t>
      </w:r>
      <w:r>
        <w:rPr>
          <w:color w:val="211C1A"/>
          <w:sz w:val="26"/>
          <w:szCs w:val="26"/>
        </w:rPr>
        <w:t xml:space="preserve">vhodn,e </w:t>
      </w:r>
      <w:r>
        <w:rPr>
          <w:color w:val="211C1A"/>
          <w:w w:val="117"/>
          <w:sz w:val="26"/>
          <w:szCs w:val="26"/>
        </w:rPr>
        <w:t>příležitosti</w:t>
      </w:r>
      <w:r>
        <w:rPr>
          <w:color w:val="211C1A"/>
          <w:sz w:val="26"/>
          <w:szCs w:val="26"/>
        </w:rPr>
        <w:tab/>
      </w:r>
      <w:r>
        <w:rPr>
          <w:color w:val="423D3B"/>
          <w:spacing w:val="-1"/>
          <w:w w:val="46"/>
          <w:sz w:val="26"/>
          <w:szCs w:val="26"/>
        </w:rPr>
        <w:t>&gt;</w:t>
      </w:r>
      <w:r>
        <w:rPr>
          <w:color w:val="423D3B"/>
          <w:spacing w:val="-5"/>
          <w:w w:val="46"/>
          <w:sz w:val="26"/>
          <w:szCs w:val="26"/>
        </w:rPr>
        <w:t>&gt;</w:t>
      </w:r>
      <w:r>
        <w:rPr>
          <w:color w:val="211C1A"/>
          <w:spacing w:val="8"/>
          <w:w w:val="75"/>
          <w:sz w:val="26"/>
          <w:szCs w:val="26"/>
        </w:rPr>
        <w:t>O</w:t>
      </w:r>
      <w:r>
        <w:rPr>
          <w:color w:val="211C1A"/>
          <w:spacing w:val="13"/>
          <w:w w:val="108"/>
          <w:sz w:val="26"/>
          <w:szCs w:val="26"/>
        </w:rPr>
        <w:t>d</w:t>
      </w:r>
      <w:r>
        <w:rPr>
          <w:color w:val="211C1A"/>
          <w:w w:val="108"/>
          <w:sz w:val="26"/>
          <w:szCs w:val="26"/>
        </w:rPr>
        <w:t>s</w:t>
      </w:r>
      <w:r>
        <w:rPr>
          <w:color w:val="211C1A"/>
          <w:spacing w:val="-40"/>
          <w:sz w:val="26"/>
          <w:szCs w:val="26"/>
        </w:rPr>
        <w:t xml:space="preserve"> </w:t>
      </w:r>
      <w:r>
        <w:rPr>
          <w:color w:val="211C1A"/>
          <w:spacing w:val="28"/>
          <w:w w:val="108"/>
          <w:sz w:val="26"/>
          <w:szCs w:val="26"/>
        </w:rPr>
        <w:t>t</w:t>
      </w:r>
      <w:r>
        <w:rPr>
          <w:color w:val="211C1A"/>
          <w:spacing w:val="24"/>
          <w:w w:val="108"/>
          <w:sz w:val="26"/>
          <w:szCs w:val="26"/>
        </w:rPr>
        <w:t>r</w:t>
      </w:r>
      <w:r>
        <w:rPr>
          <w:color w:val="211C1A"/>
          <w:spacing w:val="26"/>
          <w:w w:val="108"/>
          <w:sz w:val="26"/>
          <w:szCs w:val="26"/>
        </w:rPr>
        <w:t>a</w:t>
      </w:r>
      <w:r>
        <w:rPr>
          <w:color w:val="211C1A"/>
          <w:spacing w:val="21"/>
          <w:w w:val="108"/>
          <w:sz w:val="26"/>
          <w:szCs w:val="26"/>
        </w:rPr>
        <w:t>n</w:t>
      </w:r>
      <w:r>
        <w:rPr>
          <w:color w:val="211C1A"/>
          <w:spacing w:val="-1"/>
          <w:w w:val="105"/>
          <w:sz w:val="26"/>
          <w:szCs w:val="26"/>
        </w:rPr>
        <w:t>i</w:t>
      </w:r>
      <w:r>
        <w:rPr>
          <w:color w:val="211C1A"/>
          <w:w w:val="105"/>
          <w:sz w:val="26"/>
          <w:szCs w:val="26"/>
        </w:rPr>
        <w:t>t</w:t>
      </w:r>
      <w:r>
        <w:rPr>
          <w:color w:val="211C1A"/>
          <w:spacing w:val="-11"/>
          <w:sz w:val="26"/>
          <w:szCs w:val="26"/>
        </w:rPr>
        <w:t xml:space="preserve"> </w:t>
      </w:r>
      <w:r>
        <w:rPr>
          <w:color w:val="423D3B"/>
          <w:spacing w:val="19"/>
          <w:w w:val="91"/>
          <w:sz w:val="26"/>
          <w:szCs w:val="26"/>
        </w:rPr>
        <w:t>«</w:t>
      </w:r>
      <w:r>
        <w:rPr>
          <w:color w:val="211C1A"/>
          <w:w w:val="91"/>
          <w:sz w:val="26"/>
          <w:szCs w:val="26"/>
        </w:rPr>
        <w:t>,</w:t>
      </w:r>
      <w:r>
        <w:rPr>
          <w:color w:val="211C1A"/>
          <w:sz w:val="26"/>
          <w:szCs w:val="26"/>
        </w:rPr>
        <w:tab/>
      </w:r>
      <w:r>
        <w:rPr>
          <w:color w:val="211C1A"/>
          <w:spacing w:val="-1"/>
          <w:w w:val="91"/>
          <w:sz w:val="26"/>
          <w:szCs w:val="26"/>
        </w:rPr>
        <w:t>j</w:t>
      </w:r>
      <w:r>
        <w:rPr>
          <w:color w:val="211C1A"/>
          <w:w w:val="91"/>
          <w:sz w:val="26"/>
          <w:szCs w:val="26"/>
        </w:rPr>
        <w:t>e</w:t>
      </w:r>
      <w:r>
        <w:rPr>
          <w:color w:val="211C1A"/>
          <w:sz w:val="26"/>
          <w:szCs w:val="26"/>
        </w:rPr>
        <w:tab/>
      </w:r>
      <w:r>
        <w:rPr>
          <w:color w:val="211C1A"/>
          <w:w w:val="120"/>
          <w:sz w:val="26"/>
          <w:szCs w:val="26"/>
        </w:rPr>
        <w:t xml:space="preserve">nesmyslne. </w:t>
      </w:r>
      <w:r>
        <w:rPr>
          <w:color w:val="211C1A"/>
          <w:w w:val="115"/>
          <w:sz w:val="26"/>
          <w:szCs w:val="26"/>
        </w:rPr>
        <w:t>Bohužel  tato  zásada  neplatí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</w:rPr>
        <w:t xml:space="preserve">již  </w:t>
      </w:r>
      <w:r>
        <w:rPr>
          <w:color w:val="211C1A"/>
          <w:w w:val="115"/>
          <w:sz w:val="26"/>
          <w:szCs w:val="26"/>
        </w:rPr>
        <w:t xml:space="preserve">ve  </w:t>
      </w:r>
      <w:r>
        <w:rPr>
          <w:color w:val="312D2A"/>
          <w:w w:val="115"/>
          <w:sz w:val="26"/>
          <w:szCs w:val="26"/>
        </w:rPr>
        <w:t xml:space="preserve">styk'! </w:t>
      </w:r>
      <w:r>
        <w:rPr>
          <w:color w:val="312D2A"/>
          <w:w w:val="115"/>
        </w:rPr>
        <w:t xml:space="preserve">se stranami </w:t>
      </w:r>
      <w:r>
        <w:rPr>
          <w:color w:val="211C1A"/>
          <w:w w:val="115"/>
        </w:rPr>
        <w:t xml:space="preserve">nebo </w:t>
      </w:r>
      <w:r>
        <w:rPr>
          <w:color w:val="211C1A"/>
          <w:w w:val="115"/>
          <w:sz w:val="26"/>
          <w:szCs w:val="26"/>
        </w:rPr>
        <w:t xml:space="preserve">n rody. </w:t>
      </w:r>
      <w:r>
        <w:rPr>
          <w:color w:val="211C1A"/>
          <w:w w:val="115"/>
        </w:rPr>
        <w:t>U</w:t>
      </w:r>
      <w:r>
        <w:rPr>
          <w:color w:val="211C1A"/>
          <w:spacing w:val="26"/>
          <w:w w:val="115"/>
        </w:rPr>
        <w:t xml:space="preserve"> </w:t>
      </w:r>
      <w:r>
        <w:rPr>
          <w:color w:val="211C1A"/>
          <w:w w:val="115"/>
        </w:rPr>
        <w:t>manazeru</w:t>
      </w:r>
    </w:p>
    <w:p w14:paraId="2C4C46AD" w14:textId="77777777" w:rsidR="00C15083" w:rsidRDefault="00C15083">
      <w:pPr>
        <w:pStyle w:val="Zkladntext"/>
        <w:kinsoku w:val="0"/>
        <w:overflowPunct w:val="0"/>
        <w:spacing w:line="72" w:lineRule="exact"/>
        <w:ind w:left="599" w:right="101"/>
        <w:jc w:val="center"/>
        <w:rPr>
          <w:color w:val="211C1A"/>
          <w:spacing w:val="-1"/>
          <w:w w:val="107"/>
          <w:sz w:val="26"/>
          <w:szCs w:val="26"/>
        </w:rPr>
      </w:pPr>
      <w:r>
        <w:rPr>
          <w:color w:val="312D2A"/>
          <w:w w:val="113"/>
          <w:sz w:val="26"/>
          <w:szCs w:val="26"/>
        </w:rPr>
        <w:t>dnešní</w:t>
      </w:r>
      <w:r>
        <w:rPr>
          <w:color w:val="312D2A"/>
          <w:sz w:val="26"/>
          <w:szCs w:val="26"/>
        </w:rPr>
        <w:t xml:space="preserve"> </w:t>
      </w:r>
      <w:r>
        <w:rPr>
          <w:color w:val="312D2A"/>
          <w:spacing w:val="-3"/>
          <w:sz w:val="26"/>
          <w:szCs w:val="26"/>
        </w:rPr>
        <w:t xml:space="preserve"> </w:t>
      </w:r>
      <w:r>
        <w:rPr>
          <w:color w:val="211C1A"/>
          <w:spacing w:val="-1"/>
          <w:w w:val="120"/>
          <w:sz w:val="26"/>
          <w:szCs w:val="26"/>
        </w:rPr>
        <w:t>mezinárodn</w:t>
      </w:r>
      <w:r>
        <w:rPr>
          <w:color w:val="211C1A"/>
          <w:w w:val="120"/>
          <w:sz w:val="26"/>
          <w:szCs w:val="26"/>
        </w:rPr>
        <w:t>í</w:t>
      </w:r>
      <w:r>
        <w:rPr>
          <w:color w:val="211C1A"/>
          <w:sz w:val="26"/>
          <w:szCs w:val="26"/>
        </w:rPr>
        <w:t xml:space="preserve"> </w:t>
      </w:r>
      <w:r>
        <w:rPr>
          <w:color w:val="211C1A"/>
          <w:spacing w:val="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politik</w:t>
      </w:r>
      <w:r>
        <w:rPr>
          <w:color w:val="211C1A"/>
          <w:spacing w:val="31"/>
          <w:w w:val="120"/>
          <w:sz w:val="26"/>
          <w:szCs w:val="26"/>
        </w:rPr>
        <w:t>y</w:t>
      </w:r>
      <w:r>
        <w:rPr>
          <w:color w:val="211C1A"/>
          <w:w w:val="75"/>
          <w:sz w:val="26"/>
          <w:szCs w:val="26"/>
        </w:rPr>
        <w:t>,</w:t>
      </w:r>
      <w:r>
        <w:rPr>
          <w:color w:val="211C1A"/>
          <w:spacing w:val="-20"/>
          <w:sz w:val="26"/>
          <w:szCs w:val="26"/>
        </w:rPr>
        <w:t xml:space="preserve"> </w:t>
      </w:r>
      <w:r>
        <w:rPr>
          <w:color w:val="211C1A"/>
          <w:spacing w:val="30"/>
          <w:w w:val="104"/>
          <w:sz w:val="26"/>
          <w:szCs w:val="26"/>
        </w:rPr>
        <w:t>n</w:t>
      </w:r>
      <w:r>
        <w:rPr>
          <w:color w:val="211C1A"/>
          <w:w w:val="75"/>
          <w:sz w:val="26"/>
          <w:szCs w:val="26"/>
        </w:rPr>
        <w:t>c</w:t>
      </w:r>
      <w:r>
        <w:rPr>
          <w:color w:val="211C1A"/>
          <w:spacing w:val="-20"/>
          <w:sz w:val="26"/>
          <w:szCs w:val="26"/>
        </w:rPr>
        <w:t xml:space="preserve"> </w:t>
      </w:r>
      <w:r>
        <w:rPr>
          <w:color w:val="211C1A"/>
          <w:w w:val="105"/>
          <w:sz w:val="26"/>
          <w:szCs w:val="26"/>
        </w:rPr>
        <w:t>v</w:t>
      </w:r>
      <w:r>
        <w:rPr>
          <w:color w:val="211C1A"/>
          <w:spacing w:val="21"/>
          <w:w w:val="105"/>
          <w:sz w:val="26"/>
          <w:szCs w:val="26"/>
        </w:rPr>
        <w:t>y</w:t>
      </w:r>
      <w:r>
        <w:rPr>
          <w:color w:val="423D3B"/>
          <w:spacing w:val="-21"/>
          <w:w w:val="107"/>
          <w:sz w:val="26"/>
          <w:szCs w:val="26"/>
        </w:rPr>
        <w:t>ž</w:t>
      </w:r>
      <w:r>
        <w:rPr>
          <w:color w:val="211C1A"/>
          <w:w w:val="32"/>
          <w:sz w:val="26"/>
          <w:szCs w:val="26"/>
        </w:rPr>
        <w:t>_a</w:t>
      </w:r>
      <w:r>
        <w:rPr>
          <w:color w:val="211C1A"/>
          <w:spacing w:val="28"/>
          <w:sz w:val="26"/>
          <w:szCs w:val="26"/>
        </w:rPr>
        <w:t xml:space="preserve"> </w:t>
      </w:r>
      <w:r>
        <w:rPr>
          <w:color w:val="211C1A"/>
          <w:w w:val="104"/>
          <w:sz w:val="26"/>
          <w:szCs w:val="26"/>
        </w:rPr>
        <w:t>d</w:t>
      </w:r>
      <w:r>
        <w:rPr>
          <w:color w:val="211C1A"/>
          <w:sz w:val="26"/>
          <w:szCs w:val="26"/>
        </w:rPr>
        <w:t xml:space="preserve"> </w:t>
      </w:r>
      <w:r>
        <w:rPr>
          <w:color w:val="211C1A"/>
          <w:spacing w:val="-15"/>
          <w:sz w:val="26"/>
          <w:szCs w:val="26"/>
        </w:rPr>
        <w:t xml:space="preserve"> </w:t>
      </w:r>
      <w:r>
        <w:rPr>
          <w:color w:val="211C1A"/>
          <w:w w:val="72"/>
          <w:sz w:val="26"/>
          <w:szCs w:val="26"/>
        </w:rPr>
        <w:t>i</w:t>
      </w:r>
      <w:r>
        <w:rPr>
          <w:color w:val="211C1A"/>
          <w:spacing w:val="-22"/>
          <w:sz w:val="26"/>
          <w:szCs w:val="26"/>
        </w:rPr>
        <w:t xml:space="preserve"> </w:t>
      </w:r>
      <w:r>
        <w:rPr>
          <w:color w:val="211C1A"/>
          <w:spacing w:val="-1"/>
          <w:w w:val="107"/>
          <w:sz w:val="26"/>
          <w:szCs w:val="26"/>
        </w:rPr>
        <w:t>je­</w:t>
      </w:r>
    </w:p>
    <w:p w14:paraId="05403896" w14:textId="77777777" w:rsidR="00C15083" w:rsidRDefault="00C15083">
      <w:pPr>
        <w:pStyle w:val="Zkladntext"/>
        <w:kinsoku w:val="0"/>
        <w:overflowPunct w:val="0"/>
        <w:spacing w:before="154" w:line="213" w:lineRule="auto"/>
        <w:ind w:left="467" w:right="127" w:firstLine="8"/>
        <w:jc w:val="both"/>
        <w:rPr>
          <w:color w:val="312D2A"/>
          <w:w w:val="11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211C1A"/>
          <w:w w:val="115"/>
          <w:sz w:val="26"/>
          <w:szCs w:val="26"/>
        </w:rPr>
        <w:t xml:space="preserve">pro účelnost. Obáváme </w:t>
      </w:r>
      <w:r>
        <w:rPr>
          <w:color w:val="423D3B"/>
          <w:w w:val="115"/>
          <w:sz w:val="26"/>
          <w:szCs w:val="26"/>
        </w:rPr>
        <w:t xml:space="preserve">se, </w:t>
      </w:r>
      <w:r>
        <w:rPr>
          <w:color w:val="312D2A"/>
          <w:w w:val="115"/>
        </w:rPr>
        <w:t xml:space="preserve">že </w:t>
      </w:r>
      <w:r>
        <w:rPr>
          <w:color w:val="312D2A"/>
          <w:w w:val="115"/>
          <w:sz w:val="26"/>
          <w:szCs w:val="26"/>
        </w:rPr>
        <w:t xml:space="preserve">jim nemů­ </w:t>
      </w:r>
      <w:r>
        <w:rPr>
          <w:color w:val="211C1A"/>
          <w:w w:val="115"/>
          <w:sz w:val="26"/>
          <w:szCs w:val="26"/>
        </w:rPr>
        <w:t xml:space="preserve">žeme vytknout, že </w:t>
      </w:r>
      <w:r>
        <w:rPr>
          <w:color w:val="312D2A"/>
          <w:w w:val="115"/>
          <w:sz w:val="26"/>
          <w:szCs w:val="26"/>
        </w:rPr>
        <w:t xml:space="preserve">nedbají </w:t>
      </w:r>
      <w:r>
        <w:rPr>
          <w:color w:val="211C1A"/>
          <w:w w:val="115"/>
          <w:sz w:val="26"/>
          <w:szCs w:val="26"/>
        </w:rPr>
        <w:t xml:space="preserve">masových de­ portací a velkovýroby koncentračních táborů, divíme </w:t>
      </w:r>
      <w:r>
        <w:rPr>
          <w:color w:val="312D2A"/>
          <w:w w:val="115"/>
          <w:sz w:val="26"/>
          <w:szCs w:val="26"/>
        </w:rPr>
        <w:t xml:space="preserve">se </w:t>
      </w:r>
      <w:r>
        <w:rPr>
          <w:color w:val="211C1A"/>
          <w:w w:val="115"/>
          <w:sz w:val="26"/>
          <w:szCs w:val="26"/>
        </w:rPr>
        <w:t xml:space="preserve">jen </w:t>
      </w:r>
      <w:r>
        <w:rPr>
          <w:color w:val="211C1A"/>
          <w:spacing w:val="3"/>
          <w:w w:val="115"/>
          <w:sz w:val="26"/>
          <w:szCs w:val="26"/>
        </w:rPr>
        <w:t xml:space="preserve">neprozře </w:t>
      </w:r>
      <w:r>
        <w:rPr>
          <w:color w:val="211C1A"/>
          <w:w w:val="115"/>
          <w:sz w:val="26"/>
          <w:szCs w:val="26"/>
        </w:rPr>
        <w:t xml:space="preserve">telno </w:t>
      </w:r>
      <w:r>
        <w:rPr>
          <w:color w:val="423D3B"/>
          <w:spacing w:val="5"/>
          <w:w w:val="115"/>
          <w:sz w:val="26"/>
          <w:szCs w:val="26"/>
        </w:rPr>
        <w:t>s</w:t>
      </w:r>
      <w:r>
        <w:rPr>
          <w:color w:val="211C1A"/>
          <w:spacing w:val="5"/>
          <w:w w:val="115"/>
          <w:sz w:val="26"/>
          <w:szCs w:val="26"/>
        </w:rPr>
        <w:t xml:space="preserve">ti </w:t>
      </w:r>
      <w:r>
        <w:rPr>
          <w:color w:val="211C1A"/>
          <w:w w:val="115"/>
          <w:sz w:val="26"/>
          <w:szCs w:val="26"/>
        </w:rPr>
        <w:t>obchodníků</w:t>
      </w:r>
      <w:r>
        <w:rPr>
          <w:color w:val="211C1A"/>
          <w:w w:val="115"/>
          <w:sz w:val="26"/>
          <w:szCs w:val="26"/>
        </w:rPr>
        <w:t>, kteří nedbají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jak  počínání, tak slov svého partnera, který  </w:t>
      </w:r>
      <w:r>
        <w:rPr>
          <w:color w:val="312D2A"/>
          <w:w w:val="115"/>
          <w:sz w:val="26"/>
          <w:szCs w:val="26"/>
        </w:rPr>
        <w:t xml:space="preserve">si  </w:t>
      </w:r>
      <w:r>
        <w:rPr>
          <w:color w:val="211C1A"/>
          <w:w w:val="115"/>
          <w:sz w:val="26"/>
          <w:szCs w:val="26"/>
        </w:rPr>
        <w:t xml:space="preserve">považu­ je za čest prohlásit, že </w:t>
      </w:r>
      <w:r>
        <w:rPr>
          <w:color w:val="312D2A"/>
          <w:w w:val="115"/>
          <w:sz w:val="26"/>
          <w:szCs w:val="26"/>
        </w:rPr>
        <w:t xml:space="preserve">systém koncent­ </w:t>
      </w:r>
      <w:r>
        <w:rPr>
          <w:color w:val="211C1A"/>
          <w:w w:val="115"/>
          <w:sz w:val="26"/>
          <w:szCs w:val="26"/>
        </w:rPr>
        <w:t>račních táborů rozšíří na c</w:t>
      </w:r>
      <w:r>
        <w:rPr>
          <w:color w:val="423D3B"/>
          <w:w w:val="115"/>
          <w:sz w:val="26"/>
          <w:szCs w:val="26"/>
        </w:rPr>
        <w:t>e</w:t>
      </w:r>
      <w:r>
        <w:rPr>
          <w:color w:val="211C1A"/>
          <w:w w:val="115"/>
          <w:sz w:val="26"/>
          <w:szCs w:val="26"/>
        </w:rPr>
        <w:t>lý</w:t>
      </w:r>
      <w:r>
        <w:rPr>
          <w:color w:val="211C1A"/>
          <w:spacing w:val="67"/>
          <w:w w:val="115"/>
          <w:sz w:val="26"/>
          <w:szCs w:val="26"/>
        </w:rPr>
        <w:t xml:space="preserve"> </w:t>
      </w:r>
      <w:r>
        <w:rPr>
          <w:color w:val="312D2A"/>
          <w:w w:val="115"/>
          <w:sz w:val="26"/>
          <w:szCs w:val="26"/>
        </w:rPr>
        <w:t>sYčt.</w:t>
      </w:r>
    </w:p>
    <w:p w14:paraId="0BC78EE3" w14:textId="77777777" w:rsidR="00C15083" w:rsidRDefault="00C15083">
      <w:pPr>
        <w:pStyle w:val="Zkladntext"/>
        <w:tabs>
          <w:tab w:val="left" w:pos="1004"/>
          <w:tab w:val="left" w:pos="1286"/>
          <w:tab w:val="left" w:pos="3356"/>
          <w:tab w:val="left" w:pos="4182"/>
          <w:tab w:val="left" w:pos="4680"/>
          <w:tab w:val="left" w:pos="4863"/>
          <w:tab w:val="left" w:pos="5233"/>
        </w:tabs>
        <w:kinsoku w:val="0"/>
        <w:overflowPunct w:val="0"/>
        <w:spacing w:before="53" w:line="206" w:lineRule="auto"/>
        <w:ind w:left="450" w:right="146" w:firstLine="608"/>
        <w:rPr>
          <w:color w:val="312D2A"/>
          <w:spacing w:val="6"/>
          <w:w w:val="110"/>
          <w:sz w:val="24"/>
          <w:szCs w:val="24"/>
        </w:rPr>
      </w:pPr>
      <w:r>
        <w:rPr>
          <w:color w:val="211C1A"/>
          <w:w w:val="110"/>
          <w:sz w:val="27"/>
          <w:szCs w:val="27"/>
        </w:rPr>
        <w:t xml:space="preserve">I </w:t>
      </w:r>
      <w:r>
        <w:rPr>
          <w:color w:val="211C1A"/>
          <w:w w:val="110"/>
          <w:sz w:val="26"/>
          <w:szCs w:val="26"/>
        </w:rPr>
        <w:t xml:space="preserve">kdyby v západním světě bylo de­ setkrát více  nespravedlností,  nedají  </w:t>
      </w:r>
      <w:r>
        <w:rPr>
          <w:color w:val="312D2A"/>
          <w:w w:val="110"/>
          <w:sz w:val="26"/>
          <w:szCs w:val="26"/>
        </w:rPr>
        <w:t>se</w:t>
      </w:r>
      <w:r>
        <w:rPr>
          <w:color w:val="211C1A"/>
          <w:w w:val="110"/>
          <w:sz w:val="26"/>
          <w:szCs w:val="26"/>
        </w:rPr>
        <w:t xml:space="preserve"> nikdy srovnávat s nespravedlnostmi sta­ linského </w:t>
      </w:r>
      <w:r>
        <w:rPr>
          <w:color w:val="312D2A"/>
          <w:w w:val="110"/>
          <w:sz w:val="26"/>
          <w:szCs w:val="26"/>
        </w:rPr>
        <w:t xml:space="preserve">systému. Ne  </w:t>
      </w:r>
      <w:r>
        <w:rPr>
          <w:color w:val="211C1A"/>
          <w:w w:val="110"/>
          <w:sz w:val="26"/>
          <w:szCs w:val="26"/>
        </w:rPr>
        <w:t xml:space="preserve">pro  rozdíl  </w:t>
      </w:r>
      <w:r>
        <w:rPr>
          <w:color w:val="312D2A"/>
          <w:w w:val="110"/>
          <w:sz w:val="26"/>
          <w:szCs w:val="26"/>
        </w:rPr>
        <w:t xml:space="preserve">v  </w:t>
      </w:r>
      <w:r>
        <w:rPr>
          <w:color w:val="211C1A"/>
          <w:w w:val="110"/>
          <w:sz w:val="26"/>
          <w:szCs w:val="26"/>
        </w:rPr>
        <w:t xml:space="preserve">kvanti tě, ale pro rozdíl v jejich esenci. V prvém případě jde o </w:t>
      </w:r>
      <w:r>
        <w:rPr>
          <w:i/>
          <w:iCs/>
          <w:color w:val="312D2A"/>
          <w:w w:val="110"/>
          <w:sz w:val="27"/>
          <w:szCs w:val="27"/>
        </w:rPr>
        <w:t xml:space="preserve">závadu </w:t>
      </w:r>
      <w:r>
        <w:rPr>
          <w:color w:val="211C1A"/>
          <w:w w:val="110"/>
          <w:sz w:val="27"/>
          <w:szCs w:val="27"/>
        </w:rPr>
        <w:t xml:space="preserve">.. </w:t>
      </w:r>
      <w:r>
        <w:rPr>
          <w:color w:val="211C1A"/>
          <w:w w:val="110"/>
          <w:sz w:val="26"/>
          <w:szCs w:val="26"/>
        </w:rPr>
        <w:t xml:space="preserve">i  když  </w:t>
      </w:r>
      <w:r>
        <w:rPr>
          <w:color w:val="312D2A"/>
          <w:w w:val="110"/>
          <w:sz w:val="26"/>
          <w:szCs w:val="26"/>
        </w:rPr>
        <w:t>se  vysky­</w:t>
      </w:r>
      <w:r>
        <w:rPr>
          <w:color w:val="211C1A"/>
          <w:w w:val="110"/>
          <w:sz w:val="26"/>
          <w:szCs w:val="26"/>
        </w:rPr>
        <w:t xml:space="preserve"> tuje sebe častěji, třeba tak často, že zne­ možňuje  a  přetváří  chod  celého  systému,</w:t>
      </w:r>
      <w:r>
        <w:rPr>
          <w:color w:val="312D2A"/>
          <w:w w:val="110"/>
          <w:sz w:val="26"/>
          <w:szCs w:val="26"/>
        </w:rPr>
        <w:t xml:space="preserve"> o </w:t>
      </w:r>
      <w:r>
        <w:rPr>
          <w:color w:val="211C1A"/>
          <w:w w:val="110"/>
          <w:sz w:val="26"/>
          <w:szCs w:val="26"/>
        </w:rPr>
        <w:t>závadu, jejíž odstranění je  možné  už proto, že její existenci je možno  konsta­ tovat</w:t>
      </w:r>
      <w:r>
        <w:rPr>
          <w:color w:val="211C1A"/>
          <w:w w:val="110"/>
          <w:sz w:val="26"/>
          <w:szCs w:val="26"/>
        </w:rPr>
        <w:tab/>
        <w:t xml:space="preserve">jako   </w:t>
      </w:r>
      <w:r>
        <w:rPr>
          <w:i/>
          <w:iCs/>
          <w:color w:val="211C1A"/>
          <w:w w:val="110"/>
          <w:sz w:val="27"/>
          <w:szCs w:val="27"/>
        </w:rPr>
        <w:t xml:space="preserve">závadu.  </w:t>
      </w:r>
      <w:r>
        <w:rPr>
          <w:i/>
          <w:iCs/>
          <w:color w:val="211C1A"/>
          <w:spacing w:val="2"/>
          <w:w w:val="110"/>
          <w:sz w:val="27"/>
          <w:szCs w:val="27"/>
        </w:rPr>
        <w:t xml:space="preserve"> </w:t>
      </w:r>
      <w:r>
        <w:rPr>
          <w:color w:val="211C1A"/>
          <w:w w:val="110"/>
        </w:rPr>
        <w:t xml:space="preserve">V  </w:t>
      </w:r>
      <w:r>
        <w:rPr>
          <w:color w:val="211C1A"/>
          <w:spacing w:val="23"/>
          <w:w w:val="110"/>
        </w:rPr>
        <w:t xml:space="preserve"> </w:t>
      </w:r>
      <w:r>
        <w:rPr>
          <w:color w:val="211C1A"/>
          <w:w w:val="110"/>
          <w:sz w:val="26"/>
          <w:szCs w:val="26"/>
        </w:rPr>
        <w:t>druhém</w:t>
      </w:r>
      <w:r>
        <w:rPr>
          <w:color w:val="211C1A"/>
          <w:w w:val="110"/>
          <w:sz w:val="26"/>
          <w:szCs w:val="26"/>
        </w:rPr>
        <w:tab/>
        <w:t xml:space="preserve">případě však nejde vůbec  o  závadu,  nýbrž  </w:t>
      </w:r>
      <w:r>
        <w:rPr>
          <w:color w:val="211C1A"/>
          <w:w w:val="110"/>
          <w:sz w:val="27"/>
          <w:szCs w:val="27"/>
        </w:rPr>
        <w:t xml:space="preserve">o  </w:t>
      </w:r>
      <w:r>
        <w:rPr>
          <w:rFonts w:ascii="Arial" w:hAnsi="Arial" w:cs="Arial"/>
          <w:i/>
          <w:iCs/>
          <w:color w:val="211C1A"/>
          <w:w w:val="110"/>
          <w:sz w:val="24"/>
          <w:szCs w:val="24"/>
        </w:rPr>
        <w:t xml:space="preserve">ná­ </w:t>
      </w:r>
      <w:r>
        <w:rPr>
          <w:rFonts w:ascii="Arial" w:hAnsi="Arial" w:cs="Arial"/>
          <w:i/>
          <w:iCs/>
          <w:color w:val="211C1A"/>
          <w:w w:val="110"/>
          <w:sz w:val="22"/>
          <w:szCs w:val="22"/>
        </w:rPr>
        <w:t>plň</w:t>
      </w:r>
      <w:r>
        <w:rPr>
          <w:rFonts w:ascii="Arial" w:hAnsi="Arial" w:cs="Arial"/>
          <w:i/>
          <w:iCs/>
          <w:color w:val="211C1A"/>
          <w:w w:val="110"/>
          <w:sz w:val="22"/>
          <w:szCs w:val="22"/>
        </w:rPr>
        <w:tab/>
      </w:r>
      <w:r>
        <w:rPr>
          <w:color w:val="211C1A"/>
          <w:w w:val="110"/>
          <w:sz w:val="26"/>
          <w:szCs w:val="26"/>
        </w:rPr>
        <w:t>r</w:t>
      </w:r>
      <w:r>
        <w:rPr>
          <w:color w:val="211C1A"/>
          <w:w w:val="110"/>
          <w:sz w:val="26"/>
          <w:szCs w:val="26"/>
        </w:rPr>
        <w:t xml:space="preserve">ežimu. </w:t>
      </w:r>
      <w:r>
        <w:rPr>
          <w:color w:val="211C1A"/>
          <w:spacing w:val="19"/>
          <w:w w:val="110"/>
          <w:sz w:val="26"/>
          <w:szCs w:val="26"/>
        </w:rPr>
        <w:t xml:space="preserve"> </w:t>
      </w:r>
      <w:r>
        <w:rPr>
          <w:color w:val="211C1A"/>
          <w:w w:val="110"/>
          <w:sz w:val="26"/>
          <w:szCs w:val="26"/>
        </w:rPr>
        <w:t xml:space="preserve">Koncentrační </w:t>
      </w:r>
      <w:r>
        <w:rPr>
          <w:color w:val="211C1A"/>
          <w:spacing w:val="57"/>
          <w:w w:val="110"/>
          <w:sz w:val="26"/>
          <w:szCs w:val="26"/>
        </w:rPr>
        <w:t xml:space="preserve"> </w:t>
      </w:r>
      <w:r>
        <w:rPr>
          <w:color w:val="211C1A"/>
          <w:w w:val="110"/>
          <w:sz w:val="26"/>
          <w:szCs w:val="26"/>
        </w:rPr>
        <w:t>tábory,</w:t>
      </w:r>
      <w:r>
        <w:rPr>
          <w:color w:val="211C1A"/>
          <w:w w:val="110"/>
          <w:sz w:val="26"/>
          <w:szCs w:val="26"/>
        </w:rPr>
        <w:tab/>
      </w:r>
      <w:r>
        <w:rPr>
          <w:color w:val="211C1A"/>
          <w:w w:val="110"/>
          <w:sz w:val="26"/>
          <w:szCs w:val="26"/>
        </w:rPr>
        <w:tab/>
      </w:r>
      <w:r>
        <w:rPr>
          <w:color w:val="211C1A"/>
          <w:sz w:val="26"/>
          <w:szCs w:val="26"/>
        </w:rPr>
        <w:t xml:space="preserve">depO'r­ </w:t>
      </w:r>
      <w:r>
        <w:rPr>
          <w:color w:val="211C1A"/>
          <w:w w:val="110"/>
          <w:sz w:val="26"/>
          <w:szCs w:val="26"/>
        </w:rPr>
        <w:t xml:space="preserve">tace, vyhlazení nejsou nedostatky komu­ nismu  </w:t>
      </w:r>
      <w:r>
        <w:rPr>
          <w:color w:val="312D2A"/>
          <w:w w:val="110"/>
          <w:sz w:val="26"/>
          <w:szCs w:val="26"/>
        </w:rPr>
        <w:t xml:space="preserve">(jak  </w:t>
      </w:r>
      <w:r>
        <w:rPr>
          <w:color w:val="211C1A"/>
          <w:w w:val="110"/>
          <w:sz w:val="26"/>
          <w:szCs w:val="26"/>
        </w:rPr>
        <w:t xml:space="preserve">se  mylně  domnívala  celá  řa­ da západních vědců a </w:t>
      </w:r>
      <w:r>
        <w:rPr>
          <w:color w:val="312D2A"/>
          <w:w w:val="110"/>
          <w:sz w:val="26"/>
          <w:szCs w:val="26"/>
        </w:rPr>
        <w:t xml:space="preserve">spisovatelů </w:t>
      </w:r>
      <w:r>
        <w:rPr>
          <w:color w:val="211C1A"/>
          <w:w w:val="110"/>
          <w:sz w:val="26"/>
          <w:szCs w:val="26"/>
        </w:rPr>
        <w:t xml:space="preserve">v </w:t>
      </w:r>
      <w:r>
        <w:rPr>
          <w:rFonts w:ascii="Arial" w:hAnsi="Arial" w:cs="Arial"/>
          <w:color w:val="211C1A"/>
          <w:w w:val="120"/>
          <w:sz w:val="24"/>
          <w:szCs w:val="24"/>
        </w:rPr>
        <w:t xml:space="preserve">tři­ </w:t>
      </w:r>
      <w:r>
        <w:rPr>
          <w:color w:val="211C1A"/>
          <w:w w:val="110"/>
          <w:sz w:val="26"/>
          <w:szCs w:val="26"/>
        </w:rPr>
        <w:t xml:space="preserve">cátých letech tohoto století), </w:t>
      </w:r>
      <w:r>
        <w:rPr>
          <w:color w:val="211C1A"/>
          <w:w w:val="110"/>
        </w:rPr>
        <w:t xml:space="preserve">nýbrž </w:t>
      </w:r>
      <w:r>
        <w:rPr>
          <w:color w:val="211C1A"/>
          <w:w w:val="110"/>
          <w:sz w:val="26"/>
          <w:szCs w:val="26"/>
        </w:rPr>
        <w:t>jeho esencí.  Je  veliký</w:t>
      </w:r>
      <w:r>
        <w:rPr>
          <w:color w:val="211C1A"/>
          <w:spacing w:val="50"/>
          <w:w w:val="110"/>
          <w:sz w:val="26"/>
          <w:szCs w:val="26"/>
        </w:rPr>
        <w:t xml:space="preserve"> </w:t>
      </w:r>
      <w:r>
        <w:rPr>
          <w:color w:val="211C1A"/>
          <w:w w:val="110"/>
          <w:sz w:val="26"/>
          <w:szCs w:val="26"/>
        </w:rPr>
        <w:t xml:space="preserve">rozdíl </w:t>
      </w:r>
      <w:r>
        <w:rPr>
          <w:color w:val="211C1A"/>
          <w:spacing w:val="2"/>
          <w:w w:val="110"/>
          <w:sz w:val="26"/>
          <w:szCs w:val="26"/>
        </w:rPr>
        <w:t xml:space="preserve"> </w:t>
      </w:r>
      <w:r>
        <w:rPr>
          <w:color w:val="211C1A"/>
          <w:w w:val="110"/>
          <w:sz w:val="26"/>
          <w:szCs w:val="26"/>
        </w:rPr>
        <w:t>mezi</w:t>
      </w:r>
      <w:r>
        <w:rPr>
          <w:color w:val="211C1A"/>
          <w:w w:val="110"/>
          <w:sz w:val="26"/>
          <w:szCs w:val="26"/>
        </w:rPr>
        <w:tab/>
      </w:r>
      <w:r>
        <w:rPr>
          <w:color w:val="312D2A"/>
          <w:w w:val="110"/>
          <w:sz w:val="26"/>
          <w:szCs w:val="26"/>
        </w:rPr>
        <w:t xml:space="preserve">konat    </w:t>
      </w:r>
      <w:r>
        <w:rPr>
          <w:i/>
          <w:iCs/>
          <w:color w:val="211C1A"/>
          <w:w w:val="110"/>
          <w:sz w:val="26"/>
          <w:szCs w:val="26"/>
        </w:rPr>
        <w:t xml:space="preserve">zlo: </w:t>
      </w:r>
      <w:r>
        <w:rPr>
          <w:color w:val="211C1A"/>
          <w:w w:val="110"/>
          <w:sz w:val="26"/>
          <w:szCs w:val="26"/>
        </w:rPr>
        <w:t xml:space="preserve">a  vyznávat  </w:t>
      </w:r>
      <w:r>
        <w:rPr>
          <w:color w:val="211C1A"/>
          <w:spacing w:val="7"/>
          <w:w w:val="110"/>
          <w:sz w:val="26"/>
          <w:szCs w:val="26"/>
        </w:rPr>
        <w:t xml:space="preserve">doh </w:t>
      </w:r>
      <w:r>
        <w:rPr>
          <w:color w:val="211C1A"/>
          <w:w w:val="110"/>
          <w:sz w:val="26"/>
          <w:szCs w:val="26"/>
        </w:rPr>
        <w:t>ro</w:t>
      </w:r>
      <w:r>
        <w:rPr>
          <w:color w:val="211C1A"/>
          <w:spacing w:val="-35"/>
          <w:w w:val="110"/>
          <w:sz w:val="26"/>
          <w:szCs w:val="26"/>
        </w:rPr>
        <w:t xml:space="preserve"> </w:t>
      </w:r>
      <w:r>
        <w:rPr>
          <w:color w:val="423D3B"/>
          <w:w w:val="110"/>
          <w:sz w:val="26"/>
          <w:szCs w:val="26"/>
        </w:rPr>
        <w:t xml:space="preserve">« </w:t>
      </w:r>
      <w:r>
        <w:rPr>
          <w:color w:val="423D3B"/>
          <w:spacing w:val="31"/>
          <w:w w:val="110"/>
          <w:sz w:val="26"/>
          <w:szCs w:val="26"/>
        </w:rPr>
        <w:t xml:space="preserve"> </w:t>
      </w:r>
      <w:r>
        <w:rPr>
          <w:color w:val="312D2A"/>
          <w:w w:val="110"/>
          <w:sz w:val="26"/>
          <w:szCs w:val="26"/>
        </w:rPr>
        <w:t>a</w:t>
      </w:r>
      <w:r>
        <w:rPr>
          <w:color w:val="312D2A"/>
          <w:w w:val="110"/>
          <w:sz w:val="26"/>
          <w:szCs w:val="26"/>
        </w:rPr>
        <w:tab/>
        <w:t xml:space="preserve">mezi  </w:t>
      </w:r>
      <w:r>
        <w:rPr>
          <w:color w:val="423D3B"/>
          <w:w w:val="110"/>
          <w:sz w:val="26"/>
          <w:szCs w:val="26"/>
        </w:rPr>
        <w:t>»</w:t>
      </w:r>
      <w:r>
        <w:rPr>
          <w:color w:val="423D3B"/>
          <w:spacing w:val="-23"/>
          <w:w w:val="110"/>
          <w:sz w:val="26"/>
          <w:szCs w:val="26"/>
        </w:rPr>
        <w:t xml:space="preserve"> </w:t>
      </w:r>
      <w:r>
        <w:rPr>
          <w:color w:val="211C1A"/>
          <w:w w:val="110"/>
          <w:sz w:val="26"/>
          <w:szCs w:val="26"/>
        </w:rPr>
        <w:t>kona</w:t>
      </w:r>
      <w:r>
        <w:rPr>
          <w:color w:val="211C1A"/>
          <w:spacing w:val="-18"/>
          <w:w w:val="110"/>
          <w:sz w:val="26"/>
          <w:szCs w:val="26"/>
        </w:rPr>
        <w:t xml:space="preserve"> </w:t>
      </w:r>
      <w:r>
        <w:rPr>
          <w:color w:val="211C1A"/>
          <w:w w:val="110"/>
          <w:sz w:val="26"/>
          <w:szCs w:val="26"/>
        </w:rPr>
        <w:t>t</w:t>
      </w:r>
      <w:r>
        <w:rPr>
          <w:color w:val="211C1A"/>
          <w:w w:val="110"/>
          <w:sz w:val="26"/>
          <w:szCs w:val="26"/>
        </w:rPr>
        <w:tab/>
        <w:t xml:space="preserve">zlo </w:t>
      </w:r>
      <w:r>
        <w:rPr>
          <w:color w:val="211C1A"/>
          <w:w w:val="110"/>
          <w:sz w:val="24"/>
          <w:szCs w:val="24"/>
        </w:rPr>
        <w:t>a vyznávat zlo</w:t>
      </w:r>
      <w:r>
        <w:rPr>
          <w:color w:val="211C1A"/>
          <w:spacing w:val="-59"/>
          <w:w w:val="110"/>
          <w:sz w:val="24"/>
          <w:szCs w:val="24"/>
        </w:rPr>
        <w:t xml:space="preserve"> </w:t>
      </w:r>
      <w:r>
        <w:rPr>
          <w:color w:val="595450"/>
          <w:spacing w:val="6"/>
          <w:w w:val="110"/>
          <w:sz w:val="24"/>
          <w:szCs w:val="24"/>
        </w:rPr>
        <w:t>«</w:t>
      </w:r>
      <w:r>
        <w:rPr>
          <w:color w:val="312D2A"/>
          <w:spacing w:val="6"/>
          <w:w w:val="110"/>
          <w:sz w:val="24"/>
          <w:szCs w:val="24"/>
        </w:rPr>
        <w:t>.</w:t>
      </w:r>
    </w:p>
    <w:p w14:paraId="01C15D61" w14:textId="77777777" w:rsidR="00C15083" w:rsidRDefault="00C15083">
      <w:pPr>
        <w:pStyle w:val="Zkladntext"/>
        <w:tabs>
          <w:tab w:val="left" w:pos="1118"/>
          <w:tab w:val="left" w:pos="1258"/>
          <w:tab w:val="left" w:pos="1800"/>
          <w:tab w:val="left" w:pos="2399"/>
          <w:tab w:val="left" w:pos="3524"/>
          <w:tab w:val="left" w:pos="4248"/>
          <w:tab w:val="left" w:pos="4620"/>
          <w:tab w:val="left" w:pos="4990"/>
        </w:tabs>
        <w:kinsoku w:val="0"/>
        <w:overflowPunct w:val="0"/>
        <w:spacing w:before="19" w:line="204" w:lineRule="auto"/>
        <w:ind w:left="456" w:right="242" w:firstLine="283"/>
        <w:rPr>
          <w:color w:val="211C1A"/>
          <w:w w:val="125"/>
          <w:sz w:val="26"/>
          <w:szCs w:val="26"/>
        </w:rPr>
      </w:pPr>
      <w:r>
        <w:rPr>
          <w:noProof/>
        </w:rPr>
        <w:pict w14:anchorId="70687DBC">
          <v:shape id="_x0000_s1046" type="#_x0000_t202" style="position:absolute;left:0;text-align:left;margin-left:572.2pt;margin-top:234.15pt;width:6.9pt;height:12.9pt;z-index:-251689984;mso-position-horizontal-relative:page;mso-position-vertical-relative:text" o:allowincell="f" filled="f" stroked="f">
            <v:textbox inset="0,0,0,0">
              <w:txbxContent>
                <w:p w14:paraId="7BB25DB4" w14:textId="77777777" w:rsidR="00C15083" w:rsidRDefault="00C15083">
                  <w:pPr>
                    <w:pStyle w:val="Zkladntext"/>
                    <w:kinsoku w:val="0"/>
                    <w:overflowPunct w:val="0"/>
                    <w:spacing w:line="257" w:lineRule="exact"/>
                    <w:rPr>
                      <w:rFonts w:ascii="Arial" w:hAnsi="Arial" w:cs="Arial"/>
                      <w:color w:val="211C1A"/>
                      <w:w w:val="107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211C1A"/>
                      <w:w w:val="107"/>
                      <w:sz w:val="23"/>
                      <w:szCs w:val="23"/>
                    </w:rPr>
                    <w:t>ě</w:t>
                  </w:r>
                </w:p>
              </w:txbxContent>
            </v:textbox>
            <w10:wrap anchorx="page"/>
          </v:shape>
        </w:pict>
      </w:r>
      <w:r>
        <w:rPr>
          <w:color w:val="211C1A"/>
          <w:w w:val="115"/>
          <w:sz w:val="26"/>
          <w:szCs w:val="26"/>
        </w:rPr>
        <w:t>Objektivita,</w:t>
      </w:r>
      <w:r>
        <w:rPr>
          <w:color w:val="211C1A"/>
          <w:w w:val="115"/>
          <w:sz w:val="26"/>
          <w:szCs w:val="26"/>
        </w:rPr>
        <w:tab/>
      </w:r>
      <w:r>
        <w:rPr>
          <w:color w:val="312D2A"/>
          <w:w w:val="115"/>
          <w:sz w:val="26"/>
          <w:szCs w:val="26"/>
        </w:rPr>
        <w:t xml:space="preserve">stejně </w:t>
      </w:r>
      <w:r>
        <w:rPr>
          <w:color w:val="211C1A"/>
          <w:w w:val="115"/>
          <w:sz w:val="26"/>
          <w:szCs w:val="26"/>
        </w:rPr>
        <w:t>jako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právo,  samy o sobě vůbec neexistují nebo nemají smy­ sl. Jejich existence </w:t>
      </w:r>
      <w:r>
        <w:rPr>
          <w:rFonts w:ascii="Arial" w:hAnsi="Arial" w:cs="Arial"/>
          <w:color w:val="211C1A"/>
          <w:w w:val="115"/>
          <w:sz w:val="23"/>
          <w:szCs w:val="23"/>
        </w:rPr>
        <w:t xml:space="preserve">a </w:t>
      </w:r>
      <w:r>
        <w:rPr>
          <w:color w:val="211C1A"/>
          <w:w w:val="115"/>
          <w:sz w:val="26"/>
          <w:szCs w:val="26"/>
        </w:rPr>
        <w:t>funkce jsou vždy podřízeny kategoriím vyšším: přirozené­ mu</w:t>
      </w:r>
      <w:r>
        <w:rPr>
          <w:color w:val="211C1A"/>
          <w:w w:val="115"/>
          <w:sz w:val="26"/>
          <w:szCs w:val="26"/>
        </w:rPr>
        <w:tab/>
        <w:t>právu,</w:t>
      </w:r>
      <w:r>
        <w:rPr>
          <w:color w:val="211C1A"/>
          <w:spacing w:val="42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svědomí,</w:t>
      </w:r>
      <w:r>
        <w:rPr>
          <w:color w:val="211C1A"/>
          <w:spacing w:val="59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náboženství.</w:t>
      </w:r>
      <w:r>
        <w:rPr>
          <w:color w:val="211C1A"/>
          <w:w w:val="115"/>
          <w:sz w:val="26"/>
          <w:szCs w:val="26"/>
        </w:rPr>
        <w:tab/>
        <w:t>neb? jen  politickému  úče  1</w:t>
      </w:r>
      <w:r>
        <w:rPr>
          <w:color w:val="211C1A"/>
          <w:spacing w:val="46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či</w:t>
      </w:r>
      <w:r>
        <w:rPr>
          <w:color w:val="211C1A"/>
          <w:spacing w:val="59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moci.</w:t>
      </w:r>
      <w:r>
        <w:rPr>
          <w:color w:val="211C1A"/>
          <w:w w:val="115"/>
          <w:sz w:val="26"/>
          <w:szCs w:val="26"/>
        </w:rPr>
        <w:tab/>
        <w:t xml:space="preserve">:ši h?1, kteří  </w:t>
      </w:r>
      <w:r>
        <w:rPr>
          <w:color w:val="211C1A"/>
          <w:spacing w:val="5"/>
          <w:w w:val="115"/>
          <w:sz w:val="26"/>
          <w:szCs w:val="26"/>
        </w:rPr>
        <w:t xml:space="preserve"> </w:t>
      </w:r>
      <w:r>
        <w:rPr>
          <w:color w:val="312D2A"/>
          <w:w w:val="115"/>
          <w:sz w:val="26"/>
          <w:szCs w:val="26"/>
        </w:rPr>
        <w:t>se</w:t>
      </w:r>
      <w:r>
        <w:rPr>
          <w:color w:val="312D2A"/>
          <w:w w:val="115"/>
          <w:sz w:val="26"/>
          <w:szCs w:val="26"/>
        </w:rPr>
        <w:tab/>
      </w:r>
      <w:r>
        <w:rPr>
          <w:color w:val="211C1A"/>
          <w:spacing w:val="7"/>
          <w:w w:val="110"/>
          <w:sz w:val="26"/>
          <w:szCs w:val="26"/>
        </w:rPr>
        <w:t>poza</w:t>
      </w:r>
      <w:r>
        <w:rPr>
          <w:color w:val="423D3B"/>
          <w:spacing w:val="7"/>
          <w:w w:val="110"/>
          <w:sz w:val="26"/>
          <w:szCs w:val="26"/>
        </w:rPr>
        <w:t>s</w:t>
      </w:r>
      <w:r>
        <w:rPr>
          <w:color w:val="211C1A"/>
          <w:spacing w:val="7"/>
          <w:w w:val="110"/>
          <w:sz w:val="26"/>
          <w:szCs w:val="26"/>
        </w:rPr>
        <w:t>ta</w:t>
      </w:r>
      <w:r>
        <w:rPr>
          <w:color w:val="211C1A"/>
          <w:spacing w:val="-49"/>
          <w:w w:val="110"/>
          <w:sz w:val="26"/>
          <w:szCs w:val="26"/>
        </w:rPr>
        <w:t xml:space="preserve"> </w:t>
      </w:r>
      <w:r>
        <w:rPr>
          <w:color w:val="211C1A"/>
          <w:w w:val="110"/>
          <w:sz w:val="26"/>
          <w:szCs w:val="26"/>
        </w:rPr>
        <w:t>vu11</w:t>
      </w:r>
      <w:r>
        <w:rPr>
          <w:color w:val="211C1A"/>
          <w:w w:val="110"/>
          <w:sz w:val="26"/>
          <w:szCs w:val="26"/>
        </w:rPr>
        <w:tab/>
      </w:r>
      <w:r>
        <w:rPr>
          <w:color w:val="312D2A"/>
          <w:w w:val="115"/>
        </w:rPr>
        <w:t>nad</w:t>
      </w:r>
      <w:r>
        <w:rPr>
          <w:color w:val="312D2A"/>
          <w:w w:val="115"/>
        </w:rPr>
        <w:tab/>
      </w:r>
      <w:r>
        <w:rPr>
          <w:color w:val="312D2A"/>
          <w:w w:val="115"/>
          <w:sz w:val="26"/>
          <w:szCs w:val="26"/>
        </w:rPr>
        <w:t xml:space="preserve">pocm nn </w:t>
      </w:r>
      <w:r>
        <w:rPr>
          <w:color w:val="211C1A"/>
          <w:w w:val="115"/>
          <w:sz w:val="26"/>
          <w:szCs w:val="26"/>
        </w:rPr>
        <w:t>signatářů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smluv  se  Stalinem,  podnzuJI je při nejmenším </w:t>
      </w:r>
      <w:r>
        <w:rPr>
          <w:color w:val="211C1A"/>
          <w:sz w:val="26"/>
          <w:szCs w:val="26"/>
        </w:rPr>
        <w:t xml:space="preserve">z_{1konům </w:t>
      </w:r>
      <w:r>
        <w:rPr>
          <w:color w:val="211C1A"/>
          <w:w w:val="115"/>
          <w:sz w:val="26"/>
          <w:szCs w:val="26"/>
        </w:rPr>
        <w:t xml:space="preserve">přiro_zeného práva nebo svědonu: komumsté Je pod­ řizují politickému </w:t>
      </w:r>
      <w:r>
        <w:rPr>
          <w:color w:val="211C1A"/>
          <w:w w:val="115"/>
        </w:rPr>
        <w:t xml:space="preserve">cíli: </w:t>
      </w:r>
      <w:r>
        <w:rPr>
          <w:color w:val="211C1A"/>
          <w:w w:val="115"/>
          <w:sz w:val="26"/>
          <w:szCs w:val="26"/>
        </w:rPr>
        <w:t xml:space="preserve">nabytí totální </w:t>
      </w:r>
      <w:r>
        <w:rPr>
          <w:i/>
          <w:iCs/>
          <w:color w:val="211C1A"/>
          <w:w w:val="115"/>
          <w:sz w:val="26"/>
          <w:szCs w:val="26"/>
        </w:rPr>
        <w:t xml:space="preserve">mv ­ </w:t>
      </w:r>
      <w:r>
        <w:rPr>
          <w:color w:val="211C1A"/>
          <w:w w:val="115"/>
          <w:sz w:val="26"/>
          <w:szCs w:val="26"/>
        </w:rPr>
        <w:t>ci. Je však ještě jedna možnost: nepodr ­ zovat prá</w:t>
      </w:r>
      <w:r>
        <w:rPr>
          <w:color w:val="211C1A"/>
          <w:w w:val="115"/>
          <w:sz w:val="26"/>
          <w:szCs w:val="26"/>
        </w:rPr>
        <w:t xml:space="preserve">vo nebo objektivil 1 </w:t>
      </w:r>
      <w:r>
        <w:rPr>
          <w:color w:val="211C1A"/>
          <w:sz w:val="26"/>
          <w:szCs w:val="26"/>
        </w:rPr>
        <w:t xml:space="preserve">v 1b_ec n_1- </w:t>
      </w:r>
      <w:r>
        <w:rPr>
          <w:color w:val="211C1A"/>
          <w:w w:val="115"/>
          <w:sz w:val="26"/>
          <w:szCs w:val="26"/>
        </w:rPr>
        <w:t xml:space="preserve">čemu. Být objcktivni pro obJekhVIh (Je pravda, že v Rusku bylo zah 1beno nek?­ lik  milionů  </w:t>
      </w:r>
      <w:r>
        <w:rPr>
          <w:color w:val="211C1A"/>
          <w:w w:val="115"/>
          <w:sz w:val="24"/>
          <w:szCs w:val="24"/>
        </w:rPr>
        <w:t xml:space="preserve">lidí,   </w:t>
      </w:r>
      <w:r>
        <w:rPr>
          <w:color w:val="211C1A"/>
          <w:w w:val="115"/>
          <w:sz w:val="26"/>
          <w:szCs w:val="26"/>
        </w:rPr>
        <w:t>je</w:t>
      </w:r>
      <w:r>
        <w:rPr>
          <w:color w:val="211C1A"/>
          <w:spacing w:val="11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však </w:t>
      </w:r>
      <w:r>
        <w:rPr>
          <w:color w:val="211C1A"/>
          <w:spacing w:val="4"/>
          <w:w w:val="115"/>
          <w:sz w:val="26"/>
          <w:szCs w:val="26"/>
        </w:rPr>
        <w:t xml:space="preserve"> </w:t>
      </w:r>
      <w:r>
        <w:rPr>
          <w:color w:val="211C1A"/>
          <w:w w:val="125"/>
          <w:sz w:val="27"/>
          <w:szCs w:val="27"/>
        </w:rPr>
        <w:t>ta!</w:t>
      </w:r>
      <w:r>
        <w:rPr>
          <w:color w:val="211C1A"/>
          <w:w w:val="125"/>
          <w:sz w:val="27"/>
          <w:szCs w:val="27"/>
        </w:rPr>
        <w:tab/>
      </w:r>
      <w:r>
        <w:rPr>
          <w:color w:val="211C1A"/>
          <w:w w:val="115"/>
          <w:sz w:val="26"/>
          <w:szCs w:val="26"/>
        </w:rPr>
        <w:t>P;avda, ze Rusové vyrobili několik m1honu trakto­ rů</w:t>
      </w:r>
      <w:r>
        <w:rPr>
          <w:color w:val="211C1A"/>
          <w:spacing w:val="68"/>
          <w:w w:val="115"/>
          <w:sz w:val="26"/>
          <w:szCs w:val="26"/>
        </w:rPr>
        <w:t xml:space="preserve"> </w:t>
      </w:r>
      <w:r>
        <w:rPr>
          <w:color w:val="423D3B"/>
          <w:w w:val="115"/>
          <w:sz w:val="26"/>
          <w:szCs w:val="26"/>
        </w:rPr>
        <w:t>_</w:t>
      </w:r>
      <w:r>
        <w:rPr>
          <w:color w:val="423D3B"/>
          <w:w w:val="115"/>
          <w:sz w:val="26"/>
          <w:szCs w:val="26"/>
        </w:rPr>
        <w:tab/>
      </w:r>
      <w:r>
        <w:rPr>
          <w:color w:val="423D3B"/>
          <w:w w:val="115"/>
          <w:sz w:val="26"/>
          <w:szCs w:val="26"/>
        </w:rPr>
        <w:tab/>
      </w:r>
      <w:r>
        <w:rPr>
          <w:color w:val="211C1A"/>
          <w:w w:val="115"/>
          <w:sz w:val="26"/>
          <w:szCs w:val="26"/>
        </w:rPr>
        <w:t xml:space="preserve">v z·ájmu objektivity je </w:t>
      </w:r>
      <w:r>
        <w:rPr>
          <w:color w:val="312D2A"/>
          <w:w w:val="115"/>
          <w:sz w:val="26"/>
          <w:szCs w:val="26"/>
        </w:rPr>
        <w:t xml:space="preserve">,n 1tno </w:t>
      </w:r>
      <w:r>
        <w:rPr>
          <w:color w:val="211C1A"/>
          <w:w w:val="125"/>
          <w:sz w:val="26"/>
          <w:szCs w:val="26"/>
        </w:rPr>
        <w:t>t</w:t>
      </w:r>
      <w:r>
        <w:rPr>
          <w:color w:val="211C1A"/>
          <w:spacing w:val="48"/>
          <w:w w:val="125"/>
          <w:sz w:val="26"/>
          <w:szCs w:val="26"/>
        </w:rPr>
        <w:t xml:space="preserve"> </w:t>
      </w:r>
      <w:r>
        <w:rPr>
          <w:color w:val="211C1A"/>
          <w:w w:val="125"/>
          <w:sz w:val="26"/>
          <w:szCs w:val="26"/>
        </w:rPr>
        <w:t>to</w:t>
      </w:r>
    </w:p>
    <w:p w14:paraId="72280D94" w14:textId="77777777" w:rsidR="00C15083" w:rsidRDefault="00C15083">
      <w:pPr>
        <w:pStyle w:val="Zkladntext"/>
        <w:tabs>
          <w:tab w:val="left" w:pos="1118"/>
          <w:tab w:val="left" w:pos="1258"/>
          <w:tab w:val="left" w:pos="1800"/>
          <w:tab w:val="left" w:pos="2399"/>
          <w:tab w:val="left" w:pos="3524"/>
          <w:tab w:val="left" w:pos="4248"/>
          <w:tab w:val="left" w:pos="4620"/>
          <w:tab w:val="left" w:pos="4990"/>
        </w:tabs>
        <w:kinsoku w:val="0"/>
        <w:overflowPunct w:val="0"/>
        <w:spacing w:before="19" w:line="204" w:lineRule="auto"/>
        <w:ind w:left="456" w:right="242" w:firstLine="283"/>
        <w:rPr>
          <w:color w:val="211C1A"/>
          <w:w w:val="125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937" w:space="132"/>
            <w:col w:w="5831"/>
          </w:cols>
          <w:noEndnote/>
        </w:sectPr>
      </w:pPr>
    </w:p>
    <w:p w14:paraId="059DE194" w14:textId="77777777" w:rsidR="00C15083" w:rsidRDefault="00C15083">
      <w:pPr>
        <w:pStyle w:val="Zkladntext"/>
        <w:tabs>
          <w:tab w:val="left" w:pos="1601"/>
          <w:tab w:val="left" w:pos="2173"/>
          <w:tab w:val="left" w:pos="3531"/>
        </w:tabs>
        <w:kinsoku w:val="0"/>
        <w:overflowPunct w:val="0"/>
        <w:spacing w:before="99" w:line="121" w:lineRule="exact"/>
        <w:ind w:left="617"/>
        <w:rPr>
          <w:color w:val="211C1A"/>
          <w:w w:val="115"/>
          <w:sz w:val="26"/>
          <w:szCs w:val="26"/>
        </w:rPr>
      </w:pPr>
      <w:r>
        <w:rPr>
          <w:color w:val="312D2A"/>
          <w:w w:val="115"/>
          <w:sz w:val="27"/>
          <w:szCs w:val="27"/>
        </w:rPr>
        <w:t>mc</w:t>
      </w:r>
      <w:r>
        <w:rPr>
          <w:color w:val="312D2A"/>
          <w:spacing w:val="65"/>
          <w:w w:val="115"/>
          <w:sz w:val="27"/>
          <w:szCs w:val="27"/>
        </w:rPr>
        <w:t xml:space="preserve"> </w:t>
      </w:r>
      <w:r>
        <w:rPr>
          <w:color w:val="211C1A"/>
          <w:w w:val="115"/>
          <w:sz w:val="26"/>
          <w:szCs w:val="26"/>
        </w:rPr>
        <w:t>už</w:t>
      </w:r>
      <w:r>
        <w:rPr>
          <w:color w:val="211C1A"/>
          <w:w w:val="115"/>
          <w:sz w:val="26"/>
          <w:szCs w:val="26"/>
        </w:rPr>
        <w:tab/>
        <w:t>ani</w:t>
      </w:r>
      <w:r>
        <w:rPr>
          <w:color w:val="211C1A"/>
          <w:w w:val="115"/>
          <w:sz w:val="26"/>
          <w:szCs w:val="26"/>
        </w:rPr>
        <w:tab/>
        <w:t xml:space="preserve">ohled </w:t>
      </w:r>
      <w:r>
        <w:rPr>
          <w:color w:val="211C1A"/>
          <w:spacing w:val="49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na</w:t>
      </w:r>
      <w:r>
        <w:rPr>
          <w:color w:val="211C1A"/>
          <w:w w:val="115"/>
          <w:sz w:val="26"/>
          <w:szCs w:val="26"/>
        </w:rPr>
        <w:tab/>
        <w:t>moráln1</w:t>
      </w:r>
      <w:r>
        <w:rPr>
          <w:color w:val="211C1A"/>
          <w:spacing w:val="67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principy,</w:t>
      </w:r>
    </w:p>
    <w:p w14:paraId="14E3AA15" w14:textId="77777777" w:rsidR="00C15083" w:rsidRDefault="00C15083">
      <w:pPr>
        <w:pStyle w:val="Zkladntext"/>
        <w:kinsoku w:val="0"/>
        <w:overflowPunct w:val="0"/>
        <w:spacing w:before="44" w:line="54" w:lineRule="auto"/>
        <w:ind w:left="617"/>
        <w:rPr>
          <w:color w:val="211C1A"/>
          <w:w w:val="106"/>
          <w:position w:val="-11"/>
        </w:rPr>
      </w:pPr>
      <w:r>
        <w:rPr>
          <w:sz w:val="24"/>
          <w:szCs w:val="24"/>
        </w:rPr>
        <w:br w:type="column"/>
      </w:r>
      <w:r>
        <w:rPr>
          <w:color w:val="211C1A"/>
          <w:spacing w:val="-6"/>
          <w:w w:val="106"/>
          <w:position w:val="-11"/>
        </w:rPr>
        <w:t>z</w:t>
      </w:r>
      <w:r>
        <w:rPr>
          <w:color w:val="211C1A"/>
          <w:spacing w:val="-13"/>
          <w:w w:val="137"/>
          <w:position w:val="-10"/>
          <w:sz w:val="24"/>
          <w:szCs w:val="24"/>
        </w:rPr>
        <w:t>d</w:t>
      </w:r>
      <w:r>
        <w:rPr>
          <w:color w:val="211C1A"/>
          <w:spacing w:val="-98"/>
          <w:w w:val="106"/>
          <w:position w:val="-11"/>
        </w:rPr>
        <w:t>u</w:t>
      </w:r>
      <w:r>
        <w:rPr>
          <w:rFonts w:ascii="Arial" w:hAnsi="Arial" w:cs="Arial"/>
          <w:color w:val="423D3B"/>
          <w:w w:val="108"/>
          <w:position w:val="4"/>
          <w:sz w:val="7"/>
          <w:szCs w:val="7"/>
        </w:rPr>
        <w:t>O</w:t>
      </w:r>
      <w:r>
        <w:rPr>
          <w:rFonts w:ascii="Arial" w:hAnsi="Arial" w:cs="Arial"/>
          <w:color w:val="423D3B"/>
          <w:position w:val="4"/>
          <w:sz w:val="7"/>
          <w:szCs w:val="7"/>
        </w:rPr>
        <w:t xml:space="preserve"> </w:t>
      </w:r>
      <w:r>
        <w:rPr>
          <w:rFonts w:ascii="Arial" w:hAnsi="Arial" w:cs="Arial"/>
          <w:color w:val="423D3B"/>
          <w:spacing w:val="-1"/>
          <w:position w:val="4"/>
          <w:sz w:val="7"/>
          <w:szCs w:val="7"/>
        </w:rPr>
        <w:t xml:space="preserve"> </w:t>
      </w:r>
      <w:r>
        <w:rPr>
          <w:color w:val="211C1A"/>
          <w:w w:val="106"/>
          <w:position w:val="-11"/>
        </w:rPr>
        <w:t>r</w:t>
      </w:r>
      <w:r>
        <w:rPr>
          <w:color w:val="211C1A"/>
          <w:spacing w:val="-28"/>
          <w:position w:val="-11"/>
        </w:rPr>
        <w:t xml:space="preserve"> </w:t>
      </w:r>
      <w:r>
        <w:rPr>
          <w:color w:val="312D2A"/>
          <w:spacing w:val="-1"/>
          <w:w w:val="113"/>
          <w:sz w:val="24"/>
          <w:szCs w:val="24"/>
        </w:rPr>
        <w:t>azni't</w:t>
      </w:r>
      <w:r>
        <w:rPr>
          <w:color w:val="312D2A"/>
          <w:w w:val="113"/>
          <w:sz w:val="24"/>
          <w:szCs w:val="24"/>
        </w:rPr>
        <w:t>)</w:t>
      </w:r>
      <w:r>
        <w:rPr>
          <w:color w:val="312D2A"/>
          <w:sz w:val="24"/>
          <w:szCs w:val="24"/>
        </w:rPr>
        <w:t xml:space="preserve">  </w:t>
      </w:r>
      <w:r>
        <w:rPr>
          <w:color w:val="312D2A"/>
          <w:spacing w:val="7"/>
          <w:sz w:val="24"/>
          <w:szCs w:val="24"/>
        </w:rPr>
        <w:t xml:space="preserve"> </w:t>
      </w:r>
      <w:r>
        <w:rPr>
          <w:color w:val="211C1A"/>
          <w:w w:val="111"/>
          <w:sz w:val="24"/>
          <w:szCs w:val="24"/>
        </w:rPr>
        <w:t>nebo</w:t>
      </w:r>
      <w:r>
        <w:rPr>
          <w:color w:val="211C1A"/>
          <w:sz w:val="24"/>
          <w:szCs w:val="24"/>
        </w:rPr>
        <w:t xml:space="preserve">  </w:t>
      </w:r>
      <w:r>
        <w:rPr>
          <w:color w:val="211C1A"/>
          <w:spacing w:val="-27"/>
          <w:sz w:val="24"/>
          <w:szCs w:val="24"/>
        </w:rPr>
        <w:t xml:space="preserve"> </w:t>
      </w:r>
      <w:r>
        <w:rPr>
          <w:color w:val="211C1A"/>
          <w:w w:val="108"/>
          <w:sz w:val="26"/>
          <w:szCs w:val="26"/>
        </w:rPr>
        <w:t>v</w:t>
      </w:r>
      <w:r>
        <w:rPr>
          <w:color w:val="211C1A"/>
          <w:spacing w:val="-53"/>
          <w:w w:val="108"/>
          <w:sz w:val="26"/>
          <w:szCs w:val="26"/>
        </w:rPr>
        <w:t>o</w:t>
      </w:r>
      <w:r>
        <w:rPr>
          <w:color w:val="211C1A"/>
          <w:spacing w:val="-15"/>
          <w:w w:val="106"/>
          <w:position w:val="-11"/>
        </w:rPr>
        <w:t>,</w:t>
      </w:r>
      <w:r>
        <w:rPr>
          <w:color w:val="211C1A"/>
          <w:w w:val="108"/>
          <w:sz w:val="26"/>
          <w:szCs w:val="26"/>
        </w:rPr>
        <w:t>la</w:t>
      </w:r>
      <w:r>
        <w:rPr>
          <w:color w:val="211C1A"/>
          <w:spacing w:val="-65"/>
          <w:w w:val="108"/>
          <w:sz w:val="26"/>
          <w:szCs w:val="26"/>
        </w:rPr>
        <w:t>t</w:t>
      </w:r>
      <w:r>
        <w:rPr>
          <w:color w:val="211C1A"/>
          <w:w w:val="106"/>
          <w:position w:val="-11"/>
        </w:rPr>
        <w:t>,</w:t>
      </w:r>
    </w:p>
    <w:p w14:paraId="7D00ADC2" w14:textId="77777777" w:rsidR="00C15083" w:rsidRDefault="00C15083">
      <w:pPr>
        <w:pStyle w:val="Zkladntext"/>
        <w:kinsoku w:val="0"/>
        <w:overflowPunct w:val="0"/>
        <w:spacing w:line="213" w:lineRule="exact"/>
        <w:ind w:left="133"/>
        <w:rPr>
          <w:color w:val="211C1A"/>
          <w:spacing w:val="-132"/>
          <w:w w:val="107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211C1A"/>
          <w:spacing w:val="-2"/>
          <w:w w:val="109"/>
          <w:sz w:val="24"/>
          <w:szCs w:val="24"/>
        </w:rPr>
        <w:t>b</w:t>
      </w:r>
      <w:r>
        <w:rPr>
          <w:color w:val="423D3B"/>
          <w:spacing w:val="-1"/>
          <w:w w:val="109"/>
          <w:sz w:val="24"/>
          <w:szCs w:val="24"/>
        </w:rPr>
        <w:t>e</w:t>
      </w:r>
      <w:r>
        <w:rPr>
          <w:color w:val="423D3B"/>
          <w:w w:val="109"/>
          <w:sz w:val="24"/>
          <w:szCs w:val="24"/>
        </w:rPr>
        <w:t>z</w:t>
      </w:r>
      <w:r>
        <w:rPr>
          <w:color w:val="423D3B"/>
          <w:sz w:val="24"/>
          <w:szCs w:val="24"/>
        </w:rPr>
        <w:t xml:space="preserve">  </w:t>
      </w:r>
      <w:r>
        <w:rPr>
          <w:color w:val="423D3B"/>
          <w:spacing w:val="-29"/>
          <w:sz w:val="24"/>
          <w:szCs w:val="24"/>
        </w:rPr>
        <w:t xml:space="preserve"> </w:t>
      </w:r>
      <w:r>
        <w:rPr>
          <w:color w:val="211C1A"/>
          <w:w w:val="121"/>
          <w:sz w:val="24"/>
          <w:szCs w:val="24"/>
        </w:rPr>
        <w:t>ustam</w:t>
      </w:r>
      <w:r>
        <w:rPr>
          <w:color w:val="211C1A"/>
          <w:sz w:val="24"/>
          <w:szCs w:val="24"/>
        </w:rPr>
        <w:t xml:space="preserve">  </w:t>
      </w:r>
      <w:r>
        <w:rPr>
          <w:color w:val="211C1A"/>
          <w:spacing w:val="-3"/>
          <w:sz w:val="24"/>
          <w:szCs w:val="24"/>
        </w:rPr>
        <w:t xml:space="preserve"> </w:t>
      </w:r>
      <w:r>
        <w:rPr>
          <w:color w:val="423D3B"/>
          <w:spacing w:val="16"/>
          <w:w w:val="78"/>
          <w:sz w:val="26"/>
          <w:szCs w:val="26"/>
        </w:rPr>
        <w:t>»</w:t>
      </w:r>
      <w:r>
        <w:rPr>
          <w:color w:val="211C1A"/>
          <w:w w:val="78"/>
          <w:sz w:val="26"/>
          <w:szCs w:val="26"/>
        </w:rPr>
        <w:t>J</w:t>
      </w:r>
      <w:r>
        <w:rPr>
          <w:color w:val="211C1A"/>
          <w:spacing w:val="-18"/>
          <w:sz w:val="26"/>
          <w:szCs w:val="26"/>
        </w:rPr>
        <w:t xml:space="preserve"> </w:t>
      </w:r>
      <w:r>
        <w:rPr>
          <w:color w:val="211C1A"/>
          <w:spacing w:val="-1"/>
          <w:w w:val="107"/>
          <w:sz w:val="26"/>
          <w:szCs w:val="26"/>
        </w:rPr>
        <w:t>aky</w:t>
      </w:r>
      <w:r>
        <w:rPr>
          <w:color w:val="211C1A"/>
          <w:spacing w:val="-132"/>
          <w:w w:val="107"/>
          <w:sz w:val="26"/>
          <w:szCs w:val="26"/>
        </w:rPr>
        <w:t>m</w:t>
      </w:r>
    </w:p>
    <w:p w14:paraId="1E16EC48" w14:textId="77777777" w:rsidR="00C15083" w:rsidRDefault="00C15083">
      <w:pPr>
        <w:pStyle w:val="Zkladntext"/>
        <w:tabs>
          <w:tab w:val="left" w:pos="1444"/>
          <w:tab w:val="left" w:pos="1977"/>
        </w:tabs>
        <w:kinsoku w:val="0"/>
        <w:overflowPunct w:val="0"/>
        <w:spacing w:line="8" w:lineRule="exact"/>
        <w:ind w:left="1010"/>
        <w:rPr>
          <w:color w:val="211C1A"/>
          <w:w w:val="105"/>
          <w:sz w:val="11"/>
          <w:szCs w:val="11"/>
        </w:rPr>
      </w:pPr>
      <w:r>
        <w:rPr>
          <w:i/>
          <w:iCs/>
          <w:color w:val="211C1A"/>
          <w:w w:val="105"/>
          <w:sz w:val="11"/>
          <w:szCs w:val="11"/>
        </w:rPr>
        <w:t>v</w:t>
      </w:r>
      <w:r>
        <w:rPr>
          <w:i/>
          <w:iCs/>
          <w:color w:val="211C1A"/>
          <w:w w:val="105"/>
          <w:sz w:val="11"/>
          <w:szCs w:val="11"/>
        </w:rPr>
        <w:tab/>
      </w:r>
      <w:r>
        <w:rPr>
          <w:color w:val="211C1A"/>
          <w:w w:val="105"/>
          <w:sz w:val="11"/>
          <w:szCs w:val="11"/>
        </w:rPr>
        <w:t>,</w:t>
      </w:r>
      <w:r>
        <w:rPr>
          <w:color w:val="211C1A"/>
          <w:w w:val="105"/>
          <w:sz w:val="11"/>
          <w:szCs w:val="11"/>
        </w:rPr>
        <w:tab/>
        <w:t>•</w:t>
      </w:r>
    </w:p>
    <w:p w14:paraId="707342EC" w14:textId="77777777" w:rsidR="00C15083" w:rsidRDefault="00C15083">
      <w:pPr>
        <w:pStyle w:val="Zkladntext"/>
        <w:tabs>
          <w:tab w:val="left" w:pos="1444"/>
          <w:tab w:val="left" w:pos="1977"/>
        </w:tabs>
        <w:kinsoku w:val="0"/>
        <w:overflowPunct w:val="0"/>
        <w:spacing w:line="8" w:lineRule="exact"/>
        <w:ind w:left="1010"/>
        <w:rPr>
          <w:color w:val="211C1A"/>
          <w:w w:val="105"/>
          <w:sz w:val="11"/>
          <w:szCs w:val="11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3" w:space="708" w:equalWidth="0">
            <w:col w:w="5842" w:space="74"/>
            <w:col w:w="3229" w:space="40"/>
            <w:col w:w="2715"/>
          </w:cols>
          <w:noEndnote/>
        </w:sectPr>
      </w:pPr>
    </w:p>
    <w:p w14:paraId="10DB3D7D" w14:textId="77777777" w:rsidR="00C15083" w:rsidRDefault="00C15083">
      <w:pPr>
        <w:pStyle w:val="Zkladntext"/>
        <w:kinsoku w:val="0"/>
        <w:overflowPunct w:val="0"/>
        <w:spacing w:before="184" w:line="204" w:lineRule="auto"/>
        <w:ind w:left="613"/>
        <w:jc w:val="both"/>
        <w:rPr>
          <w:color w:val="211C1A"/>
          <w:w w:val="110"/>
          <w:sz w:val="26"/>
          <w:szCs w:val="26"/>
        </w:rPr>
      </w:pPr>
      <w:r>
        <w:rPr>
          <w:color w:val="211C1A"/>
          <w:w w:val="110"/>
          <w:sz w:val="26"/>
          <w:szCs w:val="26"/>
        </w:rPr>
        <w:t xml:space="preserve">na </w:t>
      </w:r>
      <w:r>
        <w:rPr>
          <w:color w:val="312D2A"/>
          <w:w w:val="110"/>
          <w:sz w:val="26"/>
          <w:szCs w:val="26"/>
        </w:rPr>
        <w:t xml:space="preserve">skutečnost </w:t>
      </w:r>
      <w:r>
        <w:rPr>
          <w:color w:val="211C1A"/>
          <w:w w:val="110"/>
          <w:sz w:val="26"/>
          <w:szCs w:val="26"/>
        </w:rPr>
        <w:t>že i vyjednávání s  nčký</w:t>
      </w:r>
      <w:r>
        <w:rPr>
          <w:color w:val="211C1A"/>
          <w:w w:val="110"/>
          <w:sz w:val="26"/>
          <w:szCs w:val="26"/>
        </w:rPr>
        <w:t>m,  kdo  se  dopu;til  zlo cinu  na   jiných   ne_ž na straně vyjednávající, je nemravne. Dovoláváme se jen sebemenšího</w:t>
      </w:r>
      <w:r>
        <w:rPr>
          <w:color w:val="211C1A"/>
          <w:spacing w:val="49"/>
          <w:w w:val="110"/>
          <w:sz w:val="26"/>
          <w:szCs w:val="26"/>
        </w:rPr>
        <w:t xml:space="preserve"> </w:t>
      </w:r>
      <w:r>
        <w:rPr>
          <w:color w:val="211C1A"/>
          <w:w w:val="110"/>
          <w:sz w:val="26"/>
          <w:szCs w:val="26"/>
        </w:rPr>
        <w:t>smyslu</w:t>
      </w:r>
    </w:p>
    <w:p w14:paraId="45D2B1A9" w14:textId="77777777" w:rsidR="00C15083" w:rsidRDefault="00C15083">
      <w:pPr>
        <w:pStyle w:val="Zkladntext"/>
        <w:tabs>
          <w:tab w:val="left" w:pos="971"/>
          <w:tab w:val="left" w:pos="2655"/>
          <w:tab w:val="left" w:pos="3818"/>
          <w:tab w:val="left" w:pos="4776"/>
        </w:tabs>
        <w:kinsoku w:val="0"/>
        <w:overflowPunct w:val="0"/>
        <w:spacing w:before="30" w:line="199" w:lineRule="auto"/>
        <w:ind w:left="500" w:right="326" w:hanging="11"/>
        <w:jc w:val="center"/>
        <w:rPr>
          <w:color w:val="211C1A"/>
          <w:w w:val="120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211C1A"/>
          <w:w w:val="120"/>
          <w:sz w:val="26"/>
          <w:szCs w:val="26"/>
        </w:rPr>
        <w:t xml:space="preserve">prnvem«.  </w:t>
      </w:r>
      <w:r>
        <w:rPr>
          <w:color w:val="211C1A"/>
          <w:w w:val="120"/>
        </w:rPr>
        <w:t xml:space="preserve">Bez  </w:t>
      </w:r>
      <w:r>
        <w:rPr>
          <w:color w:val="211C1A"/>
          <w:w w:val="120"/>
          <w:sz w:val="26"/>
          <w:szCs w:val="26"/>
        </w:rPr>
        <w:t>ustam</w:t>
      </w:r>
      <w:r>
        <w:rPr>
          <w:color w:val="211C1A"/>
          <w:spacing w:val="-23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 xml:space="preserve">proto, </w:t>
      </w:r>
      <w:r>
        <w:rPr>
          <w:color w:val="312D2A"/>
          <w:w w:val="120"/>
          <w:sz w:val="26"/>
          <w:szCs w:val="26"/>
        </w:rPr>
        <w:t>,ze</w:t>
      </w:r>
      <w:r>
        <w:rPr>
          <w:color w:val="312D2A"/>
          <w:spacing w:val="15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'</w:t>
      </w:r>
      <w:r>
        <w:rPr>
          <w:color w:val="211C1A"/>
          <w:w w:val="120"/>
          <w:sz w:val="26"/>
          <w:szCs w:val="26"/>
        </w:rPr>
        <w:tab/>
        <w:t xml:space="preserve">rovm práva   sam?tn h   n Jze   nal zt  </w:t>
      </w:r>
      <w:r>
        <w:rPr>
          <w:color w:val="211C1A"/>
          <w:w w:val="120"/>
          <w:sz w:val="24"/>
          <w:szCs w:val="24"/>
        </w:rPr>
        <w:t xml:space="preserve">odpověf   </w:t>
      </w:r>
      <w:r>
        <w:rPr>
          <w:color w:val="211C1A"/>
          <w:w w:val="120"/>
          <w:sz w:val="26"/>
          <w:szCs w:val="26"/>
        </w:rPr>
        <w:t>a</w:t>
      </w:r>
      <w:r>
        <w:rPr>
          <w:color w:val="211C1A"/>
          <w:w w:val="120"/>
          <w:sz w:val="26"/>
          <w:szCs w:val="26"/>
        </w:rPr>
        <w:tab/>
        <w:t>neexisluJe-h</w:t>
      </w:r>
      <w:r>
        <w:rPr>
          <w:color w:val="211C1A"/>
          <w:w w:val="120"/>
          <w:sz w:val="26"/>
          <w:szCs w:val="26"/>
        </w:rPr>
        <w:tab/>
      </w:r>
      <w:r>
        <w:rPr>
          <w:color w:val="211C1A"/>
          <w:w w:val="110"/>
          <w:sz w:val="26"/>
          <w:szCs w:val="26"/>
        </w:rPr>
        <w:t>JIŽ</w:t>
      </w:r>
      <w:r>
        <w:rPr>
          <w:color w:val="211C1A"/>
          <w:spacing w:val="13"/>
          <w:w w:val="110"/>
          <w:sz w:val="26"/>
          <w:szCs w:val="26"/>
        </w:rPr>
        <w:t xml:space="preserve"> </w:t>
      </w:r>
      <w:r>
        <w:rPr>
          <w:color w:val="211C1A"/>
          <w:w w:val="110"/>
          <w:sz w:val="26"/>
          <w:szCs w:val="26"/>
        </w:rPr>
        <w:t>Jmá</w:t>
      </w:r>
      <w:r>
        <w:rPr>
          <w:color w:val="211C1A"/>
          <w:w w:val="110"/>
          <w:sz w:val="26"/>
          <w:szCs w:val="26"/>
        </w:rPr>
        <w:tab/>
      </w:r>
      <w:r>
        <w:rPr>
          <w:color w:val="211C1A"/>
          <w:w w:val="120"/>
          <w:sz w:val="26"/>
          <w:szCs w:val="26"/>
        </w:rPr>
        <w:t xml:space="preserve">r?vina, pak </w:t>
      </w:r>
      <w:r>
        <w:rPr>
          <w:color w:val="211C1A"/>
          <w:spacing w:val="-9"/>
          <w:w w:val="120"/>
          <w:sz w:val="26"/>
          <w:szCs w:val="26"/>
        </w:rPr>
        <w:t xml:space="preserve">Je </w:t>
      </w:r>
      <w:r>
        <w:rPr>
          <w:color w:val="211C1A"/>
          <w:w w:val="120"/>
          <w:sz w:val="26"/>
          <w:szCs w:val="26"/>
        </w:rPr>
        <w:t xml:space="preserve">odpovčd' vyloučena. Pák </w:t>
      </w:r>
      <w:r>
        <w:rPr>
          <w:color w:val="211C1A"/>
          <w:w w:val="110"/>
          <w:sz w:val="26"/>
          <w:szCs w:val="26"/>
        </w:rPr>
        <w:t xml:space="preserve">JC </w:t>
      </w:r>
      <w:r>
        <w:rPr>
          <w:color w:val="211C1A"/>
          <w:w w:val="120"/>
          <w:sz w:val="26"/>
          <w:szCs w:val="26"/>
        </w:rPr>
        <w:t>možno</w:t>
      </w:r>
      <w:r>
        <w:rPr>
          <w:color w:val="211C1A"/>
          <w:spacing w:val="48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bez</w:t>
      </w:r>
    </w:p>
    <w:p w14:paraId="3EF684A6" w14:textId="77777777" w:rsidR="00C15083" w:rsidRDefault="00C15083">
      <w:pPr>
        <w:pStyle w:val="Zkladntext"/>
        <w:tabs>
          <w:tab w:val="left" w:pos="971"/>
          <w:tab w:val="left" w:pos="2655"/>
          <w:tab w:val="left" w:pos="3818"/>
          <w:tab w:val="left" w:pos="4776"/>
        </w:tabs>
        <w:kinsoku w:val="0"/>
        <w:overflowPunct w:val="0"/>
        <w:spacing w:before="30" w:line="199" w:lineRule="auto"/>
        <w:ind w:left="500" w:right="326" w:hanging="11"/>
        <w:jc w:val="center"/>
        <w:rPr>
          <w:color w:val="211C1A"/>
          <w:w w:val="120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853" w:space="40"/>
            <w:col w:w="6007"/>
          </w:cols>
          <w:noEndnote/>
        </w:sectPr>
      </w:pPr>
    </w:p>
    <w:p w14:paraId="124BAF7F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C9850C8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A600AF4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51912E0C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9A0627E" w14:textId="77777777" w:rsidR="00C15083" w:rsidRDefault="00C15083">
      <w:pPr>
        <w:pStyle w:val="Zkladntext"/>
        <w:kinsoku w:val="0"/>
        <w:overflowPunct w:val="0"/>
        <w:spacing w:before="11"/>
        <w:rPr>
          <w:sz w:val="17"/>
          <w:szCs w:val="17"/>
        </w:rPr>
      </w:pPr>
    </w:p>
    <w:p w14:paraId="28EF5756" w14:textId="77777777" w:rsidR="00C15083" w:rsidRDefault="00C15083">
      <w:pPr>
        <w:pStyle w:val="Zkladntext"/>
        <w:tabs>
          <w:tab w:val="right" w:pos="11580"/>
        </w:tabs>
        <w:kinsoku w:val="0"/>
        <w:overflowPunct w:val="0"/>
        <w:spacing w:before="91"/>
        <w:ind w:left="478"/>
        <w:rPr>
          <w:rFonts w:ascii="Courier New" w:hAnsi="Courier New" w:cs="Courier New"/>
          <w:color w:val="282421"/>
          <w:position w:val="-16"/>
          <w:sz w:val="28"/>
          <w:szCs w:val="28"/>
        </w:rPr>
      </w:pPr>
      <w:r>
        <w:rPr>
          <w:i/>
          <w:iCs/>
          <w:color w:val="282421"/>
          <w:sz w:val="26"/>
          <w:szCs w:val="26"/>
        </w:rPr>
        <w:t xml:space="preserve">S </w:t>
      </w:r>
      <w:r>
        <w:rPr>
          <w:rFonts w:ascii="Arial" w:hAnsi="Arial" w:cs="Arial"/>
          <w:i/>
          <w:iCs/>
          <w:color w:val="282421"/>
          <w:sz w:val="23"/>
          <w:szCs w:val="23"/>
        </w:rPr>
        <w:t xml:space="preserve">K </w:t>
      </w:r>
      <w:r>
        <w:rPr>
          <w:i/>
          <w:iCs/>
          <w:color w:val="3F3A36"/>
          <w:sz w:val="26"/>
          <w:szCs w:val="26"/>
        </w:rPr>
        <w:t xml:space="preserve">U </w:t>
      </w:r>
      <w:r>
        <w:rPr>
          <w:i/>
          <w:iCs/>
          <w:color w:val="282421"/>
          <w:sz w:val="26"/>
          <w:szCs w:val="26"/>
        </w:rPr>
        <w:t xml:space="preserve">T E </w:t>
      </w:r>
      <w:r>
        <w:rPr>
          <w:rFonts w:ascii="Arial" w:hAnsi="Arial" w:cs="Arial"/>
          <w:i/>
          <w:iCs/>
          <w:color w:val="3F3A36"/>
          <w:sz w:val="28"/>
          <w:szCs w:val="28"/>
        </w:rPr>
        <w:t xml:space="preserve">C </w:t>
      </w:r>
      <w:r>
        <w:rPr>
          <w:rFonts w:ascii="Arial" w:hAnsi="Arial" w:cs="Arial"/>
          <w:i/>
          <w:iCs/>
          <w:color w:val="3F3A36"/>
          <w:sz w:val="23"/>
          <w:szCs w:val="23"/>
        </w:rPr>
        <w:t xml:space="preserve">"!\. </w:t>
      </w:r>
      <w:r>
        <w:rPr>
          <w:i/>
          <w:iCs/>
          <w:color w:val="3F3A36"/>
          <w:sz w:val="26"/>
          <w:szCs w:val="26"/>
        </w:rPr>
        <w:t>O</w:t>
      </w:r>
      <w:r>
        <w:rPr>
          <w:i/>
          <w:iCs/>
          <w:color w:val="3F3A36"/>
          <w:spacing w:val="-29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3F3A36"/>
          <w:sz w:val="28"/>
          <w:szCs w:val="28"/>
        </w:rPr>
        <w:t>S</w:t>
      </w:r>
      <w:r>
        <w:rPr>
          <w:rFonts w:ascii="Arial" w:hAnsi="Arial" w:cs="Arial"/>
          <w:i/>
          <w:iCs/>
          <w:color w:val="3F3A36"/>
          <w:spacing w:val="71"/>
          <w:sz w:val="28"/>
          <w:szCs w:val="28"/>
        </w:rPr>
        <w:t xml:space="preserve"> </w:t>
      </w:r>
      <w:r>
        <w:rPr>
          <w:i/>
          <w:iCs/>
          <w:color w:val="3F3A36"/>
          <w:sz w:val="26"/>
          <w:szCs w:val="26"/>
        </w:rPr>
        <w:t>T</w:t>
      </w:r>
      <w:r>
        <w:rPr>
          <w:i/>
          <w:iCs/>
          <w:color w:val="3F3A36"/>
          <w:sz w:val="26"/>
          <w:szCs w:val="26"/>
        </w:rPr>
        <w:tab/>
      </w:r>
      <w:r>
        <w:rPr>
          <w:rFonts w:ascii="Courier New" w:hAnsi="Courier New" w:cs="Courier New"/>
          <w:color w:val="282421"/>
          <w:position w:val="-16"/>
          <w:sz w:val="28"/>
          <w:szCs w:val="28"/>
        </w:rPr>
        <w:t>98</w:t>
      </w:r>
    </w:p>
    <w:p w14:paraId="00F656BD" w14:textId="77777777" w:rsidR="00C15083" w:rsidRDefault="00C15083">
      <w:pPr>
        <w:pStyle w:val="Zkladntext"/>
        <w:tabs>
          <w:tab w:val="right" w:pos="11580"/>
        </w:tabs>
        <w:kinsoku w:val="0"/>
        <w:overflowPunct w:val="0"/>
        <w:spacing w:before="91"/>
        <w:ind w:left="478"/>
        <w:rPr>
          <w:rFonts w:ascii="Courier New" w:hAnsi="Courier New" w:cs="Courier New"/>
          <w:color w:val="282421"/>
          <w:position w:val="-16"/>
          <w:sz w:val="28"/>
          <w:szCs w:val="28"/>
        </w:rPr>
        <w:sectPr w:rsidR="00000000">
          <w:pgSz w:w="11900" w:h="16840"/>
          <w:pgMar w:top="0" w:right="0" w:bottom="0" w:left="0" w:header="708" w:footer="708" w:gutter="0"/>
          <w:cols w:space="708" w:equalWidth="0">
            <w:col w:w="11900"/>
          </w:cols>
          <w:noEndnote/>
        </w:sectPr>
      </w:pPr>
    </w:p>
    <w:p w14:paraId="056A31A2" w14:textId="77777777" w:rsidR="00C15083" w:rsidRDefault="00C15083">
      <w:pPr>
        <w:pStyle w:val="Zkladntext"/>
        <w:tabs>
          <w:tab w:val="left" w:pos="1657"/>
          <w:tab w:val="left" w:pos="2767"/>
          <w:tab w:val="left" w:pos="3903"/>
          <w:tab w:val="left" w:pos="4456"/>
        </w:tabs>
        <w:kinsoku w:val="0"/>
        <w:overflowPunct w:val="0"/>
        <w:spacing w:before="325" w:line="220" w:lineRule="auto"/>
        <w:ind w:left="468" w:right="38" w:firstLine="16"/>
        <w:jc w:val="right"/>
        <w:rPr>
          <w:color w:val="3F3A36"/>
          <w:w w:val="110"/>
        </w:rPr>
      </w:pPr>
      <w:r>
        <w:rPr>
          <w:color w:val="282421"/>
          <w:w w:val="110"/>
          <w:sz w:val="26"/>
          <w:szCs w:val="26"/>
        </w:rPr>
        <w:t xml:space="preserve">ustání a marně </w:t>
      </w:r>
      <w:r>
        <w:rPr>
          <w:color w:val="3F3A36"/>
          <w:w w:val="110"/>
          <w:sz w:val="26"/>
          <w:szCs w:val="26"/>
        </w:rPr>
        <w:t>hledat práYní</w:t>
      </w:r>
      <w:r>
        <w:rPr>
          <w:color w:val="3F3A36"/>
          <w:spacing w:val="26"/>
          <w:w w:val="110"/>
          <w:sz w:val="26"/>
          <w:szCs w:val="26"/>
        </w:rPr>
        <w:t xml:space="preserve"> </w:t>
      </w:r>
      <w:r>
        <w:rPr>
          <w:color w:val="3F3A36"/>
          <w:w w:val="110"/>
          <w:sz w:val="26"/>
          <w:szCs w:val="26"/>
        </w:rPr>
        <w:t>nárok</w:t>
      </w:r>
      <w:r>
        <w:rPr>
          <w:color w:val="3F3A36"/>
          <w:spacing w:val="15"/>
          <w:w w:val="110"/>
          <w:sz w:val="26"/>
          <w:szCs w:val="26"/>
        </w:rPr>
        <w:t xml:space="preserve"> </w:t>
      </w:r>
      <w:r>
        <w:rPr>
          <w:color w:val="3F3A36"/>
          <w:w w:val="110"/>
          <w:sz w:val="26"/>
          <w:szCs w:val="26"/>
        </w:rPr>
        <w:t>na</w:t>
      </w:r>
      <w:r>
        <w:rPr>
          <w:color w:val="3F3A36"/>
          <w:w w:val="122"/>
          <w:sz w:val="26"/>
          <w:szCs w:val="26"/>
        </w:rPr>
        <w:t xml:space="preserve"> </w:t>
      </w:r>
      <w:r>
        <w:rPr>
          <w:color w:val="282421"/>
          <w:spacing w:val="-1"/>
          <w:w w:val="122"/>
          <w:sz w:val="26"/>
          <w:szCs w:val="26"/>
        </w:rPr>
        <w:t>to</w:t>
      </w:r>
      <w:r>
        <w:rPr>
          <w:color w:val="282421"/>
          <w:w w:val="122"/>
          <w:sz w:val="26"/>
          <w:szCs w:val="26"/>
        </w:rPr>
        <w:t>,</w:t>
      </w:r>
      <w:r>
        <w:rPr>
          <w:color w:val="282421"/>
          <w:sz w:val="26"/>
          <w:szCs w:val="26"/>
        </w:rPr>
        <w:t xml:space="preserve"> </w:t>
      </w:r>
      <w:r>
        <w:rPr>
          <w:color w:val="282421"/>
          <w:spacing w:val="4"/>
          <w:sz w:val="26"/>
          <w:szCs w:val="26"/>
        </w:rPr>
        <w:t xml:space="preserve"> </w:t>
      </w:r>
      <w:r>
        <w:rPr>
          <w:color w:val="282421"/>
          <w:w w:val="117"/>
          <w:sz w:val="26"/>
          <w:szCs w:val="26"/>
        </w:rPr>
        <w:t>proč</w:t>
      </w:r>
      <w:r>
        <w:rPr>
          <w:color w:val="282421"/>
          <w:sz w:val="26"/>
          <w:szCs w:val="26"/>
        </w:rPr>
        <w:t xml:space="preserve"> </w:t>
      </w:r>
      <w:r>
        <w:rPr>
          <w:color w:val="282421"/>
          <w:spacing w:val="10"/>
          <w:sz w:val="26"/>
          <w:szCs w:val="26"/>
        </w:rPr>
        <w:t xml:space="preserve"> </w:t>
      </w:r>
      <w:r>
        <w:rPr>
          <w:color w:val="282421"/>
          <w:spacing w:val="-1"/>
          <w:w w:val="116"/>
          <w:sz w:val="26"/>
          <w:szCs w:val="26"/>
        </w:rPr>
        <w:t>chci</w:t>
      </w:r>
      <w:r>
        <w:rPr>
          <w:color w:val="282421"/>
          <w:w w:val="116"/>
          <w:sz w:val="26"/>
          <w:szCs w:val="26"/>
        </w:rPr>
        <w:t>,</w:t>
      </w:r>
      <w:r>
        <w:rPr>
          <w:color w:val="282421"/>
          <w:sz w:val="26"/>
          <w:szCs w:val="26"/>
        </w:rPr>
        <w:t xml:space="preserve"> </w:t>
      </w:r>
      <w:r>
        <w:rPr>
          <w:color w:val="282421"/>
          <w:spacing w:val="4"/>
          <w:sz w:val="26"/>
          <w:szCs w:val="26"/>
        </w:rPr>
        <w:t xml:space="preserve"> </w:t>
      </w:r>
      <w:r>
        <w:rPr>
          <w:rFonts w:ascii="Arial" w:hAnsi="Arial" w:cs="Arial"/>
          <w:color w:val="3F3A36"/>
          <w:spacing w:val="-1"/>
          <w:w w:val="116"/>
          <w:sz w:val="24"/>
          <w:szCs w:val="24"/>
        </w:rPr>
        <w:t>ah</w:t>
      </w:r>
      <w:r>
        <w:rPr>
          <w:rFonts w:ascii="Arial" w:hAnsi="Arial" w:cs="Arial"/>
          <w:color w:val="3F3A36"/>
          <w:w w:val="116"/>
          <w:sz w:val="24"/>
          <w:szCs w:val="24"/>
        </w:rPr>
        <w:t>y</w:t>
      </w:r>
      <w:r>
        <w:rPr>
          <w:rFonts w:ascii="Arial" w:hAnsi="Arial" w:cs="Arial"/>
          <w:color w:val="3F3A36"/>
          <w:sz w:val="24"/>
          <w:szCs w:val="24"/>
        </w:rPr>
        <w:t xml:space="preserve"> </w:t>
      </w:r>
      <w:r>
        <w:rPr>
          <w:rFonts w:ascii="Arial" w:hAnsi="Arial" w:cs="Arial"/>
          <w:color w:val="3F3A36"/>
          <w:spacing w:val="-7"/>
          <w:sz w:val="24"/>
          <w:szCs w:val="24"/>
        </w:rPr>
        <w:t xml:space="preserve"> </w:t>
      </w:r>
      <w:r>
        <w:rPr>
          <w:color w:val="3F3A36"/>
          <w:w w:val="116"/>
          <w:sz w:val="26"/>
          <w:szCs w:val="26"/>
        </w:rPr>
        <w:t>byl</w:t>
      </w:r>
      <w:r>
        <w:rPr>
          <w:color w:val="3F3A36"/>
          <w:sz w:val="26"/>
          <w:szCs w:val="26"/>
        </w:rPr>
        <w:t xml:space="preserve"> </w:t>
      </w:r>
      <w:r>
        <w:rPr>
          <w:color w:val="3F3A36"/>
          <w:spacing w:val="9"/>
          <w:sz w:val="26"/>
          <w:szCs w:val="26"/>
        </w:rPr>
        <w:t xml:space="preserve"> </w:t>
      </w:r>
      <w:r>
        <w:rPr>
          <w:color w:val="282421"/>
          <w:w w:val="126"/>
          <w:sz w:val="26"/>
          <w:szCs w:val="26"/>
        </w:rPr>
        <w:t>komm</w:t>
      </w:r>
      <w:r>
        <w:rPr>
          <w:color w:val="282421"/>
          <w:spacing w:val="17"/>
          <w:sz w:val="26"/>
          <w:szCs w:val="26"/>
        </w:rPr>
        <w:t xml:space="preserve"> </w:t>
      </w:r>
      <w:r>
        <w:rPr>
          <w:color w:val="282421"/>
          <w:spacing w:val="-1"/>
          <w:w w:val="126"/>
          <w:sz w:val="26"/>
          <w:szCs w:val="26"/>
        </w:rPr>
        <w:t>is</w:t>
      </w:r>
      <w:r>
        <w:rPr>
          <w:color w:val="282421"/>
          <w:w w:val="126"/>
          <w:sz w:val="26"/>
          <w:szCs w:val="26"/>
        </w:rPr>
        <w:t>m</w:t>
      </w:r>
      <w:r>
        <w:rPr>
          <w:color w:val="282421"/>
          <w:spacing w:val="16"/>
          <w:sz w:val="26"/>
          <w:szCs w:val="26"/>
        </w:rPr>
        <w:t xml:space="preserve"> </w:t>
      </w:r>
      <w:r>
        <w:rPr>
          <w:color w:val="282421"/>
          <w:spacing w:val="-22"/>
          <w:w w:val="126"/>
          <w:sz w:val="26"/>
          <w:szCs w:val="26"/>
        </w:rPr>
        <w:t>s</w:t>
      </w:r>
      <w:r>
        <w:rPr>
          <w:color w:val="56504D"/>
          <w:w w:val="126"/>
          <w:sz w:val="11"/>
          <w:szCs w:val="11"/>
        </w:rPr>
        <w:t>v</w:t>
      </w:r>
      <w:r>
        <w:rPr>
          <w:color w:val="56504D"/>
          <w:sz w:val="11"/>
          <w:szCs w:val="11"/>
        </w:rPr>
        <w:t xml:space="preserve">   </w:t>
      </w:r>
      <w:r>
        <w:rPr>
          <w:color w:val="56504D"/>
          <w:spacing w:val="10"/>
          <w:sz w:val="11"/>
          <w:szCs w:val="11"/>
        </w:rPr>
        <w:t xml:space="preserve"> </w:t>
      </w:r>
      <w:r>
        <w:rPr>
          <w:color w:val="282421"/>
          <w:spacing w:val="-1"/>
          <w:w w:val="91"/>
          <w:sz w:val="26"/>
          <w:szCs w:val="26"/>
        </w:rPr>
        <w:t xml:space="preserve">z_ni­ </w:t>
      </w:r>
      <w:r>
        <w:rPr>
          <w:color w:val="282421"/>
          <w:w w:val="110"/>
          <w:sz w:val="26"/>
          <w:szCs w:val="26"/>
        </w:rPr>
        <w:t xml:space="preserve">čen, proč chci, </w:t>
      </w:r>
      <w:r>
        <w:rPr>
          <w:rFonts w:ascii="Arial" w:hAnsi="Arial" w:cs="Arial"/>
          <w:color w:val="3F3A36"/>
          <w:w w:val="110"/>
          <w:sz w:val="24"/>
          <w:szCs w:val="24"/>
        </w:rPr>
        <w:t>aby</w:t>
      </w:r>
      <w:r>
        <w:rPr>
          <w:rFonts w:ascii="Arial" w:hAnsi="Arial" w:cs="Arial"/>
          <w:color w:val="3F3A36"/>
          <w:spacing w:val="13"/>
          <w:w w:val="110"/>
          <w:sz w:val="24"/>
          <w:szCs w:val="24"/>
        </w:rPr>
        <w:t xml:space="preserve"> </w:t>
      </w:r>
      <w:r>
        <w:rPr>
          <w:color w:val="3F3A36"/>
          <w:w w:val="110"/>
          <w:sz w:val="26"/>
          <w:szCs w:val="26"/>
        </w:rPr>
        <w:t>demokracie</w:t>
      </w:r>
      <w:r>
        <w:rPr>
          <w:color w:val="3F3A36"/>
          <w:spacing w:val="15"/>
          <w:w w:val="110"/>
          <w:sz w:val="26"/>
          <w:szCs w:val="26"/>
        </w:rPr>
        <w:t xml:space="preserve"> </w:t>
      </w:r>
      <w:r>
        <w:rPr>
          <w:color w:val="3F3A36"/>
          <w:w w:val="110"/>
          <w:sz w:val="26"/>
          <w:szCs w:val="26"/>
        </w:rPr>
        <w:t>zV1tez1la.</w:t>
      </w:r>
      <w:r>
        <w:rPr>
          <w:color w:val="3F3A36"/>
          <w:spacing w:val="-1"/>
          <w:w w:val="98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 xml:space="preserve">proč  připustím  </w:t>
      </w:r>
      <w:r>
        <w:rPr>
          <w:color w:val="3F3A36"/>
          <w:w w:val="110"/>
          <w:sz w:val="26"/>
          <w:szCs w:val="26"/>
        </w:rPr>
        <w:t xml:space="preserve">ke slov </w:t>
      </w:r>
      <w:r>
        <w:rPr>
          <w:color w:val="3F3A36"/>
          <w:spacing w:val="28"/>
          <w:w w:val="110"/>
          <w:sz w:val="26"/>
          <w:szCs w:val="26"/>
        </w:rPr>
        <w:t xml:space="preserve"> </w:t>
      </w:r>
      <w:r>
        <w:rPr>
          <w:color w:val="3F3A36"/>
          <w:w w:val="110"/>
          <w:sz w:val="26"/>
          <w:szCs w:val="26"/>
        </w:rPr>
        <w:t>1</w:t>
      </w:r>
      <w:r>
        <w:rPr>
          <w:color w:val="3F3A36"/>
          <w:spacing w:val="38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toho</w:t>
      </w:r>
      <w:r>
        <w:rPr>
          <w:color w:val="282421"/>
          <w:w w:val="110"/>
          <w:sz w:val="26"/>
          <w:szCs w:val="26"/>
        </w:rPr>
        <w:tab/>
      </w:r>
      <w:r>
        <w:rPr>
          <w:color w:val="3F3A36"/>
          <w:w w:val="110"/>
          <w:sz w:val="26"/>
          <w:szCs w:val="26"/>
        </w:rPr>
        <w:t>ne</w:t>
      </w:r>
      <w:r>
        <w:rPr>
          <w:color w:val="3F3A36"/>
          <w:spacing w:val="35"/>
          <w:w w:val="110"/>
          <w:sz w:val="26"/>
          <w:szCs w:val="26"/>
        </w:rPr>
        <w:t xml:space="preserve"> </w:t>
      </w:r>
      <w:r>
        <w:rPr>
          <w:color w:val="3F3A36"/>
          <w:w w:val="110"/>
          <w:sz w:val="26"/>
          <w:szCs w:val="26"/>
        </w:rPr>
        <w:t>o</w:t>
      </w:r>
      <w:r>
        <w:rPr>
          <w:color w:val="3F3A36"/>
          <w:spacing w:val="-15"/>
          <w:w w:val="110"/>
          <w:sz w:val="26"/>
          <w:szCs w:val="26"/>
        </w:rPr>
        <w:t xml:space="preserve"> </w:t>
      </w:r>
      <w:r>
        <w:rPr>
          <w:color w:val="3F3A36"/>
          <w:w w:val="110"/>
          <w:sz w:val="26"/>
          <w:szCs w:val="26"/>
        </w:rPr>
        <w:t>oho_.</w:t>
      </w:r>
      <w:r>
        <w:rPr>
          <w:color w:val="3F3A36"/>
          <w:w w:val="108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 xml:space="preserve">Otázku  </w:t>
      </w:r>
      <w:r>
        <w:rPr>
          <w:color w:val="56504D"/>
          <w:spacing w:val="7"/>
          <w:w w:val="110"/>
          <w:sz w:val="26"/>
          <w:szCs w:val="26"/>
        </w:rPr>
        <w:t>»</w:t>
      </w:r>
      <w:r>
        <w:rPr>
          <w:color w:val="282421"/>
          <w:spacing w:val="7"/>
          <w:w w:val="110"/>
          <w:sz w:val="26"/>
          <w:szCs w:val="26"/>
        </w:rPr>
        <w:t>J</w:t>
      </w:r>
      <w:r>
        <w:rPr>
          <w:color w:val="282421"/>
          <w:spacing w:val="-16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a</w:t>
      </w:r>
      <w:r>
        <w:rPr>
          <w:color w:val="282421"/>
          <w:spacing w:val="-22"/>
          <w:w w:val="110"/>
          <w:sz w:val="26"/>
          <w:szCs w:val="26"/>
        </w:rPr>
        <w:t xml:space="preserve"> </w:t>
      </w:r>
      <w:r>
        <w:rPr>
          <w:color w:val="282421"/>
          <w:spacing w:val="12"/>
          <w:w w:val="110"/>
          <w:sz w:val="26"/>
          <w:szCs w:val="26"/>
        </w:rPr>
        <w:t>kým</w:t>
      </w:r>
      <w:r>
        <w:rPr>
          <w:color w:val="282421"/>
          <w:spacing w:val="12"/>
          <w:w w:val="110"/>
          <w:sz w:val="26"/>
          <w:szCs w:val="26"/>
        </w:rPr>
        <w:tab/>
      </w:r>
      <w:r>
        <w:rPr>
          <w:color w:val="3F3A36"/>
          <w:w w:val="110"/>
          <w:sz w:val="26"/>
          <w:szCs w:val="26"/>
        </w:rPr>
        <w:t xml:space="preserve">p ra </w:t>
      </w:r>
      <w:r>
        <w:rPr>
          <w:color w:val="3F3A36"/>
          <w:spacing w:val="8"/>
          <w:w w:val="110"/>
          <w:sz w:val="26"/>
          <w:szCs w:val="26"/>
        </w:rPr>
        <w:t xml:space="preserve">vcm </w:t>
      </w:r>
      <w:r>
        <w:rPr>
          <w:color w:val="77726E"/>
          <w:w w:val="110"/>
          <w:sz w:val="26"/>
          <w:szCs w:val="26"/>
        </w:rPr>
        <w:t>«</w:t>
      </w:r>
      <w:r>
        <w:rPr>
          <w:color w:val="77726E"/>
          <w:spacing w:val="-2"/>
          <w:w w:val="110"/>
          <w:sz w:val="26"/>
          <w:szCs w:val="26"/>
        </w:rPr>
        <w:t xml:space="preserve"> </w:t>
      </w:r>
      <w:r>
        <w:rPr>
          <w:color w:val="3F3A36"/>
          <w:w w:val="110"/>
          <w:sz w:val="26"/>
          <w:szCs w:val="26"/>
        </w:rPr>
        <w:t>Je mozno</w:t>
      </w:r>
      <w:r>
        <w:rPr>
          <w:color w:val="3F3A36"/>
          <w:spacing w:val="45"/>
          <w:w w:val="110"/>
          <w:sz w:val="26"/>
          <w:szCs w:val="26"/>
        </w:rPr>
        <w:t xml:space="preserve"> </w:t>
      </w:r>
      <w:r>
        <w:rPr>
          <w:color w:val="3F3A36"/>
          <w:w w:val="110"/>
          <w:sz w:val="26"/>
          <w:szCs w:val="26"/>
        </w:rPr>
        <w:t>1</w:t>
      </w:r>
      <w:r>
        <w:rPr>
          <w:color w:val="3F3A36"/>
          <w:w w:val="104"/>
          <w:sz w:val="26"/>
          <w:szCs w:val="26"/>
        </w:rPr>
        <w:t xml:space="preserve"> </w:t>
      </w:r>
      <w:r>
        <w:rPr>
          <w:color w:val="282421"/>
          <w:w w:val="110"/>
        </w:rPr>
        <w:t>obrátit.</w:t>
      </w:r>
      <w:r>
        <w:rPr>
          <w:color w:val="282421"/>
          <w:w w:val="110"/>
        </w:rPr>
        <w:tab/>
      </w:r>
      <w:r>
        <w:rPr>
          <w:color w:val="66605B"/>
          <w:spacing w:val="7"/>
          <w:w w:val="110"/>
        </w:rPr>
        <w:t>»</w:t>
      </w:r>
      <w:r>
        <w:rPr>
          <w:color w:val="3F3A36"/>
          <w:spacing w:val="7"/>
          <w:w w:val="110"/>
        </w:rPr>
        <w:t>J</w:t>
      </w:r>
      <w:r>
        <w:rPr>
          <w:color w:val="3F3A36"/>
          <w:spacing w:val="-30"/>
          <w:w w:val="110"/>
        </w:rPr>
        <w:t xml:space="preserve"> </w:t>
      </w:r>
      <w:r>
        <w:rPr>
          <w:color w:val="3F3A36"/>
          <w:w w:val="110"/>
        </w:rPr>
        <w:t>a</w:t>
      </w:r>
      <w:r>
        <w:rPr>
          <w:color w:val="3F3A36"/>
          <w:spacing w:val="-28"/>
          <w:w w:val="110"/>
        </w:rPr>
        <w:t xml:space="preserve"> </w:t>
      </w:r>
      <w:r>
        <w:rPr>
          <w:color w:val="3F3A36"/>
          <w:spacing w:val="9"/>
          <w:w w:val="110"/>
        </w:rPr>
        <w:t xml:space="preserve">kým </w:t>
      </w:r>
      <w:r>
        <w:rPr>
          <w:color w:val="3F3A36"/>
          <w:spacing w:val="13"/>
          <w:w w:val="110"/>
        </w:rPr>
        <w:t xml:space="preserve"> </w:t>
      </w:r>
      <w:r>
        <w:rPr>
          <w:color w:val="3F3A36"/>
          <w:w w:val="110"/>
        </w:rPr>
        <w:t>právem</w:t>
      </w:r>
      <w:r>
        <w:rPr>
          <w:color w:val="3F3A36"/>
          <w:w w:val="110"/>
        </w:rPr>
        <w:tab/>
        <w:t>vylučujete</w:t>
      </w:r>
      <w:r>
        <w:rPr>
          <w:color w:val="3F3A36"/>
          <w:spacing w:val="15"/>
          <w:w w:val="110"/>
        </w:rPr>
        <w:t xml:space="preserve"> </w:t>
      </w:r>
      <w:r>
        <w:rPr>
          <w:color w:val="3F3A36"/>
          <w:w w:val="110"/>
        </w:rPr>
        <w:t>ne-</w:t>
      </w:r>
    </w:p>
    <w:p w14:paraId="55FEC455" w14:textId="77777777" w:rsidR="00C15083" w:rsidRDefault="00C15083">
      <w:pPr>
        <w:pStyle w:val="Zkladntext"/>
        <w:kinsoku w:val="0"/>
        <w:overflowPunct w:val="0"/>
        <w:spacing w:before="296" w:line="330" w:lineRule="exact"/>
        <w:ind w:left="492"/>
        <w:rPr>
          <w:color w:val="282421"/>
          <w:w w:val="110"/>
          <w:position w:val="-10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3F3A36"/>
          <w:w w:val="110"/>
          <w:sz w:val="26"/>
          <w:szCs w:val="26"/>
        </w:rPr>
        <w:t xml:space="preserve">přítele </w:t>
      </w:r>
      <w:r>
        <w:rPr>
          <w:color w:val="282421"/>
          <w:w w:val="110"/>
          <w:sz w:val="26"/>
          <w:szCs w:val="26"/>
        </w:rPr>
        <w:t xml:space="preserve">demokracie ze </w:t>
      </w:r>
      <w:r>
        <w:rPr>
          <w:color w:val="3F3A36"/>
          <w:w w:val="110"/>
          <w:sz w:val="26"/>
          <w:szCs w:val="26"/>
        </w:rPr>
        <w:t xml:space="preserve">spol up rá ce </w:t>
      </w:r>
      <w:r>
        <w:rPr>
          <w:color w:val="66605B"/>
          <w:w w:val="75"/>
          <w:sz w:val="26"/>
          <w:szCs w:val="26"/>
        </w:rPr>
        <w:t xml:space="preserve">&lt;:: </w:t>
      </w:r>
      <w:r>
        <w:rPr>
          <w:rFonts w:ascii="Arial" w:hAnsi="Arial" w:cs="Arial"/>
          <w:color w:val="282421"/>
          <w:w w:val="75"/>
          <w:sz w:val="23"/>
          <w:szCs w:val="23"/>
        </w:rPr>
        <w:t xml:space="preserve">t á </w:t>
      </w:r>
      <w:r>
        <w:rPr>
          <w:color w:val="282421"/>
          <w:w w:val="110"/>
          <w:position w:val="-10"/>
          <w:sz w:val="22"/>
          <w:szCs w:val="22"/>
        </w:rPr>
        <w:t>7</w:t>
      </w:r>
    </w:p>
    <w:p w14:paraId="29BEC3DC" w14:textId="77777777" w:rsidR="00C15083" w:rsidRDefault="00C15083">
      <w:pPr>
        <w:pStyle w:val="Zkladntext"/>
        <w:tabs>
          <w:tab w:val="left" w:pos="5009"/>
        </w:tabs>
        <w:kinsoku w:val="0"/>
        <w:overflowPunct w:val="0"/>
        <w:spacing w:line="233" w:lineRule="exact"/>
        <w:ind w:left="468"/>
        <w:rPr>
          <w:color w:val="282421"/>
          <w:w w:val="22"/>
          <w:sz w:val="26"/>
          <w:szCs w:val="26"/>
        </w:rPr>
      </w:pPr>
      <w:r>
        <w:rPr>
          <w:color w:val="3F3A36"/>
          <w:spacing w:val="-1"/>
          <w:w w:val="108"/>
          <w:sz w:val="26"/>
          <w:szCs w:val="26"/>
        </w:rPr>
        <w:t>s</w:t>
      </w:r>
      <w:r>
        <w:rPr>
          <w:color w:val="3F3A36"/>
          <w:w w:val="108"/>
          <w:sz w:val="26"/>
          <w:szCs w:val="26"/>
        </w:rPr>
        <w:t>e</w:t>
      </w:r>
      <w:r>
        <w:rPr>
          <w:color w:val="3F3A36"/>
          <w:sz w:val="26"/>
          <w:szCs w:val="26"/>
        </w:rPr>
        <w:t xml:space="preserve"> </w:t>
      </w:r>
      <w:r>
        <w:rPr>
          <w:color w:val="3F3A36"/>
          <w:spacing w:val="14"/>
          <w:sz w:val="26"/>
          <w:szCs w:val="26"/>
        </w:rPr>
        <w:t xml:space="preserve"> </w:t>
      </w:r>
      <w:r>
        <w:rPr>
          <w:color w:val="282421"/>
          <w:w w:val="124"/>
          <w:sz w:val="26"/>
          <w:szCs w:val="26"/>
        </w:rPr>
        <w:t>demokrata</w:t>
      </w:r>
      <w:r>
        <w:rPr>
          <w:color w:val="282421"/>
          <w:sz w:val="26"/>
          <w:szCs w:val="26"/>
        </w:rPr>
        <w:t xml:space="preserve"> </w:t>
      </w:r>
      <w:r>
        <w:rPr>
          <w:color w:val="282421"/>
          <w:spacing w:val="25"/>
          <w:sz w:val="26"/>
          <w:szCs w:val="26"/>
        </w:rPr>
        <w:t xml:space="preserve"> </w:t>
      </w:r>
      <w:r>
        <w:rPr>
          <w:color w:val="282421"/>
          <w:w w:val="120"/>
          <w:sz w:val="26"/>
          <w:szCs w:val="26"/>
        </w:rPr>
        <w:t>francouzský</w:t>
      </w:r>
      <w:r>
        <w:rPr>
          <w:color w:val="282421"/>
          <w:sz w:val="26"/>
          <w:szCs w:val="26"/>
        </w:rPr>
        <w:t xml:space="preserve"> </w:t>
      </w:r>
      <w:r>
        <w:rPr>
          <w:color w:val="282421"/>
          <w:spacing w:val="8"/>
          <w:sz w:val="26"/>
          <w:szCs w:val="26"/>
        </w:rPr>
        <w:t xml:space="preserve"> </w:t>
      </w:r>
      <w:r>
        <w:rPr>
          <w:color w:val="282421"/>
          <w:spacing w:val="-1"/>
          <w:w w:val="97"/>
          <w:sz w:val="26"/>
          <w:szCs w:val="26"/>
        </w:rPr>
        <w:t>i</w:t>
      </w:r>
      <w:r>
        <w:rPr>
          <w:color w:val="282421"/>
          <w:w w:val="97"/>
          <w:sz w:val="26"/>
          <w:szCs w:val="26"/>
        </w:rPr>
        <w:t>n</w:t>
      </w:r>
      <w:r>
        <w:rPr>
          <w:color w:val="282421"/>
          <w:spacing w:val="-11"/>
          <w:sz w:val="26"/>
          <w:szCs w:val="26"/>
        </w:rPr>
        <w:t xml:space="preserve"> </w:t>
      </w:r>
      <w:r>
        <w:rPr>
          <w:color w:val="282421"/>
          <w:spacing w:val="-1"/>
          <w:w w:val="96"/>
          <w:sz w:val="26"/>
          <w:szCs w:val="26"/>
        </w:rPr>
        <w:t>t</w:t>
      </w:r>
      <w:r>
        <w:rPr>
          <w:color w:val="282421"/>
          <w:w w:val="96"/>
          <w:sz w:val="26"/>
          <w:szCs w:val="26"/>
        </w:rPr>
        <w:t>e</w:t>
      </w:r>
      <w:r>
        <w:rPr>
          <w:color w:val="282421"/>
          <w:spacing w:val="-20"/>
          <w:sz w:val="26"/>
          <w:szCs w:val="26"/>
        </w:rPr>
        <w:t xml:space="preserve"> </w:t>
      </w:r>
      <w:r>
        <w:rPr>
          <w:color w:val="282421"/>
          <w:spacing w:val="-1"/>
          <w:w w:val="79"/>
          <w:sz w:val="26"/>
          <w:szCs w:val="26"/>
        </w:rPr>
        <w:t>le</w:t>
      </w:r>
      <w:r>
        <w:rPr>
          <w:color w:val="282421"/>
          <w:spacing w:val="-3"/>
          <w:w w:val="79"/>
          <w:sz w:val="26"/>
          <w:szCs w:val="26"/>
        </w:rPr>
        <w:t>k</w:t>
      </w:r>
      <w:r>
        <w:rPr>
          <w:color w:val="282421"/>
          <w:w w:val="49"/>
          <w:sz w:val="26"/>
          <w:szCs w:val="26"/>
        </w:rPr>
        <w:t>t</w:t>
      </w:r>
      <w:r>
        <w:rPr>
          <w:color w:val="282421"/>
          <w:sz w:val="26"/>
          <w:szCs w:val="26"/>
        </w:rPr>
        <w:tab/>
      </w:r>
      <w:r>
        <w:rPr>
          <w:color w:val="77726E"/>
          <w:spacing w:val="-5"/>
          <w:sz w:val="26"/>
          <w:szCs w:val="26"/>
        </w:rPr>
        <w:t>-</w:t>
      </w:r>
      <w:r>
        <w:rPr>
          <w:color w:val="66605B"/>
          <w:spacing w:val="-8"/>
          <w:w w:val="22"/>
          <w:sz w:val="26"/>
          <w:szCs w:val="26"/>
        </w:rPr>
        <w:t>-</w:t>
      </w:r>
      <w:r>
        <w:rPr>
          <w:color w:val="282421"/>
          <w:spacing w:val="-1"/>
          <w:sz w:val="26"/>
          <w:szCs w:val="26"/>
        </w:rPr>
        <w:t>:</w:t>
      </w:r>
      <w:r>
        <w:rPr>
          <w:color w:val="282421"/>
          <w:w w:val="22"/>
          <w:sz w:val="26"/>
          <w:szCs w:val="26"/>
        </w:rPr>
        <w:t>1</w:t>
      </w:r>
    </w:p>
    <w:p w14:paraId="166C9462" w14:textId="77777777" w:rsidR="00C15083" w:rsidRDefault="00C15083">
      <w:pPr>
        <w:pStyle w:val="Zkladntext"/>
        <w:tabs>
          <w:tab w:val="left" w:pos="4722"/>
          <w:tab w:val="left" w:pos="5062"/>
          <w:tab w:val="left" w:pos="5172"/>
        </w:tabs>
        <w:kinsoku w:val="0"/>
        <w:overflowPunct w:val="0"/>
        <w:spacing w:before="41" w:line="194" w:lineRule="auto"/>
        <w:ind w:left="473" w:right="334" w:firstLine="4"/>
        <w:rPr>
          <w:rFonts w:ascii="Arial" w:hAnsi="Arial" w:cs="Arial"/>
          <w:color w:val="3F3A36"/>
          <w:spacing w:val="-6"/>
          <w:w w:val="110"/>
          <w:sz w:val="24"/>
          <w:szCs w:val="24"/>
        </w:rPr>
      </w:pPr>
      <w:r>
        <w:rPr>
          <w:color w:val="3F3A36"/>
          <w:w w:val="115"/>
          <w:sz w:val="26"/>
          <w:szCs w:val="26"/>
        </w:rPr>
        <w:t xml:space="preserve">se  ční  </w:t>
      </w:r>
      <w:r>
        <w:rPr>
          <w:color w:val="3F3A36"/>
          <w:spacing w:val="13"/>
          <w:w w:val="115"/>
          <w:sz w:val="26"/>
          <w:szCs w:val="26"/>
        </w:rPr>
        <w:t xml:space="preserve"> </w:t>
      </w:r>
      <w:r>
        <w:rPr>
          <w:color w:val="3F3A36"/>
          <w:w w:val="115"/>
          <w:sz w:val="26"/>
          <w:szCs w:val="26"/>
        </w:rPr>
        <w:t>šéf,</w:t>
      </w:r>
      <w:r>
        <w:rPr>
          <w:color w:val="282421"/>
          <w:w w:val="115"/>
          <w:sz w:val="26"/>
          <w:szCs w:val="26"/>
        </w:rPr>
        <w:t xml:space="preserve">Spojených  </w:t>
      </w:r>
      <w:r>
        <w:rPr>
          <w:color w:val="282421"/>
          <w:spacing w:val="56"/>
          <w:w w:val="115"/>
          <w:sz w:val="26"/>
          <w:szCs w:val="26"/>
        </w:rPr>
        <w:t xml:space="preserve"> </w:t>
      </w:r>
      <w:r>
        <w:rPr>
          <w:color w:val="282421"/>
          <w:w w:val="115"/>
          <w:sz w:val="26"/>
          <w:szCs w:val="26"/>
        </w:rPr>
        <w:t>národů.</w:t>
      </w:r>
      <w:r>
        <w:rPr>
          <w:color w:val="282421"/>
          <w:w w:val="115"/>
          <w:sz w:val="26"/>
          <w:szCs w:val="26"/>
        </w:rPr>
        <w:tab/>
      </w:r>
      <w:r>
        <w:rPr>
          <w:color w:val="56504D"/>
          <w:spacing w:val="-26"/>
          <w:w w:val="110"/>
          <w:sz w:val="26"/>
          <w:szCs w:val="26"/>
        </w:rPr>
        <w:t>,,,</w:t>
      </w:r>
      <w:r>
        <w:rPr>
          <w:color w:val="282421"/>
          <w:spacing w:val="-26"/>
          <w:w w:val="110"/>
          <w:sz w:val="26"/>
          <w:szCs w:val="26"/>
        </w:rPr>
        <w:t xml:space="preserve">aJ </w:t>
      </w:r>
      <w:r>
        <w:rPr>
          <w:color w:val="3F3A36"/>
          <w:w w:val="115"/>
          <w:sz w:val="26"/>
          <w:szCs w:val="26"/>
        </w:rPr>
        <w:t>pravem</w:t>
      </w:r>
      <w:r>
        <w:rPr>
          <w:color w:val="3F3A36"/>
          <w:spacing w:val="7"/>
          <w:w w:val="115"/>
          <w:sz w:val="26"/>
          <w:szCs w:val="26"/>
        </w:rPr>
        <w:t xml:space="preserve"> </w:t>
      </w:r>
      <w:r>
        <w:rPr>
          <w:color w:val="3F3A36"/>
          <w:w w:val="115"/>
          <w:sz w:val="26"/>
          <w:szCs w:val="26"/>
        </w:rPr>
        <w:t>s</w:t>
      </w:r>
      <w:r>
        <w:rPr>
          <w:color w:val="3F3A36"/>
          <w:spacing w:val="-9"/>
          <w:w w:val="115"/>
          <w:sz w:val="26"/>
          <w:szCs w:val="26"/>
        </w:rPr>
        <w:t xml:space="preserve"> </w:t>
      </w:r>
      <w:r>
        <w:rPr>
          <w:color w:val="282421"/>
          <w:w w:val="115"/>
          <w:sz w:val="26"/>
          <w:szCs w:val="26"/>
        </w:rPr>
        <w:t>nrn1</w:t>
      </w:r>
      <w:r>
        <w:rPr>
          <w:color w:val="282421"/>
          <w:spacing w:val="-34"/>
          <w:w w:val="115"/>
          <w:sz w:val="26"/>
          <w:szCs w:val="26"/>
        </w:rPr>
        <w:t xml:space="preserve"> </w:t>
      </w:r>
      <w:r>
        <w:rPr>
          <w:color w:val="3F3A36"/>
          <w:w w:val="115"/>
          <w:sz w:val="26"/>
          <w:szCs w:val="26"/>
        </w:rPr>
        <w:t>chcete</w:t>
      </w:r>
      <w:r>
        <w:rPr>
          <w:color w:val="3F3A36"/>
          <w:spacing w:val="-18"/>
          <w:w w:val="115"/>
          <w:sz w:val="26"/>
          <w:szCs w:val="26"/>
        </w:rPr>
        <w:t xml:space="preserve"> </w:t>
      </w:r>
      <w:r>
        <w:rPr>
          <w:color w:val="3F3A36"/>
          <w:spacing w:val="8"/>
          <w:w w:val="115"/>
          <w:sz w:val="26"/>
          <w:szCs w:val="26"/>
        </w:rPr>
        <w:t>spol</w:t>
      </w:r>
      <w:r>
        <w:rPr>
          <w:color w:val="3F3A36"/>
          <w:spacing w:val="-53"/>
          <w:w w:val="115"/>
          <w:sz w:val="26"/>
          <w:szCs w:val="26"/>
        </w:rPr>
        <w:t xml:space="preserve"> </w:t>
      </w:r>
      <w:r>
        <w:rPr>
          <w:color w:val="3F3A36"/>
          <w:w w:val="115"/>
          <w:sz w:val="26"/>
          <w:szCs w:val="26"/>
        </w:rPr>
        <w:t>u</w:t>
      </w:r>
      <w:r>
        <w:rPr>
          <w:color w:val="3F3A36"/>
          <w:spacing w:val="-50"/>
          <w:w w:val="115"/>
          <w:sz w:val="26"/>
          <w:szCs w:val="26"/>
        </w:rPr>
        <w:t xml:space="preserve"> </w:t>
      </w:r>
      <w:r>
        <w:rPr>
          <w:color w:val="3F3A36"/>
          <w:w w:val="115"/>
          <w:sz w:val="26"/>
          <w:szCs w:val="26"/>
        </w:rPr>
        <w:t>pr</w:t>
      </w:r>
      <w:r>
        <w:rPr>
          <w:color w:val="3F3A36"/>
          <w:spacing w:val="-48"/>
          <w:w w:val="115"/>
          <w:sz w:val="26"/>
          <w:szCs w:val="26"/>
        </w:rPr>
        <w:t xml:space="preserve"> </w:t>
      </w:r>
      <w:r>
        <w:rPr>
          <w:color w:val="3F3A36"/>
          <w:spacing w:val="4"/>
          <w:w w:val="115"/>
          <w:sz w:val="26"/>
          <w:szCs w:val="26"/>
        </w:rPr>
        <w:t>acova</w:t>
      </w:r>
      <w:r>
        <w:rPr>
          <w:color w:val="3F3A36"/>
          <w:spacing w:val="-35"/>
          <w:w w:val="115"/>
          <w:sz w:val="26"/>
          <w:szCs w:val="26"/>
        </w:rPr>
        <w:t xml:space="preserve"> </w:t>
      </w:r>
      <w:r>
        <w:rPr>
          <w:color w:val="3F3A36"/>
          <w:w w:val="115"/>
          <w:sz w:val="26"/>
          <w:szCs w:val="26"/>
        </w:rPr>
        <w:t>t</w:t>
      </w:r>
      <w:r>
        <w:rPr>
          <w:color w:val="3F3A36"/>
          <w:spacing w:val="-53"/>
          <w:w w:val="115"/>
          <w:sz w:val="26"/>
          <w:szCs w:val="26"/>
        </w:rPr>
        <w:t xml:space="preserve"> </w:t>
      </w:r>
      <w:r>
        <w:rPr>
          <w:color w:val="77726E"/>
          <w:w w:val="115"/>
          <w:sz w:val="26"/>
          <w:szCs w:val="26"/>
        </w:rPr>
        <w:t>,</w:t>
      </w:r>
      <w:r>
        <w:rPr>
          <w:color w:val="77726E"/>
          <w:w w:val="115"/>
          <w:sz w:val="26"/>
          <w:szCs w:val="26"/>
        </w:rPr>
        <w:tab/>
      </w:r>
      <w:r>
        <w:rPr>
          <w:color w:val="77726E"/>
          <w:w w:val="115"/>
          <w:sz w:val="26"/>
          <w:szCs w:val="26"/>
        </w:rPr>
        <w:tab/>
      </w:r>
      <w:r>
        <w:rPr>
          <w:color w:val="3F3A36"/>
          <w:w w:val="115"/>
          <w:sz w:val="28"/>
          <w:szCs w:val="28"/>
        </w:rPr>
        <w:t xml:space="preserve">tt </w:t>
      </w:r>
      <w:r>
        <w:rPr>
          <w:color w:val="56504D"/>
          <w:w w:val="115"/>
          <w:sz w:val="10"/>
          <w:szCs w:val="10"/>
        </w:rPr>
        <w:t xml:space="preserve">v </w:t>
      </w:r>
      <w:r>
        <w:rPr>
          <w:color w:val="66605B"/>
          <w:w w:val="115"/>
          <w:sz w:val="10"/>
          <w:szCs w:val="10"/>
        </w:rPr>
        <w:t xml:space="preserve">- </w:t>
      </w:r>
      <w:r>
        <w:rPr>
          <w:rFonts w:ascii="Arial" w:hAnsi="Arial" w:cs="Arial"/>
          <w:color w:val="3F3A36"/>
          <w:w w:val="115"/>
          <w:sz w:val="24"/>
          <w:szCs w:val="24"/>
        </w:rPr>
        <w:t xml:space="preserve">se  </w:t>
      </w:r>
      <w:r>
        <w:rPr>
          <w:color w:val="3F3A36"/>
          <w:w w:val="115"/>
          <w:sz w:val="26"/>
          <w:szCs w:val="26"/>
        </w:rPr>
        <w:t>jich</w:t>
      </w:r>
      <w:r>
        <w:rPr>
          <w:color w:val="3F3A36"/>
          <w:spacing w:val="34"/>
          <w:w w:val="115"/>
          <w:sz w:val="26"/>
          <w:szCs w:val="26"/>
        </w:rPr>
        <w:t xml:space="preserve"> </w:t>
      </w:r>
      <w:r>
        <w:rPr>
          <w:color w:val="282421"/>
          <w:w w:val="115"/>
          <w:sz w:val="26"/>
          <w:szCs w:val="26"/>
        </w:rPr>
        <w:t>demokratický</w:t>
      </w:r>
      <w:r>
        <w:rPr>
          <w:color w:val="282421"/>
          <w:spacing w:val="66"/>
          <w:w w:val="115"/>
          <w:sz w:val="26"/>
          <w:szCs w:val="26"/>
        </w:rPr>
        <w:t xml:space="preserve"> </w:t>
      </w:r>
      <w:r>
        <w:rPr>
          <w:color w:val="3F3A36"/>
          <w:w w:val="115"/>
          <w:sz w:val="26"/>
          <w:szCs w:val="26"/>
        </w:rPr>
        <w:t>člověk.</w:t>
      </w:r>
      <w:r>
        <w:rPr>
          <w:color w:val="3F3A36"/>
          <w:w w:val="115"/>
          <w:sz w:val="26"/>
          <w:szCs w:val="26"/>
        </w:rPr>
        <w:tab/>
      </w:r>
      <w:r>
        <w:rPr>
          <w:color w:val="3F3A36"/>
          <w:w w:val="115"/>
          <w:sz w:val="26"/>
          <w:szCs w:val="26"/>
        </w:rPr>
        <w:tab/>
      </w:r>
      <w:r>
        <w:rPr>
          <w:color w:val="56504D"/>
          <w:w w:val="115"/>
          <w:sz w:val="26"/>
          <w:szCs w:val="26"/>
        </w:rPr>
        <w:t>'</w:t>
      </w:r>
      <w:r>
        <w:rPr>
          <w:color w:val="56504D"/>
          <w:spacing w:val="30"/>
          <w:w w:val="115"/>
          <w:sz w:val="26"/>
          <w:szCs w:val="26"/>
        </w:rPr>
        <w:t xml:space="preserve"> </w:t>
      </w:r>
      <w:r>
        <w:rPr>
          <w:rFonts w:ascii="Arial" w:hAnsi="Arial" w:cs="Arial"/>
          <w:color w:val="3F3A36"/>
          <w:spacing w:val="-6"/>
          <w:w w:val="110"/>
          <w:sz w:val="24"/>
          <w:szCs w:val="24"/>
        </w:rPr>
        <w:t>aze</w:t>
      </w:r>
    </w:p>
    <w:p w14:paraId="5E8535B0" w14:textId="77777777" w:rsidR="00C15083" w:rsidRDefault="00C15083">
      <w:pPr>
        <w:pStyle w:val="Zkladntext"/>
        <w:kinsoku w:val="0"/>
        <w:overflowPunct w:val="0"/>
        <w:spacing w:before="127"/>
        <w:ind w:left="3658"/>
        <w:rPr>
          <w:i/>
          <w:iCs/>
          <w:color w:val="3F3A36"/>
          <w:w w:val="105"/>
          <w:sz w:val="26"/>
          <w:szCs w:val="26"/>
        </w:rPr>
      </w:pPr>
      <w:r>
        <w:rPr>
          <w:i/>
          <w:iCs/>
          <w:color w:val="282421"/>
          <w:w w:val="105"/>
          <w:sz w:val="26"/>
          <w:szCs w:val="26"/>
        </w:rPr>
        <w:t>Ladi.'i/au</w:t>
      </w:r>
      <w:r>
        <w:rPr>
          <w:i/>
          <w:iCs/>
          <w:color w:val="282421"/>
          <w:spacing w:val="42"/>
          <w:w w:val="105"/>
          <w:sz w:val="26"/>
          <w:szCs w:val="26"/>
        </w:rPr>
        <w:t xml:space="preserve"> </w:t>
      </w:r>
      <w:r>
        <w:rPr>
          <w:i/>
          <w:iCs/>
          <w:color w:val="3F3A36"/>
          <w:w w:val="105"/>
          <w:sz w:val="26"/>
          <w:szCs w:val="26"/>
        </w:rPr>
        <w:t>Čerych</w:t>
      </w:r>
    </w:p>
    <w:p w14:paraId="376982B8" w14:textId="77777777" w:rsidR="00C15083" w:rsidRDefault="00C15083">
      <w:pPr>
        <w:pStyle w:val="Zkladntext"/>
        <w:kinsoku w:val="0"/>
        <w:overflowPunct w:val="0"/>
        <w:spacing w:before="127"/>
        <w:ind w:left="3658"/>
        <w:rPr>
          <w:i/>
          <w:iCs/>
          <w:color w:val="3F3A36"/>
          <w:w w:val="105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747" w:space="171"/>
            <w:col w:w="5982"/>
          </w:cols>
          <w:noEndnote/>
        </w:sectPr>
      </w:pPr>
    </w:p>
    <w:p w14:paraId="65C8A841" w14:textId="77777777" w:rsidR="00C15083" w:rsidRDefault="00C15083">
      <w:pPr>
        <w:pStyle w:val="Zkladntext"/>
        <w:kinsoku w:val="0"/>
        <w:overflowPunct w:val="0"/>
        <w:spacing w:before="7"/>
        <w:rPr>
          <w:i/>
          <w:iCs/>
          <w:sz w:val="18"/>
          <w:szCs w:val="18"/>
        </w:rPr>
      </w:pPr>
    </w:p>
    <w:p w14:paraId="5DEBB687" w14:textId="77777777" w:rsidR="00C15083" w:rsidRDefault="00C15083">
      <w:pPr>
        <w:pStyle w:val="Zkladntext"/>
        <w:kinsoku w:val="0"/>
        <w:overflowPunct w:val="0"/>
        <w:spacing w:before="7"/>
        <w:rPr>
          <w:i/>
          <w:iCs/>
          <w:sz w:val="18"/>
          <w:szCs w:val="18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36C64EFB" w14:textId="77777777" w:rsidR="00C15083" w:rsidRDefault="00C15083">
      <w:pPr>
        <w:pStyle w:val="Zkladntext"/>
        <w:kinsoku w:val="0"/>
        <w:overflowPunct w:val="0"/>
        <w:rPr>
          <w:i/>
          <w:iCs/>
          <w:sz w:val="29"/>
          <w:szCs w:val="29"/>
        </w:rPr>
      </w:pPr>
    </w:p>
    <w:p w14:paraId="70D0C946" w14:textId="77777777" w:rsidR="00C15083" w:rsidRDefault="00C15083">
      <w:pPr>
        <w:pStyle w:val="Zkladntext"/>
        <w:tabs>
          <w:tab w:val="left" w:pos="3173"/>
        </w:tabs>
        <w:kinsoku w:val="0"/>
        <w:overflowPunct w:val="0"/>
        <w:ind w:left="1965"/>
        <w:rPr>
          <w:rFonts w:ascii="Arial" w:hAnsi="Arial" w:cs="Arial"/>
          <w:b/>
          <w:bCs/>
          <w:color w:val="282421"/>
          <w:spacing w:val="-6"/>
          <w:w w:val="120"/>
          <w:sz w:val="33"/>
          <w:szCs w:val="33"/>
        </w:rPr>
      </w:pPr>
      <w:r>
        <w:rPr>
          <w:rFonts w:ascii="Arial" w:hAnsi="Arial" w:cs="Arial"/>
          <w:b/>
          <w:bCs/>
          <w:color w:val="282421"/>
          <w:w w:val="120"/>
          <w:sz w:val="32"/>
          <w:szCs w:val="32"/>
        </w:rPr>
        <w:t>JAK</w:t>
      </w:r>
      <w:r>
        <w:rPr>
          <w:rFonts w:ascii="Arial" w:hAnsi="Arial" w:cs="Arial"/>
          <w:b/>
          <w:bCs/>
          <w:color w:val="282421"/>
          <w:w w:val="120"/>
          <w:sz w:val="32"/>
          <w:szCs w:val="32"/>
        </w:rPr>
        <w:tab/>
      </w:r>
      <w:r>
        <w:rPr>
          <w:rFonts w:ascii="Arial" w:hAnsi="Arial" w:cs="Arial"/>
          <w:b/>
          <w:bCs/>
          <w:color w:val="282421"/>
          <w:spacing w:val="-6"/>
          <w:w w:val="120"/>
          <w:sz w:val="33"/>
          <w:szCs w:val="33"/>
        </w:rPr>
        <w:t>BUDE</w:t>
      </w:r>
    </w:p>
    <w:p w14:paraId="14C67752" w14:textId="77777777" w:rsidR="00C15083" w:rsidRDefault="00C15083">
      <w:pPr>
        <w:pStyle w:val="Zkladntext"/>
        <w:kinsoku w:val="0"/>
        <w:overflowPunct w:val="0"/>
        <w:spacing w:before="88" w:line="281" w:lineRule="exact"/>
        <w:ind w:left="1662"/>
        <w:rPr>
          <w:b/>
          <w:bCs/>
          <w:color w:val="3F3A36"/>
          <w:w w:val="9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b/>
          <w:bCs/>
          <w:color w:val="3F3A36"/>
          <w:w w:val="95"/>
          <w:sz w:val="28"/>
          <w:szCs w:val="28"/>
        </w:rPr>
        <w:t>v</w:t>
      </w:r>
    </w:p>
    <w:p w14:paraId="1CDC460E" w14:textId="77777777" w:rsidR="00C15083" w:rsidRDefault="00C15083">
      <w:pPr>
        <w:pStyle w:val="Nadpis1"/>
        <w:tabs>
          <w:tab w:val="left" w:pos="2841"/>
        </w:tabs>
        <w:kinsoku w:val="0"/>
        <w:overflowPunct w:val="0"/>
        <w:spacing w:line="348" w:lineRule="exact"/>
        <w:ind w:left="380"/>
        <w:rPr>
          <w:color w:val="282421"/>
          <w:w w:val="125"/>
        </w:rPr>
      </w:pPr>
      <w:r>
        <w:rPr>
          <w:color w:val="282421"/>
          <w:w w:val="125"/>
          <w:position w:val="1"/>
        </w:rPr>
        <w:t>PORAZEN</w:t>
      </w:r>
      <w:r>
        <w:rPr>
          <w:color w:val="282421"/>
          <w:w w:val="125"/>
          <w:position w:val="1"/>
        </w:rPr>
        <w:tab/>
      </w:r>
      <w:r>
        <w:rPr>
          <w:color w:val="282421"/>
          <w:w w:val="125"/>
        </w:rPr>
        <w:t>KOMUNISMUS</w:t>
      </w:r>
    </w:p>
    <w:p w14:paraId="49784294" w14:textId="77777777" w:rsidR="00C15083" w:rsidRDefault="00C15083">
      <w:pPr>
        <w:pStyle w:val="Nadpis1"/>
        <w:tabs>
          <w:tab w:val="left" w:pos="2841"/>
        </w:tabs>
        <w:kinsoku w:val="0"/>
        <w:overflowPunct w:val="0"/>
        <w:spacing w:line="348" w:lineRule="exact"/>
        <w:ind w:left="380"/>
        <w:rPr>
          <w:color w:val="282421"/>
          <w:w w:val="125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4344" w:space="40"/>
            <w:col w:w="7516"/>
          </w:cols>
          <w:noEndnote/>
        </w:sectPr>
      </w:pPr>
    </w:p>
    <w:p w14:paraId="259F0A26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61551A3C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18DC661D" w14:textId="77777777" w:rsidR="00C15083" w:rsidRDefault="00C15083">
      <w:pPr>
        <w:pStyle w:val="Zkladntext"/>
        <w:kinsoku w:val="0"/>
        <w:overflowPunct w:val="0"/>
        <w:spacing w:before="3"/>
        <w:rPr>
          <w:rFonts w:ascii="Arial" w:hAnsi="Arial" w:cs="Arial"/>
          <w:b/>
          <w:bCs/>
          <w:sz w:val="27"/>
          <w:szCs w:val="27"/>
        </w:rPr>
      </w:pPr>
    </w:p>
    <w:p w14:paraId="5A4612BE" w14:textId="77777777" w:rsidR="00C15083" w:rsidRDefault="00C15083">
      <w:pPr>
        <w:pStyle w:val="Zkladntext"/>
        <w:kinsoku w:val="0"/>
        <w:overflowPunct w:val="0"/>
        <w:spacing w:line="216" w:lineRule="auto"/>
        <w:ind w:left="1054" w:right="121" w:hanging="19"/>
        <w:jc w:val="right"/>
        <w:rPr>
          <w:color w:val="3F3A36"/>
          <w:w w:val="120"/>
        </w:rPr>
      </w:pPr>
      <w:r>
        <w:rPr>
          <w:noProof/>
        </w:rPr>
        <w:pict w14:anchorId="73AC9605">
          <v:shape id="_x0000_s1047" type="#_x0000_t202" style="position:absolute;left:0;text-align:left;margin-left:22.75pt;margin-top:-6pt;width:25pt;height:37.15pt;z-index:-251688960;mso-position-horizontal-relative:page;mso-position-vertical-relative:text" o:allowincell="f" filled="f" stroked="f">
            <v:textbox inset="0,0,0,0">
              <w:txbxContent>
                <w:p w14:paraId="18A66F25" w14:textId="77777777" w:rsidR="00C15083" w:rsidRDefault="00C15083">
                  <w:pPr>
                    <w:pStyle w:val="Zkladntext"/>
                    <w:kinsoku w:val="0"/>
                    <w:overflowPunct w:val="0"/>
                    <w:spacing w:line="743" w:lineRule="exact"/>
                    <w:rPr>
                      <w:color w:val="282421"/>
                      <w:w w:val="103"/>
                      <w:sz w:val="67"/>
                      <w:szCs w:val="67"/>
                    </w:rPr>
                  </w:pPr>
                  <w:r>
                    <w:rPr>
                      <w:color w:val="282421"/>
                      <w:w w:val="103"/>
                      <w:sz w:val="67"/>
                      <w:szCs w:val="67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color w:val="282421"/>
          <w:w w:val="120"/>
          <w:sz w:val="26"/>
          <w:szCs w:val="26"/>
        </w:rPr>
        <w:t xml:space="preserve">Americe </w:t>
      </w:r>
      <w:r>
        <w:rPr>
          <w:color w:val="3F3A36"/>
          <w:w w:val="120"/>
          <w:sz w:val="26"/>
          <w:szCs w:val="26"/>
        </w:rPr>
        <w:t>vyšla kniha, která</w:t>
      </w:r>
      <w:r>
        <w:rPr>
          <w:color w:val="3F3A36"/>
          <w:spacing w:val="9"/>
          <w:w w:val="120"/>
          <w:sz w:val="26"/>
          <w:szCs w:val="26"/>
        </w:rPr>
        <w:t xml:space="preserve"> </w:t>
      </w:r>
      <w:r>
        <w:rPr>
          <w:color w:val="3F3A36"/>
          <w:w w:val="120"/>
          <w:sz w:val="26"/>
          <w:szCs w:val="26"/>
        </w:rPr>
        <w:t>v</w:t>
      </w:r>
      <w:r>
        <w:rPr>
          <w:color w:val="3F3A36"/>
          <w:spacing w:val="74"/>
          <w:w w:val="120"/>
          <w:sz w:val="26"/>
          <w:szCs w:val="26"/>
        </w:rPr>
        <w:t xml:space="preserve"> </w:t>
      </w:r>
      <w:r>
        <w:rPr>
          <w:color w:val="3F3A36"/>
          <w:w w:val="120"/>
          <w:sz w:val="26"/>
          <w:szCs w:val="26"/>
        </w:rPr>
        <w:t>pod­</w:t>
      </w:r>
      <w:r>
        <w:rPr>
          <w:color w:val="3F3A36"/>
          <w:w w:val="118"/>
          <w:sz w:val="26"/>
          <w:szCs w:val="26"/>
        </w:rPr>
        <w:t xml:space="preserve"> </w:t>
      </w:r>
      <w:r>
        <w:rPr>
          <w:color w:val="282421"/>
          <w:w w:val="120"/>
          <w:sz w:val="26"/>
          <w:szCs w:val="26"/>
        </w:rPr>
        <w:t xml:space="preserve">statě  říká:  </w:t>
      </w:r>
      <w:r>
        <w:rPr>
          <w:color w:val="66605B"/>
          <w:w w:val="120"/>
          <w:sz w:val="21"/>
          <w:szCs w:val="21"/>
        </w:rPr>
        <w:t>»</w:t>
      </w:r>
      <w:r>
        <w:rPr>
          <w:color w:val="282421"/>
          <w:w w:val="120"/>
          <w:sz w:val="26"/>
          <w:szCs w:val="26"/>
        </w:rPr>
        <w:t xml:space="preserve">Třetí   </w:t>
      </w:r>
      <w:r>
        <w:rPr>
          <w:color w:val="3F3A36"/>
          <w:spacing w:val="-5"/>
          <w:w w:val="120"/>
          <w:sz w:val="26"/>
          <w:szCs w:val="26"/>
        </w:rPr>
        <w:t>s,</w:t>
      </w:r>
      <w:r>
        <w:rPr>
          <w:color w:val="66605B"/>
          <w:spacing w:val="-5"/>
          <w:w w:val="120"/>
          <w:sz w:val="26"/>
          <w:szCs w:val="26"/>
        </w:rPr>
        <w:t>·</w:t>
      </w:r>
      <w:r>
        <w:rPr>
          <w:color w:val="3F3A36"/>
          <w:spacing w:val="-5"/>
          <w:w w:val="120"/>
          <w:sz w:val="26"/>
          <w:szCs w:val="26"/>
        </w:rPr>
        <w:t xml:space="preserve">čtová   </w:t>
      </w:r>
      <w:r>
        <w:rPr>
          <w:color w:val="282421"/>
          <w:w w:val="120"/>
          <w:sz w:val="26"/>
          <w:szCs w:val="26"/>
        </w:rPr>
        <w:t xml:space="preserve">válka </w:t>
      </w:r>
      <w:r>
        <w:rPr>
          <w:color w:val="282421"/>
          <w:spacing w:val="33"/>
          <w:w w:val="120"/>
          <w:sz w:val="26"/>
          <w:szCs w:val="26"/>
        </w:rPr>
        <w:t xml:space="preserve"> </w:t>
      </w:r>
      <w:r>
        <w:rPr>
          <w:color w:val="3F3A36"/>
          <w:w w:val="120"/>
        </w:rPr>
        <w:t>je</w:t>
      </w:r>
    </w:p>
    <w:p w14:paraId="4D49E34E" w14:textId="77777777" w:rsidR="00C15083" w:rsidRDefault="00C15083">
      <w:pPr>
        <w:pStyle w:val="Zkladntext"/>
        <w:kinsoku w:val="0"/>
        <w:overflowPunct w:val="0"/>
        <w:spacing w:before="9" w:line="274" w:lineRule="exact"/>
        <w:ind w:left="478" w:right="145" w:hanging="15"/>
        <w:jc w:val="right"/>
        <w:rPr>
          <w:color w:val="282421"/>
          <w:w w:val="120"/>
          <w:sz w:val="26"/>
          <w:szCs w:val="26"/>
        </w:rPr>
      </w:pPr>
      <w:r>
        <w:rPr>
          <w:color w:val="282421"/>
          <w:w w:val="120"/>
          <w:sz w:val="29"/>
          <w:szCs w:val="29"/>
        </w:rPr>
        <w:t xml:space="preserve">v </w:t>
      </w:r>
      <w:r>
        <w:rPr>
          <w:color w:val="282421"/>
          <w:w w:val="120"/>
          <w:sz w:val="26"/>
          <w:szCs w:val="26"/>
        </w:rPr>
        <w:t xml:space="preserve">proudu; a západní </w:t>
      </w:r>
      <w:r>
        <w:rPr>
          <w:color w:val="3F3A36"/>
          <w:w w:val="120"/>
          <w:sz w:val="26"/>
          <w:szCs w:val="26"/>
        </w:rPr>
        <w:t>demokracie</w:t>
      </w:r>
      <w:r>
        <w:rPr>
          <w:color w:val="3F3A36"/>
          <w:spacing w:val="30"/>
          <w:w w:val="120"/>
          <w:sz w:val="26"/>
          <w:szCs w:val="26"/>
        </w:rPr>
        <w:t xml:space="preserve"> </w:t>
      </w:r>
      <w:r>
        <w:rPr>
          <w:color w:val="282421"/>
          <w:w w:val="120"/>
          <w:sz w:val="26"/>
          <w:szCs w:val="26"/>
        </w:rPr>
        <w:t>jsou</w:t>
      </w:r>
      <w:r>
        <w:rPr>
          <w:color w:val="282421"/>
          <w:spacing w:val="20"/>
          <w:w w:val="120"/>
          <w:sz w:val="26"/>
          <w:szCs w:val="26"/>
        </w:rPr>
        <w:t xml:space="preserve"> </w:t>
      </w:r>
      <w:r>
        <w:rPr>
          <w:color w:val="282421"/>
          <w:w w:val="120"/>
          <w:sz w:val="26"/>
          <w:szCs w:val="26"/>
        </w:rPr>
        <w:t>za­</w:t>
      </w:r>
      <w:r>
        <w:rPr>
          <w:color w:val="282421"/>
          <w:spacing w:val="-1"/>
          <w:w w:val="116"/>
          <w:sz w:val="26"/>
          <w:szCs w:val="26"/>
        </w:rPr>
        <w:t xml:space="preserve"> </w:t>
      </w:r>
      <w:r>
        <w:rPr>
          <w:color w:val="282421"/>
          <w:w w:val="120"/>
          <w:sz w:val="26"/>
          <w:szCs w:val="26"/>
        </w:rPr>
        <w:t xml:space="preserve">tím  </w:t>
      </w:r>
      <w:r>
        <w:rPr>
          <w:color w:val="3F3A36"/>
          <w:w w:val="120"/>
          <w:sz w:val="26"/>
          <w:szCs w:val="26"/>
        </w:rPr>
        <w:t xml:space="preserve">prohrávající  </w:t>
      </w:r>
      <w:r>
        <w:rPr>
          <w:color w:val="282421"/>
          <w:w w:val="120"/>
          <w:sz w:val="26"/>
          <w:szCs w:val="26"/>
        </w:rPr>
        <w:t>stranou, především</w:t>
      </w:r>
      <w:r>
        <w:rPr>
          <w:color w:val="282421"/>
          <w:spacing w:val="8"/>
          <w:w w:val="120"/>
          <w:sz w:val="26"/>
          <w:szCs w:val="26"/>
        </w:rPr>
        <w:t xml:space="preserve"> </w:t>
      </w:r>
      <w:r>
        <w:rPr>
          <w:color w:val="282421"/>
          <w:w w:val="120"/>
          <w:sz w:val="26"/>
          <w:szCs w:val="26"/>
        </w:rPr>
        <w:t>pro­</w:t>
      </w:r>
    </w:p>
    <w:p w14:paraId="26A210D6" w14:textId="77777777" w:rsidR="00C15083" w:rsidRDefault="00C15083">
      <w:pPr>
        <w:pStyle w:val="Zkladntext"/>
        <w:tabs>
          <w:tab w:val="left" w:pos="1992"/>
          <w:tab w:val="left" w:pos="2760"/>
          <w:tab w:val="left" w:pos="3145"/>
          <w:tab w:val="left" w:pos="3608"/>
          <w:tab w:val="left" w:pos="3920"/>
          <w:tab w:val="left" w:pos="4090"/>
          <w:tab w:val="left" w:pos="4616"/>
          <w:tab w:val="left" w:pos="5382"/>
        </w:tabs>
        <w:kinsoku w:val="0"/>
        <w:overflowPunct w:val="0"/>
        <w:spacing w:before="3" w:line="218" w:lineRule="auto"/>
        <w:ind w:left="471" w:right="82" w:firstLine="16"/>
        <w:jc w:val="right"/>
        <w:rPr>
          <w:color w:val="282421"/>
          <w:w w:val="110"/>
          <w:sz w:val="26"/>
          <w:szCs w:val="26"/>
        </w:rPr>
      </w:pPr>
      <w:r>
        <w:rPr>
          <w:color w:val="282421"/>
          <w:w w:val="110"/>
          <w:sz w:val="26"/>
          <w:szCs w:val="26"/>
        </w:rPr>
        <w:t xml:space="preserve">to, že </w:t>
      </w:r>
      <w:r>
        <w:rPr>
          <w:color w:val="3F3A36"/>
          <w:w w:val="110"/>
          <w:sz w:val="26"/>
          <w:szCs w:val="26"/>
        </w:rPr>
        <w:t xml:space="preserve">odmítají </w:t>
      </w:r>
      <w:r>
        <w:rPr>
          <w:color w:val="282421"/>
          <w:w w:val="110"/>
          <w:sz w:val="26"/>
          <w:szCs w:val="26"/>
        </w:rPr>
        <w:t>vzít  tento</w:t>
      </w:r>
      <w:r>
        <w:rPr>
          <w:color w:val="282421"/>
          <w:spacing w:val="53"/>
          <w:w w:val="110"/>
          <w:sz w:val="26"/>
          <w:szCs w:val="26"/>
        </w:rPr>
        <w:t xml:space="preserve"> </w:t>
      </w:r>
      <w:r>
        <w:rPr>
          <w:color w:val="3F3A36"/>
          <w:w w:val="110"/>
          <w:sz w:val="26"/>
          <w:szCs w:val="26"/>
        </w:rPr>
        <w:t xml:space="preserve">fakt </w:t>
      </w:r>
      <w:r>
        <w:rPr>
          <w:color w:val="3F3A36"/>
          <w:spacing w:val="1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existující</w:t>
      </w:r>
      <w:r>
        <w:rPr>
          <w:color w:val="282421"/>
          <w:spacing w:val="-1"/>
          <w:w w:val="122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vá</w:t>
      </w:r>
      <w:r>
        <w:rPr>
          <w:color w:val="282421"/>
          <w:w w:val="110"/>
          <w:sz w:val="26"/>
          <w:szCs w:val="26"/>
        </w:rPr>
        <w:t xml:space="preserve">lky na  </w:t>
      </w:r>
      <w:r>
        <w:rPr>
          <w:color w:val="282421"/>
          <w:spacing w:val="2"/>
          <w:w w:val="110"/>
          <w:sz w:val="26"/>
          <w:szCs w:val="26"/>
        </w:rPr>
        <w:t xml:space="preserve">vědomÍ. </w:t>
      </w:r>
      <w:r>
        <w:rPr>
          <w:color w:val="66605B"/>
          <w:w w:val="95"/>
          <w:sz w:val="26"/>
          <w:szCs w:val="26"/>
        </w:rPr>
        <w:t xml:space="preserve">4:  </w:t>
      </w:r>
      <w:r>
        <w:rPr>
          <w:rFonts w:ascii="Arial" w:hAnsi="Arial" w:cs="Arial"/>
          <w:b/>
          <w:bCs/>
          <w:color w:val="282421"/>
          <w:w w:val="110"/>
          <w:sz w:val="24"/>
          <w:szCs w:val="24"/>
        </w:rPr>
        <w:t xml:space="preserve">A  </w:t>
      </w:r>
      <w:r>
        <w:rPr>
          <w:color w:val="3F3A36"/>
          <w:w w:val="110"/>
          <w:sz w:val="26"/>
          <w:szCs w:val="26"/>
        </w:rPr>
        <w:t>po</w:t>
      </w:r>
      <w:r>
        <w:rPr>
          <w:color w:val="3F3A36"/>
          <w:spacing w:val="35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 xml:space="preserve">tomto </w:t>
      </w:r>
      <w:r>
        <w:rPr>
          <w:color w:val="282421"/>
          <w:spacing w:val="22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zjištění,</w:t>
      </w:r>
      <w:r>
        <w:rPr>
          <w:color w:val="282421"/>
          <w:spacing w:val="-1"/>
          <w:w w:val="123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 xml:space="preserve">tak těžko stravitelném </w:t>
      </w:r>
      <w:r>
        <w:rPr>
          <w:color w:val="3F3A36"/>
          <w:w w:val="110"/>
          <w:sz w:val="26"/>
          <w:szCs w:val="26"/>
        </w:rPr>
        <w:t>pro</w:t>
      </w:r>
      <w:r>
        <w:rPr>
          <w:color w:val="3F3A36"/>
          <w:spacing w:val="32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většinu</w:t>
      </w:r>
      <w:r>
        <w:rPr>
          <w:color w:val="282421"/>
          <w:spacing w:val="6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Ame­</w:t>
      </w:r>
      <w:r>
        <w:rPr>
          <w:color w:val="282421"/>
          <w:spacing w:val="-1"/>
          <w:w w:val="111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ričanů</w:t>
      </w:r>
      <w:r>
        <w:rPr>
          <w:color w:val="282421"/>
          <w:spacing w:val="35"/>
          <w:w w:val="110"/>
          <w:sz w:val="26"/>
          <w:szCs w:val="26"/>
        </w:rPr>
        <w:t xml:space="preserve"> </w:t>
      </w:r>
      <w:r>
        <w:rPr>
          <w:color w:val="56504D"/>
          <w:spacing w:val="5"/>
          <w:w w:val="110"/>
          <w:sz w:val="26"/>
          <w:szCs w:val="26"/>
        </w:rPr>
        <w:t>(</w:t>
      </w:r>
      <w:r>
        <w:rPr>
          <w:color w:val="282421"/>
          <w:spacing w:val="5"/>
          <w:w w:val="110"/>
          <w:sz w:val="26"/>
          <w:szCs w:val="26"/>
        </w:rPr>
        <w:t>a</w:t>
      </w:r>
      <w:r>
        <w:rPr>
          <w:color w:val="282421"/>
          <w:spacing w:val="30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nejen</w:t>
      </w:r>
      <w:r>
        <w:rPr>
          <w:color w:val="282421"/>
          <w:spacing w:val="42"/>
          <w:w w:val="110"/>
          <w:sz w:val="26"/>
          <w:szCs w:val="26"/>
        </w:rPr>
        <w:t xml:space="preserve"> </w:t>
      </w:r>
      <w:r>
        <w:rPr>
          <w:color w:val="282421"/>
          <w:spacing w:val="3"/>
          <w:w w:val="110"/>
          <w:sz w:val="26"/>
          <w:szCs w:val="26"/>
        </w:rPr>
        <w:t>A1ne</w:t>
      </w:r>
      <w:r>
        <w:rPr>
          <w:color w:val="282421"/>
          <w:spacing w:val="-47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r</w:t>
      </w:r>
      <w:r>
        <w:rPr>
          <w:color w:val="282421"/>
          <w:spacing w:val="-38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ič</w:t>
      </w:r>
      <w:r>
        <w:rPr>
          <w:color w:val="282421"/>
          <w:spacing w:val="-29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a</w:t>
      </w:r>
      <w:r>
        <w:rPr>
          <w:color w:val="282421"/>
          <w:spacing w:val="-33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n</w:t>
      </w:r>
      <w:r>
        <w:rPr>
          <w:color w:val="282421"/>
          <w:spacing w:val="-29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ů</w:t>
      </w:r>
      <w:r>
        <w:rPr>
          <w:color w:val="282421"/>
          <w:spacing w:val="-18"/>
          <w:w w:val="110"/>
          <w:sz w:val="26"/>
          <w:szCs w:val="26"/>
        </w:rPr>
        <w:t xml:space="preserve"> </w:t>
      </w:r>
      <w:r>
        <w:rPr>
          <w:color w:val="56504D"/>
          <w:w w:val="110"/>
          <w:sz w:val="26"/>
          <w:szCs w:val="26"/>
        </w:rPr>
        <w:t>)</w:t>
      </w:r>
      <w:r>
        <w:rPr>
          <w:color w:val="56504D"/>
          <w:spacing w:val="-40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.</w:t>
      </w:r>
      <w:r>
        <w:rPr>
          <w:color w:val="282421"/>
          <w:spacing w:val="29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činí</w:t>
      </w:r>
      <w:r>
        <w:rPr>
          <w:color w:val="282421"/>
          <w:spacing w:val="43"/>
          <w:w w:val="110"/>
          <w:sz w:val="26"/>
          <w:szCs w:val="26"/>
        </w:rPr>
        <w:t xml:space="preserve"> </w:t>
      </w:r>
      <w:r>
        <w:rPr>
          <w:color w:val="3F3A36"/>
          <w:w w:val="110"/>
          <w:sz w:val="26"/>
          <w:szCs w:val="26"/>
        </w:rPr>
        <w:t>krok</w:t>
      </w:r>
      <w:r>
        <w:rPr>
          <w:color w:val="3F3A36"/>
          <w:w w:val="119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 xml:space="preserve">kupředu: podává </w:t>
      </w:r>
      <w:r>
        <w:rPr>
          <w:color w:val="3F3A36"/>
          <w:w w:val="110"/>
          <w:sz w:val="26"/>
          <w:szCs w:val="26"/>
        </w:rPr>
        <w:t>promyšlený</w:t>
      </w:r>
      <w:r>
        <w:rPr>
          <w:color w:val="3F3A36"/>
          <w:spacing w:val="57"/>
          <w:w w:val="110"/>
          <w:sz w:val="26"/>
          <w:szCs w:val="26"/>
        </w:rPr>
        <w:t xml:space="preserve"> </w:t>
      </w:r>
      <w:r>
        <w:rPr>
          <w:color w:val="3F3A36"/>
          <w:w w:val="110"/>
          <w:sz w:val="26"/>
          <w:szCs w:val="26"/>
        </w:rPr>
        <w:t>a</w:t>
      </w:r>
      <w:r>
        <w:rPr>
          <w:color w:val="3F3A36"/>
          <w:spacing w:val="5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přesvěd­</w:t>
      </w:r>
      <w:r>
        <w:rPr>
          <w:color w:val="282421"/>
          <w:w w:val="116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 xml:space="preserve">čivými   </w:t>
      </w:r>
      <w:r>
        <w:rPr>
          <w:color w:val="282421"/>
          <w:spacing w:val="31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argumenty</w:t>
      </w:r>
      <w:r>
        <w:rPr>
          <w:color w:val="282421"/>
          <w:w w:val="110"/>
          <w:sz w:val="26"/>
          <w:szCs w:val="26"/>
        </w:rPr>
        <w:tab/>
      </w:r>
      <w:r>
        <w:rPr>
          <w:color w:val="3F3A36"/>
          <w:w w:val="110"/>
          <w:sz w:val="26"/>
          <w:szCs w:val="26"/>
        </w:rPr>
        <w:t>podložený</w:t>
      </w:r>
      <w:r>
        <w:rPr>
          <w:color w:val="3F3A36"/>
          <w:spacing w:val="52"/>
          <w:w w:val="110"/>
          <w:sz w:val="26"/>
          <w:szCs w:val="26"/>
        </w:rPr>
        <w:t xml:space="preserve"> </w:t>
      </w:r>
      <w:r>
        <w:rPr>
          <w:color w:val="3F3A36"/>
          <w:w w:val="110"/>
          <w:sz w:val="26"/>
          <w:szCs w:val="26"/>
        </w:rPr>
        <w:t>program,</w:t>
      </w:r>
      <w:r>
        <w:rPr>
          <w:color w:val="3F3A36"/>
          <w:w w:val="12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 xml:space="preserve">jak  změnit  tuto  </w:t>
      </w:r>
      <w:r>
        <w:rPr>
          <w:color w:val="3F3A36"/>
          <w:w w:val="110"/>
          <w:sz w:val="26"/>
          <w:szCs w:val="26"/>
        </w:rPr>
        <w:t xml:space="preserve">situaci  </w:t>
      </w:r>
      <w:r>
        <w:rPr>
          <w:color w:val="282421"/>
          <w:w w:val="110"/>
          <w:sz w:val="26"/>
          <w:szCs w:val="26"/>
        </w:rPr>
        <w:t xml:space="preserve">a </w:t>
      </w:r>
      <w:r>
        <w:rPr>
          <w:color w:val="282421"/>
          <w:spacing w:val="31"/>
          <w:w w:val="110"/>
          <w:sz w:val="26"/>
          <w:szCs w:val="26"/>
        </w:rPr>
        <w:t xml:space="preserve"> </w:t>
      </w:r>
      <w:r>
        <w:rPr>
          <w:color w:val="3F3A36"/>
          <w:w w:val="110"/>
          <w:sz w:val="26"/>
          <w:szCs w:val="26"/>
        </w:rPr>
        <w:t xml:space="preserve">obrátit </w:t>
      </w:r>
      <w:r>
        <w:rPr>
          <w:color w:val="3F3A36"/>
          <w:spacing w:val="4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nepříte­</w:t>
      </w:r>
      <w:r>
        <w:rPr>
          <w:color w:val="282421"/>
          <w:w w:val="12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 xml:space="preserve">le,  </w:t>
      </w:r>
      <w:r>
        <w:rPr>
          <w:color w:val="282421"/>
          <w:spacing w:val="18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 xml:space="preserve">světový   </w:t>
      </w:r>
      <w:r>
        <w:rPr>
          <w:color w:val="282421"/>
          <w:spacing w:val="20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komunismus,</w:t>
      </w:r>
      <w:r>
        <w:rPr>
          <w:color w:val="282421"/>
          <w:w w:val="110"/>
          <w:sz w:val="26"/>
          <w:szCs w:val="26"/>
        </w:rPr>
        <w:tab/>
        <w:t>na</w:t>
      </w:r>
      <w:r>
        <w:rPr>
          <w:color w:val="282421"/>
          <w:spacing w:val="31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ústup</w:t>
      </w:r>
      <w:r>
        <w:rPr>
          <w:color w:val="282421"/>
          <w:spacing w:val="20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bez</w:t>
      </w:r>
      <w:r>
        <w:rPr>
          <w:color w:val="282421"/>
          <w:w w:val="108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 xml:space="preserve">jediného výstřelu. Xic více </w:t>
      </w:r>
      <w:r>
        <w:rPr>
          <w:rFonts w:ascii="Arial" w:hAnsi="Arial" w:cs="Arial"/>
          <w:color w:val="3F3A36"/>
          <w:w w:val="110"/>
          <w:sz w:val="24"/>
          <w:szCs w:val="24"/>
        </w:rPr>
        <w:t>a</w:t>
      </w:r>
      <w:r>
        <w:rPr>
          <w:rFonts w:ascii="Arial" w:hAnsi="Arial" w:cs="Arial"/>
          <w:color w:val="3F3A36"/>
          <w:spacing w:val="34"/>
          <w:w w:val="110"/>
          <w:sz w:val="24"/>
          <w:szCs w:val="24"/>
        </w:rPr>
        <w:t xml:space="preserve"> </w:t>
      </w:r>
      <w:r>
        <w:rPr>
          <w:color w:val="282421"/>
          <w:w w:val="110"/>
          <w:sz w:val="26"/>
          <w:szCs w:val="26"/>
        </w:rPr>
        <w:t>nic</w:t>
      </w:r>
      <w:r>
        <w:rPr>
          <w:color w:val="282421"/>
          <w:spacing w:val="25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méně.</w:t>
      </w:r>
      <w:r>
        <w:rPr>
          <w:color w:val="282421"/>
          <w:spacing w:val="-1"/>
          <w:w w:val="116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 xml:space="preserve">Kniha má název </w:t>
      </w:r>
      <w:r>
        <w:rPr>
          <w:color w:val="66605B"/>
          <w:spacing w:val="5"/>
          <w:w w:val="110"/>
          <w:sz w:val="26"/>
          <w:szCs w:val="26"/>
        </w:rPr>
        <w:t>»</w:t>
      </w:r>
      <w:r>
        <w:rPr>
          <w:color w:val="282421"/>
          <w:spacing w:val="5"/>
          <w:w w:val="110"/>
          <w:sz w:val="26"/>
          <w:szCs w:val="26"/>
        </w:rPr>
        <w:t xml:space="preserve">Na dch </w:t>
      </w:r>
      <w:r>
        <w:rPr>
          <w:color w:val="282421"/>
          <w:spacing w:val="7"/>
          <w:w w:val="110"/>
          <w:sz w:val="26"/>
          <w:szCs w:val="26"/>
        </w:rPr>
        <w:t>áze</w:t>
      </w:r>
      <w:r>
        <w:rPr>
          <w:color w:val="282421"/>
          <w:spacing w:val="-45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 xml:space="preserve">jící </w:t>
      </w:r>
      <w:r>
        <w:rPr>
          <w:color w:val="282421"/>
          <w:spacing w:val="37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poráž­</w:t>
      </w:r>
      <w:r>
        <w:rPr>
          <w:color w:val="282421"/>
          <w:w w:val="116"/>
          <w:sz w:val="26"/>
          <w:szCs w:val="26"/>
        </w:rPr>
        <w:t xml:space="preserve">  </w:t>
      </w:r>
      <w:r>
        <w:rPr>
          <w:color w:val="282421"/>
          <w:w w:val="110"/>
          <w:sz w:val="26"/>
          <w:szCs w:val="26"/>
        </w:rPr>
        <w:t xml:space="preserve">ka </w:t>
      </w:r>
      <w:r>
        <w:rPr>
          <w:color w:val="282421"/>
          <w:spacing w:val="12"/>
          <w:w w:val="110"/>
          <w:sz w:val="26"/>
          <w:szCs w:val="26"/>
        </w:rPr>
        <w:t xml:space="preserve">komunism </w:t>
      </w:r>
      <w:r>
        <w:rPr>
          <w:color w:val="282421"/>
          <w:w w:val="110"/>
          <w:sz w:val="26"/>
          <w:szCs w:val="26"/>
        </w:rPr>
        <w:t xml:space="preserve">u </w:t>
      </w:r>
      <w:r>
        <w:rPr>
          <w:color w:val="56504D"/>
          <w:w w:val="110"/>
          <w:sz w:val="26"/>
          <w:szCs w:val="26"/>
        </w:rPr>
        <w:t xml:space="preserve">« </w:t>
      </w:r>
      <w:r>
        <w:rPr>
          <w:color w:val="66605B"/>
          <w:spacing w:val="13"/>
          <w:w w:val="110"/>
          <w:sz w:val="26"/>
          <w:szCs w:val="26"/>
        </w:rPr>
        <w:t>(</w:t>
      </w:r>
      <w:r>
        <w:rPr>
          <w:color w:val="282421"/>
          <w:spacing w:val="13"/>
          <w:w w:val="110"/>
          <w:sz w:val="26"/>
          <w:szCs w:val="26"/>
        </w:rPr>
        <w:t xml:space="preserve">The </w:t>
      </w:r>
      <w:r>
        <w:rPr>
          <w:color w:val="282421"/>
          <w:w w:val="110"/>
          <w:sz w:val="26"/>
          <w:szCs w:val="26"/>
        </w:rPr>
        <w:t>Coming</w:t>
      </w:r>
      <w:r>
        <w:rPr>
          <w:color w:val="282421"/>
          <w:spacing w:val="55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Defeat</w:t>
      </w:r>
      <w:r>
        <w:rPr>
          <w:color w:val="282421"/>
          <w:spacing w:val="14"/>
          <w:w w:val="110"/>
          <w:sz w:val="26"/>
          <w:szCs w:val="26"/>
        </w:rPr>
        <w:t xml:space="preserve"> </w:t>
      </w:r>
      <w:r>
        <w:rPr>
          <w:color w:val="3F3A36"/>
          <w:w w:val="110"/>
          <w:sz w:val="26"/>
          <w:szCs w:val="26"/>
        </w:rPr>
        <w:t>of</w:t>
      </w:r>
      <w:r>
        <w:rPr>
          <w:color w:val="3F3A36"/>
          <w:w w:val="105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Communism, John Day</w:t>
      </w:r>
      <w:r>
        <w:rPr>
          <w:color w:val="282421"/>
          <w:spacing w:val="30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Company,</w:t>
      </w:r>
      <w:r>
        <w:rPr>
          <w:color w:val="282421"/>
          <w:spacing w:val="27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Xew</w:t>
      </w:r>
      <w:r>
        <w:rPr>
          <w:color w:val="282421"/>
          <w:spacing w:val="-1"/>
          <w:w w:val="107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York, 1950); napsal ji</w:t>
      </w:r>
      <w:r>
        <w:rPr>
          <w:color w:val="282421"/>
          <w:spacing w:val="62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James</w:t>
      </w:r>
      <w:r>
        <w:rPr>
          <w:color w:val="282421"/>
          <w:spacing w:val="65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Burnham,</w:t>
      </w:r>
      <w:r>
        <w:rPr>
          <w:color w:val="282421"/>
          <w:spacing w:val="-1"/>
          <w:w w:val="121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pětačtyřicetiletý</w:t>
      </w:r>
      <w:r>
        <w:rPr>
          <w:color w:val="282421"/>
          <w:w w:val="110"/>
          <w:sz w:val="26"/>
          <w:szCs w:val="26"/>
        </w:rPr>
        <w:tab/>
      </w:r>
      <w:r>
        <w:rPr>
          <w:color w:val="282421"/>
          <w:w w:val="110"/>
          <w:sz w:val="26"/>
          <w:szCs w:val="26"/>
        </w:rPr>
        <w:t>profesor</w:t>
      </w:r>
      <w:r>
        <w:rPr>
          <w:color w:val="282421"/>
          <w:w w:val="110"/>
          <w:sz w:val="26"/>
          <w:szCs w:val="26"/>
        </w:rPr>
        <w:tab/>
      </w:r>
      <w:r>
        <w:rPr>
          <w:color w:val="282421"/>
          <w:w w:val="110"/>
          <w:sz w:val="26"/>
          <w:szCs w:val="26"/>
        </w:rPr>
        <w:tab/>
        <w:t>filosofie</w:t>
      </w:r>
      <w:r>
        <w:rPr>
          <w:color w:val="282421"/>
          <w:w w:val="110"/>
          <w:sz w:val="26"/>
          <w:szCs w:val="26"/>
        </w:rPr>
        <w:tab/>
        <w:t>na newyorské</w:t>
      </w:r>
      <w:r>
        <w:rPr>
          <w:color w:val="282421"/>
          <w:w w:val="110"/>
          <w:sz w:val="26"/>
          <w:szCs w:val="26"/>
        </w:rPr>
        <w:tab/>
        <w:t>universitě,</w:t>
      </w:r>
      <w:r>
        <w:rPr>
          <w:color w:val="282421"/>
          <w:w w:val="110"/>
          <w:sz w:val="26"/>
          <w:szCs w:val="26"/>
        </w:rPr>
        <w:tab/>
        <w:t>autor</w:t>
      </w:r>
      <w:r>
        <w:rPr>
          <w:color w:val="282421"/>
          <w:w w:val="110"/>
          <w:sz w:val="26"/>
          <w:szCs w:val="26"/>
        </w:rPr>
        <w:tab/>
        <w:t>několika pronikavých politických</w:t>
      </w:r>
      <w:r>
        <w:rPr>
          <w:color w:val="282421"/>
          <w:spacing w:val="27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a</w:t>
      </w:r>
      <w:r>
        <w:rPr>
          <w:color w:val="282421"/>
          <w:spacing w:val="6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národ,)hospo­</w:t>
      </w:r>
      <w:r>
        <w:rPr>
          <w:color w:val="282421"/>
          <w:w w:val="117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dářských studií, kdysi</w:t>
      </w:r>
      <w:r>
        <w:rPr>
          <w:color w:val="282421"/>
          <w:spacing w:val="31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stoupenec</w:t>
      </w:r>
      <w:r>
        <w:rPr>
          <w:color w:val="282421"/>
          <w:spacing w:val="59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krajní</w:t>
      </w:r>
      <w:r>
        <w:rPr>
          <w:color w:val="282421"/>
          <w:w w:val="126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levice, který se radikálně rozešel</w:t>
      </w:r>
      <w:r>
        <w:rPr>
          <w:color w:val="282421"/>
          <w:spacing w:val="45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s</w:t>
      </w:r>
      <w:r>
        <w:rPr>
          <w:color w:val="282421"/>
          <w:spacing w:val="37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mar­</w:t>
      </w:r>
      <w:r>
        <w:rPr>
          <w:color w:val="282421"/>
          <w:spacing w:val="-1"/>
          <w:w w:val="124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 xml:space="preserve">xismem   </w:t>
      </w:r>
      <w:r>
        <w:rPr>
          <w:color w:val="282421"/>
          <w:w w:val="110"/>
        </w:rPr>
        <w:t xml:space="preserve">na   </w:t>
      </w:r>
      <w:r>
        <w:rPr>
          <w:color w:val="282421"/>
          <w:w w:val="110"/>
          <w:sz w:val="26"/>
          <w:szCs w:val="26"/>
        </w:rPr>
        <w:t>začátku   druhé  světové</w:t>
      </w:r>
      <w:r>
        <w:rPr>
          <w:color w:val="282421"/>
          <w:spacing w:val="71"/>
          <w:w w:val="110"/>
          <w:sz w:val="26"/>
          <w:szCs w:val="26"/>
        </w:rPr>
        <w:t xml:space="preserve"> </w:t>
      </w:r>
      <w:r>
        <w:rPr>
          <w:color w:val="282421"/>
          <w:w w:val="110"/>
          <w:sz w:val="26"/>
          <w:szCs w:val="26"/>
        </w:rPr>
        <w:t>války.</w:t>
      </w:r>
    </w:p>
    <w:p w14:paraId="326CB1FE" w14:textId="77777777" w:rsidR="00C15083" w:rsidRDefault="00C15083">
      <w:pPr>
        <w:pStyle w:val="Zkladntext"/>
        <w:kinsoku w:val="0"/>
        <w:overflowPunct w:val="0"/>
        <w:spacing w:line="259" w:lineRule="exact"/>
        <w:ind w:right="100"/>
        <w:jc w:val="right"/>
        <w:rPr>
          <w:color w:val="282421"/>
          <w:w w:val="120"/>
          <w:sz w:val="26"/>
          <w:szCs w:val="26"/>
        </w:rPr>
      </w:pPr>
      <w:r>
        <w:rPr>
          <w:color w:val="282421"/>
          <w:w w:val="120"/>
          <w:sz w:val="26"/>
          <w:szCs w:val="26"/>
        </w:rPr>
        <w:t>Clověku,  který  měl  pří</w:t>
      </w:r>
      <w:r>
        <w:rPr>
          <w:color w:val="282421"/>
          <w:w w:val="120"/>
          <w:sz w:val="26"/>
          <w:szCs w:val="26"/>
        </w:rPr>
        <w:t>ležitost</w:t>
      </w:r>
      <w:r>
        <w:rPr>
          <w:color w:val="282421"/>
          <w:spacing w:val="24"/>
          <w:w w:val="120"/>
          <w:sz w:val="26"/>
          <w:szCs w:val="26"/>
        </w:rPr>
        <w:t xml:space="preserve"> </w:t>
      </w:r>
      <w:r>
        <w:rPr>
          <w:color w:val="282421"/>
          <w:w w:val="120"/>
          <w:sz w:val="26"/>
          <w:szCs w:val="26"/>
        </w:rPr>
        <w:t>poznat</w:t>
      </w:r>
    </w:p>
    <w:p w14:paraId="0EF5255C" w14:textId="77777777" w:rsidR="00C15083" w:rsidRDefault="00C15083">
      <w:pPr>
        <w:pStyle w:val="Zkladntext"/>
        <w:kinsoku w:val="0"/>
        <w:overflowPunct w:val="0"/>
        <w:spacing w:before="28" w:line="211" w:lineRule="auto"/>
        <w:ind w:left="601" w:right="44" w:hanging="30"/>
        <w:jc w:val="both"/>
        <w:rPr>
          <w:color w:val="282421"/>
          <w:w w:val="120"/>
          <w:sz w:val="26"/>
          <w:szCs w:val="26"/>
        </w:rPr>
      </w:pPr>
      <w:r>
        <w:rPr>
          <w:color w:val="282421"/>
          <w:w w:val="120"/>
          <w:sz w:val="26"/>
          <w:szCs w:val="26"/>
        </w:rPr>
        <w:t xml:space="preserve">zblízka praksi dnešního komunismu. ne­ přinese kniha žádná sensačn1 odhalení. Dokonce se sensačnosti záměrně vyhýbá; předkládá své argumenty </w:t>
      </w:r>
      <w:r>
        <w:rPr>
          <w:rFonts w:ascii="Arial" w:hAnsi="Arial" w:cs="Arial"/>
          <w:color w:val="282421"/>
          <w:w w:val="120"/>
          <w:sz w:val="22"/>
          <w:szCs w:val="22"/>
        </w:rPr>
        <w:t xml:space="preserve">a </w:t>
      </w:r>
      <w:r>
        <w:rPr>
          <w:color w:val="282421"/>
          <w:w w:val="120"/>
          <w:sz w:val="26"/>
          <w:szCs w:val="26"/>
        </w:rPr>
        <w:t xml:space="preserve">závěry chlad­ </w:t>
      </w:r>
      <w:r>
        <w:rPr>
          <w:color w:val="282421"/>
          <w:w w:val="120"/>
        </w:rPr>
        <w:t xml:space="preserve">ně a </w:t>
      </w:r>
      <w:r>
        <w:rPr>
          <w:color w:val="282421"/>
          <w:w w:val="120"/>
          <w:sz w:val="26"/>
          <w:szCs w:val="26"/>
        </w:rPr>
        <w:t xml:space="preserve">střízlh'ě, s přesnou logikou prosté matematické formule, </w:t>
      </w:r>
      <w:r>
        <w:rPr>
          <w:color w:val="282421"/>
          <w:w w:val="120"/>
        </w:rPr>
        <w:t xml:space="preserve">i </w:t>
      </w:r>
      <w:r>
        <w:rPr>
          <w:color w:val="282421"/>
          <w:w w:val="120"/>
          <w:sz w:val="26"/>
          <w:szCs w:val="26"/>
        </w:rPr>
        <w:t xml:space="preserve">když místy do­ vede </w:t>
      </w:r>
      <w:r>
        <w:rPr>
          <w:color w:val="282421"/>
          <w:w w:val="120"/>
        </w:rPr>
        <w:t xml:space="preserve">skoro ,·zrušit pronikavostí pohledu </w:t>
      </w:r>
      <w:r>
        <w:rPr>
          <w:color w:val="282421"/>
          <w:w w:val="120"/>
          <w:sz w:val="26"/>
          <w:szCs w:val="26"/>
        </w:rPr>
        <w:t xml:space="preserve">naléhavostí </w:t>
      </w:r>
      <w:r>
        <w:rPr>
          <w:color w:val="282421"/>
          <w:w w:val="120"/>
        </w:rPr>
        <w:t xml:space="preserve">a vystižením problému, před </w:t>
      </w:r>
      <w:r>
        <w:rPr>
          <w:color w:val="282421"/>
          <w:w w:val="120"/>
          <w:sz w:val="26"/>
          <w:szCs w:val="26"/>
        </w:rPr>
        <w:t>nímž stojíme.</w:t>
      </w:r>
    </w:p>
    <w:p w14:paraId="6DA6E3DB" w14:textId="77777777" w:rsidR="00C15083" w:rsidRDefault="00C15083">
      <w:pPr>
        <w:pStyle w:val="Zkladntext"/>
        <w:kinsoku w:val="0"/>
        <w:overflowPunct w:val="0"/>
        <w:spacing w:before="28" w:line="204" w:lineRule="auto"/>
        <w:ind w:left="674" w:right="38" w:firstLine="269"/>
        <w:jc w:val="both"/>
        <w:rPr>
          <w:color w:val="282421"/>
          <w:w w:val="115"/>
          <w:sz w:val="26"/>
          <w:szCs w:val="26"/>
        </w:rPr>
      </w:pPr>
      <w:r>
        <w:rPr>
          <w:color w:val="282421"/>
          <w:w w:val="115"/>
          <w:sz w:val="26"/>
          <w:szCs w:val="26"/>
        </w:rPr>
        <w:t>»Nadcházející</w:t>
      </w:r>
      <w:r>
        <w:rPr>
          <w:color w:val="282421"/>
          <w:spacing w:val="3"/>
          <w:w w:val="115"/>
          <w:sz w:val="26"/>
          <w:szCs w:val="26"/>
        </w:rPr>
        <w:t xml:space="preserve"> </w:t>
      </w:r>
      <w:r>
        <w:rPr>
          <w:color w:val="282421"/>
          <w:w w:val="115"/>
          <w:sz w:val="26"/>
          <w:szCs w:val="26"/>
        </w:rPr>
        <w:t>porážka</w:t>
      </w:r>
      <w:r>
        <w:rPr>
          <w:color w:val="282421"/>
          <w:spacing w:val="13"/>
          <w:w w:val="115"/>
          <w:sz w:val="26"/>
          <w:szCs w:val="26"/>
        </w:rPr>
        <w:t xml:space="preserve"> </w:t>
      </w:r>
      <w:r>
        <w:rPr>
          <w:color w:val="282421"/>
          <w:spacing w:val="12"/>
          <w:w w:val="115"/>
        </w:rPr>
        <w:t>kom</w:t>
      </w:r>
      <w:r>
        <w:rPr>
          <w:color w:val="282421"/>
          <w:spacing w:val="-41"/>
          <w:w w:val="115"/>
        </w:rPr>
        <w:t xml:space="preserve"> </w:t>
      </w:r>
      <w:r>
        <w:rPr>
          <w:color w:val="282421"/>
          <w:w w:val="115"/>
        </w:rPr>
        <w:t>u</w:t>
      </w:r>
      <w:r>
        <w:rPr>
          <w:color w:val="282421"/>
          <w:spacing w:val="-45"/>
          <w:w w:val="115"/>
        </w:rPr>
        <w:t xml:space="preserve"> </w:t>
      </w:r>
      <w:r>
        <w:rPr>
          <w:color w:val="282421"/>
          <w:w w:val="115"/>
        </w:rPr>
        <w:t>n</w:t>
      </w:r>
      <w:r>
        <w:rPr>
          <w:color w:val="282421"/>
          <w:spacing w:val="-52"/>
          <w:w w:val="115"/>
        </w:rPr>
        <w:t xml:space="preserve"> </w:t>
      </w:r>
      <w:r>
        <w:rPr>
          <w:color w:val="282421"/>
          <w:w w:val="115"/>
        </w:rPr>
        <w:t>is</w:t>
      </w:r>
      <w:r>
        <w:rPr>
          <w:color w:val="282421"/>
          <w:spacing w:val="-31"/>
          <w:w w:val="115"/>
        </w:rPr>
        <w:t xml:space="preserve"> </w:t>
      </w:r>
      <w:r>
        <w:rPr>
          <w:color w:val="282421"/>
          <w:w w:val="115"/>
        </w:rPr>
        <w:t>m</w:t>
      </w:r>
      <w:r>
        <w:rPr>
          <w:color w:val="282421"/>
          <w:spacing w:val="-41"/>
          <w:w w:val="115"/>
        </w:rPr>
        <w:t xml:space="preserve"> </w:t>
      </w:r>
      <w:r>
        <w:rPr>
          <w:color w:val="282421"/>
          <w:spacing w:val="16"/>
          <w:w w:val="115"/>
        </w:rPr>
        <w:t>u</w:t>
      </w:r>
      <w:r>
        <w:rPr>
          <w:color w:val="56504D"/>
          <w:spacing w:val="16"/>
          <w:w w:val="115"/>
        </w:rPr>
        <w:t xml:space="preserve">« </w:t>
      </w:r>
      <w:r>
        <w:rPr>
          <w:color w:val="282421"/>
          <w:w w:val="115"/>
          <w:sz w:val="26"/>
          <w:szCs w:val="26"/>
        </w:rPr>
        <w:t xml:space="preserve">podává </w:t>
      </w:r>
      <w:r>
        <w:rPr>
          <w:color w:val="282421"/>
          <w:w w:val="115"/>
        </w:rPr>
        <w:t xml:space="preserve">pozoruhodný, </w:t>
      </w:r>
      <w:r>
        <w:rPr>
          <w:color w:val="282421"/>
          <w:w w:val="115"/>
          <w:sz w:val="26"/>
          <w:szCs w:val="26"/>
        </w:rPr>
        <w:t xml:space="preserve">v Tnzn(• </w:t>
      </w:r>
      <w:r>
        <w:rPr>
          <w:color w:val="282421"/>
          <w:w w:val="115"/>
        </w:rPr>
        <w:t xml:space="preserve">informo­ </w:t>
      </w:r>
      <w:r>
        <w:rPr>
          <w:b/>
          <w:bCs/>
          <w:color w:val="282421"/>
          <w:w w:val="115"/>
        </w:rPr>
        <w:t xml:space="preserve">vaný  </w:t>
      </w:r>
      <w:r>
        <w:rPr>
          <w:color w:val="282421"/>
          <w:w w:val="115"/>
        </w:rPr>
        <w:t xml:space="preserve">a  pádný   rozbor   současné  </w:t>
      </w:r>
      <w:r>
        <w:rPr>
          <w:color w:val="282421"/>
          <w:w w:val="115"/>
          <w:sz w:val="26"/>
          <w:szCs w:val="26"/>
        </w:rPr>
        <w:t xml:space="preserve">situace: </w:t>
      </w:r>
      <w:r>
        <w:rPr>
          <w:color w:val="282421"/>
          <w:w w:val="115"/>
        </w:rPr>
        <w:t xml:space="preserve">a  nadto  </w:t>
      </w:r>
      <w:r>
        <w:rPr>
          <w:color w:val="282421"/>
          <w:w w:val="115"/>
          <w:sz w:val="26"/>
          <w:szCs w:val="26"/>
        </w:rPr>
        <w:t xml:space="preserve">je  </w:t>
      </w:r>
      <w:r>
        <w:rPr>
          <w:color w:val="282421"/>
          <w:w w:val="115"/>
        </w:rPr>
        <w:t>to  první</w:t>
      </w:r>
      <w:r>
        <w:rPr>
          <w:color w:val="282421"/>
          <w:w w:val="115"/>
        </w:rPr>
        <w:t xml:space="preserve">   konkretní,  dtisledný </w:t>
      </w:r>
      <w:r>
        <w:rPr>
          <w:b/>
          <w:bCs/>
          <w:color w:val="282421"/>
          <w:w w:val="115"/>
        </w:rPr>
        <w:t xml:space="preserve">a </w:t>
      </w:r>
      <w:r>
        <w:rPr>
          <w:color w:val="282421"/>
          <w:w w:val="115"/>
        </w:rPr>
        <w:t xml:space="preserve">cílevědomý </w:t>
      </w:r>
      <w:r>
        <w:rPr>
          <w:color w:val="282421"/>
          <w:w w:val="115"/>
          <w:sz w:val="26"/>
          <w:szCs w:val="26"/>
        </w:rPr>
        <w:t xml:space="preserve">plún organisace a </w:t>
      </w:r>
      <w:r>
        <w:rPr>
          <w:color w:val="282421"/>
          <w:w w:val="115"/>
        </w:rPr>
        <w:t xml:space="preserve">řízeni </w:t>
      </w:r>
      <w:r>
        <w:rPr>
          <w:rFonts w:ascii="Arial" w:hAnsi="Arial" w:cs="Arial"/>
          <w:color w:val="282421"/>
          <w:w w:val="115"/>
          <w:sz w:val="21"/>
          <w:szCs w:val="21"/>
        </w:rPr>
        <w:t xml:space="preserve">ho­ </w:t>
      </w:r>
      <w:r>
        <w:rPr>
          <w:color w:val="282421"/>
          <w:w w:val="115"/>
        </w:rPr>
        <w:t xml:space="preserve">je proti </w:t>
      </w:r>
      <w:r>
        <w:rPr>
          <w:color w:val="282421"/>
          <w:w w:val="115"/>
          <w:sz w:val="26"/>
          <w:szCs w:val="26"/>
        </w:rPr>
        <w:t xml:space="preserve">svčtovému komunismu. </w:t>
      </w:r>
      <w:r>
        <w:rPr>
          <w:color w:val="282421"/>
          <w:w w:val="115"/>
        </w:rPr>
        <w:t>Je</w:t>
      </w:r>
      <w:r>
        <w:rPr>
          <w:color w:val="282421"/>
          <w:spacing w:val="7"/>
          <w:w w:val="115"/>
        </w:rPr>
        <w:t xml:space="preserve"> </w:t>
      </w:r>
      <w:r>
        <w:rPr>
          <w:color w:val="282421"/>
          <w:w w:val="115"/>
          <w:sz w:val="26"/>
          <w:szCs w:val="26"/>
        </w:rPr>
        <w:t>mož-</w:t>
      </w:r>
    </w:p>
    <w:p w14:paraId="3680338F" w14:textId="77777777" w:rsidR="00C15083" w:rsidRDefault="00C15083">
      <w:pPr>
        <w:pStyle w:val="Zkladntext"/>
        <w:kinsoku w:val="0"/>
        <w:overflowPunct w:val="0"/>
        <w:spacing w:before="1"/>
        <w:rPr>
          <w:sz w:val="23"/>
          <w:szCs w:val="23"/>
        </w:rPr>
      </w:pPr>
      <w:r>
        <w:rPr>
          <w:sz w:val="24"/>
          <w:szCs w:val="24"/>
        </w:rPr>
        <w:br w:type="column"/>
      </w:r>
    </w:p>
    <w:p w14:paraId="6F46B71C" w14:textId="77777777" w:rsidR="00C15083" w:rsidRDefault="00C15083">
      <w:pPr>
        <w:pStyle w:val="Zkladntext"/>
        <w:kinsoku w:val="0"/>
        <w:overflowPunct w:val="0"/>
        <w:spacing w:line="220" w:lineRule="auto"/>
        <w:ind w:left="463" w:right="323" w:firstLine="9"/>
        <w:jc w:val="both"/>
        <w:rPr>
          <w:color w:val="282421"/>
          <w:w w:val="115"/>
          <w:sz w:val="26"/>
          <w:szCs w:val="26"/>
        </w:rPr>
      </w:pPr>
      <w:r>
        <w:rPr>
          <w:color w:val="3F3A36"/>
          <w:w w:val="115"/>
          <w:sz w:val="26"/>
          <w:szCs w:val="26"/>
        </w:rPr>
        <w:t xml:space="preserve">no polemiso\·at </w:t>
      </w:r>
      <w:r>
        <w:rPr>
          <w:color w:val="282421"/>
          <w:w w:val="115"/>
          <w:sz w:val="26"/>
          <w:szCs w:val="26"/>
        </w:rPr>
        <w:t xml:space="preserve">o některých zi,kladních </w:t>
      </w:r>
      <w:r>
        <w:rPr>
          <w:color w:val="3F3A36"/>
          <w:w w:val="115"/>
          <w:sz w:val="26"/>
          <w:szCs w:val="26"/>
        </w:rPr>
        <w:t xml:space="preserve">premisách,   </w:t>
      </w:r>
      <w:r>
        <w:rPr>
          <w:color w:val="282421"/>
          <w:w w:val="115"/>
          <w:sz w:val="26"/>
          <w:szCs w:val="26"/>
        </w:rPr>
        <w:t xml:space="preserve">z  nichž </w:t>
      </w:r>
      <w:r>
        <w:rPr>
          <w:color w:val="282421"/>
          <w:spacing w:val="74"/>
          <w:w w:val="115"/>
          <w:sz w:val="26"/>
          <w:szCs w:val="26"/>
        </w:rPr>
        <w:t xml:space="preserve"> </w:t>
      </w:r>
      <w:r>
        <w:rPr>
          <w:color w:val="282421"/>
          <w:w w:val="115"/>
          <w:sz w:val="26"/>
          <w:szCs w:val="26"/>
        </w:rPr>
        <w:t xml:space="preserve">Rurnham   </w:t>
      </w:r>
      <w:r>
        <w:rPr>
          <w:color w:val="3F3A36"/>
          <w:w w:val="115"/>
          <w:sz w:val="26"/>
          <w:szCs w:val="26"/>
        </w:rPr>
        <w:t xml:space="preserve">vychází, </w:t>
      </w:r>
      <w:r>
        <w:rPr>
          <w:color w:val="282421"/>
          <w:w w:val="115"/>
          <w:sz w:val="26"/>
          <w:szCs w:val="26"/>
        </w:rPr>
        <w:t xml:space="preserve">a </w:t>
      </w:r>
      <w:r>
        <w:rPr>
          <w:color w:val="3F3A36"/>
          <w:w w:val="115"/>
          <w:sz w:val="26"/>
          <w:szCs w:val="26"/>
        </w:rPr>
        <w:t xml:space="preserve">je </w:t>
      </w:r>
      <w:r>
        <w:rPr>
          <w:color w:val="282421"/>
          <w:w w:val="115"/>
          <w:sz w:val="26"/>
          <w:szCs w:val="26"/>
        </w:rPr>
        <w:t xml:space="preserve">1nožno polemisovat </w:t>
      </w:r>
      <w:r>
        <w:rPr>
          <w:color w:val="3F3A36"/>
          <w:w w:val="115"/>
          <w:sz w:val="26"/>
          <w:szCs w:val="26"/>
        </w:rPr>
        <w:t xml:space="preserve">o jeho </w:t>
      </w:r>
      <w:r>
        <w:rPr>
          <w:color w:val="282421"/>
          <w:w w:val="115"/>
          <w:sz w:val="26"/>
          <w:szCs w:val="26"/>
        </w:rPr>
        <w:t xml:space="preserve">závěrech </w:t>
      </w:r>
      <w:r>
        <w:rPr>
          <w:color w:val="3F3A36"/>
          <w:w w:val="115"/>
          <w:sz w:val="26"/>
          <w:szCs w:val="26"/>
        </w:rPr>
        <w:t xml:space="preserve">(tako,·á </w:t>
      </w:r>
      <w:r>
        <w:rPr>
          <w:color w:val="282421"/>
          <w:w w:val="115"/>
          <w:sz w:val="26"/>
          <w:szCs w:val="26"/>
        </w:rPr>
        <w:t xml:space="preserve">polemika se také už několik týd­ nů vede </w:t>
      </w:r>
      <w:r>
        <w:rPr>
          <w:rFonts w:ascii="Arial" w:hAnsi="Arial" w:cs="Arial"/>
          <w:color w:val="282421"/>
          <w:w w:val="115"/>
        </w:rPr>
        <w:t xml:space="preserve">v </w:t>
      </w:r>
      <w:r>
        <w:rPr>
          <w:color w:val="282421"/>
          <w:w w:val="115"/>
          <w:sz w:val="26"/>
          <w:szCs w:val="26"/>
        </w:rPr>
        <w:t xml:space="preserve">americké1n </w:t>
      </w:r>
      <w:r>
        <w:rPr>
          <w:color w:val="3F3A36"/>
          <w:w w:val="115"/>
          <w:sz w:val="26"/>
          <w:szCs w:val="26"/>
        </w:rPr>
        <w:t xml:space="preserve">tisku </w:t>
      </w:r>
      <w:r>
        <w:rPr>
          <w:rFonts w:ascii="Arial" w:hAnsi="Arial" w:cs="Arial"/>
          <w:color w:val="282421"/>
          <w:w w:val="115"/>
        </w:rPr>
        <w:t xml:space="preserve">a </w:t>
      </w:r>
      <w:r>
        <w:rPr>
          <w:color w:val="282421"/>
          <w:w w:val="115"/>
          <w:sz w:val="26"/>
          <w:szCs w:val="26"/>
        </w:rPr>
        <w:t xml:space="preserve">rozh </w:t>
      </w:r>
      <w:r>
        <w:rPr>
          <w:color w:val="282421"/>
          <w:spacing w:val="2"/>
          <w:w w:val="115"/>
          <w:sz w:val="26"/>
          <w:szCs w:val="26"/>
        </w:rPr>
        <w:t xml:space="preserve">lase </w:t>
      </w:r>
      <w:r>
        <w:rPr>
          <w:color w:val="56504D"/>
          <w:sz w:val="26"/>
          <w:szCs w:val="26"/>
        </w:rPr>
        <w:t xml:space="preserve">). </w:t>
      </w:r>
      <w:r>
        <w:rPr>
          <w:color w:val="282421"/>
          <w:w w:val="115"/>
          <w:sz w:val="26"/>
          <w:szCs w:val="26"/>
        </w:rPr>
        <w:t xml:space="preserve">Ale </w:t>
      </w:r>
      <w:r>
        <w:rPr>
          <w:color w:val="3F3A36"/>
          <w:w w:val="115"/>
          <w:sz w:val="26"/>
          <w:szCs w:val="26"/>
        </w:rPr>
        <w:t xml:space="preserve">je </w:t>
      </w:r>
      <w:r>
        <w:rPr>
          <w:color w:val="282421"/>
          <w:w w:val="115"/>
          <w:sz w:val="26"/>
          <w:szCs w:val="26"/>
        </w:rPr>
        <w:t xml:space="preserve">to kniha, která </w:t>
      </w:r>
      <w:r>
        <w:rPr>
          <w:color w:val="3F3A36"/>
          <w:w w:val="115"/>
          <w:sz w:val="26"/>
          <w:szCs w:val="26"/>
        </w:rPr>
        <w:t xml:space="preserve">každou </w:t>
      </w:r>
      <w:r>
        <w:rPr>
          <w:color w:val="282421"/>
          <w:w w:val="115"/>
          <w:sz w:val="26"/>
          <w:szCs w:val="26"/>
        </w:rPr>
        <w:t xml:space="preserve">stránkou, každou větou hovoří pádně k věci. Proto n1vslím, že ie užitečné seznámit </w:t>
      </w:r>
      <w:r>
        <w:rPr>
          <w:color w:val="3F3A36"/>
          <w:w w:val="115"/>
          <w:sz w:val="26"/>
          <w:szCs w:val="26"/>
        </w:rPr>
        <w:t xml:space="preserve">s </w:t>
      </w:r>
      <w:r>
        <w:rPr>
          <w:color w:val="282421"/>
          <w:w w:val="115"/>
          <w:sz w:val="26"/>
          <w:szCs w:val="26"/>
        </w:rPr>
        <w:t xml:space="preserve">ní </w:t>
      </w:r>
      <w:r>
        <w:rPr>
          <w:color w:val="3F3A36"/>
          <w:w w:val="115"/>
          <w:sz w:val="26"/>
          <w:szCs w:val="26"/>
        </w:rPr>
        <w:t xml:space="preserve">čte­ </w:t>
      </w:r>
      <w:r>
        <w:rPr>
          <w:color w:val="282421"/>
          <w:w w:val="115"/>
        </w:rPr>
        <w:t>niře</w:t>
      </w:r>
      <w:r>
        <w:rPr>
          <w:color w:val="282421"/>
          <w:spacing w:val="25"/>
          <w:w w:val="115"/>
        </w:rPr>
        <w:t xml:space="preserve"> </w:t>
      </w:r>
      <w:r>
        <w:rPr>
          <w:color w:val="66605B"/>
          <w:w w:val="115"/>
        </w:rPr>
        <w:t>»</w:t>
      </w:r>
      <w:r>
        <w:rPr>
          <w:color w:val="3F3A36"/>
          <w:w w:val="115"/>
        </w:rPr>
        <w:t>S</w:t>
      </w:r>
      <w:r>
        <w:rPr>
          <w:color w:val="3F3A36"/>
          <w:spacing w:val="-44"/>
          <w:w w:val="115"/>
        </w:rPr>
        <w:t xml:space="preserve"> </w:t>
      </w:r>
      <w:r>
        <w:rPr>
          <w:color w:val="3F3A36"/>
          <w:spacing w:val="6"/>
          <w:w w:val="115"/>
        </w:rPr>
        <w:t>kut</w:t>
      </w:r>
      <w:r>
        <w:rPr>
          <w:color w:val="3F3A36"/>
          <w:spacing w:val="-42"/>
          <w:w w:val="115"/>
        </w:rPr>
        <w:t xml:space="preserve"> </w:t>
      </w:r>
      <w:r>
        <w:rPr>
          <w:color w:val="3F3A36"/>
          <w:w w:val="115"/>
        </w:rPr>
        <w:t>eč</w:t>
      </w:r>
      <w:r>
        <w:rPr>
          <w:color w:val="3F3A36"/>
          <w:spacing w:val="-49"/>
          <w:w w:val="115"/>
        </w:rPr>
        <w:t xml:space="preserve"> </w:t>
      </w:r>
      <w:r>
        <w:rPr>
          <w:color w:val="3F3A36"/>
          <w:spacing w:val="9"/>
          <w:w w:val="115"/>
        </w:rPr>
        <w:t>nosti</w:t>
      </w:r>
      <w:r>
        <w:rPr>
          <w:color w:val="66605B"/>
          <w:spacing w:val="9"/>
          <w:w w:val="115"/>
        </w:rPr>
        <w:t>«</w:t>
      </w:r>
      <w:r>
        <w:rPr>
          <w:color w:val="282421"/>
          <w:spacing w:val="9"/>
          <w:w w:val="115"/>
        </w:rPr>
        <w:t>.</w:t>
      </w:r>
      <w:r>
        <w:rPr>
          <w:color w:val="282421"/>
          <w:spacing w:val="51"/>
          <w:w w:val="115"/>
        </w:rPr>
        <w:t xml:space="preserve"> </w:t>
      </w:r>
      <w:r>
        <w:rPr>
          <w:color w:val="56504D"/>
          <w:w w:val="115"/>
        </w:rPr>
        <w:t>(</w:t>
      </w:r>
      <w:r>
        <w:rPr>
          <w:color w:val="56504D"/>
          <w:spacing w:val="-51"/>
          <w:w w:val="115"/>
        </w:rPr>
        <w:t xml:space="preserve"> </w:t>
      </w:r>
      <w:r>
        <w:rPr>
          <w:color w:val="282421"/>
          <w:spacing w:val="3"/>
          <w:w w:val="115"/>
        </w:rPr>
        <w:t>Následu</w:t>
      </w:r>
      <w:r>
        <w:rPr>
          <w:color w:val="282421"/>
          <w:spacing w:val="-34"/>
          <w:w w:val="115"/>
        </w:rPr>
        <w:t xml:space="preserve"> </w:t>
      </w:r>
      <w:r>
        <w:rPr>
          <w:color w:val="282421"/>
          <w:spacing w:val="-4"/>
          <w:w w:val="115"/>
        </w:rPr>
        <w:t>jící</w:t>
      </w:r>
      <w:r>
        <w:rPr>
          <w:color w:val="282421"/>
          <w:spacing w:val="25"/>
          <w:w w:val="115"/>
        </w:rPr>
        <w:t xml:space="preserve"> </w:t>
      </w:r>
      <w:r>
        <w:rPr>
          <w:color w:val="3F3A36"/>
          <w:w w:val="115"/>
        </w:rPr>
        <w:t>stať</w:t>
      </w:r>
      <w:r>
        <w:rPr>
          <w:color w:val="3F3A36"/>
          <w:spacing w:val="10"/>
          <w:w w:val="115"/>
        </w:rPr>
        <w:t xml:space="preserve"> </w:t>
      </w:r>
      <w:r>
        <w:rPr>
          <w:color w:val="3F3A36"/>
          <w:w w:val="115"/>
        </w:rPr>
        <w:t xml:space="preserve">chce </w:t>
      </w:r>
      <w:r>
        <w:rPr>
          <w:color w:val="282421"/>
          <w:w w:val="115"/>
          <w:sz w:val="26"/>
          <w:szCs w:val="26"/>
        </w:rPr>
        <w:t>bý</w:t>
      </w:r>
      <w:r>
        <w:rPr>
          <w:color w:val="282421"/>
          <w:w w:val="115"/>
          <w:sz w:val="26"/>
          <w:szCs w:val="26"/>
        </w:rPr>
        <w:t xml:space="preserve">t jen referátem, ne komentářem </w:t>
      </w:r>
      <w:r>
        <w:rPr>
          <w:color w:val="3F3A36"/>
          <w:w w:val="115"/>
          <w:sz w:val="26"/>
          <w:szCs w:val="26"/>
        </w:rPr>
        <w:t xml:space="preserve">nebo </w:t>
      </w:r>
      <w:r>
        <w:rPr>
          <w:color w:val="282421"/>
          <w:w w:val="115"/>
          <w:sz w:val="26"/>
          <w:szCs w:val="26"/>
        </w:rPr>
        <w:t>kritikou;</w:t>
      </w:r>
      <w:r>
        <w:rPr>
          <w:color w:val="282421"/>
          <w:spacing w:val="74"/>
          <w:w w:val="115"/>
          <w:sz w:val="26"/>
          <w:szCs w:val="26"/>
        </w:rPr>
        <w:t xml:space="preserve"> </w:t>
      </w:r>
      <w:r>
        <w:rPr>
          <w:color w:val="282421"/>
          <w:w w:val="115"/>
          <w:sz w:val="26"/>
          <w:szCs w:val="26"/>
        </w:rPr>
        <w:t xml:space="preserve">tlumočí   jen   názory,  obsažené </w:t>
      </w:r>
      <w:r>
        <w:rPr>
          <w:rFonts w:ascii="Arial" w:hAnsi="Arial" w:cs="Arial"/>
          <w:color w:val="282421"/>
          <w:w w:val="115"/>
        </w:rPr>
        <w:t xml:space="preserve">v </w:t>
      </w:r>
      <w:r>
        <w:rPr>
          <w:color w:val="282421"/>
          <w:w w:val="115"/>
          <w:sz w:val="26"/>
          <w:szCs w:val="26"/>
        </w:rPr>
        <w:t>Burnhamově</w:t>
      </w:r>
      <w:r>
        <w:rPr>
          <w:color w:val="282421"/>
          <w:spacing w:val="59"/>
          <w:w w:val="115"/>
          <w:sz w:val="26"/>
          <w:szCs w:val="26"/>
        </w:rPr>
        <w:t xml:space="preserve"> </w:t>
      </w:r>
      <w:r>
        <w:rPr>
          <w:color w:val="282421"/>
          <w:w w:val="115"/>
          <w:sz w:val="26"/>
          <w:szCs w:val="26"/>
        </w:rPr>
        <w:t>knize.)</w:t>
      </w:r>
    </w:p>
    <w:p w14:paraId="06EB95ED" w14:textId="77777777" w:rsidR="00C15083" w:rsidRDefault="00C15083">
      <w:pPr>
        <w:pStyle w:val="Zkladntext"/>
        <w:kinsoku w:val="0"/>
        <w:overflowPunct w:val="0"/>
        <w:spacing w:before="141" w:line="216" w:lineRule="auto"/>
        <w:ind w:left="491" w:right="315" w:hanging="9"/>
        <w:jc w:val="both"/>
        <w:rPr>
          <w:color w:val="282421"/>
          <w:w w:val="115"/>
          <w:sz w:val="26"/>
          <w:szCs w:val="26"/>
        </w:rPr>
      </w:pPr>
      <w:r>
        <w:rPr>
          <w:b/>
          <w:bCs/>
          <w:color w:val="282421"/>
          <w:spacing w:val="-4"/>
          <w:w w:val="115"/>
        </w:rPr>
        <w:t xml:space="preserve">..\X..\LYSA. </w:t>
      </w:r>
      <w:r>
        <w:rPr>
          <w:rFonts w:ascii="Arial" w:hAnsi="Arial" w:cs="Arial"/>
          <w:color w:val="66605B"/>
          <w:spacing w:val="4"/>
          <w:w w:val="115"/>
          <w:sz w:val="24"/>
          <w:szCs w:val="24"/>
        </w:rPr>
        <w:t>»</w:t>
      </w:r>
      <w:r>
        <w:rPr>
          <w:rFonts w:ascii="Arial" w:hAnsi="Arial" w:cs="Arial"/>
          <w:color w:val="282421"/>
          <w:spacing w:val="4"/>
          <w:w w:val="115"/>
          <w:sz w:val="24"/>
          <w:szCs w:val="24"/>
        </w:rPr>
        <w:t xml:space="preserve">SvětoYá </w:t>
      </w:r>
      <w:r>
        <w:rPr>
          <w:color w:val="3F3A36"/>
          <w:w w:val="115"/>
          <w:sz w:val="26"/>
          <w:szCs w:val="26"/>
        </w:rPr>
        <w:t xml:space="preserve">politika </w:t>
      </w:r>
      <w:r>
        <w:rPr>
          <w:color w:val="282421"/>
          <w:w w:val="115"/>
          <w:sz w:val="26"/>
          <w:szCs w:val="26"/>
        </w:rPr>
        <w:t xml:space="preserve">je dnes, </w:t>
      </w:r>
      <w:r>
        <w:rPr>
          <w:rFonts w:ascii="Arial" w:hAnsi="Arial" w:cs="Arial"/>
          <w:color w:val="3F3A36"/>
          <w:w w:val="115"/>
          <w:sz w:val="24"/>
          <w:szCs w:val="24"/>
        </w:rPr>
        <w:t xml:space="preserve">a </w:t>
      </w:r>
      <w:r>
        <w:rPr>
          <w:color w:val="282421"/>
          <w:w w:val="115"/>
          <w:sz w:val="26"/>
          <w:szCs w:val="26"/>
        </w:rPr>
        <w:t xml:space="preserve">tak dlouho dokud </w:t>
      </w:r>
      <w:r>
        <w:rPr>
          <w:color w:val="3F3A36"/>
          <w:w w:val="115"/>
          <w:sz w:val="26"/>
          <w:szCs w:val="26"/>
        </w:rPr>
        <w:t xml:space="preserve">otázka </w:t>
      </w:r>
      <w:r>
        <w:rPr>
          <w:color w:val="282421"/>
          <w:w w:val="115"/>
          <w:sz w:val="26"/>
          <w:szCs w:val="26"/>
        </w:rPr>
        <w:t>nebude ,,yřeše­ na. bitevním polem mezi Spojenými státy jakožto př</w:t>
      </w:r>
      <w:r>
        <w:rPr>
          <w:color w:val="282421"/>
          <w:w w:val="115"/>
          <w:sz w:val="26"/>
          <w:szCs w:val="26"/>
        </w:rPr>
        <w:t>edstavitele1n západní</w:t>
      </w:r>
      <w:r>
        <w:rPr>
          <w:color w:val="282421"/>
          <w:spacing w:val="74"/>
          <w:w w:val="115"/>
          <w:sz w:val="26"/>
          <w:szCs w:val="26"/>
        </w:rPr>
        <w:t xml:space="preserve"> </w:t>
      </w:r>
      <w:r>
        <w:rPr>
          <w:color w:val="282421"/>
          <w:w w:val="115"/>
          <w:sz w:val="26"/>
          <w:szCs w:val="26"/>
        </w:rPr>
        <w:t xml:space="preserve">civilisa­ ce na jedné straně </w:t>
      </w:r>
      <w:r>
        <w:rPr>
          <w:rFonts w:ascii="Arial" w:hAnsi="Arial" w:cs="Arial"/>
          <w:color w:val="282421"/>
          <w:w w:val="115"/>
          <w:sz w:val="24"/>
          <w:szCs w:val="24"/>
        </w:rPr>
        <w:t xml:space="preserve">a </w:t>
      </w:r>
      <w:r>
        <w:rPr>
          <w:color w:val="282421"/>
          <w:w w:val="115"/>
          <w:sz w:val="26"/>
          <w:szCs w:val="26"/>
        </w:rPr>
        <w:t>komunismem, jehož základnou je Soyětský svaz, na straně druhé. Každá  jiná  událost  ve světo,·é</w:t>
      </w:r>
      <w:r>
        <w:rPr>
          <w:color w:val="282421"/>
          <w:spacing w:val="10"/>
          <w:w w:val="115"/>
          <w:sz w:val="26"/>
          <w:szCs w:val="26"/>
        </w:rPr>
        <w:t xml:space="preserve"> </w:t>
      </w:r>
      <w:r>
        <w:rPr>
          <w:color w:val="282421"/>
          <w:w w:val="115"/>
          <w:sz w:val="26"/>
          <w:szCs w:val="26"/>
        </w:rPr>
        <w:t>po­</w:t>
      </w:r>
    </w:p>
    <w:p w14:paraId="16E3562E" w14:textId="77777777" w:rsidR="00C15083" w:rsidRDefault="00C15083">
      <w:pPr>
        <w:pStyle w:val="Zkladntext"/>
        <w:kinsoku w:val="0"/>
        <w:overflowPunct w:val="0"/>
        <w:spacing w:line="263" w:lineRule="exact"/>
        <w:ind w:left="504"/>
        <w:jc w:val="both"/>
        <w:rPr>
          <w:color w:val="282421"/>
          <w:w w:val="115"/>
          <w:sz w:val="31"/>
          <w:szCs w:val="31"/>
        </w:rPr>
      </w:pPr>
      <w:r>
        <w:rPr>
          <w:color w:val="282421"/>
          <w:w w:val="115"/>
          <w:sz w:val="26"/>
          <w:szCs w:val="26"/>
        </w:rPr>
        <w:t>litice   má  historický   význam   jenom</w:t>
      </w:r>
      <w:r>
        <w:rPr>
          <w:color w:val="282421"/>
          <w:spacing w:val="7"/>
          <w:w w:val="115"/>
          <w:sz w:val="26"/>
          <w:szCs w:val="26"/>
        </w:rPr>
        <w:t xml:space="preserve"> </w:t>
      </w:r>
      <w:r>
        <w:rPr>
          <w:color w:val="282421"/>
          <w:w w:val="115"/>
          <w:sz w:val="31"/>
          <w:szCs w:val="31"/>
        </w:rPr>
        <w:t>,·e</w:t>
      </w:r>
    </w:p>
    <w:p w14:paraId="2A6DD537" w14:textId="77777777" w:rsidR="00C15083" w:rsidRDefault="00C15083">
      <w:pPr>
        <w:pStyle w:val="Zkladntext"/>
        <w:kinsoku w:val="0"/>
        <w:overflowPunct w:val="0"/>
        <w:spacing w:before="11" w:line="211" w:lineRule="auto"/>
        <w:ind w:left="499" w:right="329" w:firstLine="2"/>
        <w:jc w:val="both"/>
        <w:rPr>
          <w:color w:val="282421"/>
          <w:spacing w:val="-14"/>
          <w:w w:val="115"/>
          <w:sz w:val="26"/>
          <w:szCs w:val="26"/>
        </w:rPr>
      </w:pPr>
      <w:r>
        <w:rPr>
          <w:noProof/>
        </w:rPr>
        <w:pict w14:anchorId="3F04406B">
          <v:shape id="_x0000_s1048" type="#_x0000_t202" style="position:absolute;left:0;text-align:left;margin-left:574.95pt;margin-top:43.75pt;width:4.25pt;height:16.65pt;z-index:-251687936;mso-position-horizontal-relative:page;mso-position-vertical-relative:text" o:allowincell="f" filled="f" stroked="f">
            <v:textbox inset="0,0,0,0">
              <w:txbxContent>
                <w:p w14:paraId="30E9DE73" w14:textId="77777777" w:rsidR="00C15083" w:rsidRDefault="00C15083">
                  <w:pPr>
                    <w:pStyle w:val="Zkladntext"/>
                    <w:kinsoku w:val="0"/>
                    <w:overflowPunct w:val="0"/>
                    <w:spacing w:line="333" w:lineRule="exact"/>
                    <w:rPr>
                      <w:color w:val="282421"/>
                      <w:w w:val="112"/>
                      <w:sz w:val="30"/>
                      <w:szCs w:val="30"/>
                    </w:rPr>
                  </w:pPr>
                  <w:r>
                    <w:rPr>
                      <w:color w:val="282421"/>
                      <w:w w:val="112"/>
                      <w:sz w:val="30"/>
                      <w:szCs w:val="3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282421"/>
          <w:w w:val="115"/>
          <w:sz w:val="26"/>
          <w:szCs w:val="26"/>
        </w:rPr>
        <w:t>vztahu</w:t>
      </w:r>
      <w:r>
        <w:rPr>
          <w:color w:val="282421"/>
          <w:spacing w:val="74"/>
          <w:w w:val="115"/>
          <w:sz w:val="26"/>
          <w:szCs w:val="26"/>
        </w:rPr>
        <w:t xml:space="preserve"> </w:t>
      </w:r>
      <w:r>
        <w:rPr>
          <w:color w:val="282421"/>
          <w:w w:val="115"/>
          <w:sz w:val="26"/>
          <w:szCs w:val="26"/>
        </w:rPr>
        <w:t>k  tomuto  rozhodující</w:t>
      </w:r>
      <w:r>
        <w:rPr>
          <w:color w:val="282421"/>
          <w:w w:val="115"/>
          <w:sz w:val="26"/>
          <w:szCs w:val="26"/>
        </w:rPr>
        <w:t xml:space="preserve">mu   boji.&lt; O positivním zisku pro demokracie </w:t>
      </w:r>
      <w:r>
        <w:rPr>
          <w:color w:val="282421"/>
          <w:w w:val="115"/>
          <w:sz w:val="27"/>
          <w:szCs w:val="27"/>
        </w:rPr>
        <w:t xml:space="preserve">lze </w:t>
      </w:r>
      <w:r>
        <w:rPr>
          <w:color w:val="282421"/>
          <w:w w:val="115"/>
          <w:sz w:val="26"/>
          <w:szCs w:val="26"/>
        </w:rPr>
        <w:t xml:space="preserve">tudíž mluvit </w:t>
      </w:r>
      <w:r>
        <w:rPr>
          <w:color w:val="282421"/>
          <w:w w:val="115"/>
        </w:rPr>
        <w:t xml:space="preserve">jen  </w:t>
      </w:r>
      <w:r>
        <w:rPr>
          <w:color w:val="282421"/>
          <w:w w:val="115"/>
          <w:sz w:val="26"/>
          <w:szCs w:val="26"/>
        </w:rPr>
        <w:t xml:space="preserve">tehdy,  nastane-li  </w:t>
      </w:r>
      <w:r>
        <w:rPr>
          <w:color w:val="282421"/>
          <w:w w:val="115"/>
        </w:rPr>
        <w:t xml:space="preserve">změna </w:t>
      </w:r>
      <w:r>
        <w:rPr>
          <w:color w:val="282421"/>
          <w:w w:val="115"/>
          <w:sz w:val="26"/>
          <w:szCs w:val="26"/>
        </w:rPr>
        <w:t xml:space="preserve">v rovnováze světové </w:t>
      </w:r>
      <w:r>
        <w:rPr>
          <w:color w:val="282421"/>
          <w:spacing w:val="4"/>
          <w:w w:val="115"/>
          <w:sz w:val="26"/>
          <w:szCs w:val="26"/>
        </w:rPr>
        <w:t>moci</w:t>
      </w:r>
      <w:r>
        <w:rPr>
          <w:rFonts w:ascii="Arial" w:hAnsi="Arial" w:cs="Arial"/>
          <w:color w:val="282421"/>
          <w:spacing w:val="4"/>
          <w:w w:val="115"/>
          <w:position w:val="-12"/>
          <w:sz w:val="24"/>
          <w:szCs w:val="24"/>
        </w:rPr>
        <w:t xml:space="preserve">' </w:t>
      </w:r>
      <w:r>
        <w:rPr>
          <w:color w:val="282421"/>
          <w:w w:val="115"/>
          <w:sz w:val="26"/>
          <w:szCs w:val="26"/>
        </w:rPr>
        <w:t>třeba</w:t>
      </w:r>
      <w:r>
        <w:rPr>
          <w:color w:val="282421"/>
          <w:spacing w:val="27"/>
          <w:w w:val="115"/>
          <w:sz w:val="26"/>
          <w:szCs w:val="26"/>
        </w:rPr>
        <w:t xml:space="preserve"> </w:t>
      </w:r>
      <w:r>
        <w:rPr>
          <w:color w:val="282421"/>
          <w:spacing w:val="-14"/>
          <w:w w:val="115"/>
          <w:sz w:val="26"/>
          <w:szCs w:val="26"/>
        </w:rPr>
        <w:t>nepa-</w:t>
      </w:r>
    </w:p>
    <w:p w14:paraId="529962CA" w14:textId="77777777" w:rsidR="00C15083" w:rsidRDefault="00C15083">
      <w:pPr>
        <w:pStyle w:val="Zkladntext"/>
        <w:kinsoku w:val="0"/>
        <w:overflowPunct w:val="0"/>
        <w:spacing w:line="139" w:lineRule="exact"/>
        <w:ind w:left="505"/>
        <w:jc w:val="both"/>
        <w:rPr>
          <w:i/>
          <w:iCs/>
          <w:color w:val="3F3A36"/>
          <w:w w:val="115"/>
        </w:rPr>
      </w:pPr>
      <w:r>
        <w:rPr>
          <w:color w:val="282421"/>
          <w:w w:val="115"/>
        </w:rPr>
        <w:t xml:space="preserve">trná. </w:t>
      </w:r>
      <w:r>
        <w:rPr>
          <w:color w:val="3F3A36"/>
          <w:w w:val="115"/>
        </w:rPr>
        <w:t xml:space="preserve">ve </w:t>
      </w:r>
      <w:r>
        <w:rPr>
          <w:color w:val="282421"/>
          <w:w w:val="115"/>
        </w:rPr>
        <w:t xml:space="preserve">prospěch Spojených států a </w:t>
      </w:r>
      <w:r>
        <w:rPr>
          <w:i/>
          <w:iCs/>
          <w:color w:val="3F3A36"/>
          <w:w w:val="115"/>
        </w:rPr>
        <w:t>protz</w:t>
      </w:r>
    </w:p>
    <w:p w14:paraId="616FC7FB" w14:textId="77777777" w:rsidR="00C15083" w:rsidRDefault="00C15083">
      <w:pPr>
        <w:pStyle w:val="Zkladntext"/>
        <w:kinsoku w:val="0"/>
        <w:overflowPunct w:val="0"/>
        <w:spacing w:line="270" w:lineRule="exact"/>
        <w:ind w:left="501"/>
        <w:jc w:val="both"/>
        <w:rPr>
          <w:color w:val="282421"/>
          <w:w w:val="115"/>
          <w:sz w:val="26"/>
          <w:szCs w:val="26"/>
        </w:rPr>
      </w:pPr>
      <w:r>
        <w:rPr>
          <w:color w:val="282421"/>
          <w:w w:val="115"/>
          <w:sz w:val="26"/>
          <w:szCs w:val="26"/>
        </w:rPr>
        <w:t>Sovětskému</w:t>
      </w:r>
      <w:r>
        <w:rPr>
          <w:color w:val="282421"/>
          <w:spacing w:val="65"/>
          <w:w w:val="115"/>
          <w:sz w:val="26"/>
          <w:szCs w:val="26"/>
        </w:rPr>
        <w:t xml:space="preserve"> </w:t>
      </w:r>
      <w:r>
        <w:rPr>
          <w:color w:val="282421"/>
          <w:w w:val="115"/>
          <w:sz w:val="26"/>
          <w:szCs w:val="26"/>
        </w:rPr>
        <w:t>svazu.</w:t>
      </w:r>
    </w:p>
    <w:p w14:paraId="1857D7E8" w14:textId="77777777" w:rsidR="00C15083" w:rsidRDefault="00C15083">
      <w:pPr>
        <w:pStyle w:val="Zkladntext"/>
        <w:kinsoku w:val="0"/>
        <w:overflowPunct w:val="0"/>
        <w:spacing w:before="22" w:line="204" w:lineRule="auto"/>
        <w:ind w:left="503" w:right="339" w:firstLine="286"/>
        <w:jc w:val="both"/>
        <w:rPr>
          <w:color w:val="282421"/>
          <w:w w:val="110"/>
          <w:sz w:val="26"/>
          <w:szCs w:val="26"/>
        </w:rPr>
      </w:pPr>
      <w:r>
        <w:rPr>
          <w:color w:val="282421"/>
          <w:w w:val="110"/>
          <w:sz w:val="26"/>
          <w:szCs w:val="26"/>
        </w:rPr>
        <w:t>S tohoto hlediska soudí Burnham sou­ č</w:t>
      </w:r>
      <w:r>
        <w:rPr>
          <w:color w:val="282421"/>
          <w:w w:val="110"/>
          <w:sz w:val="26"/>
          <w:szCs w:val="26"/>
        </w:rPr>
        <w:t xml:space="preserve">asnou politiku Spojenj·ch státii a zúpad­ ních demokracií; </w:t>
      </w:r>
      <w:r>
        <w:rPr>
          <w:color w:val="282421"/>
          <w:w w:val="110"/>
          <w:sz w:val="28"/>
          <w:szCs w:val="28"/>
        </w:rPr>
        <w:t xml:space="preserve">a </w:t>
      </w:r>
      <w:r>
        <w:rPr>
          <w:color w:val="282421"/>
          <w:w w:val="110"/>
          <w:sz w:val="26"/>
          <w:szCs w:val="26"/>
        </w:rPr>
        <w:t xml:space="preserve">shledání. </w:t>
      </w:r>
      <w:r>
        <w:rPr>
          <w:color w:val="282421"/>
          <w:w w:val="110"/>
          <w:sz w:val="28"/>
          <w:szCs w:val="28"/>
        </w:rPr>
        <w:t xml:space="preserve">že </w:t>
      </w:r>
      <w:r>
        <w:rPr>
          <w:color w:val="282421"/>
          <w:w w:val="110"/>
          <w:sz w:val="26"/>
          <w:szCs w:val="26"/>
        </w:rPr>
        <w:t xml:space="preserve">je </w:t>
      </w:r>
      <w:r>
        <w:rPr>
          <w:color w:val="282421"/>
          <w:w w:val="105"/>
          <w:sz w:val="28"/>
          <w:szCs w:val="28"/>
        </w:rPr>
        <w:t xml:space="preserve">ne\Jo,­ </w:t>
      </w:r>
      <w:r>
        <w:rPr>
          <w:color w:val="282421"/>
          <w:w w:val="110"/>
          <w:sz w:val="26"/>
          <w:szCs w:val="26"/>
        </w:rPr>
        <w:t xml:space="preserve">stačující, </w:t>
      </w:r>
      <w:r>
        <w:rPr>
          <w:color w:val="282421"/>
          <w:w w:val="110"/>
        </w:rPr>
        <w:t xml:space="preserve">i </w:t>
      </w:r>
      <w:r>
        <w:rPr>
          <w:color w:val="282421"/>
          <w:w w:val="110"/>
          <w:sz w:val="26"/>
          <w:szCs w:val="26"/>
        </w:rPr>
        <w:t xml:space="preserve">když se snad v zásadě </w:t>
      </w:r>
      <w:r>
        <w:rPr>
          <w:rFonts w:ascii="Arial" w:hAnsi="Arial" w:cs="Arial"/>
          <w:color w:val="282421"/>
          <w:w w:val="110"/>
          <w:sz w:val="22"/>
          <w:szCs w:val="22"/>
        </w:rPr>
        <w:t xml:space="preserve">ubirn </w:t>
      </w:r>
      <w:r>
        <w:rPr>
          <w:color w:val="282421"/>
          <w:w w:val="110"/>
          <w:sz w:val="26"/>
          <w:szCs w:val="26"/>
        </w:rPr>
        <w:t xml:space="preserve">správným směrem. </w:t>
      </w:r>
      <w:r>
        <w:rPr>
          <w:color w:val="56504D"/>
          <w:w w:val="110"/>
          <w:sz w:val="26"/>
          <w:szCs w:val="26"/>
        </w:rPr>
        <w:t xml:space="preserve">» </w:t>
      </w:r>
      <w:r>
        <w:rPr>
          <w:color w:val="282421"/>
          <w:w w:val="110"/>
          <w:sz w:val="26"/>
          <w:szCs w:val="26"/>
        </w:rPr>
        <w:t xml:space="preserve">Za d </w:t>
      </w:r>
      <w:r>
        <w:rPr>
          <w:color w:val="282421"/>
          <w:spacing w:val="2"/>
          <w:w w:val="110"/>
          <w:sz w:val="26"/>
          <w:szCs w:val="26"/>
        </w:rPr>
        <w:t xml:space="preserve">ržení </w:t>
      </w:r>
      <w:r>
        <w:rPr>
          <w:color w:val="282421"/>
          <w:w w:val="110"/>
          <w:sz w:val="26"/>
          <w:szCs w:val="26"/>
        </w:rPr>
        <w:t xml:space="preserve">postupu </w:t>
      </w:r>
      <w:r>
        <w:rPr>
          <w:color w:val="282421"/>
          <w:w w:val="110"/>
        </w:rPr>
        <w:t xml:space="preserve">komu nis </w:t>
      </w:r>
      <w:r>
        <w:rPr>
          <w:color w:val="282421"/>
          <w:spacing w:val="12"/>
          <w:w w:val="110"/>
        </w:rPr>
        <w:t>mu</w:t>
      </w:r>
      <w:r>
        <w:rPr>
          <w:color w:val="66605B"/>
          <w:spacing w:val="12"/>
          <w:w w:val="110"/>
        </w:rPr>
        <w:t xml:space="preserve">« </w:t>
      </w:r>
      <w:r>
        <w:rPr>
          <w:color w:val="3F3A36"/>
          <w:w w:val="110"/>
        </w:rPr>
        <w:t xml:space="preserve">( </w:t>
      </w:r>
      <w:r>
        <w:rPr>
          <w:color w:val="56504D"/>
          <w:spacing w:val="4"/>
          <w:w w:val="110"/>
        </w:rPr>
        <w:t>»</w:t>
      </w:r>
      <w:r>
        <w:rPr>
          <w:color w:val="282421"/>
          <w:spacing w:val="4"/>
          <w:w w:val="110"/>
        </w:rPr>
        <w:t xml:space="preserve">conta </w:t>
      </w:r>
      <w:r>
        <w:rPr>
          <w:color w:val="282421"/>
          <w:w w:val="110"/>
        </w:rPr>
        <w:t xml:space="preserve">inment« </w:t>
      </w:r>
      <w:r>
        <w:rPr>
          <w:color w:val="282421"/>
          <w:spacing w:val="10"/>
          <w:w w:val="110"/>
        </w:rPr>
        <w:t xml:space="preserve">), </w:t>
      </w:r>
      <w:r>
        <w:rPr>
          <w:color w:val="282421"/>
          <w:w w:val="110"/>
        </w:rPr>
        <w:t>což</w:t>
      </w:r>
      <w:r>
        <w:rPr>
          <w:color w:val="282421"/>
          <w:spacing w:val="-3"/>
          <w:w w:val="110"/>
        </w:rPr>
        <w:t xml:space="preserve"> </w:t>
      </w:r>
      <w:r>
        <w:rPr>
          <w:color w:val="282421"/>
          <w:w w:val="110"/>
          <w:sz w:val="24"/>
          <w:szCs w:val="24"/>
        </w:rPr>
        <w:t xml:space="preserve">bylo </w:t>
      </w:r>
      <w:r>
        <w:rPr>
          <w:color w:val="3F3A36"/>
          <w:w w:val="110"/>
        </w:rPr>
        <w:t xml:space="preserve">až dosud </w:t>
      </w:r>
      <w:r>
        <w:rPr>
          <w:color w:val="282421"/>
          <w:w w:val="110"/>
        </w:rPr>
        <w:t xml:space="preserve">oficiální smě'ťnicí americké za­ </w:t>
      </w:r>
      <w:r>
        <w:rPr>
          <w:color w:val="282421"/>
          <w:w w:val="110"/>
          <w:sz w:val="26"/>
          <w:szCs w:val="26"/>
        </w:rPr>
        <w:t xml:space="preserve">hraniční politiky, není cílem: jedi! ým možným </w:t>
      </w:r>
      <w:r>
        <w:rPr>
          <w:color w:val="282421"/>
          <w:w w:val="110"/>
        </w:rPr>
        <w:t xml:space="preserve">cílem za </w:t>
      </w:r>
      <w:r>
        <w:rPr>
          <w:color w:val="282421"/>
          <w:w w:val="110"/>
          <w:sz w:val="26"/>
          <w:szCs w:val="26"/>
        </w:rPr>
        <w:t xml:space="preserve">dané situace je </w:t>
      </w:r>
      <w:r>
        <w:rPr>
          <w:i/>
          <w:iCs/>
          <w:color w:val="282421"/>
          <w:w w:val="110"/>
          <w:sz w:val="28"/>
          <w:szCs w:val="28"/>
        </w:rPr>
        <w:t xml:space="preserve">:nicenl </w:t>
      </w:r>
      <w:r>
        <w:rPr>
          <w:color w:val="282421"/>
          <w:w w:val="110"/>
          <w:sz w:val="26"/>
          <w:szCs w:val="26"/>
        </w:rPr>
        <w:t xml:space="preserve">komunismu. </w:t>
      </w:r>
      <w:r>
        <w:rPr>
          <w:color w:val="282421"/>
          <w:w w:val="110"/>
          <w:sz w:val="27"/>
          <w:szCs w:val="27"/>
        </w:rPr>
        <w:t xml:space="preserve">K </w:t>
      </w:r>
      <w:r>
        <w:rPr>
          <w:color w:val="282421"/>
          <w:w w:val="110"/>
          <w:sz w:val="26"/>
          <w:szCs w:val="26"/>
        </w:rPr>
        <w:t xml:space="preserve">dosažení takového  cíle ne· </w:t>
      </w:r>
      <w:r>
        <w:rPr>
          <w:color w:val="282421"/>
          <w:w w:val="110"/>
        </w:rPr>
        <w:t xml:space="preserve">ní dne ní </w:t>
      </w:r>
      <w:r>
        <w:rPr>
          <w:color w:val="282421"/>
          <w:w w:val="110"/>
          <w:sz w:val="26"/>
          <w:szCs w:val="26"/>
        </w:rPr>
        <w:t xml:space="preserve">americkú politika </w:t>
      </w:r>
      <w:r>
        <w:rPr>
          <w:color w:val="282421"/>
          <w:w w:val="110"/>
        </w:rPr>
        <w:t xml:space="preserve">dost </w:t>
      </w:r>
      <w:r>
        <w:rPr>
          <w:color w:val="282421"/>
          <w:w w:val="110"/>
          <w:sz w:val="26"/>
          <w:szCs w:val="26"/>
        </w:rPr>
        <w:t xml:space="preserve">soustře­ </w:t>
      </w:r>
      <w:r>
        <w:rPr>
          <w:color w:val="282421"/>
          <w:w w:val="110"/>
        </w:rPr>
        <w:t xml:space="preserve">rlěnú, </w:t>
      </w:r>
      <w:r>
        <w:rPr>
          <w:rFonts w:ascii="Arial" w:hAnsi="Arial" w:cs="Arial"/>
          <w:color w:val="282421"/>
          <w:w w:val="110"/>
          <w:sz w:val="23"/>
          <w:szCs w:val="23"/>
        </w:rPr>
        <w:t xml:space="preserve">je </w:t>
      </w:r>
      <w:r>
        <w:rPr>
          <w:color w:val="282421"/>
          <w:w w:val="110"/>
        </w:rPr>
        <w:t xml:space="preserve">příliš úzká a hlavně </w:t>
      </w:r>
      <w:r>
        <w:rPr>
          <w:color w:val="282421"/>
          <w:w w:val="110"/>
          <w:sz w:val="26"/>
          <w:szCs w:val="26"/>
        </w:rPr>
        <w:t xml:space="preserve">příliš </w:t>
      </w:r>
      <w:r>
        <w:rPr>
          <w:color w:val="282421"/>
          <w:w w:val="110"/>
        </w:rPr>
        <w:t xml:space="preserve">de­ </w:t>
      </w:r>
      <w:r>
        <w:rPr>
          <w:color w:val="282421"/>
          <w:w w:val="110"/>
          <w:sz w:val="26"/>
          <w:szCs w:val="26"/>
        </w:rPr>
        <w:t>fensivní.</w:t>
      </w:r>
    </w:p>
    <w:p w14:paraId="7D028C16" w14:textId="77777777" w:rsidR="00C15083" w:rsidRDefault="00C15083">
      <w:pPr>
        <w:pStyle w:val="Zkladntext"/>
        <w:kinsoku w:val="0"/>
        <w:overflowPunct w:val="0"/>
        <w:spacing w:before="22" w:line="204" w:lineRule="auto"/>
        <w:ind w:left="503" w:right="339" w:firstLine="286"/>
        <w:jc w:val="both"/>
        <w:rPr>
          <w:color w:val="282421"/>
          <w:w w:val="110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852" w:space="87"/>
            <w:col w:w="5961"/>
          </w:cols>
          <w:noEndnote/>
        </w:sectPr>
      </w:pPr>
    </w:p>
    <w:p w14:paraId="65C519A8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55763100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3242A737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215B722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561F5822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0B8506D1" w14:textId="77777777" w:rsidR="00C15083" w:rsidRDefault="00C15083">
      <w:pPr>
        <w:pStyle w:val="Zkladntext"/>
        <w:kinsoku w:val="0"/>
        <w:overflowPunct w:val="0"/>
        <w:spacing w:before="7"/>
        <w:rPr>
          <w:sz w:val="16"/>
          <w:szCs w:val="16"/>
        </w:rPr>
      </w:pPr>
    </w:p>
    <w:p w14:paraId="09633A13" w14:textId="77777777" w:rsidR="00C15083" w:rsidRDefault="00C15083">
      <w:pPr>
        <w:pStyle w:val="Zkladntext"/>
        <w:tabs>
          <w:tab w:val="left" w:pos="8762"/>
        </w:tabs>
        <w:kinsoku w:val="0"/>
        <w:overflowPunct w:val="0"/>
        <w:spacing w:before="93"/>
        <w:ind w:left="440"/>
        <w:rPr>
          <w:rFonts w:ascii="Courier New" w:hAnsi="Courier New" w:cs="Courier New"/>
          <w:i/>
          <w:iCs/>
          <w:color w:val="1A1615"/>
          <w:sz w:val="28"/>
          <w:szCs w:val="28"/>
        </w:rPr>
      </w:pPr>
      <w:r>
        <w:rPr>
          <w:color w:val="1A1615"/>
          <w:position w:val="3"/>
          <w:sz w:val="28"/>
          <w:szCs w:val="28"/>
        </w:rPr>
        <w:t>99</w:t>
      </w:r>
      <w:r>
        <w:rPr>
          <w:color w:val="1A1615"/>
          <w:position w:val="3"/>
          <w:sz w:val="28"/>
          <w:szCs w:val="28"/>
        </w:rPr>
        <w:tab/>
      </w:r>
      <w:r>
        <w:rPr>
          <w:rFonts w:ascii="Courier New" w:hAnsi="Courier New" w:cs="Courier New"/>
          <w:i/>
          <w:iCs/>
          <w:color w:val="3B3633"/>
          <w:sz w:val="28"/>
          <w:szCs w:val="28"/>
        </w:rPr>
        <w:t>S</w:t>
      </w:r>
      <w:r>
        <w:rPr>
          <w:rFonts w:ascii="Courier New" w:hAnsi="Courier New" w:cs="Courier New"/>
          <w:i/>
          <w:iCs/>
          <w:color w:val="3B3633"/>
          <w:spacing w:val="-48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3B3633"/>
          <w:sz w:val="28"/>
          <w:szCs w:val="28"/>
        </w:rPr>
        <w:t>K</w:t>
      </w:r>
      <w:r>
        <w:rPr>
          <w:rFonts w:ascii="Courier New" w:hAnsi="Courier New" w:cs="Courier New"/>
          <w:i/>
          <w:iCs/>
          <w:color w:val="3B3633"/>
          <w:spacing w:val="-47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3B3633"/>
          <w:sz w:val="28"/>
          <w:szCs w:val="28"/>
        </w:rPr>
        <w:t>U</w:t>
      </w:r>
      <w:r>
        <w:rPr>
          <w:rFonts w:ascii="Courier New" w:hAnsi="Courier New" w:cs="Courier New"/>
          <w:i/>
          <w:iCs/>
          <w:color w:val="3B3633"/>
          <w:spacing w:val="-28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A1615"/>
          <w:sz w:val="28"/>
          <w:szCs w:val="28"/>
        </w:rPr>
        <w:t>T</w:t>
      </w:r>
      <w:r>
        <w:rPr>
          <w:rFonts w:ascii="Courier New" w:hAnsi="Courier New" w:cs="Courier New"/>
          <w:i/>
          <w:iCs/>
          <w:color w:val="1A1615"/>
          <w:spacing w:val="-10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A1615"/>
          <w:sz w:val="28"/>
          <w:szCs w:val="28"/>
        </w:rPr>
        <w:t>E</w:t>
      </w:r>
      <w:r>
        <w:rPr>
          <w:rFonts w:ascii="Courier New" w:hAnsi="Courier New" w:cs="Courier New"/>
          <w:i/>
          <w:iCs/>
          <w:color w:val="1A1615"/>
          <w:spacing w:val="-34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A1615"/>
          <w:sz w:val="28"/>
          <w:szCs w:val="28"/>
        </w:rPr>
        <w:t>C</w:t>
      </w:r>
      <w:r>
        <w:rPr>
          <w:rFonts w:ascii="Courier New" w:hAnsi="Courier New" w:cs="Courier New"/>
          <w:i/>
          <w:iCs/>
          <w:color w:val="1A1615"/>
          <w:spacing w:val="-36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A1615"/>
          <w:sz w:val="28"/>
          <w:szCs w:val="28"/>
        </w:rPr>
        <w:t>N</w:t>
      </w:r>
      <w:r>
        <w:rPr>
          <w:rFonts w:ascii="Courier New" w:hAnsi="Courier New" w:cs="Courier New"/>
          <w:i/>
          <w:iCs/>
          <w:color w:val="1A1615"/>
          <w:spacing w:val="-27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A1615"/>
          <w:sz w:val="28"/>
          <w:szCs w:val="28"/>
        </w:rPr>
        <w:t>O</w:t>
      </w:r>
      <w:r>
        <w:rPr>
          <w:rFonts w:ascii="Courier New" w:hAnsi="Courier New" w:cs="Courier New"/>
          <w:i/>
          <w:iCs/>
          <w:color w:val="1A1615"/>
          <w:spacing w:val="-49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A1615"/>
          <w:sz w:val="28"/>
          <w:szCs w:val="28"/>
        </w:rPr>
        <w:t>S</w:t>
      </w:r>
      <w:r>
        <w:rPr>
          <w:rFonts w:ascii="Courier New" w:hAnsi="Courier New" w:cs="Courier New"/>
          <w:i/>
          <w:iCs/>
          <w:color w:val="1A1615"/>
          <w:spacing w:val="-73"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color w:val="1A1615"/>
          <w:sz w:val="28"/>
          <w:szCs w:val="28"/>
        </w:rPr>
        <w:t>T</w:t>
      </w:r>
    </w:p>
    <w:p w14:paraId="3EB79C95" w14:textId="77777777" w:rsidR="00C15083" w:rsidRDefault="00C15083">
      <w:pPr>
        <w:pStyle w:val="Zkladntext"/>
        <w:kinsoku w:val="0"/>
        <w:overflowPunct w:val="0"/>
        <w:spacing w:before="5"/>
        <w:rPr>
          <w:rFonts w:ascii="Courier New" w:hAnsi="Courier New" w:cs="Courier New"/>
          <w:i/>
          <w:iCs/>
          <w:sz w:val="26"/>
          <w:szCs w:val="26"/>
        </w:rPr>
      </w:pPr>
    </w:p>
    <w:p w14:paraId="24FEC404" w14:textId="77777777" w:rsidR="00C15083" w:rsidRDefault="00C15083">
      <w:pPr>
        <w:pStyle w:val="Zkladntext"/>
        <w:kinsoku w:val="0"/>
        <w:overflowPunct w:val="0"/>
        <w:spacing w:before="5"/>
        <w:rPr>
          <w:rFonts w:ascii="Courier New" w:hAnsi="Courier New" w:cs="Courier New"/>
          <w:i/>
          <w:iCs/>
          <w:sz w:val="26"/>
          <w:szCs w:val="26"/>
        </w:rPr>
        <w:sectPr w:rsidR="00000000">
          <w:pgSz w:w="11900" w:h="16840"/>
          <w:pgMar w:top="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5CB296A8" w14:textId="77777777" w:rsidR="00C15083" w:rsidRDefault="00C15083">
      <w:pPr>
        <w:pStyle w:val="Zkladntext"/>
        <w:kinsoku w:val="0"/>
        <w:overflowPunct w:val="0"/>
        <w:spacing w:before="89" w:line="286" w:lineRule="exact"/>
        <w:ind w:left="745"/>
        <w:jc w:val="both"/>
        <w:rPr>
          <w:color w:val="1A1615"/>
          <w:w w:val="115"/>
          <w:sz w:val="26"/>
          <w:szCs w:val="26"/>
        </w:rPr>
      </w:pPr>
      <w:r>
        <w:rPr>
          <w:color w:val="1A1615"/>
          <w:w w:val="115"/>
          <w:sz w:val="26"/>
          <w:szCs w:val="26"/>
        </w:rPr>
        <w:t>Klasická Clausewitzova koncepce, že</w:t>
      </w:r>
    </w:p>
    <w:p w14:paraId="4A4A96A1" w14:textId="77777777" w:rsidR="00C15083" w:rsidRDefault="00C15083">
      <w:pPr>
        <w:pStyle w:val="Zkladntext"/>
        <w:kinsoku w:val="0"/>
        <w:overflowPunct w:val="0"/>
        <w:spacing w:before="12" w:line="216" w:lineRule="auto"/>
        <w:ind w:left="476" w:right="106" w:firstLine="10"/>
        <w:jc w:val="both"/>
        <w:rPr>
          <w:color w:val="1A1615"/>
          <w:w w:val="120"/>
          <w:sz w:val="26"/>
          <w:szCs w:val="26"/>
        </w:rPr>
      </w:pPr>
      <w:r>
        <w:rPr>
          <w:color w:val="4D4644"/>
          <w:spacing w:val="7"/>
          <w:w w:val="120"/>
          <w:sz w:val="26"/>
          <w:szCs w:val="26"/>
        </w:rPr>
        <w:t>»</w:t>
      </w:r>
      <w:r>
        <w:rPr>
          <w:color w:val="1A1615"/>
          <w:spacing w:val="7"/>
          <w:w w:val="120"/>
          <w:sz w:val="26"/>
          <w:szCs w:val="26"/>
        </w:rPr>
        <w:t xml:space="preserve">válk </w:t>
      </w:r>
      <w:r>
        <w:rPr>
          <w:color w:val="1A1615"/>
          <w:w w:val="120"/>
          <w:sz w:val="26"/>
          <w:szCs w:val="26"/>
        </w:rPr>
        <w:t xml:space="preserve">a je jen pokračovánín1 politiky ji­ nými </w:t>
      </w:r>
      <w:r>
        <w:rPr>
          <w:color w:val="1A1615"/>
          <w:spacing w:val="3"/>
          <w:w w:val="120"/>
          <w:sz w:val="26"/>
          <w:szCs w:val="26"/>
        </w:rPr>
        <w:t xml:space="preserve">pros </w:t>
      </w:r>
      <w:r>
        <w:rPr>
          <w:color w:val="1A1615"/>
          <w:w w:val="120"/>
          <w:sz w:val="26"/>
          <w:szCs w:val="26"/>
        </w:rPr>
        <w:t xml:space="preserve">t řed </w:t>
      </w:r>
      <w:r>
        <w:rPr>
          <w:color w:val="1A1615"/>
          <w:spacing w:val="16"/>
          <w:w w:val="120"/>
          <w:sz w:val="26"/>
          <w:szCs w:val="26"/>
        </w:rPr>
        <w:t>ky</w:t>
      </w:r>
      <w:r>
        <w:rPr>
          <w:color w:val="3B3633"/>
          <w:spacing w:val="16"/>
          <w:w w:val="120"/>
          <w:sz w:val="26"/>
          <w:szCs w:val="26"/>
        </w:rPr>
        <w:t>«</w:t>
      </w:r>
      <w:r>
        <w:rPr>
          <w:color w:val="1A1615"/>
          <w:spacing w:val="16"/>
          <w:w w:val="120"/>
          <w:sz w:val="26"/>
          <w:szCs w:val="26"/>
        </w:rPr>
        <w:t xml:space="preserve">, </w:t>
      </w:r>
      <w:r>
        <w:rPr>
          <w:color w:val="1A1615"/>
          <w:w w:val="120"/>
          <w:sz w:val="26"/>
          <w:szCs w:val="26"/>
        </w:rPr>
        <w:t>dnes neobstojí, pra,i Burnham. »Abychom  zůstali  v kontaktu s dnešními fakty, musíme ji zre\</w:t>
      </w:r>
      <w:r>
        <w:rPr>
          <w:color w:val="1A1615"/>
          <w:w w:val="120"/>
          <w:sz w:val="26"/>
          <w:szCs w:val="26"/>
        </w:rPr>
        <w:t xml:space="preserve">-idovat a dovést o krok dál. V dnešní  době, z části v důsledku všeobecného sociálního a te­ chnického vývoje a z části dílem záměr­ ného plánu totalitních hnutí, rozdíl mezi pojmy 'vojenský' a 'civilní' je zan1lžen. Demarkační čára mezi 'mírem' a </w:t>
      </w:r>
      <w:r>
        <w:rPr>
          <w:color w:val="3B3633"/>
          <w:spacing w:val="4"/>
          <w:w w:val="120"/>
          <w:sz w:val="26"/>
          <w:szCs w:val="26"/>
        </w:rPr>
        <w:t>'</w:t>
      </w:r>
      <w:r>
        <w:rPr>
          <w:color w:val="1A1615"/>
          <w:spacing w:val="4"/>
          <w:w w:val="120"/>
          <w:sz w:val="26"/>
          <w:szCs w:val="26"/>
        </w:rPr>
        <w:t xml:space="preserve">vá </w:t>
      </w:r>
      <w:r>
        <w:rPr>
          <w:color w:val="1A1615"/>
          <w:w w:val="120"/>
          <w:sz w:val="26"/>
          <w:szCs w:val="26"/>
        </w:rPr>
        <w:t xml:space="preserve">lko </w:t>
      </w:r>
      <w:r>
        <w:rPr>
          <w:color w:val="1A1615"/>
          <w:spacing w:val="8"/>
          <w:w w:val="120"/>
          <w:sz w:val="26"/>
          <w:szCs w:val="26"/>
        </w:rPr>
        <w:t xml:space="preserve">u' </w:t>
      </w:r>
      <w:r>
        <w:rPr>
          <w:color w:val="1A1615"/>
          <w:w w:val="120"/>
          <w:sz w:val="26"/>
          <w:szCs w:val="26"/>
        </w:rPr>
        <w:t>zmizela.« Představa, že válka začíná</w:t>
      </w:r>
      <w:r>
        <w:rPr>
          <w:color w:val="1A1615"/>
          <w:spacing w:val="78"/>
          <w:w w:val="120"/>
          <w:sz w:val="26"/>
          <w:szCs w:val="26"/>
        </w:rPr>
        <w:t xml:space="preserve"> </w:t>
      </w:r>
      <w:r>
        <w:rPr>
          <w:color w:val="1A1615"/>
          <w:w w:val="120"/>
          <w:sz w:val="26"/>
          <w:szCs w:val="26"/>
        </w:rPr>
        <w:t>v den</w:t>
      </w:r>
      <w:r>
        <w:rPr>
          <w:color w:val="1A1615"/>
          <w:spacing w:val="20"/>
          <w:w w:val="120"/>
          <w:sz w:val="26"/>
          <w:szCs w:val="26"/>
        </w:rPr>
        <w:t xml:space="preserve"> </w:t>
      </w:r>
      <w:r>
        <w:rPr>
          <w:color w:val="1A1615"/>
          <w:w w:val="120"/>
          <w:sz w:val="26"/>
          <w:szCs w:val="26"/>
        </w:rPr>
        <w:t>a</w:t>
      </w:r>
      <w:r>
        <w:rPr>
          <w:color w:val="1A1615"/>
          <w:spacing w:val="12"/>
          <w:w w:val="120"/>
          <w:sz w:val="26"/>
          <w:szCs w:val="26"/>
        </w:rPr>
        <w:t xml:space="preserve"> </w:t>
      </w:r>
      <w:r>
        <w:rPr>
          <w:color w:val="1A1615"/>
          <w:w w:val="120"/>
          <w:sz w:val="26"/>
          <w:szCs w:val="26"/>
        </w:rPr>
        <w:t>hodinu,</w:t>
      </w:r>
      <w:r>
        <w:rPr>
          <w:color w:val="1A1615"/>
          <w:spacing w:val="-6"/>
          <w:w w:val="120"/>
          <w:sz w:val="26"/>
          <w:szCs w:val="26"/>
        </w:rPr>
        <w:t xml:space="preserve"> </w:t>
      </w:r>
      <w:r>
        <w:rPr>
          <w:color w:val="1A1615"/>
          <w:w w:val="120"/>
          <w:sz w:val="26"/>
          <w:szCs w:val="26"/>
        </w:rPr>
        <w:t>kdy</w:t>
      </w:r>
      <w:r>
        <w:rPr>
          <w:color w:val="1A1615"/>
          <w:spacing w:val="5"/>
          <w:w w:val="120"/>
          <w:sz w:val="26"/>
          <w:szCs w:val="26"/>
        </w:rPr>
        <w:t xml:space="preserve"> </w:t>
      </w:r>
      <w:r>
        <w:rPr>
          <w:color w:val="1A1615"/>
          <w:w w:val="120"/>
          <w:sz w:val="26"/>
          <w:szCs w:val="26"/>
        </w:rPr>
        <w:t>je</w:t>
      </w:r>
      <w:r>
        <w:rPr>
          <w:color w:val="1A1615"/>
          <w:spacing w:val="-8"/>
          <w:w w:val="120"/>
          <w:sz w:val="26"/>
          <w:szCs w:val="26"/>
        </w:rPr>
        <w:t xml:space="preserve"> </w:t>
      </w:r>
      <w:r>
        <w:rPr>
          <w:color w:val="4D4644"/>
          <w:w w:val="110"/>
          <w:sz w:val="26"/>
          <w:szCs w:val="26"/>
        </w:rPr>
        <w:t>»</w:t>
      </w:r>
      <w:r>
        <w:rPr>
          <w:color w:val="4D4644"/>
          <w:spacing w:val="-55"/>
          <w:w w:val="110"/>
          <w:sz w:val="26"/>
          <w:szCs w:val="26"/>
        </w:rPr>
        <w:t xml:space="preserve"> </w:t>
      </w:r>
      <w:r>
        <w:rPr>
          <w:color w:val="1A1615"/>
          <w:w w:val="110"/>
          <w:sz w:val="26"/>
          <w:szCs w:val="26"/>
        </w:rPr>
        <w:t>vy</w:t>
      </w:r>
      <w:r>
        <w:rPr>
          <w:color w:val="1A1615"/>
          <w:spacing w:val="-11"/>
          <w:w w:val="110"/>
          <w:sz w:val="26"/>
          <w:szCs w:val="26"/>
        </w:rPr>
        <w:t xml:space="preserve"> </w:t>
      </w:r>
      <w:r>
        <w:rPr>
          <w:color w:val="1A1615"/>
          <w:w w:val="110"/>
          <w:sz w:val="26"/>
          <w:szCs w:val="26"/>
        </w:rPr>
        <w:t>h</w:t>
      </w:r>
      <w:r>
        <w:rPr>
          <w:color w:val="1A1615"/>
          <w:spacing w:val="-37"/>
          <w:w w:val="110"/>
          <w:sz w:val="26"/>
          <w:szCs w:val="26"/>
        </w:rPr>
        <w:t xml:space="preserve"> </w:t>
      </w:r>
      <w:r>
        <w:rPr>
          <w:color w:val="1A1615"/>
          <w:w w:val="120"/>
          <w:sz w:val="26"/>
          <w:szCs w:val="26"/>
        </w:rPr>
        <w:t>lá</w:t>
      </w:r>
      <w:r>
        <w:rPr>
          <w:color w:val="1A1615"/>
          <w:spacing w:val="-54"/>
          <w:w w:val="120"/>
          <w:sz w:val="26"/>
          <w:szCs w:val="26"/>
        </w:rPr>
        <w:t xml:space="preserve"> </w:t>
      </w:r>
      <w:r>
        <w:rPr>
          <w:color w:val="1A1615"/>
          <w:w w:val="120"/>
          <w:sz w:val="26"/>
          <w:szCs w:val="26"/>
        </w:rPr>
        <w:t>še</w:t>
      </w:r>
      <w:r>
        <w:rPr>
          <w:color w:val="1A1615"/>
          <w:spacing w:val="-54"/>
          <w:w w:val="120"/>
          <w:sz w:val="26"/>
          <w:szCs w:val="26"/>
        </w:rPr>
        <w:t xml:space="preserve"> </w:t>
      </w:r>
      <w:r>
        <w:rPr>
          <w:color w:val="1A1615"/>
          <w:spacing w:val="10"/>
          <w:w w:val="120"/>
          <w:sz w:val="26"/>
          <w:szCs w:val="26"/>
        </w:rPr>
        <w:t>na</w:t>
      </w:r>
      <w:r>
        <w:rPr>
          <w:color w:val="1A1615"/>
          <w:spacing w:val="-44"/>
          <w:w w:val="120"/>
          <w:sz w:val="26"/>
          <w:szCs w:val="26"/>
        </w:rPr>
        <w:t xml:space="preserve"> </w:t>
      </w:r>
      <w:r>
        <w:rPr>
          <w:color w:val="3B3633"/>
          <w:w w:val="110"/>
          <w:sz w:val="26"/>
          <w:szCs w:val="26"/>
        </w:rPr>
        <w:t>«</w:t>
      </w:r>
      <w:r>
        <w:rPr>
          <w:color w:val="3B3633"/>
          <w:spacing w:val="12"/>
          <w:w w:val="110"/>
          <w:sz w:val="26"/>
          <w:szCs w:val="26"/>
        </w:rPr>
        <w:t xml:space="preserve"> </w:t>
      </w:r>
      <w:r>
        <w:rPr>
          <w:color w:val="1A1615"/>
          <w:w w:val="110"/>
          <w:sz w:val="26"/>
          <w:szCs w:val="26"/>
        </w:rPr>
        <w:t>a</w:t>
      </w:r>
      <w:r>
        <w:rPr>
          <w:color w:val="1A1615"/>
          <w:spacing w:val="29"/>
          <w:w w:val="110"/>
          <w:sz w:val="26"/>
          <w:szCs w:val="26"/>
        </w:rPr>
        <w:t xml:space="preserve"> </w:t>
      </w:r>
      <w:r>
        <w:rPr>
          <w:color w:val="1A1615"/>
          <w:w w:val="120"/>
          <w:sz w:val="26"/>
          <w:szCs w:val="26"/>
        </w:rPr>
        <w:t>kon­ čí podepsáním příměří, dnes</w:t>
      </w:r>
      <w:r>
        <w:rPr>
          <w:color w:val="1A1615"/>
          <w:spacing w:val="-11"/>
          <w:w w:val="120"/>
          <w:sz w:val="26"/>
          <w:szCs w:val="26"/>
        </w:rPr>
        <w:t xml:space="preserve"> </w:t>
      </w:r>
      <w:r>
        <w:rPr>
          <w:color w:val="1A1615"/>
          <w:w w:val="120"/>
          <w:sz w:val="26"/>
          <w:szCs w:val="26"/>
        </w:rPr>
        <w:t>neplatí.</w:t>
      </w:r>
    </w:p>
    <w:p w14:paraId="2A817209" w14:textId="77777777" w:rsidR="00C15083" w:rsidRDefault="00C15083">
      <w:pPr>
        <w:pStyle w:val="Zkladntext"/>
        <w:kinsoku w:val="0"/>
        <w:overflowPunct w:val="0"/>
        <w:spacing w:before="54" w:line="211" w:lineRule="auto"/>
        <w:ind w:left="551" w:right="65" w:firstLine="282"/>
        <w:jc w:val="both"/>
        <w:rPr>
          <w:color w:val="1A1615"/>
          <w:w w:val="115"/>
          <w:sz w:val="26"/>
          <w:szCs w:val="26"/>
        </w:rPr>
      </w:pPr>
      <w:r>
        <w:rPr>
          <w:color w:val="1A1615"/>
          <w:w w:val="115"/>
          <w:sz w:val="26"/>
          <w:szCs w:val="26"/>
        </w:rPr>
        <w:t>Třetí světová válka, prohlašuje Burn­ ham, ve skutečnosti začala na jaře 1944, kdy se komunistické</w:t>
      </w:r>
      <w:r>
        <w:rPr>
          <w:color w:val="1A1615"/>
          <w:spacing w:val="74"/>
          <w:w w:val="115"/>
          <w:sz w:val="26"/>
          <w:szCs w:val="26"/>
        </w:rPr>
        <w:t xml:space="preserve"> </w:t>
      </w:r>
      <w:r>
        <w:rPr>
          <w:color w:val="1A1615"/>
          <w:w w:val="115"/>
          <w:sz w:val="26"/>
          <w:szCs w:val="26"/>
        </w:rPr>
        <w:t>vedení,  přesvědče­ né již</w:t>
      </w:r>
      <w:r>
        <w:rPr>
          <w:color w:val="1A1615"/>
          <w:w w:val="115"/>
          <w:sz w:val="26"/>
          <w:szCs w:val="26"/>
        </w:rPr>
        <w:t xml:space="preserve"> o nevyhnutelnosti Hitlerovy po­ rážky, rozhodlo </w:t>
      </w:r>
      <w:r>
        <w:rPr>
          <w:color w:val="3B3633"/>
          <w:w w:val="115"/>
          <w:sz w:val="26"/>
          <w:szCs w:val="26"/>
        </w:rPr>
        <w:t xml:space="preserve">» </w:t>
      </w:r>
      <w:r>
        <w:rPr>
          <w:color w:val="1A1615"/>
          <w:w w:val="115"/>
          <w:sz w:val="26"/>
          <w:szCs w:val="26"/>
        </w:rPr>
        <w:t xml:space="preserve">p ři </w:t>
      </w:r>
      <w:r>
        <w:rPr>
          <w:color w:val="1A1615"/>
          <w:spacing w:val="6"/>
          <w:w w:val="115"/>
          <w:sz w:val="26"/>
          <w:szCs w:val="26"/>
        </w:rPr>
        <w:t xml:space="preserve">kročit </w:t>
      </w:r>
      <w:r>
        <w:rPr>
          <w:color w:val="1A1615"/>
          <w:w w:val="115"/>
          <w:sz w:val="26"/>
          <w:szCs w:val="26"/>
        </w:rPr>
        <w:t xml:space="preserve">k dalši fázi v bitvě o kon1unistickou světovládu - k souboji se Spojenými státy a jejich ne­ komunistickými </w:t>
      </w:r>
      <w:r>
        <w:rPr>
          <w:color w:val="1A1615"/>
          <w:spacing w:val="2"/>
          <w:w w:val="115"/>
          <w:sz w:val="26"/>
          <w:szCs w:val="26"/>
        </w:rPr>
        <w:t>spojenci</w:t>
      </w:r>
      <w:r>
        <w:rPr>
          <w:color w:val="4D4644"/>
          <w:spacing w:val="2"/>
          <w:w w:val="115"/>
          <w:sz w:val="26"/>
          <w:szCs w:val="26"/>
        </w:rPr>
        <w:t>«</w:t>
      </w:r>
      <w:r>
        <w:rPr>
          <w:color w:val="1A1615"/>
          <w:spacing w:val="2"/>
          <w:w w:val="115"/>
          <w:sz w:val="26"/>
          <w:szCs w:val="26"/>
        </w:rPr>
        <w:t xml:space="preserve">. </w:t>
      </w:r>
      <w:r>
        <w:rPr>
          <w:color w:val="1A1615"/>
          <w:w w:val="115"/>
          <w:sz w:val="26"/>
          <w:szCs w:val="26"/>
        </w:rPr>
        <w:t>Přijmeme-li tuto thesi, pak vše, co se stalo od té doby - změna</w:t>
      </w:r>
      <w:r>
        <w:rPr>
          <w:color w:val="1A1615"/>
          <w:spacing w:val="74"/>
          <w:w w:val="115"/>
          <w:sz w:val="26"/>
          <w:szCs w:val="26"/>
        </w:rPr>
        <w:t xml:space="preserve"> </w:t>
      </w:r>
      <w:r>
        <w:rPr>
          <w:color w:val="1A1615"/>
          <w:w w:val="115"/>
          <w:sz w:val="26"/>
          <w:szCs w:val="26"/>
        </w:rPr>
        <w:t>kmnunistické  taktiky  a  strategie na balkánském bojišti a v Evropě, Jalta, poválečné konference a vývoj</w:t>
      </w:r>
      <w:r>
        <w:rPr>
          <w:color w:val="1A1615"/>
          <w:spacing w:val="74"/>
          <w:w w:val="115"/>
          <w:sz w:val="26"/>
          <w:szCs w:val="26"/>
        </w:rPr>
        <w:t xml:space="preserve"> </w:t>
      </w:r>
      <w:r>
        <w:rPr>
          <w:color w:val="1A1615"/>
          <w:w w:val="115"/>
          <w:sz w:val="26"/>
          <w:szCs w:val="26"/>
        </w:rPr>
        <w:t>poměru mezi Ruskem a ostatním světem -</w:t>
      </w:r>
      <w:r>
        <w:rPr>
          <w:color w:val="1A1615"/>
          <w:spacing w:val="74"/>
          <w:w w:val="115"/>
          <w:sz w:val="26"/>
          <w:szCs w:val="26"/>
        </w:rPr>
        <w:t xml:space="preserve"> </w:t>
      </w:r>
      <w:r>
        <w:rPr>
          <w:color w:val="1A1615"/>
          <w:w w:val="115"/>
          <w:sz w:val="26"/>
          <w:szCs w:val="26"/>
        </w:rPr>
        <w:t>se  ukáže v novém 8větle a dává tušit novou logiku.</w:t>
      </w:r>
    </w:p>
    <w:p w14:paraId="43008B0D" w14:textId="77777777" w:rsidR="00C15083" w:rsidRDefault="00C15083">
      <w:pPr>
        <w:pStyle w:val="Zkladntext"/>
        <w:kinsoku w:val="0"/>
        <w:overflowPunct w:val="0"/>
        <w:spacing w:before="45" w:line="213" w:lineRule="auto"/>
        <w:ind w:left="598" w:right="38" w:firstLine="287"/>
        <w:jc w:val="both"/>
        <w:rPr>
          <w:color w:val="1A1615"/>
          <w:w w:val="110"/>
          <w:sz w:val="26"/>
          <w:szCs w:val="26"/>
        </w:rPr>
      </w:pPr>
      <w:r>
        <w:rPr>
          <w:color w:val="3B3633"/>
          <w:w w:val="110"/>
          <w:sz w:val="26"/>
          <w:szCs w:val="26"/>
        </w:rPr>
        <w:t xml:space="preserve">» </w:t>
      </w:r>
      <w:r>
        <w:rPr>
          <w:color w:val="1A1615"/>
          <w:w w:val="110"/>
          <w:sz w:val="26"/>
          <w:szCs w:val="26"/>
        </w:rPr>
        <w:t xml:space="preserve">P on ěva </w:t>
      </w:r>
      <w:r>
        <w:rPr>
          <w:color w:val="1A1615"/>
          <w:spacing w:val="15"/>
          <w:w w:val="110"/>
          <w:sz w:val="26"/>
          <w:szCs w:val="26"/>
        </w:rPr>
        <w:t xml:space="preserve">dž </w:t>
      </w:r>
      <w:r>
        <w:rPr>
          <w:color w:val="1A1615"/>
          <w:w w:val="110"/>
          <w:sz w:val="26"/>
          <w:szCs w:val="26"/>
        </w:rPr>
        <w:t xml:space="preserve">komunisté vědí. že </w:t>
      </w:r>
      <w:r>
        <w:rPr>
          <w:color w:val="1A1615"/>
          <w:spacing w:val="6"/>
          <w:w w:val="110"/>
          <w:sz w:val="26"/>
          <w:szCs w:val="26"/>
        </w:rPr>
        <w:t>j</w:t>
      </w:r>
      <w:r>
        <w:rPr>
          <w:color w:val="3B3633"/>
          <w:spacing w:val="6"/>
          <w:w w:val="110"/>
          <w:sz w:val="26"/>
          <w:szCs w:val="26"/>
        </w:rPr>
        <w:t>s</w:t>
      </w:r>
      <w:r>
        <w:rPr>
          <w:color w:val="1A1615"/>
          <w:spacing w:val="6"/>
          <w:w w:val="110"/>
          <w:sz w:val="26"/>
          <w:szCs w:val="26"/>
        </w:rPr>
        <w:t xml:space="preserve">ou </w:t>
      </w:r>
      <w:r>
        <w:rPr>
          <w:color w:val="1A1615"/>
          <w:w w:val="110"/>
          <w:sz w:val="26"/>
          <w:szCs w:val="26"/>
        </w:rPr>
        <w:t>ve válce, jsou př</w:t>
      </w:r>
      <w:r>
        <w:rPr>
          <w:color w:val="1A1615"/>
          <w:w w:val="110"/>
          <w:sz w:val="26"/>
          <w:szCs w:val="26"/>
        </w:rPr>
        <w:t>ipraveni  použít  a  užíyaj! všech účinných prostředků k d azen1 vítězství .  .  .kdežto  my,  domnívaJ1ce  se žit v míru, nejsme připrave ? l?ouží .</w:t>
      </w:r>
      <w:r>
        <w:rPr>
          <w:color w:val="1A1615"/>
          <w:spacing w:val="-8"/>
          <w:w w:val="110"/>
          <w:sz w:val="26"/>
          <w:szCs w:val="26"/>
        </w:rPr>
        <w:t xml:space="preserve"> </w:t>
      </w:r>
      <w:r>
        <w:rPr>
          <w:color w:val="1A1615"/>
          <w:w w:val="110"/>
          <w:sz w:val="26"/>
          <w:szCs w:val="26"/>
        </w:rPr>
        <w:t>ta­</w:t>
      </w:r>
    </w:p>
    <w:p w14:paraId="06E34C04" w14:textId="77777777" w:rsidR="00C15083" w:rsidRDefault="00C15083">
      <w:pPr>
        <w:pStyle w:val="Zkladntext"/>
        <w:kinsoku w:val="0"/>
        <w:overflowPunct w:val="0"/>
        <w:spacing w:before="128" w:line="284" w:lineRule="exact"/>
        <w:ind w:left="490"/>
        <w:jc w:val="both"/>
        <w:rPr>
          <w:color w:val="1A1615"/>
          <w:w w:val="10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A1615"/>
          <w:w w:val="105"/>
          <w:sz w:val="26"/>
          <w:szCs w:val="26"/>
        </w:rPr>
        <w:t xml:space="preserve">lek ticko-m ate ria li </w:t>
      </w:r>
      <w:r>
        <w:rPr>
          <w:color w:val="3B3633"/>
          <w:w w:val="105"/>
          <w:sz w:val="26"/>
          <w:szCs w:val="26"/>
        </w:rPr>
        <w:t xml:space="preserve">s </w:t>
      </w:r>
      <w:r>
        <w:rPr>
          <w:color w:val="1A1615"/>
          <w:w w:val="105"/>
          <w:sz w:val="26"/>
          <w:szCs w:val="26"/>
        </w:rPr>
        <w:t>t ick ém žargonu říká</w:t>
      </w:r>
    </w:p>
    <w:p w14:paraId="58E7E435" w14:textId="77777777" w:rsidR="00C15083" w:rsidRDefault="00C15083">
      <w:pPr>
        <w:pStyle w:val="Zkladntext"/>
        <w:kinsoku w:val="0"/>
        <w:overflowPunct w:val="0"/>
        <w:spacing w:before="12" w:line="213" w:lineRule="auto"/>
        <w:ind w:left="484" w:right="302" w:firstLine="15"/>
        <w:jc w:val="both"/>
        <w:rPr>
          <w:color w:val="1A1615"/>
          <w:spacing w:val="10"/>
          <w:w w:val="105"/>
          <w:sz w:val="26"/>
          <w:szCs w:val="26"/>
        </w:rPr>
      </w:pPr>
      <w:r>
        <w:rPr>
          <w:color w:val="4D4644"/>
          <w:spacing w:val="7"/>
          <w:w w:val="105"/>
          <w:sz w:val="26"/>
          <w:szCs w:val="26"/>
        </w:rPr>
        <w:t>»</w:t>
      </w:r>
      <w:r>
        <w:rPr>
          <w:color w:val="1A1615"/>
          <w:spacing w:val="7"/>
          <w:w w:val="105"/>
          <w:sz w:val="26"/>
          <w:szCs w:val="26"/>
        </w:rPr>
        <w:t xml:space="preserve">využívá </w:t>
      </w:r>
      <w:r>
        <w:rPr>
          <w:color w:val="1A1615"/>
          <w:spacing w:val="8"/>
          <w:w w:val="105"/>
          <w:sz w:val="26"/>
          <w:szCs w:val="26"/>
        </w:rPr>
        <w:t xml:space="preserve">ní </w:t>
      </w:r>
      <w:r>
        <w:rPr>
          <w:color w:val="1A1615"/>
          <w:w w:val="105"/>
          <w:sz w:val="26"/>
          <w:szCs w:val="26"/>
        </w:rPr>
        <w:t xml:space="preserve">rozporů v táboře </w:t>
      </w:r>
      <w:r>
        <w:rPr>
          <w:color w:val="1A1615"/>
          <w:spacing w:val="2"/>
          <w:w w:val="105"/>
          <w:sz w:val="26"/>
          <w:szCs w:val="26"/>
        </w:rPr>
        <w:t xml:space="preserve">nepříte </w:t>
      </w:r>
      <w:r>
        <w:rPr>
          <w:color w:val="1A1615"/>
          <w:spacing w:val="13"/>
          <w:w w:val="105"/>
          <w:sz w:val="26"/>
          <w:szCs w:val="26"/>
        </w:rPr>
        <w:t>le</w:t>
      </w:r>
      <w:r>
        <w:rPr>
          <w:color w:val="4D4644"/>
          <w:spacing w:val="13"/>
          <w:w w:val="105"/>
          <w:sz w:val="26"/>
          <w:szCs w:val="26"/>
        </w:rPr>
        <w:t xml:space="preserve">« </w:t>
      </w:r>
      <w:r>
        <w:rPr>
          <w:color w:val="1A1615"/>
          <w:w w:val="105"/>
          <w:sz w:val="26"/>
          <w:szCs w:val="26"/>
        </w:rPr>
        <w:t xml:space="preserve">) atd. Ko m </w:t>
      </w:r>
      <w:r>
        <w:rPr>
          <w:color w:val="1A1615"/>
          <w:spacing w:val="12"/>
          <w:w w:val="105"/>
          <w:sz w:val="26"/>
          <w:szCs w:val="26"/>
        </w:rPr>
        <w:t>unis mu</w:t>
      </w:r>
      <w:r>
        <w:rPr>
          <w:color w:val="3B3633"/>
          <w:spacing w:val="12"/>
          <w:w w:val="105"/>
          <w:sz w:val="26"/>
          <w:szCs w:val="26"/>
        </w:rPr>
        <w:t xml:space="preserve">s </w:t>
      </w:r>
      <w:r>
        <w:rPr>
          <w:color w:val="3B3633"/>
          <w:spacing w:val="6"/>
          <w:w w:val="105"/>
          <w:sz w:val="26"/>
          <w:szCs w:val="26"/>
        </w:rPr>
        <w:t>O</w:t>
      </w:r>
      <w:r>
        <w:rPr>
          <w:color w:val="1A1615"/>
          <w:spacing w:val="6"/>
          <w:w w:val="105"/>
          <w:sz w:val="26"/>
          <w:szCs w:val="26"/>
        </w:rPr>
        <w:t>YŠ</w:t>
      </w:r>
      <w:r>
        <w:rPr>
          <w:color w:val="3B3633"/>
          <w:spacing w:val="6"/>
          <w:w w:val="105"/>
          <w:sz w:val="26"/>
          <w:szCs w:val="26"/>
        </w:rPr>
        <w:t>e</w:t>
      </w:r>
      <w:r>
        <w:rPr>
          <w:color w:val="1A1615"/>
          <w:spacing w:val="6"/>
          <w:w w:val="105"/>
          <w:sz w:val="26"/>
          <w:szCs w:val="26"/>
        </w:rPr>
        <w:t xml:space="preserve">m </w:t>
      </w:r>
      <w:r>
        <w:rPr>
          <w:color w:val="1A1615"/>
          <w:w w:val="105"/>
          <w:sz w:val="26"/>
          <w:szCs w:val="26"/>
        </w:rPr>
        <w:t xml:space="preserve">také </w:t>
      </w:r>
      <w:r>
        <w:rPr>
          <w:color w:val="1A1615"/>
          <w:spacing w:val="8"/>
          <w:w w:val="105"/>
          <w:sz w:val="26"/>
          <w:szCs w:val="26"/>
        </w:rPr>
        <w:t>uží</w:t>
      </w:r>
      <w:r>
        <w:rPr>
          <w:color w:val="3B3633"/>
          <w:spacing w:val="8"/>
          <w:w w:val="105"/>
          <w:sz w:val="26"/>
          <w:szCs w:val="26"/>
        </w:rPr>
        <w:t>v</w:t>
      </w:r>
      <w:r>
        <w:rPr>
          <w:color w:val="1A1615"/>
          <w:spacing w:val="8"/>
          <w:w w:val="105"/>
          <w:sz w:val="26"/>
          <w:szCs w:val="26"/>
        </w:rPr>
        <w:t xml:space="preserve">á  </w:t>
      </w:r>
      <w:r>
        <w:rPr>
          <w:color w:val="1A1615"/>
          <w:w w:val="105"/>
          <w:sz w:val="26"/>
          <w:szCs w:val="26"/>
        </w:rPr>
        <w:t xml:space="preserve">ideí a ideálů,  ale  stejný1n  způsobem  jako  uží­ vá pušek a  letadel  </w:t>
      </w:r>
      <w:r>
        <w:rPr>
          <w:color w:val="3B3633"/>
          <w:w w:val="105"/>
          <w:sz w:val="26"/>
          <w:szCs w:val="26"/>
        </w:rPr>
        <w:t xml:space="preserve">-  </w:t>
      </w:r>
      <w:r>
        <w:rPr>
          <w:color w:val="1A1615"/>
          <w:w w:val="105"/>
          <w:sz w:val="26"/>
          <w:szCs w:val="26"/>
        </w:rPr>
        <w:t>jako  zbraní  k  do­ sažení cíle; jejich specifick:ým úkolem je vojenská operace -</w:t>
      </w:r>
      <w:r>
        <w:rPr>
          <w:color w:val="1A1615"/>
          <w:spacing w:val="68"/>
          <w:w w:val="105"/>
          <w:sz w:val="26"/>
          <w:szCs w:val="26"/>
        </w:rPr>
        <w:t xml:space="preserve"> </w:t>
      </w:r>
      <w:r>
        <w:rPr>
          <w:color w:val="4D4644"/>
          <w:w w:val="105"/>
          <w:sz w:val="26"/>
          <w:szCs w:val="26"/>
        </w:rPr>
        <w:t xml:space="preserve">» </w:t>
      </w:r>
      <w:r>
        <w:rPr>
          <w:color w:val="1A1615"/>
          <w:spacing w:val="6"/>
          <w:w w:val="105"/>
          <w:sz w:val="26"/>
          <w:szCs w:val="26"/>
        </w:rPr>
        <w:t xml:space="preserve">dobytí  </w:t>
      </w:r>
      <w:r>
        <w:rPr>
          <w:color w:val="1A1615"/>
          <w:w w:val="105"/>
          <w:sz w:val="26"/>
          <w:szCs w:val="26"/>
        </w:rPr>
        <w:t xml:space="preserve">mysli  ne­ </w:t>
      </w:r>
      <w:r>
        <w:rPr>
          <w:color w:val="1A1615"/>
          <w:spacing w:val="5"/>
          <w:w w:val="105"/>
          <w:sz w:val="26"/>
          <w:szCs w:val="26"/>
        </w:rPr>
        <w:t>přítele</w:t>
      </w:r>
      <w:r>
        <w:rPr>
          <w:color w:val="1A1615"/>
          <w:spacing w:val="-41"/>
          <w:w w:val="105"/>
          <w:sz w:val="26"/>
          <w:szCs w:val="26"/>
        </w:rPr>
        <w:t xml:space="preserve"> </w:t>
      </w:r>
      <w:r>
        <w:rPr>
          <w:color w:val="4D4644"/>
          <w:spacing w:val="10"/>
          <w:w w:val="105"/>
          <w:sz w:val="26"/>
          <w:szCs w:val="26"/>
        </w:rPr>
        <w:t>«</w:t>
      </w:r>
      <w:r>
        <w:rPr>
          <w:color w:val="1A1615"/>
          <w:spacing w:val="10"/>
          <w:w w:val="105"/>
          <w:sz w:val="26"/>
          <w:szCs w:val="26"/>
        </w:rPr>
        <w:t>.</w:t>
      </w:r>
    </w:p>
    <w:p w14:paraId="532AAC48" w14:textId="77777777" w:rsidR="00C15083" w:rsidRDefault="00C15083">
      <w:pPr>
        <w:pStyle w:val="Zkladntext"/>
        <w:kinsoku w:val="0"/>
        <w:overflowPunct w:val="0"/>
        <w:spacing w:before="67" w:line="211" w:lineRule="auto"/>
        <w:ind w:left="476" w:right="320" w:firstLine="287"/>
        <w:jc w:val="both"/>
        <w:rPr>
          <w:color w:val="1A1615"/>
          <w:w w:val="115"/>
          <w:sz w:val="26"/>
          <w:szCs w:val="26"/>
        </w:rPr>
      </w:pPr>
      <w:r>
        <w:rPr>
          <w:color w:val="1A1615"/>
          <w:w w:val="115"/>
          <w:sz w:val="26"/>
          <w:szCs w:val="26"/>
        </w:rPr>
        <w:t xml:space="preserve">Komunismus není </w:t>
      </w:r>
      <w:r>
        <w:rPr>
          <w:rFonts w:ascii="Arial" w:hAnsi="Arial" w:cs="Arial"/>
          <w:i/>
          <w:iCs/>
          <w:color w:val="1A1615"/>
          <w:w w:val="115"/>
        </w:rPr>
        <w:t xml:space="preserve">výlučně </w:t>
      </w:r>
      <w:r>
        <w:rPr>
          <w:color w:val="1A1615"/>
          <w:w w:val="115"/>
          <w:sz w:val="26"/>
          <w:szCs w:val="26"/>
        </w:rPr>
        <w:t xml:space="preserve">vojenskou silou, je také složitým  sociálním  hnutím  a krajně orthodoxním  náboženstvím,  ale v analyse dnešní situace očima nekomu­ nistického světa je vojenskou silou </w:t>
      </w:r>
      <w:r>
        <w:rPr>
          <w:rFonts w:ascii="Arial" w:hAnsi="Arial" w:cs="Arial"/>
          <w:i/>
          <w:iCs/>
          <w:color w:val="1A1615"/>
          <w:w w:val="115"/>
          <w:sz w:val="24"/>
          <w:szCs w:val="24"/>
        </w:rPr>
        <w:t xml:space="preserve">pře­ devším. </w:t>
      </w:r>
      <w:r>
        <w:rPr>
          <w:color w:val="1A1615"/>
          <w:w w:val="115"/>
          <w:sz w:val="26"/>
          <w:szCs w:val="26"/>
        </w:rPr>
        <w:t xml:space="preserve">Jestliže tedy komunismus jako bojující strana vede válku všemi těmito netradičními prostředky, je jasné, že dru­ há bojující strana musí od základu </w:t>
      </w:r>
      <w:r>
        <w:rPr>
          <w:color w:val="3B3633"/>
          <w:spacing w:val="7"/>
          <w:w w:val="115"/>
          <w:sz w:val="26"/>
          <w:szCs w:val="26"/>
        </w:rPr>
        <w:t>zr</w:t>
      </w:r>
      <w:r>
        <w:rPr>
          <w:color w:val="1A1615"/>
          <w:spacing w:val="7"/>
          <w:w w:val="115"/>
          <w:sz w:val="26"/>
          <w:szCs w:val="26"/>
        </w:rPr>
        <w:t xml:space="preserve">e­ </w:t>
      </w:r>
      <w:r>
        <w:rPr>
          <w:color w:val="1A1615"/>
          <w:w w:val="115"/>
          <w:sz w:val="26"/>
          <w:szCs w:val="26"/>
        </w:rPr>
        <w:t>vidovat celou svou taktiku, strategii a všeobecné plánování, dosud založené na tradičním pojetí</w:t>
      </w:r>
      <w:r>
        <w:rPr>
          <w:color w:val="1A1615"/>
          <w:spacing w:val="21"/>
          <w:w w:val="115"/>
          <w:sz w:val="26"/>
          <w:szCs w:val="26"/>
        </w:rPr>
        <w:t xml:space="preserve"> </w:t>
      </w:r>
      <w:r>
        <w:rPr>
          <w:color w:val="1A1615"/>
          <w:w w:val="115"/>
          <w:sz w:val="26"/>
          <w:szCs w:val="26"/>
        </w:rPr>
        <w:t>války.</w:t>
      </w:r>
    </w:p>
    <w:p w14:paraId="272016A2" w14:textId="77777777" w:rsidR="00C15083" w:rsidRDefault="00C15083">
      <w:pPr>
        <w:pStyle w:val="Zkladntext"/>
        <w:tabs>
          <w:tab w:val="left" w:pos="5336"/>
        </w:tabs>
        <w:kinsoku w:val="0"/>
        <w:overflowPunct w:val="0"/>
        <w:spacing w:before="72" w:line="206" w:lineRule="auto"/>
        <w:ind w:left="499" w:right="326" w:firstLine="294"/>
        <w:rPr>
          <w:color w:val="1A1615"/>
          <w:w w:val="115"/>
          <w:sz w:val="27"/>
          <w:szCs w:val="27"/>
        </w:rPr>
      </w:pPr>
      <w:r>
        <w:rPr>
          <w:color w:val="1A1615"/>
          <w:w w:val="115"/>
          <w:sz w:val="26"/>
          <w:szCs w:val="26"/>
        </w:rPr>
        <w:t>Vojenské plánování ve Spojených stá­ tech zdá se být založ</w:t>
      </w:r>
      <w:r>
        <w:rPr>
          <w:color w:val="1A1615"/>
          <w:w w:val="115"/>
          <w:sz w:val="26"/>
          <w:szCs w:val="26"/>
        </w:rPr>
        <w:t xml:space="preserve">eno na dvou základ­ ních předpokladech: </w:t>
      </w:r>
      <w:r>
        <w:rPr>
          <w:rFonts w:ascii="Arial" w:hAnsi="Arial" w:cs="Arial"/>
          <w:color w:val="1A1615"/>
          <w:w w:val="115"/>
          <w:sz w:val="26"/>
          <w:szCs w:val="26"/>
        </w:rPr>
        <w:t xml:space="preserve">1. </w:t>
      </w:r>
      <w:r>
        <w:rPr>
          <w:color w:val="1A1615"/>
          <w:w w:val="115"/>
          <w:sz w:val="26"/>
          <w:szCs w:val="26"/>
        </w:rPr>
        <w:t xml:space="preserve">Třetí válka sYě­ tová je možná; přijde-li, </w:t>
      </w:r>
      <w:r>
        <w:rPr>
          <w:color w:val="857C7C"/>
          <w:spacing w:val="-10"/>
          <w:w w:val="105"/>
          <w:sz w:val="26"/>
          <w:szCs w:val="26"/>
        </w:rPr>
        <w:t>,</w:t>
      </w:r>
      <w:r>
        <w:rPr>
          <w:color w:val="1A1615"/>
          <w:spacing w:val="-10"/>
          <w:w w:val="105"/>
          <w:sz w:val="26"/>
          <w:szCs w:val="26"/>
        </w:rPr>
        <w:t xml:space="preserve">b </w:t>
      </w:r>
      <w:r>
        <w:rPr>
          <w:color w:val="1A1615"/>
          <w:w w:val="105"/>
          <w:sz w:val="26"/>
          <w:szCs w:val="26"/>
        </w:rPr>
        <w:t xml:space="preserve">u </w:t>
      </w:r>
      <w:r>
        <w:rPr>
          <w:color w:val="1A1615"/>
          <w:w w:val="115"/>
          <w:sz w:val="26"/>
          <w:szCs w:val="26"/>
        </w:rPr>
        <w:t xml:space="preserve">de se v zása­ dě podobat válkám minulých generací a bude se od nich Jišit jen rozsahem a tím, že bude použito nových, mnohem niči­ vějších zbraní a nového taktického po­ stupu. 2. Válka začne jednoho určitého dne v budoucnosti; od tohoto okamžiku bude  válka;  až  do </w:t>
      </w:r>
      <w:r>
        <w:rPr>
          <w:color w:val="1A1615"/>
          <w:spacing w:val="28"/>
          <w:w w:val="115"/>
          <w:sz w:val="26"/>
          <w:szCs w:val="26"/>
        </w:rPr>
        <w:t xml:space="preserve"> </w:t>
      </w:r>
      <w:r>
        <w:rPr>
          <w:color w:val="1A1615"/>
          <w:w w:val="115"/>
          <w:sz w:val="26"/>
          <w:szCs w:val="26"/>
        </w:rPr>
        <w:t xml:space="preserve">tohoto </w:t>
      </w:r>
      <w:r>
        <w:rPr>
          <w:color w:val="1A1615"/>
          <w:spacing w:val="12"/>
          <w:w w:val="115"/>
          <w:sz w:val="26"/>
          <w:szCs w:val="26"/>
        </w:rPr>
        <w:t xml:space="preserve"> </w:t>
      </w:r>
      <w:r>
        <w:rPr>
          <w:color w:val="1A1615"/>
          <w:w w:val="115"/>
          <w:sz w:val="26"/>
          <w:szCs w:val="26"/>
        </w:rPr>
        <w:t>okamžiku</w:t>
      </w:r>
      <w:r>
        <w:rPr>
          <w:color w:val="1A1615"/>
          <w:w w:val="115"/>
          <w:sz w:val="26"/>
          <w:szCs w:val="26"/>
        </w:rPr>
        <w:tab/>
        <w:t xml:space="preserve">je </w:t>
      </w:r>
      <w:r>
        <w:rPr>
          <w:color w:val="1A1615"/>
          <w:w w:val="115"/>
          <w:sz w:val="27"/>
          <w:szCs w:val="27"/>
        </w:rPr>
        <w:t>mír.</w:t>
      </w:r>
    </w:p>
    <w:p w14:paraId="1510FB7A" w14:textId="77777777" w:rsidR="00C15083" w:rsidRDefault="00C15083">
      <w:pPr>
        <w:pStyle w:val="Zkladntext"/>
        <w:tabs>
          <w:tab w:val="left" w:pos="1692"/>
          <w:tab w:val="left" w:pos="4359"/>
        </w:tabs>
        <w:kinsoku w:val="0"/>
        <w:overflowPunct w:val="0"/>
        <w:spacing w:before="78" w:line="204" w:lineRule="auto"/>
        <w:ind w:left="557" w:right="359" w:firstLine="241"/>
        <w:rPr>
          <w:color w:val="1A1615"/>
          <w:w w:val="115"/>
          <w:sz w:val="26"/>
          <w:szCs w:val="26"/>
        </w:rPr>
      </w:pPr>
      <w:r>
        <w:rPr>
          <w:color w:val="1A1615"/>
          <w:w w:val="115"/>
          <w:sz w:val="26"/>
          <w:szCs w:val="26"/>
        </w:rPr>
        <w:t>Tyto</w:t>
      </w:r>
      <w:r>
        <w:rPr>
          <w:color w:val="1A1615"/>
          <w:w w:val="115"/>
          <w:sz w:val="26"/>
          <w:szCs w:val="26"/>
        </w:rPr>
        <w:tab/>
        <w:t xml:space="preserve">předpoklady, </w:t>
      </w:r>
      <w:r>
        <w:rPr>
          <w:color w:val="1A1615"/>
          <w:spacing w:val="37"/>
          <w:w w:val="115"/>
          <w:sz w:val="26"/>
          <w:szCs w:val="26"/>
        </w:rPr>
        <w:t xml:space="preserve"> </w:t>
      </w:r>
      <w:r>
        <w:rPr>
          <w:color w:val="1A1615"/>
          <w:w w:val="115"/>
          <w:sz w:val="26"/>
          <w:szCs w:val="26"/>
        </w:rPr>
        <w:t>praví</w:t>
      </w:r>
      <w:r>
        <w:rPr>
          <w:color w:val="1A1615"/>
          <w:w w:val="115"/>
          <w:sz w:val="26"/>
          <w:szCs w:val="26"/>
        </w:rPr>
        <w:tab/>
        <w:t>Burnham. jsou nejen naprosto mylné, ale také</w:t>
      </w:r>
      <w:r>
        <w:rPr>
          <w:color w:val="1A1615"/>
          <w:spacing w:val="-34"/>
          <w:w w:val="115"/>
          <w:sz w:val="26"/>
          <w:szCs w:val="26"/>
        </w:rPr>
        <w:t xml:space="preserve"> </w:t>
      </w:r>
      <w:r>
        <w:rPr>
          <w:color w:val="1A1615"/>
          <w:w w:val="115"/>
          <w:sz w:val="26"/>
          <w:szCs w:val="26"/>
        </w:rPr>
        <w:t>ne­</w:t>
      </w:r>
    </w:p>
    <w:p w14:paraId="478C3AC1" w14:textId="77777777" w:rsidR="00C15083" w:rsidRDefault="00C15083">
      <w:pPr>
        <w:pStyle w:val="Zkladntext"/>
        <w:tabs>
          <w:tab w:val="left" w:pos="1692"/>
          <w:tab w:val="left" w:pos="4359"/>
        </w:tabs>
        <w:kinsoku w:val="0"/>
        <w:overflowPunct w:val="0"/>
        <w:spacing w:before="78" w:line="204" w:lineRule="auto"/>
        <w:ind w:left="557" w:right="359" w:firstLine="241"/>
        <w:rPr>
          <w:color w:val="1A1615"/>
          <w:w w:val="115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882" w:space="72"/>
            <w:col w:w="5946"/>
          </w:cols>
          <w:noEndnote/>
        </w:sectPr>
      </w:pPr>
    </w:p>
    <w:p w14:paraId="69B6EA3C" w14:textId="77777777" w:rsidR="00C15083" w:rsidRDefault="00C15083">
      <w:pPr>
        <w:pStyle w:val="Zkladntext"/>
        <w:tabs>
          <w:tab w:val="left" w:pos="3346"/>
          <w:tab w:val="left" w:pos="3796"/>
        </w:tabs>
        <w:kinsoku w:val="0"/>
        <w:overflowPunct w:val="0"/>
        <w:spacing w:line="231" w:lineRule="exact"/>
        <w:ind w:left="637"/>
        <w:rPr>
          <w:color w:val="1A1615"/>
          <w:spacing w:val="-4"/>
          <w:w w:val="110"/>
          <w:sz w:val="26"/>
          <w:szCs w:val="26"/>
        </w:rPr>
      </w:pPr>
      <w:r>
        <w:rPr>
          <w:color w:val="1A1615"/>
          <w:w w:val="115"/>
          <w:sz w:val="26"/>
          <w:szCs w:val="26"/>
        </w:rPr>
        <w:t xml:space="preserve">kových </w:t>
      </w:r>
      <w:r>
        <w:rPr>
          <w:color w:val="1A1615"/>
          <w:spacing w:val="45"/>
          <w:w w:val="115"/>
          <w:sz w:val="26"/>
          <w:szCs w:val="26"/>
        </w:rPr>
        <w:t xml:space="preserve"> </w:t>
      </w:r>
      <w:r>
        <w:rPr>
          <w:color w:val="1A1615"/>
          <w:w w:val="115"/>
          <w:sz w:val="26"/>
          <w:szCs w:val="26"/>
        </w:rPr>
        <w:t>prostředků</w:t>
      </w:r>
      <w:r>
        <w:rPr>
          <w:color w:val="1A1615"/>
          <w:w w:val="115"/>
          <w:sz w:val="26"/>
          <w:szCs w:val="26"/>
        </w:rPr>
        <w:tab/>
        <w:t>a</w:t>
      </w:r>
      <w:r>
        <w:rPr>
          <w:color w:val="1A1615"/>
          <w:w w:val="115"/>
          <w:sz w:val="26"/>
          <w:szCs w:val="26"/>
        </w:rPr>
        <w:tab/>
      </w:r>
      <w:r>
        <w:rPr>
          <w:color w:val="1A1615"/>
          <w:w w:val="110"/>
          <w:sz w:val="26"/>
          <w:szCs w:val="26"/>
        </w:rPr>
        <w:t>neuz1vame</w:t>
      </w:r>
      <w:r>
        <w:rPr>
          <w:color w:val="1A1615"/>
          <w:spacing w:val="35"/>
          <w:w w:val="110"/>
          <w:sz w:val="26"/>
          <w:szCs w:val="26"/>
        </w:rPr>
        <w:t xml:space="preserve"> </w:t>
      </w:r>
      <w:r>
        <w:rPr>
          <w:color w:val="1A1615"/>
          <w:spacing w:val="-4"/>
          <w:w w:val="110"/>
          <w:sz w:val="26"/>
          <w:szCs w:val="26"/>
        </w:rPr>
        <w:t>11ch.</w:t>
      </w:r>
    </w:p>
    <w:p w14:paraId="2944DDC2" w14:textId="77777777" w:rsidR="00C15083" w:rsidRDefault="00C15083">
      <w:pPr>
        <w:pStyle w:val="Zkladntext"/>
        <w:tabs>
          <w:tab w:val="left" w:pos="5253"/>
        </w:tabs>
        <w:kinsoku w:val="0"/>
        <w:overflowPunct w:val="0"/>
        <w:spacing w:line="231" w:lineRule="exact"/>
        <w:ind w:left="614"/>
        <w:rPr>
          <w:color w:val="1A1615"/>
          <w:w w:val="110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A1615"/>
          <w:w w:val="110"/>
          <w:sz w:val="26"/>
          <w:szCs w:val="26"/>
        </w:rPr>
        <w:t xml:space="preserve">bezpečné.  »Třetí  světová </w:t>
      </w:r>
      <w:r>
        <w:rPr>
          <w:color w:val="1A1615"/>
          <w:spacing w:val="7"/>
          <w:w w:val="110"/>
          <w:sz w:val="26"/>
          <w:szCs w:val="26"/>
        </w:rPr>
        <w:t xml:space="preserve"> </w:t>
      </w:r>
      <w:r>
        <w:rPr>
          <w:color w:val="1A1615"/>
          <w:w w:val="110"/>
          <w:sz w:val="26"/>
          <w:szCs w:val="26"/>
        </w:rPr>
        <w:t xml:space="preserve">válka </w:t>
      </w:r>
      <w:r>
        <w:rPr>
          <w:color w:val="1A1615"/>
          <w:spacing w:val="10"/>
          <w:w w:val="110"/>
          <w:sz w:val="26"/>
          <w:szCs w:val="26"/>
        </w:rPr>
        <w:t xml:space="preserve"> </w:t>
      </w:r>
      <w:r>
        <w:rPr>
          <w:color w:val="1A1615"/>
          <w:spacing w:val="-15"/>
          <w:w w:val="110"/>
          <w:sz w:val="26"/>
          <w:szCs w:val="26"/>
        </w:rPr>
        <w:t>nen,í</w:t>
      </w:r>
      <w:r>
        <w:rPr>
          <w:color w:val="1A1615"/>
          <w:spacing w:val="-15"/>
          <w:w w:val="110"/>
          <w:sz w:val="26"/>
          <w:szCs w:val="26"/>
        </w:rPr>
        <w:tab/>
      </w:r>
      <w:r>
        <w:rPr>
          <w:color w:val="3B3633"/>
          <w:w w:val="110"/>
          <w:sz w:val="26"/>
          <w:szCs w:val="26"/>
        </w:rPr>
        <w:t>•</w:t>
      </w:r>
      <w:r>
        <w:rPr>
          <w:color w:val="1A1615"/>
          <w:w w:val="110"/>
          <w:sz w:val="26"/>
          <w:szCs w:val="26"/>
        </w:rPr>
        <w:t>ěcí</w:t>
      </w:r>
    </w:p>
    <w:p w14:paraId="51FC2CC6" w14:textId="77777777" w:rsidR="00C15083" w:rsidRDefault="00C15083">
      <w:pPr>
        <w:pStyle w:val="Zkladntext"/>
        <w:tabs>
          <w:tab w:val="left" w:pos="5253"/>
        </w:tabs>
        <w:kinsoku w:val="0"/>
        <w:overflowPunct w:val="0"/>
        <w:spacing w:line="231" w:lineRule="exact"/>
        <w:ind w:left="614"/>
        <w:rPr>
          <w:color w:val="1A1615"/>
          <w:w w:val="110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828" w:space="40"/>
            <w:col w:w="6032"/>
          </w:cols>
          <w:noEndnote/>
        </w:sectPr>
      </w:pPr>
    </w:p>
    <w:p w14:paraId="524E84D7" w14:textId="77777777" w:rsidR="00C15083" w:rsidRDefault="00C15083">
      <w:pPr>
        <w:pStyle w:val="Zkladntext"/>
        <w:kinsoku w:val="0"/>
        <w:overflowPunct w:val="0"/>
        <w:spacing w:before="13" w:line="216" w:lineRule="auto"/>
        <w:ind w:left="659" w:right="11" w:hanging="21"/>
        <w:jc w:val="both"/>
        <w:rPr>
          <w:color w:val="1A1615"/>
          <w:w w:val="120"/>
          <w:sz w:val="26"/>
          <w:szCs w:val="26"/>
        </w:rPr>
      </w:pPr>
      <w:r>
        <w:rPr>
          <w:color w:val="1A1615"/>
          <w:w w:val="120"/>
          <w:sz w:val="26"/>
          <w:szCs w:val="26"/>
        </w:rPr>
        <w:t xml:space="preserve">Jedině komunistická doktrina a </w:t>
      </w:r>
      <w:r>
        <w:rPr>
          <w:color w:val="1A1615"/>
          <w:spacing w:val="-3"/>
          <w:w w:val="120"/>
          <w:sz w:val="26"/>
          <w:szCs w:val="26"/>
        </w:rPr>
        <w:t xml:space="preserve">praxe </w:t>
      </w:r>
      <w:r>
        <w:rPr>
          <w:color w:val="1A1615"/>
          <w:w w:val="120"/>
          <w:sz w:val="26"/>
          <w:szCs w:val="26"/>
        </w:rPr>
        <w:t>plně přijímá současnou</w:t>
      </w:r>
      <w:r>
        <w:rPr>
          <w:color w:val="1A1615"/>
          <w:spacing w:val="-39"/>
          <w:w w:val="120"/>
          <w:sz w:val="26"/>
          <w:szCs w:val="26"/>
        </w:rPr>
        <w:t xml:space="preserve"> </w:t>
      </w:r>
      <w:r>
        <w:rPr>
          <w:color w:val="1A1615"/>
          <w:w w:val="120"/>
          <w:sz w:val="26"/>
          <w:szCs w:val="26"/>
        </w:rPr>
        <w:t>skutečnost.«</w:t>
      </w:r>
    </w:p>
    <w:p w14:paraId="294B0EF0" w14:textId="77777777" w:rsidR="00C15083" w:rsidRDefault="00C15083">
      <w:pPr>
        <w:pStyle w:val="Zkladntext"/>
        <w:kinsoku w:val="0"/>
        <w:overflowPunct w:val="0"/>
        <w:spacing w:before="82" w:line="201" w:lineRule="auto"/>
        <w:ind w:left="670" w:firstLine="257"/>
        <w:jc w:val="both"/>
        <w:rPr>
          <w:color w:val="1A1615"/>
          <w:w w:val="115"/>
          <w:sz w:val="26"/>
          <w:szCs w:val="26"/>
        </w:rPr>
      </w:pPr>
      <w:r>
        <w:rPr>
          <w:color w:val="1A1615"/>
          <w:spacing w:val="-1"/>
          <w:w w:val="116"/>
          <w:sz w:val="26"/>
          <w:szCs w:val="26"/>
        </w:rPr>
        <w:t>Komunist</w:t>
      </w:r>
      <w:r>
        <w:rPr>
          <w:color w:val="1A1615"/>
          <w:w w:val="116"/>
          <w:sz w:val="26"/>
          <w:szCs w:val="26"/>
        </w:rPr>
        <w:t>é</w:t>
      </w:r>
      <w:r>
        <w:rPr>
          <w:color w:val="1A1615"/>
          <w:sz w:val="26"/>
          <w:szCs w:val="26"/>
        </w:rPr>
        <w:t xml:space="preserve"> </w:t>
      </w:r>
      <w:r>
        <w:rPr>
          <w:color w:val="1A1615"/>
          <w:spacing w:val="30"/>
          <w:sz w:val="26"/>
          <w:szCs w:val="26"/>
        </w:rPr>
        <w:t xml:space="preserve"> </w:t>
      </w:r>
      <w:r>
        <w:rPr>
          <w:color w:val="1A1615"/>
          <w:spacing w:val="-1"/>
          <w:w w:val="116"/>
          <w:sz w:val="26"/>
          <w:szCs w:val="26"/>
        </w:rPr>
        <w:t>jdo</w:t>
      </w:r>
      <w:r>
        <w:rPr>
          <w:color w:val="1A1615"/>
          <w:w w:val="116"/>
          <w:sz w:val="26"/>
          <w:szCs w:val="26"/>
        </w:rPr>
        <w:t>u</w:t>
      </w:r>
      <w:r>
        <w:rPr>
          <w:color w:val="1A1615"/>
          <w:sz w:val="26"/>
          <w:szCs w:val="26"/>
        </w:rPr>
        <w:t xml:space="preserve"> </w:t>
      </w:r>
      <w:r>
        <w:rPr>
          <w:color w:val="1A1615"/>
          <w:spacing w:val="-2"/>
          <w:sz w:val="26"/>
          <w:szCs w:val="26"/>
        </w:rPr>
        <w:t xml:space="preserve"> </w:t>
      </w:r>
      <w:r>
        <w:rPr>
          <w:color w:val="1A1615"/>
          <w:w w:val="106"/>
          <w:sz w:val="26"/>
          <w:szCs w:val="26"/>
        </w:rPr>
        <w:t>vědm?Iě</w:t>
      </w:r>
      <w:r>
        <w:rPr>
          <w:color w:val="1A1615"/>
          <w:sz w:val="26"/>
          <w:szCs w:val="26"/>
        </w:rPr>
        <w:t xml:space="preserve"> </w:t>
      </w:r>
      <w:r>
        <w:rPr>
          <w:color w:val="1A1615"/>
          <w:spacing w:val="-1"/>
          <w:sz w:val="26"/>
          <w:szCs w:val="26"/>
        </w:rPr>
        <w:t xml:space="preserve"> </w:t>
      </w:r>
      <w:r>
        <w:rPr>
          <w:color w:val="1A1615"/>
          <w:w w:val="106"/>
          <w:sz w:val="26"/>
          <w:szCs w:val="26"/>
        </w:rPr>
        <w:t>a</w:t>
      </w:r>
      <w:r>
        <w:rPr>
          <w:color w:val="1A1615"/>
          <w:spacing w:val="28"/>
          <w:sz w:val="26"/>
          <w:szCs w:val="26"/>
        </w:rPr>
        <w:t xml:space="preserve"> </w:t>
      </w:r>
      <w:r>
        <w:rPr>
          <w:color w:val="1A1615"/>
          <w:w w:val="104"/>
          <w:sz w:val="26"/>
          <w:szCs w:val="26"/>
        </w:rPr>
        <w:t>,bez</w:t>
      </w:r>
      <w:r>
        <w:rPr>
          <w:color w:val="1A1615"/>
          <w:sz w:val="26"/>
          <w:szCs w:val="26"/>
        </w:rPr>
        <w:t xml:space="preserve"> </w:t>
      </w:r>
      <w:r>
        <w:rPr>
          <w:color w:val="1A1615"/>
          <w:spacing w:val="-12"/>
          <w:sz w:val="26"/>
          <w:szCs w:val="26"/>
        </w:rPr>
        <w:t xml:space="preserve"> </w:t>
      </w:r>
      <w:r>
        <w:rPr>
          <w:color w:val="1A1615"/>
          <w:w w:val="112"/>
          <w:sz w:val="26"/>
          <w:szCs w:val="26"/>
        </w:rPr>
        <w:t>z</w:t>
      </w:r>
      <w:r>
        <w:rPr>
          <w:color w:val="1A1615"/>
          <w:spacing w:val="7"/>
          <w:sz w:val="26"/>
          <w:szCs w:val="26"/>
        </w:rPr>
        <w:t xml:space="preserve"> </w:t>
      </w:r>
      <w:r>
        <w:rPr>
          <w:color w:val="1A1615"/>
          <w:w w:val="112"/>
          <w:sz w:val="26"/>
          <w:szCs w:val="26"/>
        </w:rPr>
        <w:t>.</w:t>
      </w:r>
      <w:r>
        <w:rPr>
          <w:color w:val="1A1615"/>
          <w:spacing w:val="-51"/>
          <w:w w:val="112"/>
          <w:sz w:val="26"/>
          <w:szCs w:val="26"/>
        </w:rPr>
        <w:t>s</w:t>
      </w:r>
      <w:r>
        <w:rPr>
          <w:color w:val="1A1615"/>
          <w:w w:val="49"/>
          <w:sz w:val="26"/>
          <w:szCs w:val="26"/>
        </w:rPr>
        <w:t>.</w:t>
      </w:r>
      <w:r>
        <w:rPr>
          <w:color w:val="1A1615"/>
          <w:spacing w:val="-21"/>
          <w:w w:val="49"/>
          <w:sz w:val="26"/>
          <w:szCs w:val="26"/>
        </w:rPr>
        <w:t>.</w:t>
      </w:r>
      <w:r>
        <w:rPr>
          <w:color w:val="1A1615"/>
          <w:spacing w:val="-101"/>
          <w:w w:val="124"/>
          <w:sz w:val="26"/>
          <w:szCs w:val="26"/>
        </w:rPr>
        <w:t>t</w:t>
      </w:r>
      <w:r>
        <w:rPr>
          <w:color w:val="1A1615"/>
          <w:w w:val="49"/>
          <w:sz w:val="26"/>
          <w:szCs w:val="26"/>
        </w:rPr>
        <w:t>.</w:t>
      </w:r>
      <w:r>
        <w:rPr>
          <w:color w:val="1A1615"/>
          <w:spacing w:val="-13"/>
          <w:sz w:val="26"/>
          <w:szCs w:val="26"/>
        </w:rPr>
        <w:t xml:space="preserve"> </w:t>
      </w:r>
      <w:r>
        <w:rPr>
          <w:color w:val="1A1615"/>
          <w:spacing w:val="-1"/>
          <w:w w:val="124"/>
          <w:sz w:val="26"/>
          <w:szCs w:val="26"/>
        </w:rPr>
        <w:t xml:space="preserve">áv­ </w:t>
      </w:r>
      <w:r>
        <w:rPr>
          <w:color w:val="1A1615"/>
          <w:w w:val="115"/>
          <w:sz w:val="26"/>
          <w:szCs w:val="26"/>
        </w:rPr>
        <w:t>ky za svým světovlá</w:t>
      </w:r>
      <w:r>
        <w:rPr>
          <w:color w:val="1A1615"/>
          <w:w w:val="115"/>
          <w:sz w:val="26"/>
          <w:szCs w:val="26"/>
        </w:rPr>
        <w:t xml:space="preserve">dnym cllem </w:t>
      </w:r>
      <w:r>
        <w:rPr>
          <w:color w:val="1A1615"/>
          <w:w w:val="110"/>
          <w:sz w:val="26"/>
          <w:szCs w:val="26"/>
        </w:rPr>
        <w:t xml:space="preserve">JIZ </w:t>
      </w:r>
      <w:r>
        <w:rPr>
          <w:color w:val="1A1615"/>
          <w:w w:val="115"/>
          <w:sz w:val="26"/>
          <w:szCs w:val="26"/>
        </w:rPr>
        <w:t>od založení  Třetí  internacionály v roce</w:t>
      </w:r>
      <w:r>
        <w:rPr>
          <w:color w:val="1A1615"/>
          <w:spacing w:val="-11"/>
          <w:w w:val="115"/>
          <w:sz w:val="26"/>
          <w:szCs w:val="26"/>
        </w:rPr>
        <w:t xml:space="preserve"> </w:t>
      </w:r>
      <w:r>
        <w:rPr>
          <w:color w:val="1A1615"/>
          <w:w w:val="115"/>
          <w:sz w:val="26"/>
          <w:szCs w:val="26"/>
        </w:rPr>
        <w:t>1903;</w:t>
      </w:r>
    </w:p>
    <w:p w14:paraId="3F88D711" w14:textId="77777777" w:rsidR="00C15083" w:rsidRDefault="00C15083">
      <w:pPr>
        <w:pStyle w:val="Zkladntext"/>
        <w:kinsoku w:val="0"/>
        <w:overflowPunct w:val="0"/>
        <w:spacing w:line="151" w:lineRule="exact"/>
        <w:ind w:left="711"/>
        <w:jc w:val="both"/>
        <w:rPr>
          <w:color w:val="1A1615"/>
          <w:w w:val="110"/>
          <w:sz w:val="26"/>
          <w:szCs w:val="26"/>
        </w:rPr>
      </w:pPr>
      <w:r>
        <w:rPr>
          <w:color w:val="1A1615"/>
          <w:w w:val="110"/>
        </w:rPr>
        <w:t xml:space="preserve">již  </w:t>
      </w:r>
      <w:r>
        <w:rPr>
          <w:rFonts w:ascii="Arial" w:hAnsi="Arial" w:cs="Arial"/>
          <w:color w:val="1A1615"/>
          <w:w w:val="110"/>
          <w:sz w:val="24"/>
          <w:szCs w:val="24"/>
        </w:rPr>
        <w:t xml:space="preserve">od </w:t>
      </w:r>
      <w:r>
        <w:rPr>
          <w:color w:val="1A1615"/>
          <w:w w:val="110"/>
          <w:sz w:val="27"/>
          <w:szCs w:val="27"/>
        </w:rPr>
        <w:t xml:space="preserve">té  </w:t>
      </w:r>
      <w:r>
        <w:rPr>
          <w:color w:val="1A1615"/>
          <w:w w:val="110"/>
          <w:sz w:val="26"/>
          <w:szCs w:val="26"/>
        </w:rPr>
        <w:t>doby,  držíce se  Leninova</w:t>
      </w:r>
      <w:r>
        <w:rPr>
          <w:color w:val="1A1615"/>
          <w:spacing w:val="28"/>
          <w:w w:val="110"/>
          <w:sz w:val="26"/>
          <w:szCs w:val="26"/>
        </w:rPr>
        <w:t xml:space="preserve"> </w:t>
      </w:r>
      <w:r>
        <w:rPr>
          <w:color w:val="1A1615"/>
          <w:w w:val="110"/>
          <w:sz w:val="26"/>
          <w:szCs w:val="26"/>
        </w:rPr>
        <w:t>p_lánu,</w:t>
      </w:r>
    </w:p>
    <w:p w14:paraId="7FAF84C2" w14:textId="77777777" w:rsidR="00C15083" w:rsidRDefault="00C15083">
      <w:pPr>
        <w:pStyle w:val="Zkladntext"/>
        <w:kinsoku w:val="0"/>
        <w:overflowPunct w:val="0"/>
        <w:spacing w:before="28" w:line="206" w:lineRule="auto"/>
        <w:ind w:left="600" w:right="384" w:firstLine="7"/>
        <w:jc w:val="both"/>
        <w:rPr>
          <w:color w:val="1A1615"/>
          <w:w w:val="11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A1615"/>
          <w:w w:val="115"/>
          <w:sz w:val="26"/>
          <w:szCs w:val="26"/>
        </w:rPr>
        <w:t xml:space="preserve">budoucnosti nýbrž přítomnosti; už </w:t>
      </w:r>
      <w:r>
        <w:rPr>
          <w:color w:val="1A1615"/>
          <w:spacing w:val="-4"/>
          <w:w w:val="115"/>
          <w:sz w:val="26"/>
          <w:szCs w:val="26"/>
        </w:rPr>
        <w:t xml:space="preserve">exis­ </w:t>
      </w:r>
      <w:r>
        <w:rPr>
          <w:color w:val="1A1615"/>
          <w:w w:val="115"/>
          <w:sz w:val="26"/>
          <w:szCs w:val="26"/>
        </w:rPr>
        <w:t>tuje ... A ení to konvenční. formální válka, válka organisovaných, koncentro­ vaných armád, vrhající</w:t>
      </w:r>
      <w:r>
        <w:rPr>
          <w:color w:val="1A1615"/>
          <w:w w:val="115"/>
          <w:sz w:val="26"/>
          <w:szCs w:val="26"/>
        </w:rPr>
        <w:t>ch se jedna_ na druhou v totálním ozbrojeném konfliktu (ačkoliv toto může nastat jako</w:t>
      </w:r>
      <w:r>
        <w:rPr>
          <w:color w:val="1A1615"/>
          <w:spacing w:val="19"/>
          <w:w w:val="115"/>
          <w:sz w:val="26"/>
          <w:szCs w:val="26"/>
        </w:rPr>
        <w:t xml:space="preserve"> </w:t>
      </w:r>
      <w:r>
        <w:rPr>
          <w:color w:val="1A1615"/>
          <w:w w:val="115"/>
          <w:sz w:val="26"/>
          <w:szCs w:val="26"/>
        </w:rPr>
        <w:t>poz?čjší</w:t>
      </w:r>
    </w:p>
    <w:p w14:paraId="0B8501AA" w14:textId="77777777" w:rsidR="00C15083" w:rsidRDefault="00C15083">
      <w:pPr>
        <w:pStyle w:val="Zkladntext"/>
        <w:kinsoku w:val="0"/>
        <w:overflowPunct w:val="0"/>
        <w:spacing w:before="28" w:line="206" w:lineRule="auto"/>
        <w:ind w:left="600" w:right="384" w:firstLine="7"/>
        <w:jc w:val="both"/>
        <w:rPr>
          <w:color w:val="1A1615"/>
          <w:w w:val="115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844" w:space="40"/>
            <w:col w:w="6016"/>
          </w:cols>
          <w:noEndnote/>
        </w:sectPr>
      </w:pPr>
    </w:p>
    <w:p w14:paraId="089D7B8D" w14:textId="77777777" w:rsidR="00C15083" w:rsidRDefault="00C15083">
      <w:pPr>
        <w:pStyle w:val="Zkladntext"/>
        <w:kinsoku w:val="0"/>
        <w:overflowPunct w:val="0"/>
        <w:spacing w:before="47" w:line="179" w:lineRule="exact"/>
        <w:ind w:left="698"/>
        <w:rPr>
          <w:color w:val="1A1615"/>
          <w:w w:val="120"/>
          <w:sz w:val="26"/>
          <w:szCs w:val="26"/>
        </w:rPr>
      </w:pPr>
      <w:r>
        <w:rPr>
          <w:color w:val="1A1615"/>
          <w:w w:val="120"/>
          <w:sz w:val="26"/>
          <w:szCs w:val="26"/>
        </w:rPr>
        <w:t>pracuji jako železná vojenská</w:t>
      </w:r>
      <w:r>
        <w:rPr>
          <w:color w:val="1A1615"/>
          <w:spacing w:val="-39"/>
          <w:w w:val="120"/>
          <w:sz w:val="26"/>
          <w:szCs w:val="26"/>
        </w:rPr>
        <w:t xml:space="preserve"> </w:t>
      </w:r>
      <w:r>
        <w:rPr>
          <w:color w:val="1A1615"/>
          <w:w w:val="120"/>
          <w:sz w:val="26"/>
          <w:szCs w:val="26"/>
        </w:rPr>
        <w:t>organisace,</w:t>
      </w:r>
    </w:p>
    <w:p w14:paraId="1C998AD2" w14:textId="77777777" w:rsidR="00C15083" w:rsidRDefault="00C15083">
      <w:pPr>
        <w:pStyle w:val="Zkladntext"/>
        <w:kinsoku w:val="0"/>
        <w:overflowPunct w:val="0"/>
        <w:spacing w:line="227" w:lineRule="exact"/>
        <w:ind w:left="624"/>
        <w:rPr>
          <w:color w:val="1A1615"/>
          <w:w w:val="10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A1615"/>
          <w:w w:val="105"/>
          <w:sz w:val="26"/>
          <w:szCs w:val="26"/>
        </w:rPr>
        <w:t>fáz</w:t>
      </w:r>
      <w:r>
        <w:rPr>
          <w:color w:val="857C7C"/>
          <w:w w:val="105"/>
          <w:sz w:val="26"/>
          <w:szCs w:val="26"/>
        </w:rPr>
        <w:t>-</w:t>
      </w:r>
      <w:r>
        <w:rPr>
          <w:color w:val="1A1615"/>
          <w:w w:val="105"/>
          <w:sz w:val="26"/>
          <w:szCs w:val="26"/>
        </w:rPr>
        <w:t xml:space="preserve">e souča sné války). nýbrž druh </w:t>
      </w:r>
      <w:r>
        <w:rPr>
          <w:color w:val="3B3633"/>
          <w:w w:val="105"/>
          <w:sz w:val="26"/>
          <w:szCs w:val="26"/>
        </w:rPr>
        <w:t>'</w:t>
      </w:r>
      <w:r>
        <w:rPr>
          <w:color w:val="1A1615"/>
          <w:w w:val="105"/>
          <w:sz w:val="26"/>
          <w:szCs w:val="26"/>
        </w:rPr>
        <w:t>? l k ,</w:t>
      </w:r>
    </w:p>
    <w:p w14:paraId="496F4F6A" w14:textId="77777777" w:rsidR="00C15083" w:rsidRDefault="00C15083">
      <w:pPr>
        <w:pStyle w:val="Zkladntext"/>
        <w:kinsoku w:val="0"/>
        <w:overflowPunct w:val="0"/>
        <w:spacing w:line="227" w:lineRule="exact"/>
        <w:ind w:left="624"/>
        <w:rPr>
          <w:color w:val="1A1615"/>
          <w:w w:val="105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846" w:space="40"/>
            <w:col w:w="6014"/>
          </w:cols>
          <w:noEndnote/>
        </w:sectPr>
      </w:pPr>
    </w:p>
    <w:p w14:paraId="4E466707" w14:textId="77777777" w:rsidR="00C15083" w:rsidRDefault="00C15083">
      <w:pPr>
        <w:pStyle w:val="Zkladntext"/>
        <w:kinsoku w:val="0"/>
        <w:overflowPunct w:val="0"/>
        <w:spacing w:before="84" w:line="204" w:lineRule="auto"/>
        <w:ind w:left="721" w:hanging="10"/>
        <w:jc w:val="both"/>
        <w:rPr>
          <w:b/>
          <w:bCs/>
          <w:color w:val="1A1615"/>
          <w:w w:val="110"/>
          <w:sz w:val="26"/>
          <w:szCs w:val="26"/>
        </w:rPr>
      </w:pPr>
      <w:r>
        <w:rPr>
          <w:b/>
          <w:bCs/>
          <w:color w:val="1A1615"/>
          <w:w w:val="110"/>
          <w:sz w:val="26"/>
          <w:szCs w:val="26"/>
        </w:rPr>
        <w:t xml:space="preserve">nezastavující se před ničím. Neštítí </w:t>
      </w:r>
      <w:r>
        <w:rPr>
          <w:rFonts w:ascii="Arial" w:hAnsi="Arial" w:cs="Arial"/>
          <w:b/>
          <w:bCs/>
          <w:color w:val="1A1615"/>
          <w:w w:val="90"/>
          <w:sz w:val="30"/>
          <w:szCs w:val="30"/>
        </w:rPr>
        <w:t xml:space="preserve">SE: </w:t>
      </w:r>
      <w:r>
        <w:rPr>
          <w:color w:val="1A1615"/>
          <w:w w:val="110"/>
          <w:sz w:val="26"/>
          <w:szCs w:val="26"/>
        </w:rPr>
        <w:t xml:space="preserve">lži, úskoků, podvodů  a  násilí,  mohou,-!1 se tím </w:t>
      </w:r>
      <w:r>
        <w:rPr>
          <w:color w:val="1A1615"/>
          <w:w w:val="110"/>
        </w:rPr>
        <w:t xml:space="preserve">byť </w:t>
      </w:r>
      <w:r>
        <w:rPr>
          <w:color w:val="1A1615"/>
          <w:w w:val="110"/>
          <w:sz w:val="26"/>
          <w:szCs w:val="26"/>
        </w:rPr>
        <w:t xml:space="preserve">i jen o krůček přiblížit  k  c1h. </w:t>
      </w:r>
      <w:r>
        <w:rPr>
          <w:b/>
          <w:bCs/>
          <w:color w:val="1A1615"/>
          <w:w w:val="120"/>
          <w:sz w:val="26"/>
          <w:szCs w:val="26"/>
        </w:rPr>
        <w:t xml:space="preserve">ezi. </w:t>
      </w:r>
      <w:r>
        <w:rPr>
          <w:b/>
          <w:bCs/>
          <w:color w:val="1A1615"/>
          <w:w w:val="110"/>
          <w:sz w:val="26"/>
          <w:szCs w:val="26"/>
        </w:rPr>
        <w:t xml:space="preserve">jejich zbraně patři využívání. </w:t>
      </w:r>
      <w:r>
        <w:rPr>
          <w:b/>
          <w:bCs/>
          <w:color w:val="1A1615"/>
          <w:w w:val="120"/>
          <w:sz w:val="26"/>
          <w:szCs w:val="26"/>
        </w:rPr>
        <w:t xml:space="preserve">d l­ </w:t>
      </w:r>
      <w:r>
        <w:rPr>
          <w:b/>
          <w:bCs/>
          <w:color w:val="1A1615"/>
          <w:w w:val="110"/>
          <w:sz w:val="26"/>
          <w:szCs w:val="26"/>
        </w:rPr>
        <w:t xml:space="preserve">n1ckeho hnuti »obchvat zezadu«, infil­ trace, psychol gieká válka, odboj, p tá </w:t>
      </w:r>
      <w:r>
        <w:rPr>
          <w:color w:val="1A1615"/>
          <w:w w:val="110"/>
          <w:sz w:val="26"/>
          <w:szCs w:val="26"/>
        </w:rPr>
        <w:t xml:space="preserve">kolona, vyvolávání v život </w:t>
      </w:r>
      <w:r>
        <w:rPr>
          <w:color w:val="3B3633"/>
          <w:w w:val="110"/>
          <w:sz w:val="20"/>
          <w:szCs w:val="20"/>
        </w:rPr>
        <w:t xml:space="preserve">» </w:t>
      </w:r>
      <w:r>
        <w:rPr>
          <w:color w:val="1A1615"/>
          <w:w w:val="110"/>
          <w:sz w:val="26"/>
          <w:szCs w:val="26"/>
        </w:rPr>
        <w:t xml:space="preserve">jednolnych </w:t>
      </w:r>
      <w:r>
        <w:rPr>
          <w:b/>
          <w:bCs/>
          <w:color w:val="1A1615"/>
          <w:w w:val="110"/>
          <w:sz w:val="26"/>
          <w:szCs w:val="26"/>
        </w:rPr>
        <w:t>front«  s  nekomunisty  a  jejich  obrac ni v poslušné nástroje (tím, čemu se v</w:t>
      </w:r>
      <w:r>
        <w:rPr>
          <w:b/>
          <w:bCs/>
          <w:color w:val="1A1615"/>
          <w:spacing w:val="35"/>
          <w:w w:val="110"/>
          <w:sz w:val="26"/>
          <w:szCs w:val="26"/>
        </w:rPr>
        <w:t xml:space="preserve"> </w:t>
      </w:r>
      <w:r>
        <w:rPr>
          <w:b/>
          <w:bCs/>
          <w:color w:val="1A1615"/>
          <w:w w:val="110"/>
          <w:sz w:val="26"/>
          <w:szCs w:val="26"/>
        </w:rPr>
        <w:t>dia-</w:t>
      </w:r>
    </w:p>
    <w:p w14:paraId="7DEB695B" w14:textId="77777777" w:rsidR="00C15083" w:rsidRDefault="00C15083">
      <w:pPr>
        <w:pStyle w:val="Zkladntext"/>
        <w:kinsoku w:val="0"/>
        <w:overflowPunct w:val="0"/>
        <w:spacing w:before="30" w:line="199" w:lineRule="auto"/>
        <w:ind w:left="577" w:right="401" w:firstLine="27"/>
        <w:jc w:val="both"/>
        <w:rPr>
          <w:b/>
          <w:bCs/>
          <w:color w:val="1A1615"/>
          <w:w w:val="105"/>
        </w:rPr>
      </w:pPr>
      <w:r>
        <w:rPr>
          <w:sz w:val="24"/>
          <w:szCs w:val="24"/>
        </w:rPr>
        <w:br w:type="column"/>
      </w:r>
      <w:r>
        <w:rPr>
          <w:color w:val="1A1615"/>
          <w:w w:val="110"/>
          <w:sz w:val="26"/>
          <w:szCs w:val="26"/>
        </w:rPr>
        <w:t xml:space="preserve">pro jaký nemám </w:t>
      </w:r>
      <w:r>
        <w:rPr>
          <w:color w:val="1A1615"/>
          <w:w w:val="160"/>
          <w:sz w:val="26"/>
          <w:szCs w:val="26"/>
        </w:rPr>
        <w:t xml:space="preserve">j én </w:t>
      </w:r>
      <w:r>
        <w:rPr>
          <w:color w:val="1A1615"/>
          <w:w w:val="110"/>
          <w:sz w:val="26"/>
          <w:szCs w:val="26"/>
        </w:rPr>
        <w:t xml:space="preserve">-.., poh.hcka, podkopná, ideolog1 ka, nabozens,ka, ho­ spodářská, odbojova, partyzánska, sal&gt;o­ tážní válka, jakož </w:t>
      </w:r>
      <w:r>
        <w:rPr>
          <w:color w:val="1A1615"/>
          <w:w w:val="110"/>
        </w:rPr>
        <w:t xml:space="preserve">i </w:t>
      </w:r>
      <w:r>
        <w:rPr>
          <w:color w:val="1A1615"/>
          <w:w w:val="110"/>
          <w:sz w:val="26"/>
          <w:szCs w:val="26"/>
        </w:rPr>
        <w:t xml:space="preserve">otevřená válka _zbra­ ní. .. Tradičnf, konvel}čni válka,,s Jak?u </w:t>
      </w:r>
      <w:r>
        <w:rPr>
          <w:b/>
          <w:bCs/>
          <w:color w:val="1A1615"/>
          <w:w w:val="110"/>
          <w:sz w:val="26"/>
          <w:szCs w:val="26"/>
        </w:rPr>
        <w:t xml:space="preserve">počitá nynější vál č e plánováni SpoJe­ </w:t>
      </w:r>
      <w:r>
        <w:rPr>
          <w:color w:val="1A1615"/>
          <w:w w:val="110"/>
          <w:sz w:val="26"/>
          <w:szCs w:val="26"/>
        </w:rPr>
        <w:t xml:space="preserve">ných států, nemus1 nikdy nastat.  loh&lt;?u­ </w:t>
      </w:r>
      <w:r>
        <w:rPr>
          <w:rFonts w:ascii="Arial" w:hAnsi="Arial" w:cs="Arial"/>
          <w:color w:val="1A1615"/>
          <w:w w:val="110"/>
          <w:sz w:val="28"/>
          <w:szCs w:val="28"/>
        </w:rPr>
        <w:t xml:space="preserve">I( </w:t>
      </w:r>
      <w:r>
        <w:rPr>
          <w:color w:val="1A1615"/>
          <w:w w:val="110"/>
          <w:sz w:val="26"/>
          <w:szCs w:val="26"/>
        </w:rPr>
        <w:t xml:space="preserve">komunisté dosáhnout svého </w:t>
      </w:r>
      <w:r>
        <w:rPr>
          <w:color w:val="1A1615"/>
          <w:w w:val="115"/>
          <w:sz w:val="26"/>
          <w:szCs w:val="26"/>
        </w:rPr>
        <w:t xml:space="preserve">svet?vla </w:t>
      </w:r>
      <w:r>
        <w:rPr>
          <w:color w:val="1A1615"/>
          <w:w w:val="110"/>
          <w:sz w:val="26"/>
          <w:szCs w:val="26"/>
        </w:rPr>
        <w:t xml:space="preserve">: </w:t>
      </w:r>
      <w:r>
        <w:rPr>
          <w:b/>
          <w:bCs/>
          <w:color w:val="1A1615"/>
          <w:w w:val="110"/>
          <w:sz w:val="26"/>
          <w:szCs w:val="26"/>
        </w:rPr>
        <w:t>ného cíle bez konvenčnf války, proc</w:t>
      </w:r>
      <w:r>
        <w:rPr>
          <w:b/>
          <w:bCs/>
          <w:color w:val="1A1615"/>
          <w:spacing w:val="-55"/>
          <w:w w:val="110"/>
          <w:sz w:val="26"/>
          <w:szCs w:val="26"/>
        </w:rPr>
        <w:t xml:space="preserve"> </w:t>
      </w:r>
      <w:r>
        <w:rPr>
          <w:b/>
          <w:bCs/>
          <w:color w:val="1A1615"/>
          <w:w w:val="110"/>
          <w:sz w:val="26"/>
          <w:szCs w:val="26"/>
        </w:rPr>
        <w:t xml:space="preserve">by </w:t>
      </w:r>
      <w:r>
        <w:rPr>
          <w:b/>
          <w:bCs/>
          <w:color w:val="1A1615"/>
          <w:w w:val="105"/>
        </w:rPr>
        <w:t>JI</w:t>
      </w:r>
    </w:p>
    <w:p w14:paraId="4B35C4E4" w14:textId="77777777" w:rsidR="00C15083" w:rsidRDefault="00C15083">
      <w:pPr>
        <w:pStyle w:val="Zkladntext"/>
        <w:kinsoku w:val="0"/>
        <w:overflowPunct w:val="0"/>
        <w:spacing w:before="30" w:line="199" w:lineRule="auto"/>
        <w:ind w:left="577" w:right="401" w:firstLine="27"/>
        <w:jc w:val="both"/>
        <w:rPr>
          <w:b/>
          <w:bCs/>
          <w:color w:val="1A1615"/>
          <w:w w:val="105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872" w:space="40"/>
            <w:col w:w="5988"/>
          </w:cols>
          <w:noEndnote/>
        </w:sectPr>
      </w:pPr>
    </w:p>
    <w:p w14:paraId="68CF29FB" w14:textId="77777777" w:rsidR="00C15083" w:rsidRDefault="00C15083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6E8A6323" w14:textId="77777777" w:rsidR="00C15083" w:rsidRDefault="00C15083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4E0A3791" w14:textId="77777777" w:rsidR="00C15083" w:rsidRDefault="00C15083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79028745" w14:textId="77777777" w:rsidR="00C15083" w:rsidRDefault="00C15083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710C5AD9" w14:textId="77777777" w:rsidR="00C15083" w:rsidRDefault="00C15083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02062F8C" w14:textId="77777777" w:rsidR="00C15083" w:rsidRDefault="00C15083">
      <w:pPr>
        <w:pStyle w:val="Zkladntext"/>
        <w:kinsoku w:val="0"/>
        <w:overflowPunct w:val="0"/>
        <w:spacing w:before="5"/>
        <w:rPr>
          <w:b/>
          <w:bCs/>
          <w:sz w:val="26"/>
          <w:szCs w:val="26"/>
        </w:rPr>
      </w:pPr>
    </w:p>
    <w:p w14:paraId="425AB2F3" w14:textId="77777777" w:rsidR="00C15083" w:rsidRDefault="00C15083">
      <w:pPr>
        <w:pStyle w:val="Zkladntext"/>
        <w:tabs>
          <w:tab w:val="right" w:pos="11643"/>
        </w:tabs>
        <w:kinsoku w:val="0"/>
        <w:overflowPunct w:val="0"/>
        <w:spacing w:before="90"/>
        <w:ind w:left="469"/>
        <w:rPr>
          <w:color w:val="231F1C"/>
          <w:position w:val="-12"/>
          <w:sz w:val="28"/>
          <w:szCs w:val="28"/>
        </w:rPr>
      </w:pPr>
      <w:r>
        <w:rPr>
          <w:rFonts w:ascii="Arial" w:hAnsi="Arial" w:cs="Arial"/>
          <w:i/>
          <w:iCs/>
          <w:color w:val="231F1C"/>
          <w:sz w:val="23"/>
          <w:szCs w:val="23"/>
        </w:rPr>
        <w:t xml:space="preserve">S K </w:t>
      </w:r>
      <w:r>
        <w:rPr>
          <w:rFonts w:ascii="Arial" w:hAnsi="Arial" w:cs="Arial"/>
          <w:i/>
          <w:iCs/>
          <w:color w:val="383431"/>
          <w:sz w:val="23"/>
          <w:szCs w:val="23"/>
        </w:rPr>
        <w:t xml:space="preserve">U </w:t>
      </w:r>
      <w:r>
        <w:rPr>
          <w:rFonts w:ascii="Arial" w:hAnsi="Arial" w:cs="Arial"/>
          <w:i/>
          <w:iCs/>
          <w:color w:val="231F1C"/>
          <w:sz w:val="23"/>
          <w:szCs w:val="23"/>
        </w:rPr>
        <w:t xml:space="preserve">'J' </w:t>
      </w:r>
      <w:r>
        <w:rPr>
          <w:color w:val="231F1C"/>
          <w:sz w:val="24"/>
          <w:szCs w:val="24"/>
        </w:rPr>
        <w:t xml:space="preserve">E </w:t>
      </w:r>
      <w:r>
        <w:rPr>
          <w:i/>
          <w:iCs/>
          <w:color w:val="383431"/>
          <w:sz w:val="24"/>
          <w:szCs w:val="24"/>
        </w:rPr>
        <w:t xml:space="preserve">(: </w:t>
      </w:r>
      <w:r>
        <w:rPr>
          <w:rFonts w:ascii="Arial" w:hAnsi="Arial" w:cs="Arial"/>
          <w:i/>
          <w:iCs/>
          <w:color w:val="231F1C"/>
          <w:sz w:val="23"/>
          <w:szCs w:val="23"/>
        </w:rPr>
        <w:t>N O</w:t>
      </w:r>
      <w:r>
        <w:rPr>
          <w:rFonts w:ascii="Arial" w:hAnsi="Arial" w:cs="Arial"/>
          <w:i/>
          <w:iCs/>
          <w:color w:val="231F1C"/>
          <w:spacing w:val="2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31F1C"/>
          <w:sz w:val="23"/>
          <w:szCs w:val="23"/>
        </w:rPr>
        <w:t>S</w:t>
      </w:r>
      <w:r>
        <w:rPr>
          <w:rFonts w:ascii="Arial" w:hAnsi="Arial" w:cs="Arial"/>
          <w:i/>
          <w:iCs/>
          <w:color w:val="231F1C"/>
          <w:spacing w:val="5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31F1C"/>
          <w:sz w:val="23"/>
          <w:szCs w:val="23"/>
        </w:rPr>
        <w:t>1'</w:t>
      </w:r>
      <w:r>
        <w:rPr>
          <w:rFonts w:ascii="Arial" w:hAnsi="Arial" w:cs="Arial"/>
          <w:i/>
          <w:iCs/>
          <w:color w:val="231F1C"/>
          <w:sz w:val="23"/>
          <w:szCs w:val="23"/>
        </w:rPr>
        <w:tab/>
      </w:r>
      <w:r>
        <w:rPr>
          <w:color w:val="231F1C"/>
          <w:position w:val="-12"/>
          <w:sz w:val="28"/>
          <w:szCs w:val="28"/>
        </w:rPr>
        <w:t>100</w:t>
      </w:r>
    </w:p>
    <w:p w14:paraId="2C8FEAC0" w14:textId="77777777" w:rsidR="00C15083" w:rsidRDefault="00C15083">
      <w:pPr>
        <w:pStyle w:val="Zkladntext"/>
        <w:tabs>
          <w:tab w:val="right" w:pos="11643"/>
        </w:tabs>
        <w:kinsoku w:val="0"/>
        <w:overflowPunct w:val="0"/>
        <w:spacing w:before="90"/>
        <w:ind w:left="469"/>
        <w:rPr>
          <w:color w:val="231F1C"/>
          <w:position w:val="-12"/>
          <w:sz w:val="28"/>
          <w:szCs w:val="28"/>
        </w:rPr>
        <w:sectPr w:rsidR="00000000">
          <w:pgSz w:w="11900" w:h="16840"/>
          <w:pgMar w:top="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282D8365" w14:textId="77777777" w:rsidR="00C15083" w:rsidRDefault="00C15083">
      <w:pPr>
        <w:pStyle w:val="Zkladntext"/>
        <w:kinsoku w:val="0"/>
        <w:overflowPunct w:val="0"/>
        <w:spacing w:before="378" w:line="264" w:lineRule="exact"/>
        <w:ind w:left="484" w:right="38" w:hanging="9"/>
        <w:jc w:val="both"/>
        <w:rPr>
          <w:color w:val="231F1C"/>
          <w:w w:val="105"/>
          <w:sz w:val="26"/>
          <w:szCs w:val="26"/>
        </w:rPr>
      </w:pPr>
      <w:r>
        <w:rPr>
          <w:color w:val="231F1C"/>
          <w:w w:val="105"/>
          <w:sz w:val="26"/>
          <w:szCs w:val="26"/>
        </w:rPr>
        <w:t xml:space="preserve">začínali?  Spojt'nť  stúty.   připr  n:11.iteť   </w:t>
      </w:r>
      <w:r>
        <w:rPr>
          <w:color w:val="524F4B"/>
          <w:spacing w:val="-12"/>
          <w:w w:val="105"/>
          <w:sz w:val="26"/>
          <w:szCs w:val="26"/>
        </w:rPr>
        <w:t>.</w:t>
      </w:r>
      <w:r>
        <w:rPr>
          <w:color w:val="231F1C"/>
          <w:spacing w:val="-12"/>
          <w:w w:val="105"/>
          <w:sz w:val="26"/>
          <w:szCs w:val="26"/>
        </w:rPr>
        <w:t xml:space="preserve">s_e </w:t>
      </w:r>
      <w:r>
        <w:rPr>
          <w:color w:val="231F1C"/>
          <w:sz w:val="26"/>
          <w:szCs w:val="26"/>
        </w:rPr>
        <w:t xml:space="preserve">na  </w:t>
      </w:r>
      <w:r>
        <w:rPr>
          <w:color w:val="231F1C"/>
          <w:w w:val="105"/>
          <w:sz w:val="26"/>
          <w:szCs w:val="26"/>
        </w:rPr>
        <w:t xml:space="preserve">konvenční  vúlku,  kterú  </w:t>
      </w:r>
      <w:r>
        <w:rPr>
          <w:color w:val="231F1C"/>
          <w:w w:val="105"/>
          <w:sz w:val="27"/>
          <w:szCs w:val="27"/>
        </w:rPr>
        <w:t xml:space="preserve">1nožna  </w:t>
      </w:r>
      <w:r>
        <w:rPr>
          <w:color w:val="231F1C"/>
          <w:w w:val="105"/>
          <w:sz w:val="26"/>
          <w:szCs w:val="26"/>
        </w:rPr>
        <w:t xml:space="preserve">llťlll'!J­ </w:t>
      </w:r>
      <w:r>
        <w:rPr>
          <w:color w:val="231F1C"/>
          <w:w w:val="105"/>
          <w:sz w:val="27"/>
          <w:szCs w:val="27"/>
        </w:rPr>
        <w:t xml:space="preserve">de ... </w:t>
      </w:r>
      <w:r>
        <w:rPr>
          <w:color w:val="231F1C"/>
          <w:w w:val="105"/>
          <w:sz w:val="26"/>
          <w:szCs w:val="26"/>
        </w:rPr>
        <w:t xml:space="preserve">Jlrohrúvnjí mťzilim </w:t>
      </w:r>
      <w:r>
        <w:rPr>
          <w:color w:val="231F1C"/>
        </w:rPr>
        <w:t xml:space="preserve">skulc..•e1H? </w:t>
      </w:r>
      <w:r>
        <w:rPr>
          <w:color w:val="231F1C"/>
          <w:w w:val="105"/>
        </w:rPr>
        <w:t xml:space="preserve">1 </w:t>
      </w:r>
      <w:r>
        <w:rPr>
          <w:color w:val="231F1C"/>
          <w:w w:val="105"/>
          <w:sz w:val="26"/>
          <w:szCs w:val="26"/>
        </w:rPr>
        <w:t>vat­</w:t>
      </w:r>
    </w:p>
    <w:p w14:paraId="751683A5" w14:textId="77777777" w:rsidR="00C15083" w:rsidRDefault="00C15083">
      <w:pPr>
        <w:pStyle w:val="Zkladntext"/>
        <w:tabs>
          <w:tab w:val="left" w:pos="3616"/>
        </w:tabs>
        <w:kinsoku w:val="0"/>
        <w:overflowPunct w:val="0"/>
        <w:spacing w:before="332" w:line="270" w:lineRule="exact"/>
        <w:ind w:left="475"/>
        <w:rPr>
          <w:color w:val="231F1C"/>
          <w:w w:val="110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383431"/>
          <w:w w:val="110"/>
          <w:sz w:val="26"/>
          <w:szCs w:val="26"/>
        </w:rPr>
        <w:t>»l\l 1sí</w:t>
      </w:r>
      <w:r>
        <w:rPr>
          <w:color w:val="383431"/>
          <w:w w:val="110"/>
          <w:sz w:val="26"/>
          <w:szCs w:val="26"/>
        </w:rPr>
        <w:t>!!1e</w:t>
      </w:r>
      <w:r>
        <w:rPr>
          <w:color w:val="383431"/>
          <w:spacing w:val="49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 xml:space="preserve">si </w:t>
      </w:r>
      <w:r>
        <w:rPr>
          <w:color w:val="231F1C"/>
          <w:spacing w:val="33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předcvšhn</w:t>
      </w:r>
      <w:r>
        <w:rPr>
          <w:color w:val="231F1C"/>
          <w:w w:val="110"/>
          <w:sz w:val="26"/>
          <w:szCs w:val="26"/>
        </w:rPr>
        <w:tab/>
        <w:t>v.ědomit, že</w:t>
      </w:r>
      <w:r>
        <w:rPr>
          <w:color w:val="231F1C"/>
          <w:spacing w:val="31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vál­</w:t>
      </w:r>
    </w:p>
    <w:p w14:paraId="7BC5357E" w14:textId="77777777" w:rsidR="00C15083" w:rsidRDefault="00C15083">
      <w:pPr>
        <w:pStyle w:val="Zkladntext"/>
        <w:tabs>
          <w:tab w:val="left" w:pos="2067"/>
          <w:tab w:val="left" w:pos="2926"/>
          <w:tab w:val="left" w:pos="3601"/>
          <w:tab w:val="left" w:pos="5435"/>
        </w:tabs>
        <w:kinsoku w:val="0"/>
        <w:overflowPunct w:val="0"/>
        <w:spacing w:before="5" w:line="260" w:lineRule="exact"/>
        <w:ind w:left="490" w:right="378" w:hanging="5"/>
        <w:rPr>
          <w:color w:val="231F1C"/>
          <w:spacing w:val="-1"/>
          <w:w w:val="46"/>
          <w:sz w:val="26"/>
          <w:szCs w:val="26"/>
        </w:rPr>
      </w:pPr>
      <w:r>
        <w:rPr>
          <w:noProof/>
        </w:rPr>
        <w:pict w14:anchorId="2128136D">
          <v:shape id="_x0000_s1049" type="#_x0000_t202" style="position:absolute;left:0;text-align:left;margin-left:453.45pt;margin-top:26.2pt;width:15.9pt;height:14.45pt;z-index:251629568;mso-position-horizontal-relative:page;mso-position-vertical-relative:text" o:allowincell="f" filled="f" stroked="f">
            <v:textbox inset="0,0,0,0">
              <w:txbxContent>
                <w:p w14:paraId="1E8A5003" w14:textId="77777777" w:rsidR="00C15083" w:rsidRDefault="00C15083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383431"/>
                      <w:sz w:val="26"/>
                      <w:szCs w:val="26"/>
                    </w:rPr>
                  </w:pPr>
                  <w:r>
                    <w:rPr>
                      <w:color w:val="383431"/>
                      <w:sz w:val="26"/>
                      <w:szCs w:val="26"/>
                    </w:rPr>
                    <w:t>cm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97E0C2D">
          <v:shape id="_x0000_s1050" type="#_x0000_t202" style="position:absolute;left:0;text-align:left;margin-left:438.05pt;margin-top:27.85pt;width:11.65pt;height:12.35pt;z-index:-251685888;mso-position-horizontal-relative:page;mso-position-vertical-relative:text" o:allowincell="f" filled="f" stroked="f">
            <v:textbox inset="0,0,0,0">
              <w:txbxContent>
                <w:p w14:paraId="2DA8A2A5" w14:textId="77777777" w:rsidR="00C15083" w:rsidRDefault="00C15083">
                  <w:pPr>
                    <w:pStyle w:val="Zkladntext"/>
                    <w:kinsoku w:val="0"/>
                    <w:overflowPunct w:val="0"/>
                    <w:spacing w:line="246" w:lineRule="exact"/>
                    <w:rPr>
                      <w:rFonts w:ascii="Arial" w:hAnsi="Arial" w:cs="Arial"/>
                      <w:color w:val="231F1C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31F1C"/>
                      <w:sz w:val="22"/>
                      <w:szCs w:val="22"/>
                    </w:rPr>
                    <w:t>c1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3A5CA14">
          <v:shape id="_x0000_s1051" type="#_x0000_t202" style="position:absolute;left:0;text-align:left;margin-left:478.8pt;margin-top:27.85pt;width:12.3pt;height:12.35pt;z-index:-251684864;mso-position-horizontal-relative:page;mso-position-vertical-relative:text" o:allowincell="f" filled="f" stroked="f">
            <v:textbox inset="0,0,0,0">
              <w:txbxContent>
                <w:p w14:paraId="42B2C2AE" w14:textId="77777777" w:rsidR="00C15083" w:rsidRDefault="00C15083">
                  <w:pPr>
                    <w:pStyle w:val="Zkladntext"/>
                    <w:kinsoku w:val="0"/>
                    <w:overflowPunct w:val="0"/>
                    <w:spacing w:line="246" w:lineRule="exact"/>
                    <w:rPr>
                      <w:rFonts w:ascii="Arial" w:hAnsi="Arial" w:cs="Arial"/>
                      <w:color w:val="231F1C"/>
                      <w:w w:val="9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31F1C"/>
                      <w:w w:val="90"/>
                      <w:sz w:val="22"/>
                      <w:szCs w:val="22"/>
                    </w:rPr>
                    <w:t>JC</w:t>
                  </w:r>
                </w:p>
              </w:txbxContent>
            </v:textbox>
            <w10:wrap anchorx="page"/>
          </v:shape>
        </w:pict>
      </w:r>
      <w:r>
        <w:rPr>
          <w:color w:val="231F1C"/>
          <w:w w:val="105"/>
        </w:rPr>
        <w:t xml:space="preserve">ka JC </w:t>
      </w:r>
      <w:r>
        <w:rPr>
          <w:color w:val="231F1C"/>
          <w:w w:val="105"/>
          <w:sz w:val="26"/>
          <w:szCs w:val="26"/>
        </w:rPr>
        <w:t xml:space="preserve">JIŽ v proudu, v </w:t>
      </w:r>
      <w:r>
        <w:rPr>
          <w:color w:val="231F1C"/>
          <w:spacing w:val="-5"/>
          <w:w w:val="105"/>
          <w:sz w:val="26"/>
          <w:szCs w:val="26"/>
        </w:rPr>
        <w:t>pohhcko-podkop</w:t>
      </w:r>
      <w:r>
        <w:rPr>
          <w:color w:val="75706E"/>
          <w:spacing w:val="-5"/>
          <w:w w:val="105"/>
          <w:sz w:val="26"/>
          <w:szCs w:val="26"/>
        </w:rPr>
        <w:t xml:space="preserve">- </w:t>
      </w:r>
      <w:r>
        <w:rPr>
          <w:color w:val="383431"/>
          <w:spacing w:val="-12"/>
          <w:w w:val="105"/>
          <w:sz w:val="26"/>
          <w:szCs w:val="26"/>
        </w:rPr>
        <w:t xml:space="preserve">; </w:t>
      </w:r>
      <w:r>
        <w:rPr>
          <w:color w:val="231F1C"/>
          <w:spacing w:val="-1"/>
          <w:w w:val="119"/>
          <w:sz w:val="26"/>
          <w:szCs w:val="26"/>
        </w:rPr>
        <w:t>ťťsistenč</w:t>
      </w:r>
      <w:r>
        <w:rPr>
          <w:color w:val="231F1C"/>
          <w:w w:val="119"/>
          <w:sz w:val="26"/>
          <w:szCs w:val="26"/>
        </w:rPr>
        <w:t>ní</w:t>
      </w:r>
      <w:r>
        <w:rPr>
          <w:color w:val="231F1C"/>
          <w:sz w:val="26"/>
          <w:szCs w:val="26"/>
        </w:rPr>
        <w:tab/>
      </w:r>
      <w:r>
        <w:rPr>
          <w:color w:val="231F1C"/>
          <w:spacing w:val="-1"/>
          <w:w w:val="107"/>
          <w:sz w:val="26"/>
          <w:szCs w:val="26"/>
        </w:rPr>
        <w:t>ťúzi</w:t>
      </w:r>
      <w:r>
        <w:rPr>
          <w:color w:val="231F1C"/>
          <w:w w:val="107"/>
          <w:sz w:val="26"/>
          <w:szCs w:val="26"/>
        </w:rPr>
        <w:t>.</w:t>
      </w:r>
      <w:r>
        <w:rPr>
          <w:color w:val="231F1C"/>
          <w:sz w:val="26"/>
          <w:szCs w:val="26"/>
        </w:rPr>
        <w:tab/>
      </w:r>
      <w:r>
        <w:rPr>
          <w:color w:val="231F1C"/>
          <w:spacing w:val="-1"/>
          <w:w w:val="107"/>
          <w:sz w:val="26"/>
          <w:szCs w:val="26"/>
        </w:rPr>
        <w:t>Pa</w:t>
      </w:r>
      <w:r>
        <w:rPr>
          <w:color w:val="231F1C"/>
          <w:w w:val="107"/>
          <w:sz w:val="26"/>
          <w:szCs w:val="26"/>
        </w:rPr>
        <w:t>k</w:t>
      </w:r>
      <w:r>
        <w:rPr>
          <w:color w:val="231F1C"/>
          <w:sz w:val="26"/>
          <w:szCs w:val="26"/>
        </w:rPr>
        <w:tab/>
      </w:r>
      <w:r>
        <w:rPr>
          <w:color w:val="231F1C"/>
          <w:spacing w:val="-1"/>
          <w:w w:val="112"/>
          <w:sz w:val="26"/>
          <w:szCs w:val="26"/>
        </w:rPr>
        <w:t>můžem</w:t>
      </w:r>
      <w:r>
        <w:rPr>
          <w:color w:val="231F1C"/>
          <w:w w:val="112"/>
          <w:sz w:val="26"/>
          <w:szCs w:val="26"/>
        </w:rPr>
        <w:t>e</w:t>
      </w:r>
      <w:r>
        <w:rPr>
          <w:color w:val="231F1C"/>
          <w:sz w:val="26"/>
          <w:szCs w:val="26"/>
        </w:rPr>
        <w:t xml:space="preserve">  </w:t>
      </w:r>
      <w:r>
        <w:rPr>
          <w:color w:val="231F1C"/>
          <w:spacing w:val="-7"/>
          <w:sz w:val="26"/>
          <w:szCs w:val="26"/>
        </w:rPr>
        <w:t xml:space="preserve"> </w:t>
      </w:r>
      <w:r>
        <w:rPr>
          <w:color w:val="231F1C"/>
          <w:w w:val="91"/>
          <w:sz w:val="26"/>
          <w:szCs w:val="26"/>
        </w:rPr>
        <w:t>u</w:t>
      </w:r>
      <w:r>
        <w:rPr>
          <w:color w:val="231F1C"/>
          <w:spacing w:val="-97"/>
          <w:w w:val="91"/>
          <w:sz w:val="26"/>
          <w:szCs w:val="26"/>
        </w:rPr>
        <w:t>v</w:t>
      </w:r>
      <w:r>
        <w:rPr>
          <w:color w:val="524F4B"/>
          <w:spacing w:val="-22"/>
          <w:w w:val="91"/>
          <w:sz w:val="26"/>
          <w:szCs w:val="26"/>
        </w:rPr>
        <w:t>_</w:t>
      </w:r>
      <w:r>
        <w:rPr>
          <w:color w:val="231F1C"/>
          <w:w w:val="91"/>
          <w:sz w:val="26"/>
          <w:szCs w:val="26"/>
        </w:rPr>
        <w:t>e</w:t>
      </w:r>
      <w:r>
        <w:rPr>
          <w:color w:val="231F1C"/>
          <w:spacing w:val="-17"/>
          <w:w w:val="91"/>
          <w:sz w:val="26"/>
          <w:szCs w:val="26"/>
        </w:rPr>
        <w:t>'</w:t>
      </w:r>
      <w:r>
        <w:rPr>
          <w:color w:val="231F1C"/>
          <w:spacing w:val="-99"/>
          <w:w w:val="106"/>
          <w:sz w:val="26"/>
          <w:szCs w:val="26"/>
        </w:rPr>
        <w:t>n</w:t>
      </w:r>
      <w:r>
        <w:rPr>
          <w:color w:val="231F1C"/>
          <w:w w:val="46"/>
          <w:sz w:val="26"/>
          <w:szCs w:val="26"/>
        </w:rPr>
        <w:t>t</w:t>
      </w:r>
      <w:r>
        <w:rPr>
          <w:color w:val="231F1C"/>
          <w:sz w:val="26"/>
          <w:szCs w:val="26"/>
        </w:rPr>
        <w:tab/>
      </w:r>
      <w:r>
        <w:rPr>
          <w:color w:val="231F1C"/>
          <w:spacing w:val="-1"/>
          <w:w w:val="46"/>
          <w:sz w:val="26"/>
          <w:szCs w:val="26"/>
        </w:rPr>
        <w:t>e-</w:t>
      </w:r>
    </w:p>
    <w:p w14:paraId="57A219FC" w14:textId="77777777" w:rsidR="00C15083" w:rsidRDefault="00C15083">
      <w:pPr>
        <w:pStyle w:val="Zkladntext"/>
        <w:tabs>
          <w:tab w:val="left" w:pos="2067"/>
          <w:tab w:val="left" w:pos="2926"/>
          <w:tab w:val="left" w:pos="3601"/>
          <w:tab w:val="left" w:pos="5435"/>
        </w:tabs>
        <w:kinsoku w:val="0"/>
        <w:overflowPunct w:val="0"/>
        <w:spacing w:before="5" w:line="260" w:lineRule="exact"/>
        <w:ind w:left="490" w:right="378" w:hanging="5"/>
        <w:rPr>
          <w:color w:val="231F1C"/>
          <w:spacing w:val="-1"/>
          <w:w w:val="46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790" w:space="193"/>
            <w:col w:w="5917"/>
          </w:cols>
          <w:noEndnote/>
        </w:sectPr>
      </w:pPr>
    </w:p>
    <w:p w14:paraId="00CBB217" w14:textId="77777777" w:rsidR="00C15083" w:rsidRDefault="00C15083">
      <w:pPr>
        <w:pStyle w:val="Zkladntext"/>
        <w:kinsoku w:val="0"/>
        <w:overflowPunct w:val="0"/>
        <w:spacing w:line="217" w:lineRule="exact"/>
        <w:ind w:left="497"/>
        <w:rPr>
          <w:color w:val="231F1C"/>
          <w:w w:val="110"/>
          <w:sz w:val="26"/>
          <w:szCs w:val="26"/>
        </w:rPr>
      </w:pPr>
      <w:r>
        <w:rPr>
          <w:color w:val="231F1C"/>
          <w:w w:val="110"/>
          <w:sz w:val="26"/>
          <w:szCs w:val="26"/>
        </w:rPr>
        <w:t xml:space="preserve">ku, kkrú už </w:t>
      </w:r>
      <w:r>
        <w:rPr>
          <w:color w:val="383431"/>
          <w:w w:val="105"/>
          <w:sz w:val="32"/>
          <w:szCs w:val="32"/>
        </w:rPr>
        <w:t xml:space="preserve">.ll' </w:t>
      </w:r>
      <w:r>
        <w:rPr>
          <w:color w:val="231F1C"/>
          <w:w w:val="110"/>
          <w:sz w:val="26"/>
          <w:szCs w:val="26"/>
        </w:rPr>
        <w:t xml:space="preserve">v </w:t>
      </w:r>
      <w:r>
        <w:rPr>
          <w:color w:val="231F1C"/>
          <w:w w:val="115"/>
          <w:sz w:val="26"/>
          <w:szCs w:val="26"/>
        </w:rPr>
        <w:t xml:space="preserve">proudu: </w:t>
      </w:r>
      <w:r>
        <w:rPr>
          <w:color w:val="231F1C"/>
          <w:w w:val="110"/>
        </w:rPr>
        <w:t xml:space="preserve">vydúvn.11 </w:t>
      </w:r>
      <w:r>
        <w:rPr>
          <w:color w:val="231F1C"/>
          <w:w w:val="110"/>
          <w:sz w:val="26"/>
          <w:szCs w:val="26"/>
        </w:rPr>
        <w:t>se v</w:t>
      </w:r>
    </w:p>
    <w:p w14:paraId="217BD228" w14:textId="77777777" w:rsidR="00C15083" w:rsidRDefault="00C15083">
      <w:pPr>
        <w:pStyle w:val="Zkladntext"/>
        <w:kinsoku w:val="0"/>
        <w:overflowPunct w:val="0"/>
        <w:spacing w:line="217" w:lineRule="exact"/>
        <w:ind w:left="497"/>
        <w:rPr>
          <w:rFonts w:ascii="Arial" w:hAnsi="Arial" w:cs="Arial"/>
          <w:color w:val="231F1C"/>
          <w:spacing w:val="-4"/>
          <w:w w:val="46"/>
          <w:position w:val="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231F1C"/>
          <w:spacing w:val="17"/>
          <w:w w:val="95"/>
          <w:sz w:val="24"/>
          <w:szCs w:val="24"/>
        </w:rPr>
        <w:t>c</w:t>
      </w:r>
      <w:r>
        <w:rPr>
          <w:rFonts w:ascii="Arial" w:hAnsi="Arial" w:cs="Arial"/>
          <w:color w:val="231F1C"/>
          <w:w w:val="46"/>
          <w:position w:val="3"/>
        </w:rPr>
        <w:t>l</w:t>
      </w:r>
      <w:r>
        <w:rPr>
          <w:rFonts w:ascii="Arial" w:hAnsi="Arial" w:cs="Arial"/>
          <w:color w:val="231F1C"/>
          <w:spacing w:val="-26"/>
          <w:position w:val="3"/>
        </w:rPr>
        <w:t xml:space="preserve"> </w:t>
      </w:r>
      <w:r>
        <w:rPr>
          <w:rFonts w:ascii="Arial" w:hAnsi="Arial" w:cs="Arial"/>
          <w:color w:val="231F1C"/>
          <w:spacing w:val="-5"/>
          <w:w w:val="88"/>
          <w:sz w:val="22"/>
          <w:szCs w:val="22"/>
        </w:rPr>
        <w:t>10</w:t>
      </w:r>
      <w:r>
        <w:rPr>
          <w:rFonts w:ascii="Arial" w:hAnsi="Arial" w:cs="Arial"/>
          <w:color w:val="231F1C"/>
          <w:spacing w:val="-23"/>
          <w:w w:val="88"/>
          <w:sz w:val="22"/>
          <w:szCs w:val="22"/>
        </w:rPr>
        <w:t>&lt;</w:t>
      </w:r>
      <w:r>
        <w:rPr>
          <w:rFonts w:ascii="Arial" w:hAnsi="Arial" w:cs="Arial"/>
          <w:color w:val="231F1C"/>
          <w:spacing w:val="-4"/>
          <w:w w:val="46"/>
          <w:position w:val="4"/>
        </w:rPr>
        <w:t>l</w:t>
      </w:r>
    </w:p>
    <w:p w14:paraId="263A0C0B" w14:textId="77777777" w:rsidR="00C15083" w:rsidRDefault="00C15083">
      <w:pPr>
        <w:pStyle w:val="Zkladntext"/>
        <w:tabs>
          <w:tab w:val="left" w:pos="925"/>
        </w:tabs>
        <w:kinsoku w:val="0"/>
        <w:overflowPunct w:val="0"/>
        <w:spacing w:line="123" w:lineRule="auto"/>
        <w:ind w:left="177"/>
        <w:rPr>
          <w:rFonts w:ascii="Arial" w:hAnsi="Arial" w:cs="Arial"/>
          <w:color w:val="231F1C"/>
          <w:spacing w:val="-10"/>
          <w:w w:val="32"/>
          <w:position w:val="13"/>
        </w:rPr>
      </w:pPr>
      <w:r>
        <w:rPr>
          <w:sz w:val="24"/>
          <w:szCs w:val="24"/>
        </w:rPr>
        <w:br w:type="column"/>
      </w:r>
      <w:r>
        <w:rPr>
          <w:color w:val="231F1C"/>
          <w:spacing w:val="-68"/>
          <w:w w:val="88"/>
          <w:sz w:val="26"/>
          <w:szCs w:val="26"/>
        </w:rPr>
        <w:t>p</w:t>
      </w:r>
      <w:r>
        <w:rPr>
          <w:rFonts w:ascii="Arial" w:hAnsi="Arial" w:cs="Arial"/>
          <w:color w:val="231F1C"/>
          <w:w w:val="69"/>
          <w:position w:val="13"/>
        </w:rPr>
        <w:t>,</w:t>
      </w:r>
      <w:r>
        <w:rPr>
          <w:rFonts w:ascii="Arial" w:hAnsi="Arial" w:cs="Arial"/>
          <w:color w:val="231F1C"/>
          <w:spacing w:val="-21"/>
          <w:position w:val="13"/>
        </w:rPr>
        <w:t xml:space="preserve"> </w:t>
      </w:r>
      <w:r>
        <w:rPr>
          <w:rFonts w:ascii="Arial" w:hAnsi="Arial" w:cs="Arial"/>
          <w:color w:val="231F1C"/>
          <w:w w:val="46"/>
          <w:position w:val="4"/>
        </w:rPr>
        <w:t>I</w:t>
      </w:r>
      <w:r>
        <w:rPr>
          <w:rFonts w:ascii="Arial" w:hAnsi="Arial" w:cs="Arial"/>
          <w:color w:val="231F1C"/>
          <w:spacing w:val="-11"/>
          <w:position w:val="4"/>
        </w:rPr>
        <w:t xml:space="preserve"> </w:t>
      </w:r>
      <w:r>
        <w:rPr>
          <w:color w:val="231F1C"/>
          <w:spacing w:val="-1"/>
          <w:w w:val="88"/>
          <w:sz w:val="26"/>
          <w:szCs w:val="26"/>
        </w:rPr>
        <w:t>an</w:t>
      </w:r>
      <w:r>
        <w:rPr>
          <w:color w:val="231F1C"/>
          <w:w w:val="88"/>
          <w:sz w:val="26"/>
          <w:szCs w:val="26"/>
        </w:rPr>
        <w:t>,</w:t>
      </w:r>
      <w:r>
        <w:rPr>
          <w:color w:val="231F1C"/>
          <w:sz w:val="26"/>
          <w:szCs w:val="26"/>
        </w:rPr>
        <w:tab/>
      </w:r>
      <w:r>
        <w:rPr>
          <w:color w:val="231F1C"/>
          <w:spacing w:val="-73"/>
          <w:w w:val="88"/>
          <w:sz w:val="26"/>
          <w:szCs w:val="26"/>
        </w:rPr>
        <w:t>J</w:t>
      </w:r>
      <w:r>
        <w:rPr>
          <w:rFonts w:ascii="Arial" w:hAnsi="Arial" w:cs="Arial"/>
          <w:color w:val="383431"/>
          <w:w w:val="69"/>
          <w:position w:val="13"/>
        </w:rPr>
        <w:t>.</w:t>
      </w:r>
      <w:r>
        <w:rPr>
          <w:rFonts w:ascii="Arial" w:hAnsi="Arial" w:cs="Arial"/>
          <w:color w:val="383431"/>
          <w:spacing w:val="-45"/>
          <w:position w:val="13"/>
        </w:rPr>
        <w:t xml:space="preserve"> </w:t>
      </w:r>
      <w:r>
        <w:rPr>
          <w:color w:val="231F1C"/>
          <w:spacing w:val="-27"/>
          <w:w w:val="88"/>
          <w:sz w:val="26"/>
          <w:szCs w:val="26"/>
        </w:rPr>
        <w:t>e</w:t>
      </w:r>
      <w:r>
        <w:rPr>
          <w:rFonts w:ascii="Arial" w:hAnsi="Arial" w:cs="Arial"/>
          <w:color w:val="231F1C"/>
          <w:spacing w:val="-10"/>
          <w:w w:val="32"/>
          <w:position w:val="13"/>
        </w:rPr>
        <w:t>l</w:t>
      </w:r>
    </w:p>
    <w:p w14:paraId="1BECDA3A" w14:textId="77777777" w:rsidR="00C15083" w:rsidRDefault="00C15083">
      <w:pPr>
        <w:pStyle w:val="Zkladntext"/>
        <w:tabs>
          <w:tab w:val="left" w:pos="713"/>
        </w:tabs>
        <w:kinsoku w:val="0"/>
        <w:overflowPunct w:val="0"/>
        <w:spacing w:line="57" w:lineRule="auto"/>
        <w:ind w:left="69"/>
        <w:rPr>
          <w:rFonts w:ascii="Arial" w:hAnsi="Arial" w:cs="Arial"/>
          <w:color w:val="231F1C"/>
          <w:spacing w:val="-1"/>
          <w:w w:val="32"/>
        </w:rPr>
      </w:pPr>
      <w:r>
        <w:rPr>
          <w:sz w:val="24"/>
          <w:szCs w:val="24"/>
        </w:rPr>
        <w:br w:type="column"/>
      </w:r>
      <w:r>
        <w:rPr>
          <w:color w:val="231F1C"/>
          <w:w w:val="99"/>
          <w:position w:val="-13"/>
          <w:sz w:val="26"/>
          <w:szCs w:val="26"/>
        </w:rPr>
        <w:t>1</w:t>
      </w:r>
      <w:r>
        <w:rPr>
          <w:color w:val="231F1C"/>
          <w:spacing w:val="-34"/>
          <w:w w:val="99"/>
          <w:position w:val="-13"/>
          <w:sz w:val="26"/>
          <w:szCs w:val="26"/>
        </w:rPr>
        <w:t>0</w:t>
      </w:r>
      <w:r>
        <w:rPr>
          <w:color w:val="231F1C"/>
          <w:w w:val="32"/>
          <w:sz w:val="11"/>
          <w:szCs w:val="11"/>
        </w:rPr>
        <w:t>v</w:t>
      </w:r>
      <w:r>
        <w:rPr>
          <w:color w:val="231F1C"/>
          <w:spacing w:val="-12"/>
          <w:sz w:val="11"/>
          <w:szCs w:val="11"/>
        </w:rPr>
        <w:t xml:space="preserve"> </w:t>
      </w:r>
      <w:r>
        <w:rPr>
          <w:color w:val="231F1C"/>
          <w:w w:val="99"/>
          <w:position w:val="-13"/>
          <w:sz w:val="26"/>
          <w:szCs w:val="26"/>
        </w:rPr>
        <w:t>z</w:t>
      </w:r>
      <w:r>
        <w:rPr>
          <w:color w:val="231F1C"/>
          <w:position w:val="-13"/>
          <w:sz w:val="26"/>
          <w:szCs w:val="26"/>
        </w:rPr>
        <w:tab/>
      </w:r>
      <w:r>
        <w:rPr>
          <w:rFonts w:ascii="Arial" w:hAnsi="Arial" w:cs="Arial"/>
          <w:color w:val="231F1C"/>
          <w:spacing w:val="-1"/>
          <w:w w:val="32"/>
        </w:rPr>
        <w:t>'I</w:t>
      </w:r>
    </w:p>
    <w:p w14:paraId="687CA531" w14:textId="77777777" w:rsidR="00C15083" w:rsidRDefault="00C15083">
      <w:pPr>
        <w:pStyle w:val="Zkladntext"/>
        <w:tabs>
          <w:tab w:val="left" w:pos="512"/>
        </w:tabs>
        <w:kinsoku w:val="0"/>
        <w:overflowPunct w:val="0"/>
        <w:spacing w:line="123" w:lineRule="auto"/>
        <w:ind w:left="167"/>
        <w:rPr>
          <w:color w:val="231F1C"/>
          <w:w w:val="98"/>
          <w:position w:val="1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83431"/>
          <w:w w:val="32"/>
          <w:position w:val="13"/>
        </w:rPr>
        <w:t>.</w:t>
      </w:r>
      <w:r>
        <w:rPr>
          <w:rFonts w:ascii="Arial" w:hAnsi="Arial" w:cs="Arial"/>
          <w:color w:val="383431"/>
          <w:position w:val="13"/>
        </w:rPr>
        <w:tab/>
      </w:r>
      <w:r>
        <w:rPr>
          <w:color w:val="231F1C"/>
          <w:w w:val="114"/>
          <w:sz w:val="26"/>
          <w:szCs w:val="26"/>
        </w:rPr>
        <w:t>porazit</w:t>
      </w:r>
      <w:r>
        <w:rPr>
          <w:color w:val="231F1C"/>
          <w:sz w:val="26"/>
          <w:szCs w:val="26"/>
        </w:rPr>
        <w:t xml:space="preserve"> </w:t>
      </w:r>
      <w:r>
        <w:rPr>
          <w:color w:val="231F1C"/>
          <w:spacing w:val="23"/>
          <w:sz w:val="26"/>
          <w:szCs w:val="26"/>
        </w:rPr>
        <w:t xml:space="preserve"> </w:t>
      </w:r>
      <w:r>
        <w:rPr>
          <w:color w:val="231F1C"/>
          <w:sz w:val="26"/>
          <w:szCs w:val="26"/>
        </w:rPr>
        <w:t>k</w:t>
      </w:r>
      <w:r>
        <w:rPr>
          <w:color w:val="231F1C"/>
          <w:spacing w:val="-26"/>
          <w:sz w:val="26"/>
          <w:szCs w:val="26"/>
        </w:rPr>
        <w:t>o</w:t>
      </w:r>
      <w:r>
        <w:rPr>
          <w:color w:val="383431"/>
          <w:spacing w:val="-7"/>
          <w:w w:val="32"/>
          <w:position w:val="13"/>
        </w:rPr>
        <w:t>s</w:t>
      </w:r>
      <w:r>
        <w:rPr>
          <w:color w:val="231F1C"/>
          <w:sz w:val="26"/>
          <w:szCs w:val="26"/>
        </w:rPr>
        <w:t xml:space="preserve">m </w:t>
      </w:r>
      <w:r>
        <w:rPr>
          <w:color w:val="231F1C"/>
          <w:spacing w:val="3"/>
          <w:sz w:val="26"/>
          <w:szCs w:val="26"/>
        </w:rPr>
        <w:t xml:space="preserve"> </w:t>
      </w:r>
      <w:r>
        <w:rPr>
          <w:color w:val="231F1C"/>
          <w:w w:val="98"/>
          <w:position w:val="13"/>
        </w:rPr>
        <w:t>v</w:t>
      </w:r>
    </w:p>
    <w:p w14:paraId="10DA4140" w14:textId="77777777" w:rsidR="00C15083" w:rsidRDefault="00C15083">
      <w:pPr>
        <w:pStyle w:val="Zkladntext"/>
        <w:tabs>
          <w:tab w:val="left" w:pos="512"/>
        </w:tabs>
        <w:kinsoku w:val="0"/>
        <w:overflowPunct w:val="0"/>
        <w:spacing w:line="123" w:lineRule="auto"/>
        <w:ind w:left="167"/>
        <w:rPr>
          <w:color w:val="231F1C"/>
          <w:w w:val="98"/>
          <w:position w:val="13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5" w:space="708" w:equalWidth="0">
            <w:col w:w="5766" w:space="185"/>
            <w:col w:w="1036" w:space="39"/>
            <w:col w:w="1119" w:space="40"/>
            <w:col w:w="1203" w:space="39"/>
            <w:col w:w="2473"/>
          </w:cols>
          <w:noEndnote/>
        </w:sectPr>
      </w:pPr>
    </w:p>
    <w:p w14:paraId="2005FA63" w14:textId="77777777" w:rsidR="00C15083" w:rsidRDefault="00C15083">
      <w:pPr>
        <w:pStyle w:val="Zkladntext"/>
        <w:kinsoku w:val="0"/>
        <w:overflowPunct w:val="0"/>
        <w:spacing w:line="246" w:lineRule="exact"/>
        <w:ind w:left="498"/>
        <w:rPr>
          <w:color w:val="231F1C"/>
          <w:w w:val="115"/>
          <w:sz w:val="26"/>
          <w:szCs w:val="26"/>
        </w:rPr>
      </w:pPr>
      <w:r>
        <w:rPr>
          <w:color w:val="231F1C"/>
          <w:w w:val="115"/>
          <w:sz w:val="26"/>
          <w:szCs w:val="26"/>
        </w:rPr>
        <w:t xml:space="preserve">nebezpečí. </w:t>
      </w:r>
      <w:r>
        <w:rPr>
          <w:color w:val="383431"/>
          <w:w w:val="115"/>
          <w:sz w:val="26"/>
          <w:szCs w:val="26"/>
        </w:rPr>
        <w:t xml:space="preserve">že </w:t>
      </w:r>
      <w:r>
        <w:rPr>
          <w:color w:val="231F1C"/>
          <w:w w:val="115"/>
          <w:sz w:val="26"/>
          <w:szCs w:val="26"/>
        </w:rPr>
        <w:t>hudou poražťny drive nťz</w:t>
      </w:r>
    </w:p>
    <w:p w14:paraId="20635C0B" w14:textId="77777777" w:rsidR="00C15083" w:rsidRDefault="00C15083">
      <w:pPr>
        <w:pStyle w:val="Zkladntext"/>
        <w:kinsoku w:val="0"/>
        <w:overflowPunct w:val="0"/>
        <w:spacing w:line="91" w:lineRule="exact"/>
        <w:ind w:left="492"/>
        <w:rPr>
          <w:color w:val="383431"/>
          <w:w w:val="105"/>
          <w:sz w:val="26"/>
          <w:szCs w:val="26"/>
        </w:rPr>
      </w:pPr>
      <w:r>
        <w:rPr>
          <w:color w:val="231F1C"/>
          <w:w w:val="105"/>
          <w:sz w:val="26"/>
          <w:szCs w:val="26"/>
        </w:rPr>
        <w:t xml:space="preserve">si plně </w:t>
      </w:r>
      <w:r>
        <w:rPr>
          <w:color w:val="231F1C"/>
          <w:w w:val="105"/>
        </w:rPr>
        <w:t xml:space="preserve">uYčdomi, </w:t>
      </w:r>
      <w:r>
        <w:rPr>
          <w:color w:val="383431"/>
          <w:w w:val="105"/>
          <w:sz w:val="26"/>
          <w:szCs w:val="26"/>
        </w:rPr>
        <w:t xml:space="preserve">že </w:t>
      </w:r>
      <w:r>
        <w:rPr>
          <w:color w:val="75706E"/>
          <w:w w:val="80"/>
          <w:sz w:val="24"/>
          <w:szCs w:val="24"/>
        </w:rPr>
        <w:t>•</w:t>
      </w:r>
      <w:r>
        <w:rPr>
          <w:color w:val="231F1C"/>
          <w:w w:val="80"/>
          <w:sz w:val="24"/>
          <w:szCs w:val="24"/>
        </w:rPr>
        <w:t xml:space="preserve">h o j </w:t>
      </w:r>
      <w:r>
        <w:rPr>
          <w:color w:val="383431"/>
          <w:w w:val="105"/>
          <w:sz w:val="26"/>
          <w:szCs w:val="26"/>
        </w:rPr>
        <w:t>začal.</w:t>
      </w:r>
    </w:p>
    <w:p w14:paraId="1ECECEB1" w14:textId="77777777" w:rsidR="00C15083" w:rsidRDefault="00C15083">
      <w:pPr>
        <w:pStyle w:val="Zkladntext"/>
        <w:kinsoku w:val="0"/>
        <w:overflowPunct w:val="0"/>
        <w:spacing w:line="226" w:lineRule="exact"/>
        <w:ind w:left="492"/>
        <w:rPr>
          <w:rFonts w:ascii="Arial" w:hAnsi="Arial" w:cs="Arial"/>
          <w:color w:val="231F1C"/>
          <w:w w:val="115"/>
        </w:rPr>
      </w:pPr>
      <w:r>
        <w:rPr>
          <w:sz w:val="24"/>
          <w:szCs w:val="24"/>
        </w:rPr>
        <w:br w:type="column"/>
      </w:r>
      <w:r>
        <w:rPr>
          <w:color w:val="231F1C"/>
          <w:w w:val="115"/>
          <w:sz w:val="26"/>
          <w:szCs w:val="26"/>
        </w:rPr>
        <w:t xml:space="preserve">1 ismus </w:t>
      </w:r>
      <w:r>
        <w:rPr>
          <w:rFonts w:ascii="Arial" w:hAnsi="Arial" w:cs="Arial"/>
          <w:i/>
          <w:iCs/>
          <w:color w:val="231F1C"/>
          <w:w w:val="115"/>
          <w:sz w:val="23"/>
          <w:szCs w:val="23"/>
        </w:rPr>
        <w:t xml:space="preserve">v  lélo  </w:t>
      </w:r>
      <w:r>
        <w:rPr>
          <w:i/>
          <w:iCs/>
          <w:color w:val="231F1C"/>
          <w:w w:val="115"/>
          <w:sz w:val="28"/>
          <w:szCs w:val="28"/>
        </w:rPr>
        <w:t xml:space="preserve">při!omné  </w:t>
      </w:r>
      <w:r>
        <w:rPr>
          <w:rFonts w:ascii="Arial" w:hAnsi="Arial" w:cs="Arial"/>
          <w:i/>
          <w:iCs/>
          <w:color w:val="231F1C"/>
          <w:w w:val="115"/>
          <w:sz w:val="23"/>
          <w:szCs w:val="23"/>
        </w:rPr>
        <w:t xml:space="preserve">fázi  </w:t>
      </w:r>
      <w:r>
        <w:rPr>
          <w:color w:val="383431"/>
          <w:w w:val="115"/>
          <w:sz w:val="26"/>
          <w:szCs w:val="26"/>
        </w:rPr>
        <w:t xml:space="preserve">války. </w:t>
      </w:r>
      <w:r>
        <w:rPr>
          <w:rFonts w:ascii="Arial" w:hAnsi="Arial" w:cs="Arial"/>
          <w:color w:val="231F1C"/>
          <w:w w:val="115"/>
        </w:rPr>
        <w:t>Bud</w:t>
      </w:r>
      <w:r>
        <w:rPr>
          <w:rFonts w:ascii="Arial" w:hAnsi="Arial" w:cs="Arial"/>
          <w:color w:val="231F1C"/>
          <w:spacing w:val="-15"/>
          <w:w w:val="115"/>
        </w:rPr>
        <w:t xml:space="preserve"> </w:t>
      </w:r>
      <w:r>
        <w:rPr>
          <w:rFonts w:ascii="Arial" w:hAnsi="Arial" w:cs="Arial"/>
          <w:color w:val="231F1C"/>
          <w:w w:val="115"/>
        </w:rPr>
        <w:t>:</w:t>
      </w:r>
    </w:p>
    <w:p w14:paraId="7EDC14B8" w14:textId="77777777" w:rsidR="00C15083" w:rsidRDefault="00C15083">
      <w:pPr>
        <w:pStyle w:val="Zkladntext"/>
        <w:tabs>
          <w:tab w:val="left" w:pos="4037"/>
        </w:tabs>
        <w:kinsoku w:val="0"/>
        <w:overflowPunct w:val="0"/>
        <w:spacing w:line="110" w:lineRule="exact"/>
        <w:ind w:left="520"/>
        <w:rPr>
          <w:color w:val="231F1C"/>
          <w:sz w:val="26"/>
          <w:szCs w:val="26"/>
        </w:rPr>
      </w:pPr>
      <w:r>
        <w:rPr>
          <w:color w:val="231F1C"/>
          <w:w w:val="115"/>
          <w:sz w:val="26"/>
          <w:szCs w:val="26"/>
        </w:rPr>
        <w:t>h  mit  tento  pian</w:t>
      </w:r>
      <w:r>
        <w:rPr>
          <w:color w:val="231F1C"/>
          <w:spacing w:val="-1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>uspěch</w:t>
      </w:r>
      <w:r>
        <w:rPr>
          <w:color w:val="231F1C"/>
          <w:spacing w:val="-8"/>
          <w:w w:val="115"/>
          <w:sz w:val="26"/>
          <w:szCs w:val="26"/>
        </w:rPr>
        <w:t xml:space="preserve"> </w:t>
      </w:r>
      <w:r>
        <w:rPr>
          <w:color w:val="524F4B"/>
          <w:w w:val="115"/>
          <w:sz w:val="26"/>
          <w:szCs w:val="26"/>
        </w:rPr>
        <w:t>·-</w:t>
      </w:r>
      <w:r>
        <w:rPr>
          <w:color w:val="524F4B"/>
          <w:w w:val="115"/>
          <w:sz w:val="26"/>
          <w:szCs w:val="26"/>
        </w:rPr>
        <w:tab/>
      </w:r>
      <w:r>
        <w:rPr>
          <w:color w:val="231F1C"/>
          <w:w w:val="115"/>
          <w:sz w:val="26"/>
          <w:szCs w:val="26"/>
        </w:rPr>
        <w:t>a máme dob</w:t>
      </w:r>
      <w:r>
        <w:rPr>
          <w:color w:val="231F1C"/>
          <w:spacing w:val="1"/>
          <w:w w:val="115"/>
          <w:sz w:val="26"/>
          <w:szCs w:val="26"/>
        </w:rPr>
        <w:t xml:space="preserve"> </w:t>
      </w:r>
      <w:r>
        <w:rPr>
          <w:color w:val="231F1C"/>
          <w:sz w:val="26"/>
          <w:szCs w:val="26"/>
        </w:rPr>
        <w:t>•</w:t>
      </w:r>
    </w:p>
    <w:p w14:paraId="5C13CE6E" w14:textId="77777777" w:rsidR="00C15083" w:rsidRDefault="00C15083">
      <w:pPr>
        <w:pStyle w:val="Zkladntext"/>
        <w:tabs>
          <w:tab w:val="left" w:pos="4037"/>
        </w:tabs>
        <w:kinsoku w:val="0"/>
        <w:overflowPunct w:val="0"/>
        <w:spacing w:line="110" w:lineRule="exact"/>
        <w:ind w:left="520"/>
        <w:rPr>
          <w:color w:val="231F1C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782" w:space="158"/>
            <w:col w:w="5960"/>
          </w:cols>
          <w:noEndnote/>
        </w:sectPr>
      </w:pPr>
    </w:p>
    <w:p w14:paraId="7EE327E6" w14:textId="77777777" w:rsidR="00C15083" w:rsidRDefault="00C15083">
      <w:pPr>
        <w:pStyle w:val="Zkladntext"/>
        <w:tabs>
          <w:tab w:val="left" w:pos="3427"/>
          <w:tab w:val="left" w:pos="3508"/>
        </w:tabs>
        <w:kinsoku w:val="0"/>
        <w:overflowPunct w:val="0"/>
        <w:spacing w:before="170" w:line="216" w:lineRule="auto"/>
        <w:ind w:left="486" w:right="38" w:firstLine="290"/>
        <w:jc w:val="right"/>
        <w:rPr>
          <w:color w:val="231F1C"/>
          <w:w w:val="110"/>
          <w:sz w:val="26"/>
          <w:szCs w:val="26"/>
        </w:rPr>
      </w:pPr>
      <w:r>
        <w:rPr>
          <w:color w:val="231F1C"/>
          <w:w w:val="110"/>
          <w:sz w:val="26"/>
          <w:szCs w:val="26"/>
        </w:rPr>
        <w:t>Nebezpečí tčchto přcdpokhHlu</w:t>
      </w:r>
      <w:r>
        <w:rPr>
          <w:color w:val="231F1C"/>
          <w:spacing w:val="36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s</w:t>
      </w:r>
      <w:r>
        <w:rPr>
          <w:color w:val="231F1C"/>
          <w:spacing w:val="-30"/>
          <w:w w:val="110"/>
          <w:sz w:val="26"/>
          <w:szCs w:val="26"/>
        </w:rPr>
        <w:t xml:space="preserve"> </w:t>
      </w:r>
      <w:r>
        <w:rPr>
          <w:color w:val="231F1C"/>
          <w:spacing w:val="-6"/>
          <w:w w:val="110"/>
          <w:sz w:val="26"/>
          <w:szCs w:val="26"/>
        </w:rPr>
        <w:t>poč</w:t>
      </w:r>
      <w:r>
        <w:rPr>
          <w:color w:val="75706E"/>
          <w:spacing w:val="-6"/>
          <w:w w:val="110"/>
          <w:sz w:val="26"/>
          <w:szCs w:val="26"/>
        </w:rPr>
        <w:t>.</w:t>
      </w:r>
      <w:r>
        <w:rPr>
          <w:color w:val="231F1C"/>
          <w:spacing w:val="-6"/>
          <w:w w:val="110"/>
          <w:sz w:val="26"/>
          <w:szCs w:val="26"/>
        </w:rPr>
        <w:t>ivú</w:t>
      </w:r>
      <w:r>
        <w:rPr>
          <w:color w:val="231F1C"/>
          <w:spacing w:val="-1"/>
          <w:w w:val="105"/>
          <w:sz w:val="26"/>
          <w:szCs w:val="26"/>
        </w:rPr>
        <w:t xml:space="preserve"> </w:t>
      </w:r>
      <w:r>
        <w:rPr>
          <w:color w:val="231F1C"/>
          <w:w w:val="109"/>
          <w:sz w:val="26"/>
          <w:szCs w:val="26"/>
        </w:rPr>
        <w:t>v</w:t>
      </w:r>
      <w:r>
        <w:rPr>
          <w:color w:val="231F1C"/>
          <w:sz w:val="26"/>
          <w:szCs w:val="26"/>
        </w:rPr>
        <w:t xml:space="preserve"> </w:t>
      </w:r>
      <w:r>
        <w:rPr>
          <w:color w:val="231F1C"/>
          <w:spacing w:val="25"/>
          <w:sz w:val="26"/>
          <w:szCs w:val="26"/>
        </w:rPr>
        <w:t xml:space="preserve"> </w:t>
      </w:r>
      <w:r>
        <w:rPr>
          <w:color w:val="383431"/>
          <w:spacing w:val="-1"/>
          <w:w w:val="109"/>
          <w:sz w:val="26"/>
          <w:szCs w:val="26"/>
        </w:rPr>
        <w:t>tom</w:t>
      </w:r>
      <w:r>
        <w:rPr>
          <w:color w:val="383431"/>
          <w:w w:val="109"/>
          <w:sz w:val="26"/>
          <w:szCs w:val="26"/>
        </w:rPr>
        <w:t>,</w:t>
      </w:r>
      <w:r>
        <w:rPr>
          <w:color w:val="383431"/>
          <w:sz w:val="26"/>
          <w:szCs w:val="26"/>
        </w:rPr>
        <w:t xml:space="preserve">  </w:t>
      </w:r>
      <w:r>
        <w:rPr>
          <w:color w:val="383431"/>
          <w:spacing w:val="-27"/>
          <w:sz w:val="26"/>
          <w:szCs w:val="26"/>
        </w:rPr>
        <w:t xml:space="preserve"> </w:t>
      </w:r>
      <w:r>
        <w:rPr>
          <w:color w:val="383431"/>
          <w:spacing w:val="-1"/>
          <w:w w:val="102"/>
          <w:sz w:val="26"/>
          <w:szCs w:val="26"/>
        </w:rPr>
        <w:t>ž</w:t>
      </w:r>
      <w:r>
        <w:rPr>
          <w:color w:val="383431"/>
          <w:w w:val="102"/>
          <w:sz w:val="26"/>
          <w:szCs w:val="26"/>
        </w:rPr>
        <w:t>e</w:t>
      </w:r>
      <w:r>
        <w:rPr>
          <w:color w:val="383431"/>
          <w:sz w:val="26"/>
          <w:szCs w:val="26"/>
        </w:rPr>
        <w:t xml:space="preserve"> </w:t>
      </w:r>
      <w:r>
        <w:rPr>
          <w:color w:val="383431"/>
          <w:spacing w:val="19"/>
          <w:sz w:val="26"/>
          <w:szCs w:val="26"/>
        </w:rPr>
        <w:t xml:space="preserve"> </w:t>
      </w:r>
      <w:r>
        <w:rPr>
          <w:color w:val="383431"/>
          <w:spacing w:val="-1"/>
          <w:w w:val="112"/>
          <w:sz w:val="26"/>
          <w:szCs w:val="26"/>
        </w:rPr>
        <w:t>čin</w:t>
      </w:r>
      <w:r>
        <w:rPr>
          <w:color w:val="383431"/>
          <w:w w:val="112"/>
          <w:sz w:val="26"/>
          <w:szCs w:val="26"/>
        </w:rPr>
        <w:t>í</w:t>
      </w:r>
      <w:r>
        <w:rPr>
          <w:color w:val="383431"/>
          <w:sz w:val="26"/>
          <w:szCs w:val="26"/>
        </w:rPr>
        <w:t xml:space="preserve">  </w:t>
      </w:r>
      <w:r>
        <w:rPr>
          <w:color w:val="383431"/>
          <w:spacing w:val="-25"/>
          <w:sz w:val="26"/>
          <w:szCs w:val="26"/>
        </w:rPr>
        <w:t xml:space="preserve"> </w:t>
      </w:r>
      <w:r>
        <w:rPr>
          <w:color w:val="231F1C"/>
          <w:spacing w:val="-1"/>
          <w:w w:val="115"/>
          <w:sz w:val="26"/>
          <w:szCs w:val="26"/>
        </w:rPr>
        <w:t>totáln</w:t>
      </w:r>
      <w:r>
        <w:rPr>
          <w:color w:val="231F1C"/>
          <w:w w:val="115"/>
          <w:sz w:val="26"/>
          <w:szCs w:val="26"/>
        </w:rPr>
        <w:t>í</w:t>
      </w:r>
      <w:r>
        <w:rPr>
          <w:color w:val="231F1C"/>
          <w:sz w:val="26"/>
          <w:szCs w:val="26"/>
        </w:rPr>
        <w:tab/>
      </w:r>
      <w:r>
        <w:rPr>
          <w:color w:val="383431"/>
          <w:spacing w:val="-1"/>
          <w:w w:val="115"/>
        </w:rPr>
        <w:t>o</w:t>
      </w:r>
      <w:r>
        <w:rPr>
          <w:color w:val="524F4B"/>
          <w:spacing w:val="8"/>
          <w:w w:val="106"/>
        </w:rPr>
        <w:t>z</w:t>
      </w:r>
      <w:r>
        <w:rPr>
          <w:color w:val="383431"/>
          <w:w w:val="109"/>
        </w:rPr>
        <w:t>b</w:t>
      </w:r>
      <w:r>
        <w:rPr>
          <w:color w:val="383431"/>
          <w:spacing w:val="22"/>
          <w:w w:val="109"/>
        </w:rPr>
        <w:t>r</w:t>
      </w:r>
      <w:r>
        <w:rPr>
          <w:color w:val="383431"/>
          <w:spacing w:val="21"/>
          <w:w w:val="109"/>
        </w:rPr>
        <w:t>o</w:t>
      </w:r>
      <w:r>
        <w:rPr>
          <w:color w:val="383431"/>
          <w:spacing w:val="1"/>
          <w:w w:val="109"/>
        </w:rPr>
        <w:t>j</w:t>
      </w:r>
      <w:r>
        <w:rPr>
          <w:color w:val="383431"/>
          <w:spacing w:val="-1"/>
          <w:w w:val="37"/>
        </w:rPr>
        <w:t>c</w:t>
      </w:r>
      <w:r>
        <w:rPr>
          <w:color w:val="383431"/>
          <w:spacing w:val="-22"/>
          <w:w w:val="37"/>
        </w:rPr>
        <w:t>.</w:t>
      </w:r>
      <w:r>
        <w:rPr>
          <w:color w:val="383431"/>
          <w:spacing w:val="-67"/>
        </w:rPr>
        <w:t>•</w:t>
      </w:r>
      <w:r>
        <w:rPr>
          <w:color w:val="383431"/>
          <w:w w:val="37"/>
        </w:rPr>
        <w:t>.</w:t>
      </w:r>
      <w:r>
        <w:rPr>
          <w:color w:val="383431"/>
          <w:spacing w:val="-20"/>
        </w:rPr>
        <w:t xml:space="preserve"> </w:t>
      </w:r>
      <w:r>
        <w:rPr>
          <w:color w:val="383431"/>
          <w:spacing w:val="20"/>
        </w:rPr>
        <w:t>n</w:t>
      </w:r>
      <w:r>
        <w:rPr>
          <w:color w:val="383431"/>
          <w:w w:val="108"/>
        </w:rPr>
        <w:t>ý</w:t>
      </w:r>
      <w:r>
        <w:rPr>
          <w:color w:val="383431"/>
        </w:rPr>
        <w:t xml:space="preserve">  </w:t>
      </w:r>
      <w:r>
        <w:rPr>
          <w:color w:val="383431"/>
          <w:spacing w:val="-17"/>
        </w:rPr>
        <w:t xml:space="preserve"> </w:t>
      </w:r>
      <w:r>
        <w:rPr>
          <w:color w:val="231F1C"/>
          <w:w w:val="115"/>
          <w:sz w:val="26"/>
          <w:szCs w:val="26"/>
        </w:rPr>
        <w:t xml:space="preserve">konflikt </w:t>
      </w:r>
      <w:r>
        <w:rPr>
          <w:color w:val="231F1C"/>
          <w:w w:val="110"/>
          <w:sz w:val="26"/>
          <w:szCs w:val="26"/>
        </w:rPr>
        <w:t>prakticky ncvyhnntclnýn1;</w:t>
      </w:r>
      <w:r>
        <w:rPr>
          <w:color w:val="231F1C"/>
          <w:spacing w:val="1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nť'boť</w:t>
      </w:r>
      <w:r>
        <w:rPr>
          <w:color w:val="231F1C"/>
          <w:spacing w:val="60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komu­</w:t>
      </w:r>
      <w:r>
        <w:rPr>
          <w:color w:val="231F1C"/>
          <w:w w:val="123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nisté bn&lt; lou  pokračovat  ve</w:t>
      </w:r>
      <w:r>
        <w:rPr>
          <w:color w:val="231F1C"/>
          <w:spacing w:val="1"/>
          <w:w w:val="110"/>
          <w:sz w:val="26"/>
          <w:szCs w:val="26"/>
        </w:rPr>
        <w:t xml:space="preserve"> </w:t>
      </w:r>
      <w:r>
        <w:rPr>
          <w:color w:val="231F1C"/>
          <w:w w:val="115"/>
        </w:rPr>
        <w:t xml:space="preserve">svt </w:t>
      </w:r>
      <w:r>
        <w:rPr>
          <w:color w:val="231F1C"/>
          <w:spacing w:val="5"/>
          <w:w w:val="115"/>
        </w:rPr>
        <w:t xml:space="preserve"> </w:t>
      </w:r>
      <w:r>
        <w:rPr>
          <w:color w:val="231F1C"/>
          <w:w w:val="110"/>
          <w:sz w:val="26"/>
          <w:szCs w:val="26"/>
        </w:rPr>
        <w:t>ncformúl­</w:t>
      </w:r>
      <w:r>
        <w:rPr>
          <w:color w:val="231F1C"/>
          <w:w w:val="12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ní  válec,  kterou  současnú</w:t>
      </w:r>
      <w:r>
        <w:rPr>
          <w:color w:val="231F1C"/>
          <w:spacing w:val="49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 xml:space="preserve">politika  </w:t>
      </w:r>
      <w:r>
        <w:rPr>
          <w:color w:val="231F1C"/>
          <w:spacing w:val="21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Zúpa­</w:t>
      </w:r>
      <w:r>
        <w:rPr>
          <w:color w:val="231F1C"/>
          <w:spacing w:val="-1"/>
          <w:w w:val="117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du nen1úžc zastavit. ta k dlouho.</w:t>
      </w:r>
      <w:r>
        <w:rPr>
          <w:color w:val="231F1C"/>
          <w:spacing w:val="42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 xml:space="preserve">až </w:t>
      </w:r>
      <w:r>
        <w:rPr>
          <w:color w:val="231F1C"/>
          <w:spacing w:val="9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Spo­</w:t>
      </w:r>
      <w:r>
        <w:rPr>
          <w:color w:val="231F1C"/>
          <w:spacing w:val="-1"/>
          <w:w w:val="117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jené státy jednoho dne shlť&lt;lají.</w:t>
      </w:r>
      <w:r>
        <w:rPr>
          <w:color w:val="231F1C"/>
          <w:spacing w:val="-10"/>
          <w:w w:val="110"/>
          <w:sz w:val="26"/>
          <w:szCs w:val="26"/>
        </w:rPr>
        <w:t xml:space="preserve"> </w:t>
      </w:r>
      <w:r>
        <w:rPr>
          <w:color w:val="383431"/>
          <w:w w:val="110"/>
          <w:sz w:val="26"/>
          <w:szCs w:val="26"/>
        </w:rPr>
        <w:t>že</w:t>
      </w:r>
      <w:r>
        <w:rPr>
          <w:color w:val="383431"/>
          <w:spacing w:val="57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jim</w:t>
      </w:r>
      <w:r>
        <w:rPr>
          <w:color w:val="231F1C"/>
          <w:spacing w:val="-1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 xml:space="preserve">zbývú   už </w:t>
      </w:r>
      <w:r>
        <w:rPr>
          <w:color w:val="231F1C"/>
          <w:spacing w:val="23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 xml:space="preserve">jen </w:t>
      </w:r>
      <w:r>
        <w:rPr>
          <w:color w:val="231F1C"/>
          <w:spacing w:val="48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súhnout</w:t>
      </w:r>
      <w:r>
        <w:rPr>
          <w:color w:val="231F1C"/>
          <w:w w:val="110"/>
          <w:sz w:val="26"/>
          <w:szCs w:val="26"/>
        </w:rPr>
        <w:tab/>
      </w:r>
      <w:r>
        <w:rPr>
          <w:color w:val="231F1C"/>
          <w:w w:val="110"/>
          <w:sz w:val="26"/>
          <w:szCs w:val="26"/>
        </w:rPr>
        <w:tab/>
        <w:t>k</w:t>
      </w:r>
      <w:r>
        <w:rPr>
          <w:color w:val="231F1C"/>
          <w:spacing w:val="16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formúlní</w:t>
      </w:r>
      <w:r>
        <w:rPr>
          <w:color w:val="231F1C"/>
          <w:spacing w:val="17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vúlcc</w:t>
      </w:r>
      <w:r>
        <w:rPr>
          <w:color w:val="231F1C"/>
          <w:w w:val="115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 xml:space="preserve">zbrani, chtějí-li  se  </w:t>
      </w:r>
      <w:r>
        <w:rPr>
          <w:color w:val="383431"/>
          <w:w w:val="110"/>
          <w:sz w:val="26"/>
          <w:szCs w:val="26"/>
        </w:rPr>
        <w:t xml:space="preserve">zachovat  </w:t>
      </w:r>
      <w:r>
        <w:rPr>
          <w:color w:val="231F1C"/>
          <w:w w:val="110"/>
          <w:sz w:val="26"/>
          <w:szCs w:val="26"/>
        </w:rPr>
        <w:t xml:space="preserve">při  </w:t>
      </w:r>
      <w:r>
        <w:rPr>
          <w:color w:val="383431"/>
          <w:w w:val="110"/>
          <w:sz w:val="26"/>
          <w:szCs w:val="26"/>
        </w:rPr>
        <w:t>životě.</w:t>
      </w:r>
      <w:r>
        <w:rPr>
          <w:color w:val="383431"/>
          <w:spacing w:val="3"/>
          <w:w w:val="110"/>
          <w:sz w:val="26"/>
          <w:szCs w:val="26"/>
        </w:rPr>
        <w:t xml:space="preserve"> </w:t>
      </w:r>
      <w:r>
        <w:rPr>
          <w:color w:val="383431"/>
          <w:w w:val="110"/>
          <w:sz w:val="26"/>
          <w:szCs w:val="26"/>
        </w:rPr>
        <w:t xml:space="preserve">- </w:t>
      </w:r>
      <w:r>
        <w:rPr>
          <w:color w:val="383431"/>
          <w:spacing w:val="29"/>
          <w:w w:val="110"/>
          <w:sz w:val="26"/>
          <w:szCs w:val="26"/>
        </w:rPr>
        <w:t xml:space="preserve"> </w:t>
      </w:r>
      <w:r>
        <w:rPr>
          <w:color w:val="524F4B"/>
          <w:w w:val="110"/>
          <w:sz w:val="26"/>
          <w:szCs w:val="26"/>
        </w:rPr>
        <w:t>-</w:t>
      </w:r>
      <w:r>
        <w:rPr>
          <w:color w:val="524F4B"/>
          <w:w w:val="116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V   tradičnhn   pojeti   vúlky</w:t>
      </w:r>
      <w:r>
        <w:rPr>
          <w:color w:val="231F1C"/>
          <w:spacing w:val="42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 xml:space="preserve">llyl  </w:t>
      </w:r>
      <w:r>
        <w:rPr>
          <w:color w:val="231F1C"/>
          <w:spacing w:val="27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vlastní</w:t>
      </w:r>
      <w:r>
        <w:rPr>
          <w:color w:val="231F1C"/>
          <w:w w:val="123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cil vojenského plúnovúní prostý a</w:t>
      </w:r>
      <w:r>
        <w:rPr>
          <w:color w:val="231F1C"/>
          <w:spacing w:val="36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jasný</w:t>
      </w:r>
    </w:p>
    <w:p w14:paraId="6B7EAFDE" w14:textId="77777777" w:rsidR="00C15083" w:rsidRDefault="00C15083">
      <w:pPr>
        <w:pStyle w:val="Zkladntext"/>
        <w:kinsoku w:val="0"/>
        <w:overflowPunct w:val="0"/>
        <w:spacing w:before="8" w:line="213" w:lineRule="auto"/>
        <w:ind w:left="487" w:right="3" w:hanging="13"/>
        <w:jc w:val="both"/>
        <w:rPr>
          <w:color w:val="231F1C"/>
          <w:w w:val="120"/>
          <w:sz w:val="26"/>
          <w:szCs w:val="26"/>
        </w:rPr>
      </w:pPr>
      <w:r>
        <w:rPr>
          <w:color w:val="383431"/>
          <w:w w:val="120"/>
          <w:sz w:val="26"/>
          <w:szCs w:val="26"/>
        </w:rPr>
        <w:t xml:space="preserve">- </w:t>
      </w:r>
      <w:r>
        <w:rPr>
          <w:color w:val="231F1C"/>
          <w:w w:val="120"/>
          <w:sz w:val="26"/>
          <w:szCs w:val="26"/>
        </w:rPr>
        <w:t>zničení ozbrojených</w:t>
      </w:r>
      <w:r>
        <w:rPr>
          <w:color w:val="231F1C"/>
          <w:spacing w:val="78"/>
          <w:w w:val="120"/>
          <w:sz w:val="26"/>
          <w:szCs w:val="26"/>
        </w:rPr>
        <w:t xml:space="preserve"> </w:t>
      </w:r>
      <w:r>
        <w:rPr>
          <w:color w:val="231F1C"/>
          <w:w w:val="120"/>
          <w:sz w:val="26"/>
          <w:szCs w:val="26"/>
        </w:rPr>
        <w:t>sil</w:t>
      </w:r>
      <w:r>
        <w:rPr>
          <w:color w:val="231F1C"/>
          <w:spacing w:val="78"/>
          <w:w w:val="120"/>
          <w:sz w:val="26"/>
          <w:szCs w:val="26"/>
        </w:rPr>
        <w:t xml:space="preserve"> </w:t>
      </w:r>
      <w:r>
        <w:rPr>
          <w:color w:val="231F1C"/>
          <w:w w:val="120"/>
          <w:sz w:val="26"/>
          <w:szCs w:val="26"/>
        </w:rPr>
        <w:t>nepřítele:</w:t>
      </w:r>
      <w:r>
        <w:rPr>
          <w:color w:val="231F1C"/>
          <w:spacing w:val="78"/>
          <w:w w:val="120"/>
          <w:sz w:val="26"/>
          <w:szCs w:val="26"/>
        </w:rPr>
        <w:t xml:space="preserve"> </w:t>
      </w:r>
      <w:r>
        <w:rPr>
          <w:color w:val="231F1C"/>
          <w:w w:val="105"/>
          <w:sz w:val="26"/>
          <w:szCs w:val="26"/>
        </w:rPr>
        <w:t xml:space="preserve">n </w:t>
      </w:r>
      <w:r>
        <w:rPr>
          <w:color w:val="231F1C"/>
          <w:w w:val="120"/>
          <w:sz w:val="26"/>
          <w:szCs w:val="26"/>
        </w:rPr>
        <w:t xml:space="preserve">jeho splnění bylo svěřeno jedné složce společnosti </w:t>
      </w:r>
      <w:r>
        <w:rPr>
          <w:color w:val="524F4B"/>
          <w:w w:val="120"/>
          <w:sz w:val="26"/>
          <w:szCs w:val="26"/>
        </w:rPr>
        <w:t xml:space="preserve">- </w:t>
      </w:r>
      <w:r>
        <w:rPr>
          <w:color w:val="231F1C"/>
          <w:w w:val="120"/>
          <w:sz w:val="26"/>
          <w:szCs w:val="26"/>
        </w:rPr>
        <w:t xml:space="preserve">annúdě. Dnes však, připo­ míná Burnham, jsou  vojenské,  politické a sociúlní cíle vedeni vúlky tak úzce spja­ </w:t>
      </w:r>
      <w:r>
        <w:rPr>
          <w:b/>
          <w:bCs/>
          <w:color w:val="231F1C"/>
          <w:w w:val="120"/>
          <w:sz w:val="26"/>
          <w:szCs w:val="26"/>
        </w:rPr>
        <w:t xml:space="preserve">ty </w:t>
      </w:r>
      <w:r>
        <w:rPr>
          <w:color w:val="231F1C"/>
          <w:w w:val="120"/>
          <w:sz w:val="26"/>
          <w:szCs w:val="26"/>
        </w:rPr>
        <w:t xml:space="preserve">a tak na sobě </w:t>
      </w:r>
      <w:r>
        <w:rPr>
          <w:color w:val="383431"/>
          <w:w w:val="120"/>
          <w:sz w:val="26"/>
          <w:szCs w:val="26"/>
        </w:rPr>
        <w:t xml:space="preserve">zúvislé. </w:t>
      </w:r>
      <w:r>
        <w:rPr>
          <w:color w:val="231F1C"/>
          <w:w w:val="120"/>
          <w:sz w:val="26"/>
          <w:szCs w:val="26"/>
        </w:rPr>
        <w:t xml:space="preserve">že nelze celé vú­ lečné plánování zam(•řit k takovéinu o­ n1ezenému úseku a svěřit jeho provedení jediné složce společnosti. Naopak. mohou nastat okolnosti, za nichž lze vojenského cíle dosúhnout prostředky, jež </w:t>
      </w:r>
      <w:r>
        <w:rPr>
          <w:color w:val="383431"/>
          <w:w w:val="120"/>
          <w:sz w:val="26"/>
          <w:szCs w:val="26"/>
        </w:rPr>
        <w:t xml:space="preserve">se </w:t>
      </w:r>
      <w:r>
        <w:rPr>
          <w:color w:val="231F1C"/>
          <w:w w:val="120"/>
          <w:sz w:val="26"/>
          <w:szCs w:val="26"/>
        </w:rPr>
        <w:t>tradič­ ně považují za nevojenské. To platí ze­ jména v tmn případě, kdy formúlní nr­ múda, kterou protivní k</w:t>
      </w:r>
      <w:r>
        <w:rPr>
          <w:color w:val="231F1C"/>
          <w:spacing w:val="78"/>
          <w:w w:val="120"/>
          <w:sz w:val="26"/>
          <w:szCs w:val="26"/>
        </w:rPr>
        <w:t xml:space="preserve"> </w:t>
      </w:r>
      <w:r>
        <w:rPr>
          <w:color w:val="231F1C"/>
          <w:w w:val="120"/>
          <w:sz w:val="26"/>
          <w:szCs w:val="26"/>
        </w:rPr>
        <w:t xml:space="preserve">m </w:t>
      </w:r>
      <w:r>
        <w:rPr>
          <w:color w:val="383431"/>
          <w:w w:val="105"/>
          <w:sz w:val="27"/>
          <w:szCs w:val="27"/>
        </w:rPr>
        <w:t>i'1žc</w:t>
      </w:r>
      <w:r>
        <w:rPr>
          <w:color w:val="383431"/>
          <w:spacing w:val="70"/>
          <w:w w:val="105"/>
          <w:sz w:val="27"/>
          <w:szCs w:val="27"/>
        </w:rPr>
        <w:t xml:space="preserve"> </w:t>
      </w:r>
      <w:r>
        <w:rPr>
          <w:color w:val="231F1C"/>
          <w:w w:val="120"/>
          <w:sz w:val="26"/>
          <w:szCs w:val="26"/>
        </w:rPr>
        <w:t xml:space="preserve">postavit je jen jednou z četných zbraní, jimiž bo­ juje, </w:t>
      </w:r>
      <w:r>
        <w:rPr>
          <w:color w:val="383431"/>
          <w:w w:val="120"/>
          <w:sz w:val="26"/>
          <w:szCs w:val="26"/>
        </w:rPr>
        <w:t xml:space="preserve">nústrojcm, </w:t>
      </w:r>
      <w:r>
        <w:rPr>
          <w:color w:val="231F1C"/>
          <w:w w:val="120"/>
          <w:sz w:val="26"/>
          <w:szCs w:val="26"/>
        </w:rPr>
        <w:t xml:space="preserve">který je </w:t>
      </w:r>
      <w:r>
        <w:rPr>
          <w:color w:val="383431"/>
          <w:w w:val="120"/>
          <w:sz w:val="26"/>
          <w:szCs w:val="26"/>
        </w:rPr>
        <w:t xml:space="preserve">súm </w:t>
      </w:r>
      <w:r>
        <w:rPr>
          <w:color w:val="231F1C"/>
          <w:w w:val="120"/>
          <w:sz w:val="26"/>
          <w:szCs w:val="26"/>
        </w:rPr>
        <w:t xml:space="preserve">o </w:t>
      </w:r>
      <w:r>
        <w:rPr>
          <w:color w:val="383431"/>
          <w:w w:val="120"/>
          <w:sz w:val="26"/>
          <w:szCs w:val="26"/>
        </w:rPr>
        <w:t xml:space="preserve">oh(•, </w:t>
      </w:r>
      <w:r>
        <w:rPr>
          <w:color w:val="231F1C"/>
          <w:w w:val="120"/>
          <w:sz w:val="26"/>
          <w:szCs w:val="26"/>
        </w:rPr>
        <w:t xml:space="preserve">bez řídícího vlivu </w:t>
      </w:r>
      <w:r>
        <w:rPr>
          <w:color w:val="383431"/>
          <w:w w:val="120"/>
          <w:sz w:val="26"/>
          <w:szCs w:val="26"/>
        </w:rPr>
        <w:t xml:space="preserve">(politického </w:t>
      </w:r>
      <w:r>
        <w:rPr>
          <w:color w:val="231F1C"/>
          <w:w w:val="120"/>
          <w:sz w:val="26"/>
          <w:szCs w:val="26"/>
        </w:rPr>
        <w:t>vť'rlení komu­ nistické strany) bez</w:t>
      </w:r>
      <w:r>
        <w:rPr>
          <w:color w:val="231F1C"/>
          <w:w w:val="120"/>
          <w:sz w:val="26"/>
          <w:szCs w:val="26"/>
        </w:rPr>
        <w:t xml:space="preserve">mocný. Zničení rudé armády múže nesporně znamenat fak­ tický a vítězný konce vúlky: ale jen teh­ dy, bude-li </w:t>
      </w:r>
      <w:r>
        <w:rPr>
          <w:color w:val="231F1C"/>
          <w:w w:val="120"/>
          <w:sz w:val="27"/>
          <w:szCs w:val="27"/>
        </w:rPr>
        <w:t xml:space="preserve">inu </w:t>
      </w:r>
      <w:r>
        <w:rPr>
          <w:color w:val="231F1C"/>
          <w:w w:val="120"/>
          <w:sz w:val="26"/>
          <w:szCs w:val="26"/>
        </w:rPr>
        <w:t>předchúzct, nebo alespoú kráčet s ním ruku v rncc</w:t>
      </w:r>
      <w:r>
        <w:rPr>
          <w:color w:val="231F1C"/>
          <w:spacing w:val="6"/>
          <w:w w:val="120"/>
          <w:sz w:val="26"/>
          <w:szCs w:val="26"/>
        </w:rPr>
        <w:t xml:space="preserve"> </w:t>
      </w:r>
      <w:r>
        <w:rPr>
          <w:color w:val="231F1C"/>
          <w:w w:val="120"/>
          <w:sz w:val="26"/>
          <w:szCs w:val="26"/>
        </w:rPr>
        <w:t>ochromC'ni</w:t>
      </w:r>
    </w:p>
    <w:p w14:paraId="762DC7AA" w14:textId="77777777" w:rsidR="00C15083" w:rsidRDefault="00C15083">
      <w:pPr>
        <w:pStyle w:val="Zkladntext"/>
        <w:tabs>
          <w:tab w:val="left" w:pos="545"/>
          <w:tab w:val="left" w:pos="3353"/>
        </w:tabs>
        <w:kinsoku w:val="0"/>
        <w:overflowPunct w:val="0"/>
        <w:spacing w:line="227" w:lineRule="exact"/>
        <w:ind w:left="10"/>
        <w:rPr>
          <w:color w:val="231F1C"/>
          <w:w w:val="110"/>
          <w:sz w:val="26"/>
          <w:szCs w:val="26"/>
        </w:rPr>
      </w:pPr>
      <w:r>
        <w:rPr>
          <w:color w:val="B6B5B5"/>
          <w:spacing w:val="3"/>
          <w:w w:val="90"/>
          <w:sz w:val="12"/>
          <w:szCs w:val="12"/>
        </w:rPr>
        <w:t>1</w:t>
      </w:r>
      <w:r>
        <w:rPr>
          <w:color w:val="A39A90"/>
          <w:spacing w:val="3"/>
          <w:w w:val="90"/>
          <w:sz w:val="12"/>
          <w:szCs w:val="12"/>
        </w:rPr>
        <w:t>1</w:t>
      </w:r>
      <w:r>
        <w:rPr>
          <w:color w:val="A39A90"/>
          <w:spacing w:val="3"/>
          <w:w w:val="90"/>
          <w:sz w:val="12"/>
          <w:szCs w:val="12"/>
        </w:rPr>
        <w:tab/>
      </w:r>
      <w:r>
        <w:rPr>
          <w:color w:val="231F1C"/>
          <w:w w:val="110"/>
          <w:sz w:val="26"/>
          <w:szCs w:val="26"/>
        </w:rPr>
        <w:t xml:space="preserve">vlastního </w:t>
      </w:r>
      <w:r>
        <w:rPr>
          <w:color w:val="231F1C"/>
          <w:spacing w:val="13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nepřítele</w:t>
      </w:r>
      <w:r>
        <w:rPr>
          <w:color w:val="231F1C"/>
          <w:spacing w:val="49"/>
          <w:w w:val="110"/>
          <w:sz w:val="26"/>
          <w:szCs w:val="26"/>
        </w:rPr>
        <w:t xml:space="preserve"> </w:t>
      </w:r>
      <w:r>
        <w:rPr>
          <w:color w:val="524F4B"/>
          <w:w w:val="110"/>
          <w:sz w:val="26"/>
          <w:szCs w:val="26"/>
        </w:rPr>
        <w:t>-</w:t>
      </w:r>
      <w:r>
        <w:rPr>
          <w:color w:val="524F4B"/>
          <w:w w:val="110"/>
          <w:sz w:val="26"/>
          <w:szCs w:val="26"/>
        </w:rPr>
        <w:tab/>
      </w:r>
      <w:r>
        <w:rPr>
          <w:color w:val="231F1C"/>
          <w:w w:val="110"/>
          <w:sz w:val="26"/>
          <w:szCs w:val="26"/>
        </w:rPr>
        <w:t xml:space="preserve">komn;1islické  </w:t>
      </w:r>
      <w:r>
        <w:rPr>
          <w:color w:val="231F1C"/>
          <w:spacing w:val="69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stra­</w:t>
      </w:r>
    </w:p>
    <w:p w14:paraId="5551B3E0" w14:textId="77777777" w:rsidR="00C15083" w:rsidRDefault="00C15083">
      <w:pPr>
        <w:pStyle w:val="Zkladntext"/>
        <w:kinsoku w:val="0"/>
        <w:overflowPunct w:val="0"/>
        <w:spacing w:before="5" w:line="216" w:lineRule="auto"/>
        <w:ind w:left="568" w:right="29" w:hanging="13"/>
        <w:rPr>
          <w:color w:val="231F1C"/>
          <w:w w:val="120"/>
          <w:sz w:val="26"/>
          <w:szCs w:val="26"/>
        </w:rPr>
      </w:pPr>
      <w:r>
        <w:rPr>
          <w:color w:val="231F1C"/>
          <w:w w:val="120"/>
          <w:sz w:val="26"/>
          <w:szCs w:val="26"/>
        </w:rPr>
        <w:t>ny, její</w:t>
      </w:r>
      <w:r>
        <w:rPr>
          <w:color w:val="231F1C"/>
          <w:w w:val="120"/>
          <w:sz w:val="26"/>
          <w:szCs w:val="26"/>
        </w:rPr>
        <w:t xml:space="preserve"> organisace, výkonné moci a pseu­ do-ic  ové struktury a paralysovúní</w:t>
      </w:r>
      <w:r>
        <w:rPr>
          <w:color w:val="231F1C"/>
          <w:spacing w:val="38"/>
          <w:w w:val="120"/>
          <w:sz w:val="26"/>
          <w:szCs w:val="26"/>
        </w:rPr>
        <w:t xml:space="preserve"> </w:t>
      </w:r>
      <w:r>
        <w:rPr>
          <w:color w:val="231F1C"/>
          <w:w w:val="120"/>
          <w:sz w:val="26"/>
          <w:szCs w:val="26"/>
        </w:rPr>
        <w:t>všech</w:t>
      </w:r>
    </w:p>
    <w:p w14:paraId="3A6E809A" w14:textId="77777777" w:rsidR="00C15083" w:rsidRDefault="00C15083">
      <w:pPr>
        <w:pStyle w:val="Zkladntext"/>
        <w:tabs>
          <w:tab w:val="left" w:pos="586"/>
        </w:tabs>
        <w:kinsoku w:val="0"/>
        <w:overflowPunct w:val="0"/>
        <w:spacing w:line="219" w:lineRule="exact"/>
        <w:ind w:left="9"/>
        <w:rPr>
          <w:color w:val="231F1C"/>
          <w:w w:val="110"/>
          <w:sz w:val="26"/>
          <w:szCs w:val="26"/>
        </w:rPr>
      </w:pPr>
      <w:r>
        <w:rPr>
          <w:rFonts w:ascii="Arial" w:hAnsi="Arial" w:cs="Arial"/>
          <w:color w:val="B6B5B5"/>
          <w:spacing w:val="-3"/>
          <w:w w:val="110"/>
          <w:position w:val="1"/>
          <w:sz w:val="23"/>
          <w:szCs w:val="23"/>
        </w:rPr>
        <w:t>l</w:t>
      </w:r>
      <w:r>
        <w:rPr>
          <w:rFonts w:ascii="Arial" w:hAnsi="Arial" w:cs="Arial"/>
          <w:color w:val="A39A90"/>
          <w:spacing w:val="-3"/>
          <w:w w:val="110"/>
          <w:position w:val="1"/>
          <w:sz w:val="23"/>
          <w:szCs w:val="23"/>
        </w:rPr>
        <w:t>i</w:t>
      </w:r>
      <w:r>
        <w:rPr>
          <w:rFonts w:ascii="Arial" w:hAnsi="Arial" w:cs="Arial"/>
          <w:color w:val="A39A90"/>
          <w:spacing w:val="-3"/>
          <w:w w:val="110"/>
          <w:position w:val="1"/>
          <w:sz w:val="23"/>
          <w:szCs w:val="23"/>
        </w:rPr>
        <w:tab/>
      </w:r>
      <w:r>
        <w:rPr>
          <w:color w:val="231F1C"/>
          <w:w w:val="110"/>
          <w:sz w:val="26"/>
          <w:szCs w:val="26"/>
        </w:rPr>
        <w:t>z?roJu,   z   nichž   by   mohla   čerpat</w:t>
      </w:r>
      <w:r>
        <w:rPr>
          <w:color w:val="231F1C"/>
          <w:spacing w:val="27"/>
          <w:w w:val="110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novou</w:t>
      </w:r>
    </w:p>
    <w:p w14:paraId="3C4860D3" w14:textId="77777777" w:rsidR="00C15083" w:rsidRDefault="00C15083">
      <w:pPr>
        <w:pStyle w:val="Zkladntext"/>
        <w:tabs>
          <w:tab w:val="left" w:pos="588"/>
        </w:tabs>
        <w:kinsoku w:val="0"/>
        <w:overflowPunct w:val="0"/>
        <w:spacing w:line="253" w:lineRule="exact"/>
        <w:ind w:left="13"/>
        <w:rPr>
          <w:color w:val="231F1C"/>
          <w:sz w:val="26"/>
          <w:szCs w:val="26"/>
        </w:rPr>
      </w:pPr>
      <w:r>
        <w:rPr>
          <w:rFonts w:ascii="Arial" w:hAnsi="Arial" w:cs="Arial"/>
          <w:color w:val="B6B5B5"/>
          <w:position w:val="7"/>
          <w:sz w:val="16"/>
          <w:szCs w:val="16"/>
        </w:rPr>
        <w:t>l</w:t>
      </w:r>
      <w:r>
        <w:rPr>
          <w:rFonts w:ascii="Arial" w:hAnsi="Arial" w:cs="Arial"/>
          <w:color w:val="B6B5B5"/>
          <w:spacing w:val="-29"/>
          <w:position w:val="7"/>
          <w:sz w:val="16"/>
          <w:szCs w:val="16"/>
        </w:rPr>
        <w:t xml:space="preserve"> </w:t>
      </w:r>
      <w:r>
        <w:rPr>
          <w:rFonts w:ascii="Arial" w:hAnsi="Arial" w:cs="Arial"/>
          <w:color w:val="A39A90"/>
          <w:position w:val="7"/>
          <w:sz w:val="16"/>
          <w:szCs w:val="16"/>
        </w:rPr>
        <w:t>i</w:t>
      </w:r>
      <w:r>
        <w:rPr>
          <w:rFonts w:ascii="Arial" w:hAnsi="Arial" w:cs="Arial"/>
          <w:color w:val="A39A90"/>
          <w:position w:val="7"/>
          <w:sz w:val="16"/>
          <w:szCs w:val="16"/>
        </w:rPr>
        <w:tab/>
      </w:r>
      <w:r>
        <w:rPr>
          <w:color w:val="231F1C"/>
          <w:sz w:val="26"/>
          <w:szCs w:val="26"/>
        </w:rPr>
        <w:t>silu.</w:t>
      </w:r>
    </w:p>
    <w:p w14:paraId="3FB74011" w14:textId="77777777" w:rsidR="00C15083" w:rsidRDefault="00C15083">
      <w:pPr>
        <w:pStyle w:val="Zkladntext"/>
        <w:kinsoku w:val="0"/>
        <w:overflowPunct w:val="0"/>
        <w:spacing w:before="50" w:line="199" w:lineRule="auto"/>
        <w:ind w:left="609" w:firstLine="276"/>
        <w:jc w:val="both"/>
        <w:rPr>
          <w:color w:val="231F1C"/>
          <w:w w:val="115"/>
          <w:sz w:val="26"/>
          <w:szCs w:val="26"/>
        </w:rPr>
      </w:pPr>
      <w:r>
        <w:rPr>
          <w:color w:val="231F1C"/>
          <w:w w:val="115"/>
          <w:sz w:val="26"/>
          <w:szCs w:val="26"/>
        </w:rPr>
        <w:t>Formúlni vúlka zbraní je</w:t>
      </w:r>
      <w:r>
        <w:rPr>
          <w:color w:val="231F1C"/>
          <w:spacing w:val="74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>snad  nako­ nec nevyhnutelná za všech okolností. Ale Hurnham</w:t>
      </w:r>
      <w:r>
        <w:rPr>
          <w:color w:val="231F1C"/>
          <w:spacing w:val="74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>je  pí-esvčdčcn,  ž</w:t>
      </w:r>
      <w:r>
        <w:rPr>
          <w:color w:val="231F1C"/>
          <w:w w:val="115"/>
          <w:sz w:val="26"/>
          <w:szCs w:val="26"/>
        </w:rPr>
        <w:t xml:space="preserve">e  svohodnv sv t má stále ještč 1nožnost </w:t>
      </w:r>
      <w:r>
        <w:rPr>
          <w:color w:val="231F1C"/>
          <w:w w:val="115"/>
        </w:rPr>
        <w:t xml:space="preserve">ji předejit. </w:t>
      </w:r>
      <w:r>
        <w:rPr>
          <w:color w:val="231F1C"/>
          <w:w w:val="115"/>
          <w:sz w:val="26"/>
          <w:szCs w:val="26"/>
        </w:rPr>
        <w:t xml:space="preserve">Muže v ak_ té o možnosti využit jrn tehdy, </w:t>
      </w:r>
      <w:r>
        <w:rPr>
          <w:b/>
          <w:bCs/>
          <w:color w:val="231F1C"/>
          <w:w w:val="115"/>
          <w:sz w:val="26"/>
          <w:szCs w:val="26"/>
        </w:rPr>
        <w:t xml:space="preserve">uvědomi-h </w:t>
      </w:r>
      <w:r>
        <w:rPr>
          <w:rFonts w:ascii="Arial" w:hAnsi="Arial" w:cs="Arial"/>
          <w:b/>
          <w:bCs/>
          <w:color w:val="231F1C"/>
          <w:w w:val="115"/>
          <w:sz w:val="22"/>
          <w:szCs w:val="22"/>
        </w:rPr>
        <w:t xml:space="preserve">s1 </w:t>
      </w:r>
      <w:r>
        <w:rPr>
          <w:b/>
          <w:bCs/>
          <w:color w:val="231F1C"/>
          <w:w w:val="115"/>
          <w:sz w:val="26"/>
          <w:szCs w:val="26"/>
        </w:rPr>
        <w:t xml:space="preserve">mylnost a přežitost tradič­ </w:t>
      </w:r>
      <w:r>
        <w:rPr>
          <w:color w:val="231F1C"/>
          <w:w w:val="115"/>
          <w:sz w:val="26"/>
          <w:szCs w:val="26"/>
        </w:rPr>
        <w:t xml:space="preserve">niho :t&gt;ojeti války, na </w:t>
      </w:r>
      <w:r>
        <w:rPr>
          <w:color w:val="231F1C"/>
          <w:w w:val="115"/>
          <w:sz w:val="24"/>
          <w:szCs w:val="24"/>
        </w:rPr>
        <w:t xml:space="preserve">nč1riž </w:t>
      </w:r>
      <w:r>
        <w:rPr>
          <w:color w:val="231F1C"/>
          <w:w w:val="115"/>
          <w:sz w:val="26"/>
          <w:szCs w:val="26"/>
        </w:rPr>
        <w:t>dosud</w:t>
      </w:r>
      <w:r>
        <w:rPr>
          <w:color w:val="231F1C"/>
          <w:spacing w:val="-46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>stavěl.</w:t>
      </w:r>
    </w:p>
    <w:p w14:paraId="7421959A" w14:textId="77777777" w:rsidR="00C15083" w:rsidRDefault="00C15083">
      <w:pPr>
        <w:pStyle w:val="Zkladntext"/>
        <w:kinsoku w:val="0"/>
        <w:overflowPunct w:val="0"/>
        <w:spacing w:before="20" w:line="216" w:lineRule="auto"/>
        <w:ind w:left="32" w:right="262" w:firstLine="2"/>
        <w:jc w:val="both"/>
        <w:rPr>
          <w:rFonts w:ascii="Arial" w:hAnsi="Arial" w:cs="Arial"/>
          <w:color w:val="231F1C"/>
        </w:rPr>
      </w:pPr>
      <w:r>
        <w:rPr>
          <w:sz w:val="24"/>
          <w:szCs w:val="24"/>
        </w:rPr>
        <w:br w:type="column"/>
      </w:r>
      <w:r>
        <w:rPr>
          <w:color w:val="231F1C"/>
          <w:spacing w:val="-82"/>
          <w:w w:val="102"/>
          <w:sz w:val="26"/>
          <w:szCs w:val="26"/>
        </w:rPr>
        <w:t>&lt;</w:t>
      </w:r>
      <w:r>
        <w:rPr>
          <w:color w:val="231F1C"/>
          <w:w w:val="66"/>
          <w:position w:val="12"/>
          <w:sz w:val="13"/>
          <w:szCs w:val="13"/>
        </w:rPr>
        <w:t>l</w:t>
      </w:r>
      <w:r>
        <w:rPr>
          <w:color w:val="231F1C"/>
          <w:spacing w:val="12"/>
          <w:position w:val="12"/>
          <w:sz w:val="13"/>
          <w:szCs w:val="13"/>
        </w:rPr>
        <w:t xml:space="preserve"> </w:t>
      </w:r>
      <w:r>
        <w:rPr>
          <w:color w:val="625D59"/>
          <w:spacing w:val="-53"/>
          <w:w w:val="108"/>
          <w:position w:val="12"/>
          <w:sz w:val="12"/>
          <w:szCs w:val="12"/>
        </w:rPr>
        <w:t>o</w:t>
      </w:r>
      <w:r>
        <w:rPr>
          <w:color w:val="231F1C"/>
          <w:spacing w:val="-1"/>
          <w:w w:val="102"/>
          <w:sz w:val="26"/>
          <w:szCs w:val="26"/>
        </w:rPr>
        <w:t>,uv</w:t>
      </w:r>
      <w:r>
        <w:rPr>
          <w:color w:val="231F1C"/>
          <w:spacing w:val="-69"/>
          <w:w w:val="102"/>
          <w:sz w:val="26"/>
          <w:szCs w:val="26"/>
        </w:rPr>
        <w:t>o</w:t>
      </w:r>
      <w:r>
        <w:rPr>
          <w:color w:val="231F1C"/>
          <w:w w:val="74"/>
          <w:position w:val="12"/>
          <w:sz w:val="26"/>
          <w:szCs w:val="26"/>
        </w:rPr>
        <w:t>d</w:t>
      </w:r>
      <w:r>
        <w:rPr>
          <w:color w:val="231F1C"/>
          <w:position w:val="12"/>
          <w:sz w:val="26"/>
          <w:szCs w:val="26"/>
        </w:rPr>
        <w:t xml:space="preserve"> </w:t>
      </w:r>
      <w:r>
        <w:rPr>
          <w:color w:val="231F1C"/>
          <w:spacing w:val="25"/>
          <w:position w:val="12"/>
          <w:sz w:val="26"/>
          <w:szCs w:val="26"/>
        </w:rPr>
        <w:t xml:space="preserve"> </w:t>
      </w:r>
      <w:r>
        <w:rPr>
          <w:color w:val="231F1C"/>
          <w:w w:val="102"/>
          <w:sz w:val="26"/>
          <w:szCs w:val="26"/>
        </w:rPr>
        <w:t>y</w:t>
      </w:r>
      <w:r>
        <w:rPr>
          <w:color w:val="231F1C"/>
          <w:sz w:val="26"/>
          <w:szCs w:val="26"/>
        </w:rPr>
        <w:t xml:space="preserve"> </w:t>
      </w:r>
      <w:r>
        <w:rPr>
          <w:color w:val="231F1C"/>
          <w:spacing w:val="-10"/>
          <w:sz w:val="26"/>
          <w:szCs w:val="26"/>
        </w:rPr>
        <w:t xml:space="preserve"> </w:t>
      </w:r>
      <w:r>
        <w:rPr>
          <w:color w:val="231F1C"/>
          <w:w w:val="102"/>
          <w:sz w:val="26"/>
          <w:szCs w:val="26"/>
        </w:rPr>
        <w:t>v</w:t>
      </w:r>
      <w:r>
        <w:rPr>
          <w:color w:val="231F1C"/>
          <w:spacing w:val="-8"/>
          <w:w w:val="102"/>
          <w:sz w:val="26"/>
          <w:szCs w:val="26"/>
        </w:rPr>
        <w:t>e</w:t>
      </w:r>
      <w:r>
        <w:rPr>
          <w:color w:val="383431"/>
          <w:spacing w:val="-54"/>
          <w:position w:val="12"/>
          <w:sz w:val="12"/>
          <w:szCs w:val="12"/>
        </w:rPr>
        <w:t>v</w:t>
      </w:r>
      <w:r>
        <w:rPr>
          <w:color w:val="231F1C"/>
          <w:spacing w:val="-24"/>
          <w:w w:val="102"/>
          <w:sz w:val="26"/>
          <w:szCs w:val="26"/>
        </w:rPr>
        <w:t>n</w:t>
      </w:r>
      <w:r>
        <w:rPr>
          <w:color w:val="383431"/>
          <w:spacing w:val="-11"/>
          <w:position w:val="12"/>
          <w:sz w:val="12"/>
          <w:szCs w:val="12"/>
        </w:rPr>
        <w:t>•</w:t>
      </w:r>
      <w:r>
        <w:rPr>
          <w:color w:val="231F1C"/>
          <w:w w:val="50"/>
          <w:position w:val="12"/>
          <w:sz w:val="27"/>
          <w:szCs w:val="27"/>
        </w:rPr>
        <w:t>t</w:t>
      </w:r>
      <w:r>
        <w:rPr>
          <w:color w:val="231F1C"/>
          <w:position w:val="12"/>
          <w:sz w:val="27"/>
          <w:szCs w:val="27"/>
        </w:rPr>
        <w:t xml:space="preserve">  </w:t>
      </w:r>
      <w:r>
        <w:rPr>
          <w:color w:val="231F1C"/>
          <w:spacing w:val="-29"/>
          <w:position w:val="12"/>
          <w:sz w:val="27"/>
          <w:szCs w:val="27"/>
        </w:rPr>
        <w:t xml:space="preserve"> </w:t>
      </w:r>
      <w:r>
        <w:rPr>
          <w:color w:val="231F1C"/>
          <w:w w:val="102"/>
          <w:sz w:val="26"/>
          <w:szCs w:val="26"/>
        </w:rPr>
        <w:t>,</w:t>
      </w:r>
      <w:r>
        <w:rPr>
          <w:color w:val="231F1C"/>
          <w:spacing w:val="13"/>
          <w:sz w:val="26"/>
          <w:szCs w:val="26"/>
        </w:rPr>
        <w:t xml:space="preserve"> </w:t>
      </w:r>
      <w:r>
        <w:rPr>
          <w:color w:val="231F1C"/>
          <w:w w:val="50"/>
          <w:position w:val="12"/>
          <w:sz w:val="12"/>
          <w:szCs w:val="12"/>
        </w:rPr>
        <w:t>v</w:t>
      </w:r>
      <w:r>
        <w:rPr>
          <w:color w:val="231F1C"/>
          <w:spacing w:val="-19"/>
          <w:position w:val="12"/>
          <w:sz w:val="12"/>
          <w:szCs w:val="12"/>
        </w:rPr>
        <w:t xml:space="preserve"> </w:t>
      </w:r>
      <w:r>
        <w:rPr>
          <w:color w:val="231F1C"/>
          <w:spacing w:val="-1"/>
          <w:w w:val="102"/>
          <w:sz w:val="26"/>
          <w:szCs w:val="26"/>
        </w:rPr>
        <w:t>z</w:t>
      </w:r>
      <w:r>
        <w:rPr>
          <w:color w:val="231F1C"/>
          <w:w w:val="102"/>
          <w:sz w:val="26"/>
          <w:szCs w:val="26"/>
        </w:rPr>
        <w:t>e</w:t>
      </w:r>
      <w:r>
        <w:rPr>
          <w:color w:val="231F1C"/>
          <w:sz w:val="26"/>
          <w:szCs w:val="26"/>
        </w:rPr>
        <w:t xml:space="preserve"> </w:t>
      </w:r>
      <w:r>
        <w:rPr>
          <w:color w:val="231F1C"/>
          <w:spacing w:val="-1"/>
          <w:sz w:val="26"/>
          <w:szCs w:val="26"/>
        </w:rPr>
        <w:t xml:space="preserve"> </w:t>
      </w:r>
      <w:r>
        <w:rPr>
          <w:color w:val="231F1C"/>
          <w:spacing w:val="-71"/>
          <w:w w:val="102"/>
          <w:sz w:val="26"/>
          <w:szCs w:val="26"/>
        </w:rPr>
        <w:t>J</w:t>
      </w:r>
      <w:r>
        <w:rPr>
          <w:color w:val="231F1C"/>
          <w:w w:val="50"/>
          <w:position w:val="12"/>
          <w:sz w:val="12"/>
          <w:szCs w:val="12"/>
        </w:rPr>
        <w:t>•</w:t>
      </w:r>
      <w:r>
        <w:rPr>
          <w:color w:val="231F1C"/>
          <w:position w:val="12"/>
          <w:sz w:val="12"/>
          <w:szCs w:val="12"/>
        </w:rPr>
        <w:t xml:space="preserve"> </w:t>
      </w:r>
      <w:r>
        <w:rPr>
          <w:color w:val="231F1C"/>
          <w:spacing w:val="-11"/>
          <w:position w:val="12"/>
          <w:sz w:val="12"/>
          <w:szCs w:val="12"/>
        </w:rPr>
        <w:t xml:space="preserve"> </w:t>
      </w:r>
      <w:r>
        <w:rPr>
          <w:color w:val="231F1C"/>
          <w:w w:val="102"/>
          <w:sz w:val="26"/>
          <w:szCs w:val="26"/>
        </w:rPr>
        <w:t>e</w:t>
      </w:r>
      <w:r>
        <w:rPr>
          <w:color w:val="231F1C"/>
          <w:spacing w:val="-37"/>
          <w:sz w:val="26"/>
          <w:szCs w:val="26"/>
        </w:rPr>
        <w:t xml:space="preserve"> </w:t>
      </w:r>
      <w:r>
        <w:rPr>
          <w:b/>
          <w:bCs/>
          <w:color w:val="231F1C"/>
          <w:w w:val="49"/>
          <w:position w:val="12"/>
          <w:sz w:val="28"/>
          <w:szCs w:val="28"/>
        </w:rPr>
        <w:t>t</w:t>
      </w:r>
      <w:r>
        <w:rPr>
          <w:b/>
          <w:bCs/>
          <w:color w:val="231F1C"/>
          <w:position w:val="12"/>
          <w:sz w:val="28"/>
          <w:szCs w:val="28"/>
        </w:rPr>
        <w:t xml:space="preserve"> </w:t>
      </w:r>
      <w:r>
        <w:rPr>
          <w:b/>
          <w:bCs/>
          <w:color w:val="231F1C"/>
          <w:spacing w:val="26"/>
          <w:position w:val="12"/>
          <w:sz w:val="28"/>
          <w:szCs w:val="28"/>
        </w:rPr>
        <w:t xml:space="preserve"> </w:t>
      </w:r>
      <w:r>
        <w:rPr>
          <w:color w:val="231F1C"/>
          <w:w w:val="102"/>
          <w:sz w:val="26"/>
          <w:szCs w:val="26"/>
        </w:rPr>
        <w:t>o</w:t>
      </w:r>
      <w:r>
        <w:rPr>
          <w:color w:val="231F1C"/>
          <w:sz w:val="26"/>
          <w:szCs w:val="26"/>
        </w:rPr>
        <w:t xml:space="preserve"> </w:t>
      </w:r>
      <w:r>
        <w:rPr>
          <w:color w:val="231F1C"/>
          <w:spacing w:val="-15"/>
          <w:sz w:val="26"/>
          <w:szCs w:val="26"/>
        </w:rPr>
        <w:t xml:space="preserve"> </w:t>
      </w:r>
      <w:r>
        <w:rPr>
          <w:color w:val="231F1C"/>
          <w:w w:val="110"/>
          <w:sz w:val="26"/>
          <w:szCs w:val="26"/>
        </w:rPr>
        <w:t>1nožn</w:t>
      </w:r>
      <w:r>
        <w:rPr>
          <w:color w:val="231F1C"/>
          <w:spacing w:val="-87"/>
          <w:w w:val="110"/>
          <w:sz w:val="26"/>
          <w:szCs w:val="26"/>
        </w:rPr>
        <w:t>e</w:t>
      </w:r>
      <w:r>
        <w:rPr>
          <w:color w:val="383431"/>
          <w:w w:val="49"/>
          <w:position w:val="12"/>
          <w:sz w:val="28"/>
          <w:szCs w:val="28"/>
        </w:rPr>
        <w:t>.</w:t>
      </w:r>
      <w:r>
        <w:rPr>
          <w:color w:val="383431"/>
          <w:position w:val="12"/>
          <w:sz w:val="28"/>
          <w:szCs w:val="28"/>
        </w:rPr>
        <w:t xml:space="preserve"> </w:t>
      </w:r>
      <w:r>
        <w:rPr>
          <w:color w:val="383431"/>
          <w:spacing w:val="12"/>
          <w:position w:val="12"/>
          <w:sz w:val="28"/>
          <w:szCs w:val="28"/>
        </w:rPr>
        <w:t xml:space="preserve"> </w:t>
      </w:r>
      <w:r>
        <w:rPr>
          <w:color w:val="524F4B"/>
          <w:w w:val="110"/>
          <w:sz w:val="26"/>
          <w:szCs w:val="26"/>
        </w:rPr>
        <w:t>-</w:t>
      </w:r>
      <w:r>
        <w:rPr>
          <w:color w:val="524F4B"/>
          <w:sz w:val="26"/>
          <w:szCs w:val="26"/>
        </w:rPr>
        <w:t xml:space="preserve">    </w:t>
      </w:r>
      <w:r>
        <w:rPr>
          <w:color w:val="524F4B"/>
          <w:spacing w:val="-15"/>
          <w:sz w:val="26"/>
          <w:szCs w:val="26"/>
        </w:rPr>
        <w:t xml:space="preserve"> </w:t>
      </w:r>
      <w:r>
        <w:rPr>
          <w:color w:val="231F1C"/>
          <w:w w:val="110"/>
        </w:rPr>
        <w:t>pak</w:t>
      </w:r>
      <w:r>
        <w:rPr>
          <w:color w:val="231F1C"/>
        </w:rPr>
        <w:t xml:space="preserve"> </w:t>
      </w:r>
      <w:r>
        <w:rPr>
          <w:color w:val="231F1C"/>
          <w:spacing w:val="6"/>
        </w:rPr>
        <w:t xml:space="preserve"> </w:t>
      </w:r>
      <w:r>
        <w:rPr>
          <w:color w:val="231F1C"/>
          <w:w w:val="110"/>
        </w:rPr>
        <w:t>p</w:t>
      </w:r>
      <w:r>
        <w:rPr>
          <w:color w:val="231F1C"/>
          <w:spacing w:val="-36"/>
          <w:w w:val="110"/>
        </w:rPr>
        <w:t>f</w:t>
      </w:r>
      <w:r>
        <w:rPr>
          <w:color w:val="231F1C"/>
          <w:spacing w:val="-55"/>
          <w:w w:val="103"/>
          <w:position w:val="12"/>
          <w:sz w:val="26"/>
          <w:szCs w:val="26"/>
        </w:rPr>
        <w:t>r</w:t>
      </w:r>
      <w:r>
        <w:rPr>
          <w:color w:val="231F1C"/>
          <w:spacing w:val="-84"/>
          <w:w w:val="110"/>
        </w:rPr>
        <w:t>_</w:t>
      </w:r>
      <w:r>
        <w:rPr>
          <w:color w:val="231F1C"/>
          <w:w w:val="103"/>
          <w:position w:val="12"/>
          <w:sz w:val="26"/>
          <w:szCs w:val="26"/>
        </w:rPr>
        <w:t xml:space="preserve">e </w:t>
      </w:r>
      <w:r>
        <w:rPr>
          <w:color w:val="231F1C"/>
          <w:sz w:val="26"/>
          <w:szCs w:val="26"/>
        </w:rPr>
        <w:t xml:space="preserve">tomnú ťúzc války bude fází poslední. </w:t>
      </w:r>
      <w:r>
        <w:rPr>
          <w:rFonts w:ascii="Arial" w:hAnsi="Arial" w:cs="Arial"/>
          <w:color w:val="231F1C"/>
        </w:rPr>
        <w:t>B</w:t>
      </w:r>
      <w:r>
        <w:rPr>
          <w:rFonts w:ascii="Arial" w:hAnsi="Arial" w:cs="Arial"/>
          <w:color w:val="231F1C"/>
          <w:spacing w:val="7"/>
        </w:rPr>
        <w:t xml:space="preserve"> </w:t>
      </w:r>
      <w:r>
        <w:rPr>
          <w:rFonts w:ascii="Arial" w:hAnsi="Arial" w:cs="Arial"/>
          <w:color w:val="231F1C"/>
        </w:rPr>
        <w:t>­</w:t>
      </w:r>
    </w:p>
    <w:p w14:paraId="47753572" w14:textId="77777777" w:rsidR="00C15083" w:rsidRDefault="00C15083">
      <w:pPr>
        <w:pStyle w:val="Zkladntext"/>
        <w:tabs>
          <w:tab w:val="left" w:pos="4692"/>
        </w:tabs>
        <w:kinsoku w:val="0"/>
        <w:overflowPunct w:val="0"/>
        <w:spacing w:before="5" w:line="211" w:lineRule="auto"/>
        <w:ind w:left="21" w:right="252" w:firstLine="4"/>
        <w:jc w:val="both"/>
        <w:rPr>
          <w:color w:val="383431"/>
          <w:w w:val="115"/>
          <w:sz w:val="26"/>
          <w:szCs w:val="26"/>
        </w:rPr>
      </w:pPr>
      <w:r>
        <w:rPr>
          <w:color w:val="231F1C"/>
          <w:sz w:val="26"/>
          <w:szCs w:val="26"/>
        </w:rPr>
        <w:t xml:space="preserve">&lt;lc </w:t>
      </w:r>
      <w:r>
        <w:rPr>
          <w:color w:val="524F4B"/>
          <w:sz w:val="26"/>
          <w:szCs w:val="26"/>
        </w:rPr>
        <w:t xml:space="preserve">- </w:t>
      </w:r>
      <w:r>
        <w:rPr>
          <w:color w:val="231F1C"/>
          <w:sz w:val="26"/>
          <w:szCs w:val="26"/>
        </w:rPr>
        <w:t xml:space="preserve">li </w:t>
      </w:r>
      <w:r>
        <w:rPr>
          <w:color w:val="231F1C"/>
          <w:w w:val="115"/>
          <w:sz w:val="26"/>
          <w:szCs w:val="26"/>
        </w:rPr>
        <w:t xml:space="preserve">strategického cíle, porážky komu. nismu, dosaženo jinými prostředky </w:t>
      </w:r>
      <w:r>
        <w:rPr>
          <w:color w:val="383431"/>
          <w:w w:val="115"/>
          <w:sz w:val="26"/>
          <w:szCs w:val="26"/>
        </w:rPr>
        <w:t xml:space="preserve">ne- </w:t>
      </w:r>
      <w:r>
        <w:rPr>
          <w:color w:val="231F1C"/>
          <w:w w:val="115"/>
          <w:sz w:val="26"/>
          <w:szCs w:val="26"/>
        </w:rPr>
        <w:t xml:space="preserve">bude   totúlní </w:t>
      </w:r>
      <w:r>
        <w:rPr>
          <w:color w:val="231F1C"/>
          <w:spacing w:val="23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 xml:space="preserve">vúlky </w:t>
      </w:r>
      <w:r>
        <w:rPr>
          <w:color w:val="231F1C"/>
          <w:spacing w:val="33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>třeba.«</w:t>
      </w:r>
      <w:r>
        <w:rPr>
          <w:color w:val="231F1C"/>
          <w:w w:val="115"/>
          <w:sz w:val="26"/>
          <w:szCs w:val="26"/>
        </w:rPr>
        <w:tab/>
      </w:r>
      <w:r>
        <w:rPr>
          <w:color w:val="383431"/>
          <w:w w:val="115"/>
          <w:sz w:val="26"/>
          <w:szCs w:val="26"/>
        </w:rPr>
        <w:t>'</w:t>
      </w:r>
    </w:p>
    <w:p w14:paraId="76904408" w14:textId="77777777" w:rsidR="00C15083" w:rsidRDefault="00C15083">
      <w:pPr>
        <w:pStyle w:val="Zkladntext"/>
        <w:kinsoku w:val="0"/>
        <w:overflowPunct w:val="0"/>
        <w:spacing w:before="30" w:line="208" w:lineRule="auto"/>
        <w:ind w:left="18" w:right="254" w:firstLine="297"/>
        <w:jc w:val="both"/>
        <w:rPr>
          <w:color w:val="231F1C"/>
          <w:w w:val="115"/>
          <w:sz w:val="26"/>
          <w:szCs w:val="26"/>
        </w:rPr>
      </w:pPr>
      <w:r>
        <w:rPr>
          <w:color w:val="231F1C"/>
          <w:w w:val="115"/>
          <w:sz w:val="26"/>
          <w:szCs w:val="26"/>
        </w:rPr>
        <w:t xml:space="preserve">Těmto </w:t>
      </w:r>
      <w:r>
        <w:rPr>
          <w:color w:val="383431"/>
          <w:w w:val="115"/>
          <w:sz w:val="26"/>
          <w:szCs w:val="26"/>
        </w:rPr>
        <w:t xml:space="preserve">»jiný1n </w:t>
      </w:r>
      <w:r>
        <w:rPr>
          <w:color w:val="231F1C"/>
          <w:w w:val="115"/>
          <w:sz w:val="26"/>
          <w:szCs w:val="26"/>
        </w:rPr>
        <w:t xml:space="preserve">prostředkúm« je </w:t>
      </w:r>
      <w:r>
        <w:rPr>
          <w:color w:val="231F1C"/>
          <w:spacing w:val="-3"/>
          <w:w w:val="115"/>
          <w:sz w:val="26"/>
          <w:szCs w:val="26"/>
        </w:rPr>
        <w:t xml:space="preserve">věno­ </w:t>
      </w:r>
      <w:r>
        <w:rPr>
          <w:color w:val="231F1C"/>
          <w:w w:val="115"/>
          <w:sz w:val="26"/>
          <w:szCs w:val="26"/>
        </w:rPr>
        <w:t>vúna hlavní čúst</w:t>
      </w:r>
      <w:r>
        <w:rPr>
          <w:color w:val="231F1C"/>
          <w:spacing w:val="70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>knihy.</w:t>
      </w:r>
    </w:p>
    <w:p w14:paraId="178EDD25" w14:textId="77777777" w:rsidR="00C15083" w:rsidRDefault="00C15083">
      <w:pPr>
        <w:pStyle w:val="Zkladntext"/>
        <w:kinsoku w:val="0"/>
        <w:overflowPunct w:val="0"/>
        <w:spacing w:before="4"/>
      </w:pPr>
    </w:p>
    <w:p w14:paraId="5EC6A031" w14:textId="77777777" w:rsidR="00C15083" w:rsidRDefault="00C15083">
      <w:pPr>
        <w:pStyle w:val="Zkladntext"/>
        <w:kinsoku w:val="0"/>
        <w:overflowPunct w:val="0"/>
        <w:spacing w:line="213" w:lineRule="auto"/>
        <w:ind w:left="15" w:right="234" w:firstLine="4"/>
        <w:jc w:val="both"/>
        <w:rPr>
          <w:color w:val="231F1C"/>
          <w:w w:val="115"/>
          <w:sz w:val="28"/>
          <w:szCs w:val="28"/>
        </w:rPr>
      </w:pPr>
      <w:r>
        <w:rPr>
          <w:b/>
          <w:bCs/>
          <w:color w:val="231F1C"/>
          <w:w w:val="115"/>
          <w:sz w:val="26"/>
          <w:szCs w:val="26"/>
        </w:rPr>
        <w:t>ROLE</w:t>
      </w:r>
      <w:r>
        <w:rPr>
          <w:b/>
          <w:bCs/>
          <w:color w:val="231F1C"/>
          <w:spacing w:val="-17"/>
          <w:w w:val="115"/>
          <w:sz w:val="26"/>
          <w:szCs w:val="26"/>
        </w:rPr>
        <w:t xml:space="preserve"> </w:t>
      </w:r>
      <w:r>
        <w:rPr>
          <w:b/>
          <w:bCs/>
          <w:color w:val="231F1C"/>
          <w:w w:val="115"/>
          <w:sz w:val="26"/>
          <w:szCs w:val="26"/>
        </w:rPr>
        <w:t>E\TROPY.</w:t>
      </w:r>
      <w:r>
        <w:rPr>
          <w:b/>
          <w:bCs/>
          <w:color w:val="231F1C"/>
          <w:spacing w:val="-15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>Co,</w:t>
      </w:r>
      <w:r>
        <w:rPr>
          <w:color w:val="231F1C"/>
          <w:spacing w:val="-17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>plú</w:t>
      </w:r>
      <w:r>
        <w:rPr>
          <w:color w:val="231F1C"/>
          <w:spacing w:val="3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>se</w:t>
      </w:r>
      <w:r>
        <w:rPr>
          <w:color w:val="231F1C"/>
          <w:spacing w:val="-11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>Burnham,</w:t>
      </w:r>
      <w:r>
        <w:rPr>
          <w:color w:val="231F1C"/>
          <w:spacing w:val="-21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 xml:space="preserve">lze v dané situaci </w:t>
      </w:r>
      <w:r>
        <w:rPr>
          <w:color w:val="383431"/>
          <w:w w:val="115"/>
          <w:sz w:val="26"/>
          <w:szCs w:val="26"/>
        </w:rPr>
        <w:t xml:space="preserve">očekúvat </w:t>
      </w:r>
      <w:r>
        <w:rPr>
          <w:color w:val="231F1C"/>
          <w:w w:val="115"/>
          <w:sz w:val="26"/>
          <w:szCs w:val="26"/>
        </w:rPr>
        <w:t xml:space="preserve">od Evropy? A odpovídá, že vehni 1nálo, n1ožná méně  než nic. Hospodářská a politická konso­ Jidace </w:t>
      </w:r>
      <w:r>
        <w:rPr>
          <w:color w:val="383431"/>
          <w:w w:val="115"/>
        </w:rPr>
        <w:t xml:space="preserve">evropského </w:t>
      </w:r>
      <w:r>
        <w:rPr>
          <w:color w:val="231F1C"/>
          <w:w w:val="115"/>
          <w:sz w:val="26"/>
          <w:szCs w:val="26"/>
        </w:rPr>
        <w:t xml:space="preserve">kontinentu, která se obyčejně uvádí jako doklad zdravého vý­ voje, je jen na povrchu. Skutečnost  je </w:t>
      </w:r>
      <w:r>
        <w:rPr>
          <w:rFonts w:ascii="Arial" w:hAnsi="Arial" w:cs="Arial"/>
          <w:color w:val="231F1C"/>
          <w:w w:val="115"/>
          <w:sz w:val="24"/>
          <w:szCs w:val="24"/>
        </w:rPr>
        <w:t xml:space="preserve">ji­ </w:t>
      </w:r>
      <w:r>
        <w:rPr>
          <w:color w:val="231F1C"/>
          <w:w w:val="115"/>
          <w:sz w:val="28"/>
          <w:szCs w:val="28"/>
        </w:rPr>
        <w:t>ná.</w:t>
      </w:r>
    </w:p>
    <w:p w14:paraId="04FC6A25" w14:textId="77777777" w:rsidR="00C15083" w:rsidRDefault="00C15083">
      <w:pPr>
        <w:pStyle w:val="Zkladntext"/>
        <w:kinsoku w:val="0"/>
        <w:overflowPunct w:val="0"/>
        <w:spacing w:line="213" w:lineRule="auto"/>
        <w:ind w:left="15" w:right="235" w:firstLine="288"/>
        <w:jc w:val="both"/>
        <w:rPr>
          <w:color w:val="231F1C"/>
          <w:w w:val="115"/>
          <w:sz w:val="26"/>
          <w:szCs w:val="26"/>
        </w:rPr>
      </w:pPr>
      <w:r>
        <w:rPr>
          <w:color w:val="231F1C"/>
          <w:w w:val="115"/>
          <w:sz w:val="26"/>
          <w:szCs w:val="26"/>
        </w:rPr>
        <w:t>Hospodářský systém Evropy, založený na vý1nčně 1nezi ze1nědělským východem a pri11nyslový111 západem, pozbyl dnes své</w:t>
      </w:r>
      <w:r>
        <w:rPr>
          <w:color w:val="231F1C"/>
          <w:spacing w:val="74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 xml:space="preserve">zúkladny  v  důsledku  znemožnění této výměny a je udržován uměle. Až v roce </w:t>
      </w:r>
      <w:r>
        <w:rPr>
          <w:rFonts w:ascii="Arial" w:hAnsi="Arial" w:cs="Arial"/>
          <w:color w:val="231F1C"/>
          <w:spacing w:val="-6"/>
          <w:w w:val="115"/>
        </w:rPr>
        <w:t xml:space="preserve">1H52 </w:t>
      </w:r>
      <w:r>
        <w:rPr>
          <w:color w:val="231F1C"/>
          <w:w w:val="115"/>
          <w:sz w:val="26"/>
          <w:szCs w:val="26"/>
        </w:rPr>
        <w:t xml:space="preserve">skončí pon1oc Marshallova plá­ nu, hospodářskú obnova Evropy bude na stcjné1n stupni jako před ní, a dolarový deficit zi'1stane. </w:t>
      </w:r>
      <w:r>
        <w:rPr>
          <w:color w:val="383431"/>
          <w:w w:val="115"/>
          <w:sz w:val="26"/>
          <w:szCs w:val="26"/>
        </w:rPr>
        <w:t xml:space="preserve">»Za </w:t>
      </w:r>
      <w:r>
        <w:rPr>
          <w:color w:val="231F1C"/>
          <w:w w:val="115"/>
          <w:sz w:val="26"/>
          <w:szCs w:val="26"/>
        </w:rPr>
        <w:t>stávajících</w:t>
      </w:r>
      <w:r>
        <w:rPr>
          <w:color w:val="231F1C"/>
          <w:spacing w:val="74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>okolno­ stí se Evropa</w:t>
      </w:r>
      <w:r>
        <w:rPr>
          <w:color w:val="231F1C"/>
          <w:spacing w:val="74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>nezotaví  nikdy.  NezotaYí se, dokud se  nezn1ění  základní  struktura a</w:t>
      </w:r>
      <w:r>
        <w:rPr>
          <w:color w:val="231F1C"/>
          <w:spacing w:val="45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>podmínky.«</w:t>
      </w:r>
    </w:p>
    <w:p w14:paraId="6280C7F5" w14:textId="77777777" w:rsidR="00C15083" w:rsidRDefault="00C15083">
      <w:pPr>
        <w:pStyle w:val="Zkladntext"/>
        <w:kinsoku w:val="0"/>
        <w:overflowPunct w:val="0"/>
        <w:spacing w:before="38" w:line="284" w:lineRule="exact"/>
        <w:ind w:left="328"/>
        <w:jc w:val="both"/>
        <w:rPr>
          <w:color w:val="231F1C"/>
          <w:w w:val="120"/>
          <w:sz w:val="26"/>
          <w:szCs w:val="26"/>
        </w:rPr>
      </w:pPr>
      <w:r>
        <w:rPr>
          <w:color w:val="231F1C"/>
          <w:w w:val="120"/>
          <w:sz w:val="26"/>
          <w:szCs w:val="26"/>
        </w:rPr>
        <w:t>Politická skutečnost západní Evropy</w:t>
      </w:r>
    </w:p>
    <w:p w14:paraId="0183FCE4" w14:textId="77777777" w:rsidR="00C15083" w:rsidRDefault="00C15083">
      <w:pPr>
        <w:pStyle w:val="Zkladntext"/>
        <w:kinsoku w:val="0"/>
        <w:overflowPunct w:val="0"/>
        <w:spacing w:before="17" w:line="208" w:lineRule="auto"/>
        <w:ind w:left="9" w:right="256" w:firstLine="5"/>
        <w:jc w:val="both"/>
        <w:rPr>
          <w:color w:val="231F1C"/>
          <w:w w:val="58"/>
          <w:sz w:val="29"/>
          <w:szCs w:val="29"/>
        </w:rPr>
      </w:pPr>
      <w:r>
        <w:rPr>
          <w:color w:val="383431"/>
          <w:w w:val="120"/>
          <w:sz w:val="26"/>
          <w:szCs w:val="26"/>
        </w:rPr>
        <w:t xml:space="preserve">- </w:t>
      </w:r>
      <w:r>
        <w:rPr>
          <w:color w:val="231F1C"/>
          <w:w w:val="120"/>
          <w:sz w:val="26"/>
          <w:szCs w:val="26"/>
        </w:rPr>
        <w:t xml:space="preserve">slabé, nahnilé, neschopné vlády </w:t>
      </w:r>
      <w:r>
        <w:rPr>
          <w:color w:val="383431"/>
          <w:w w:val="120"/>
          <w:sz w:val="26"/>
          <w:szCs w:val="26"/>
        </w:rPr>
        <w:t>»třetí</w:t>
      </w:r>
      <w:r>
        <w:rPr>
          <w:color w:val="231F1C"/>
          <w:w w:val="120"/>
          <w:sz w:val="26"/>
          <w:szCs w:val="26"/>
        </w:rPr>
        <w:t xml:space="preserve"> síly«, representované stále ještě osob nostmi a stranmni, které v minulosti </w:t>
      </w:r>
      <w:r>
        <w:rPr>
          <w:color w:val="231F1C"/>
          <w:w w:val="120"/>
        </w:rPr>
        <w:t xml:space="preserve">osvčdčily naprostou slepotu k hrozícímu </w:t>
      </w:r>
      <w:r>
        <w:rPr>
          <w:color w:val="231F1C"/>
          <w:w w:val="120"/>
          <w:sz w:val="26"/>
          <w:szCs w:val="26"/>
        </w:rPr>
        <w:t xml:space="preserve">nebezpečí, neschopnost čelit nepříteli ne­ </w:t>
      </w:r>
      <w:r>
        <w:rPr>
          <w:rFonts w:ascii="Arial" w:hAnsi="Arial" w:cs="Arial"/>
          <w:color w:val="231F1C"/>
          <w:w w:val="120"/>
          <w:sz w:val="24"/>
          <w:szCs w:val="24"/>
        </w:rPr>
        <w:t xml:space="preserve">bo </w:t>
      </w:r>
      <w:r>
        <w:rPr>
          <w:color w:val="231F1C"/>
          <w:w w:val="120"/>
          <w:sz w:val="26"/>
          <w:szCs w:val="26"/>
        </w:rPr>
        <w:t xml:space="preserve">dokonce ochotu </w:t>
      </w:r>
      <w:r>
        <w:rPr>
          <w:rFonts w:ascii="Arial" w:hAnsi="Arial" w:cs="Arial"/>
          <w:color w:val="231F1C"/>
          <w:w w:val="120"/>
          <w:sz w:val="24"/>
          <w:szCs w:val="24"/>
        </w:rPr>
        <w:t xml:space="preserve">ke </w:t>
      </w:r>
      <w:r>
        <w:rPr>
          <w:color w:val="231F1C"/>
          <w:w w:val="105"/>
          <w:sz w:val="26"/>
          <w:szCs w:val="26"/>
        </w:rPr>
        <w:t xml:space="preserve">kolaboraci </w:t>
      </w:r>
      <w:r>
        <w:rPr>
          <w:rFonts w:ascii="Arial" w:hAnsi="Arial" w:cs="Arial"/>
          <w:color w:val="231F1C"/>
          <w:w w:val="120"/>
          <w:sz w:val="24"/>
          <w:szCs w:val="24"/>
        </w:rPr>
        <w:t xml:space="preserve">s ním. </w:t>
      </w:r>
      <w:r>
        <w:rPr>
          <w:color w:val="231F1C"/>
          <w:w w:val="120"/>
          <w:sz w:val="26"/>
          <w:szCs w:val="26"/>
        </w:rPr>
        <w:t xml:space="preserve">Burnham se ostře stnví proti </w:t>
      </w:r>
      <w:r>
        <w:rPr>
          <w:color w:val="231F1C"/>
          <w:w w:val="120"/>
        </w:rPr>
        <w:t xml:space="preserve">ideji </w:t>
      </w:r>
      <w:r>
        <w:rPr>
          <w:color w:val="383431"/>
          <w:w w:val="120"/>
        </w:rPr>
        <w:t>»třetí</w:t>
      </w:r>
      <w:r>
        <w:rPr>
          <w:color w:val="231F1C"/>
          <w:w w:val="120"/>
        </w:rPr>
        <w:t xml:space="preserve"> </w:t>
      </w:r>
      <w:r>
        <w:rPr>
          <w:color w:val="231F1C"/>
          <w:w w:val="120"/>
          <w:sz w:val="26"/>
          <w:szCs w:val="26"/>
        </w:rPr>
        <w:t>sily«, kterou charakterisuje jako »b r: 1nafroditní politickou tendenci«, brámc</w:t>
      </w:r>
      <w:r>
        <w:rPr>
          <w:color w:val="231F1C"/>
          <w:w w:val="120"/>
          <w:position w:val="6"/>
          <w:sz w:val="18"/>
          <w:szCs w:val="18"/>
        </w:rPr>
        <w:t>1</w:t>
      </w:r>
      <w:r>
        <w:rPr>
          <w:color w:val="231F1C"/>
          <w:w w:val="120"/>
          <w:sz w:val="18"/>
          <w:szCs w:val="18"/>
        </w:rPr>
        <w:t xml:space="preserve"> </w:t>
      </w:r>
      <w:r>
        <w:rPr>
          <w:color w:val="231F1C"/>
          <w:w w:val="120"/>
          <w:sz w:val="26"/>
          <w:szCs w:val="26"/>
        </w:rPr>
        <w:t xml:space="preserve">se nutnosti zaujmout jasné a nekompro­ misní stanovisko </w:t>
      </w:r>
      <w:r>
        <w:rPr>
          <w:color w:val="231F1C"/>
          <w:w w:val="105"/>
          <w:sz w:val="26"/>
          <w:szCs w:val="26"/>
        </w:rPr>
        <w:t xml:space="preserve">1ncz·i </w:t>
      </w:r>
      <w:r>
        <w:rPr>
          <w:color w:val="231F1C"/>
          <w:w w:val="120"/>
          <w:sz w:val="26"/>
          <w:szCs w:val="26"/>
        </w:rPr>
        <w:t xml:space="preserve">sovětskou dikta­ turou a </w:t>
      </w:r>
      <w:r>
        <w:rPr>
          <w:color w:val="231F1C"/>
          <w:w w:val="105"/>
          <w:sz w:val="26"/>
          <w:szCs w:val="26"/>
        </w:rPr>
        <w:t xml:space="preserve">»an1crický1n </w:t>
      </w:r>
      <w:r>
        <w:rPr>
          <w:color w:val="231F1C"/>
          <w:w w:val="120"/>
          <w:sz w:val="26"/>
          <w:szCs w:val="26"/>
        </w:rPr>
        <w:t xml:space="preserve">in1perialismem«, </w:t>
      </w:r>
      <w:r>
        <w:rPr>
          <w:color w:val="231F1C"/>
          <w:w w:val="125"/>
          <w:sz w:val="26"/>
          <w:szCs w:val="26"/>
        </w:rPr>
        <w:t>nažici</w:t>
      </w:r>
      <w:r>
        <w:rPr>
          <w:color w:val="231F1C"/>
          <w:sz w:val="26"/>
          <w:szCs w:val="26"/>
        </w:rPr>
        <w:t xml:space="preserve">  </w:t>
      </w:r>
      <w:r>
        <w:rPr>
          <w:color w:val="231F1C"/>
          <w:w w:val="125"/>
          <w:sz w:val="26"/>
          <w:szCs w:val="26"/>
        </w:rPr>
        <w:t>se</w:t>
      </w:r>
      <w:r>
        <w:rPr>
          <w:color w:val="231F1C"/>
          <w:sz w:val="26"/>
          <w:szCs w:val="26"/>
        </w:rPr>
        <w:t xml:space="preserve"> </w:t>
      </w:r>
      <w:r>
        <w:rPr>
          <w:rFonts w:ascii="Arial" w:hAnsi="Arial" w:cs="Arial"/>
          <w:color w:val="383431"/>
          <w:w w:val="81"/>
          <w:position w:val="3"/>
          <w:sz w:val="11"/>
          <w:szCs w:val="11"/>
        </w:rPr>
        <w:t>1</w:t>
      </w:r>
      <w:r>
        <w:rPr>
          <w:color w:val="383431"/>
          <w:w w:val="81"/>
          <w:sz w:val="26"/>
          <w:szCs w:val="26"/>
        </w:rPr>
        <w:t>b</w:t>
      </w:r>
      <w:r>
        <w:rPr>
          <w:color w:val="383431"/>
          <w:sz w:val="26"/>
          <w:szCs w:val="26"/>
        </w:rPr>
        <w:t xml:space="preserve"> </w:t>
      </w:r>
      <w:r>
        <w:rPr>
          <w:color w:val="383431"/>
          <w:w w:val="81"/>
          <w:sz w:val="26"/>
          <w:szCs w:val="26"/>
        </w:rPr>
        <w:t>ý</w:t>
      </w:r>
      <w:r>
        <w:rPr>
          <w:color w:val="383431"/>
          <w:sz w:val="26"/>
          <w:szCs w:val="26"/>
        </w:rPr>
        <w:t xml:space="preserve"> </w:t>
      </w:r>
      <w:r>
        <w:rPr>
          <w:color w:val="383431"/>
          <w:w w:val="81"/>
          <w:sz w:val="26"/>
          <w:szCs w:val="26"/>
        </w:rPr>
        <w:t>t</w:t>
      </w:r>
      <w:r>
        <w:rPr>
          <w:color w:val="383431"/>
          <w:sz w:val="26"/>
          <w:szCs w:val="26"/>
        </w:rPr>
        <w:t xml:space="preserve">  </w:t>
      </w:r>
      <w:r>
        <w:rPr>
          <w:color w:val="231F1C"/>
          <w:w w:val="125"/>
          <w:sz w:val="26"/>
          <w:szCs w:val="26"/>
        </w:rPr>
        <w:t>neutrální</w:t>
      </w:r>
      <w:r>
        <w:rPr>
          <w:color w:val="231F1C"/>
          <w:sz w:val="26"/>
          <w:szCs w:val="26"/>
        </w:rPr>
        <w:t xml:space="preserve">  </w:t>
      </w:r>
      <w:r>
        <w:rPr>
          <w:color w:val="231F1C"/>
          <w:w w:val="125"/>
          <w:sz w:val="26"/>
          <w:szCs w:val="26"/>
        </w:rPr>
        <w:t>v</w:t>
      </w:r>
      <w:r>
        <w:rPr>
          <w:color w:val="231F1C"/>
          <w:sz w:val="26"/>
          <w:szCs w:val="26"/>
        </w:rPr>
        <w:t xml:space="preserve"> </w:t>
      </w:r>
      <w:r>
        <w:rPr>
          <w:color w:val="231F1C"/>
          <w:w w:val="114"/>
          <w:sz w:val="26"/>
          <w:szCs w:val="26"/>
        </w:rPr>
        <w:t>so</w:t>
      </w:r>
      <w:r>
        <w:rPr>
          <w:color w:val="231F1C"/>
          <w:w w:val="114"/>
          <w:sz w:val="26"/>
          <w:szCs w:val="26"/>
        </w:rPr>
        <w:t>učasném</w:t>
      </w:r>
      <w:r>
        <w:rPr>
          <w:color w:val="231F1C"/>
          <w:sz w:val="26"/>
          <w:szCs w:val="26"/>
        </w:rPr>
        <w:t xml:space="preserve">  </w:t>
      </w:r>
      <w:r>
        <w:rPr>
          <w:color w:val="231F1C"/>
          <w:w w:val="58"/>
          <w:sz w:val="29"/>
          <w:szCs w:val="29"/>
        </w:rPr>
        <w:t>IJO'"</w:t>
      </w:r>
    </w:p>
    <w:p w14:paraId="3F89661C" w14:textId="77777777" w:rsidR="00C15083" w:rsidRDefault="00C15083">
      <w:pPr>
        <w:pStyle w:val="Zkladntext"/>
        <w:kinsoku w:val="0"/>
        <w:overflowPunct w:val="0"/>
        <w:spacing w:line="230" w:lineRule="exact"/>
        <w:ind w:left="63"/>
        <w:jc w:val="both"/>
        <w:rPr>
          <w:color w:val="231F1C"/>
          <w:w w:val="105"/>
          <w:sz w:val="26"/>
          <w:szCs w:val="26"/>
        </w:rPr>
      </w:pPr>
      <w:r>
        <w:rPr>
          <w:color w:val="231F1C"/>
          <w:w w:val="95"/>
        </w:rPr>
        <w:t xml:space="preserve">ji </w:t>
      </w:r>
      <w:r>
        <w:rPr>
          <w:color w:val="231F1C"/>
          <w:w w:val="105"/>
          <w:sz w:val="26"/>
          <w:szCs w:val="26"/>
        </w:rPr>
        <w:t>o svět.</w:t>
      </w:r>
    </w:p>
    <w:p w14:paraId="151F0B41" w14:textId="77777777" w:rsidR="00C15083" w:rsidRDefault="00C15083">
      <w:pPr>
        <w:pStyle w:val="Zkladntext"/>
        <w:numPr>
          <w:ilvl w:val="0"/>
          <w:numId w:val="11"/>
        </w:numPr>
        <w:tabs>
          <w:tab w:val="left" w:pos="328"/>
        </w:tabs>
        <w:kinsoku w:val="0"/>
        <w:overflowPunct w:val="0"/>
        <w:spacing w:before="21" w:line="204" w:lineRule="auto"/>
        <w:ind w:right="300" w:firstLine="46"/>
        <w:jc w:val="both"/>
        <w:rPr>
          <w:color w:val="524F4B"/>
          <w:w w:val="115"/>
          <w:sz w:val="26"/>
          <w:szCs w:val="26"/>
        </w:rPr>
      </w:pPr>
      <w:r>
        <w:rPr>
          <w:color w:val="231F1C"/>
          <w:w w:val="115"/>
          <w:sz w:val="26"/>
          <w:szCs w:val="26"/>
        </w:rPr>
        <w:t xml:space="preserve">Cíleni k01nunis1nu je </w:t>
      </w:r>
      <w:r>
        <w:rPr>
          <w:b/>
          <w:bCs/>
          <w:color w:val="231F1C"/>
          <w:w w:val="115"/>
          <w:sz w:val="26"/>
          <w:szCs w:val="26"/>
        </w:rPr>
        <w:t xml:space="preserve">snut </w:t>
      </w:r>
      <w:r>
        <w:rPr>
          <w:color w:val="231F1C"/>
          <w:w w:val="115"/>
          <w:sz w:val="26"/>
          <w:szCs w:val="26"/>
        </w:rPr>
        <w:t>Evropy. ja­ kožto historické, kulturní a mravní</w:t>
      </w:r>
      <w:r>
        <w:rPr>
          <w:color w:val="231F1C"/>
          <w:spacing w:val="51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>jed-</w:t>
      </w:r>
    </w:p>
    <w:p w14:paraId="62FF7BB3" w14:textId="77777777" w:rsidR="00C15083" w:rsidRDefault="00C15083">
      <w:pPr>
        <w:pStyle w:val="Zkladntext"/>
        <w:numPr>
          <w:ilvl w:val="0"/>
          <w:numId w:val="11"/>
        </w:numPr>
        <w:tabs>
          <w:tab w:val="left" w:pos="328"/>
        </w:tabs>
        <w:kinsoku w:val="0"/>
        <w:overflowPunct w:val="0"/>
        <w:spacing w:before="21" w:line="204" w:lineRule="auto"/>
        <w:ind w:right="300" w:firstLine="46"/>
        <w:jc w:val="both"/>
        <w:rPr>
          <w:color w:val="524F4B"/>
          <w:w w:val="115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800" w:space="618"/>
            <w:col w:w="5482"/>
          </w:cols>
          <w:noEndnote/>
        </w:sectPr>
      </w:pPr>
    </w:p>
    <w:p w14:paraId="7E397FFA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EEFA6FB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AE5F37A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2BA78BE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6B700AA" w14:textId="77777777" w:rsidR="00C15083" w:rsidRDefault="00C15083">
      <w:pPr>
        <w:pStyle w:val="Zkladntext"/>
        <w:kinsoku w:val="0"/>
        <w:overflowPunct w:val="0"/>
        <w:spacing w:before="8"/>
        <w:rPr>
          <w:sz w:val="16"/>
          <w:szCs w:val="16"/>
        </w:rPr>
      </w:pPr>
    </w:p>
    <w:p w14:paraId="65A16C79" w14:textId="77777777" w:rsidR="00C15083" w:rsidRDefault="00C15083">
      <w:pPr>
        <w:pStyle w:val="Zkladntext"/>
        <w:tabs>
          <w:tab w:val="left" w:pos="8776"/>
        </w:tabs>
        <w:kinsoku w:val="0"/>
        <w:overflowPunct w:val="0"/>
        <w:spacing w:before="101"/>
        <w:ind w:left="223"/>
        <w:rPr>
          <w:rFonts w:ascii="Courier New" w:hAnsi="Courier New" w:cs="Courier New"/>
          <w:i/>
          <w:iCs/>
          <w:color w:val="211C1A"/>
          <w:w w:val="150"/>
          <w:sz w:val="28"/>
          <w:szCs w:val="28"/>
        </w:rPr>
      </w:pPr>
      <w:r>
        <w:rPr>
          <w:rFonts w:ascii="Courier New" w:hAnsi="Courier New" w:cs="Courier New"/>
          <w:b/>
          <w:bCs/>
          <w:color w:val="211C1A"/>
          <w:w w:val="115"/>
          <w:position w:val="11"/>
          <w:sz w:val="27"/>
          <w:szCs w:val="27"/>
        </w:rPr>
        <w:t>101</w:t>
      </w:r>
      <w:r>
        <w:rPr>
          <w:rFonts w:ascii="Courier New" w:hAnsi="Courier New" w:cs="Courier New"/>
          <w:b/>
          <w:bCs/>
          <w:color w:val="211C1A"/>
          <w:w w:val="115"/>
          <w:position w:val="11"/>
          <w:sz w:val="27"/>
          <w:szCs w:val="27"/>
        </w:rPr>
        <w:tab/>
      </w:r>
      <w:r>
        <w:rPr>
          <w:rFonts w:ascii="Courier New" w:hAnsi="Courier New" w:cs="Courier New"/>
          <w:i/>
          <w:iCs/>
          <w:color w:val="211C1A"/>
          <w:w w:val="150"/>
          <w:sz w:val="28"/>
          <w:szCs w:val="28"/>
        </w:rPr>
        <w:t>SKUTECNUST</w:t>
      </w:r>
    </w:p>
    <w:p w14:paraId="7CCB3B64" w14:textId="77777777" w:rsidR="00C15083" w:rsidRDefault="00C15083">
      <w:pPr>
        <w:pStyle w:val="Zkladntext"/>
        <w:kinsoku w:val="0"/>
        <w:overflowPunct w:val="0"/>
        <w:spacing w:before="9"/>
        <w:rPr>
          <w:rFonts w:ascii="Courier New" w:hAnsi="Courier New" w:cs="Courier New"/>
          <w:i/>
          <w:iCs/>
          <w:sz w:val="21"/>
          <w:szCs w:val="21"/>
        </w:rPr>
      </w:pPr>
    </w:p>
    <w:p w14:paraId="1BB25893" w14:textId="77777777" w:rsidR="00C15083" w:rsidRDefault="00C15083">
      <w:pPr>
        <w:pStyle w:val="Zkladntext"/>
        <w:kinsoku w:val="0"/>
        <w:overflowPunct w:val="0"/>
        <w:spacing w:before="9"/>
        <w:rPr>
          <w:rFonts w:ascii="Courier New" w:hAnsi="Courier New" w:cs="Courier New"/>
          <w:i/>
          <w:iCs/>
          <w:sz w:val="21"/>
          <w:szCs w:val="21"/>
        </w:rPr>
        <w:sectPr w:rsidR="00000000">
          <w:pgSz w:w="11900" w:h="16840"/>
          <w:pgMar w:top="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23FCD2F3" w14:textId="77777777" w:rsidR="00C15083" w:rsidRDefault="00C15083">
      <w:pPr>
        <w:pStyle w:val="Zkladntext"/>
        <w:kinsoku w:val="0"/>
        <w:overflowPunct w:val="0"/>
        <w:spacing w:before="111" w:line="218" w:lineRule="auto"/>
        <w:ind w:left="256" w:right="41" w:hanging="9"/>
        <w:jc w:val="both"/>
        <w:rPr>
          <w:color w:val="211C1A"/>
          <w:w w:val="120"/>
          <w:sz w:val="26"/>
          <w:szCs w:val="26"/>
        </w:rPr>
      </w:pPr>
      <w:r>
        <w:rPr>
          <w:color w:val="211C1A"/>
          <w:w w:val="120"/>
          <w:sz w:val="26"/>
          <w:szCs w:val="26"/>
        </w:rPr>
        <w:t xml:space="preserve">notky. A 1nnohé politické strany západní Evropy, jejich vůdcové </w:t>
      </w:r>
      <w:r>
        <w:rPr>
          <w:rFonts w:ascii="Arial" w:hAnsi="Arial" w:cs="Arial"/>
          <w:color w:val="211C1A"/>
          <w:w w:val="120"/>
          <w:sz w:val="24"/>
          <w:szCs w:val="24"/>
        </w:rPr>
        <w:t xml:space="preserve">a </w:t>
      </w:r>
      <w:r>
        <w:rPr>
          <w:color w:val="211C1A"/>
          <w:w w:val="120"/>
          <w:sz w:val="26"/>
          <w:szCs w:val="26"/>
        </w:rPr>
        <w:t>i  některé vlá</w:t>
      </w:r>
      <w:r>
        <w:rPr>
          <w:color w:val="211C1A"/>
          <w:w w:val="120"/>
          <w:sz w:val="26"/>
          <w:szCs w:val="26"/>
        </w:rPr>
        <w:t xml:space="preserve">dy se zd a </w:t>
      </w:r>
      <w:r>
        <w:rPr>
          <w:color w:val="46413B"/>
          <w:w w:val="120"/>
          <w:sz w:val="26"/>
          <w:szCs w:val="26"/>
        </w:rPr>
        <w:t>j</w:t>
      </w:r>
      <w:r>
        <w:rPr>
          <w:color w:val="211C1A"/>
          <w:w w:val="120"/>
          <w:sz w:val="26"/>
          <w:szCs w:val="26"/>
        </w:rPr>
        <w:t>í tuto hrozbu přijhnat zcela pa­ sivně, poněvadž nejsou ochotny učinit žádný z krokú, na nichž další život Evro­ py záYisi (hospodářská i politická uni­ ťikacc:.</w:t>
      </w:r>
      <w:r>
        <w:rPr>
          <w:color w:val="211C1A"/>
          <w:spacing w:val="1"/>
          <w:w w:val="120"/>
          <w:sz w:val="26"/>
          <w:szCs w:val="26"/>
        </w:rPr>
        <w:t xml:space="preserve"> </w:t>
      </w:r>
      <w:r>
        <w:rPr>
          <w:color w:val="46413B"/>
          <w:w w:val="120"/>
          <w:sz w:val="26"/>
          <w:szCs w:val="26"/>
        </w:rPr>
        <w:t>rn</w:t>
      </w:r>
      <w:r>
        <w:rPr>
          <w:color w:val="46413B"/>
          <w:spacing w:val="-57"/>
          <w:w w:val="120"/>
          <w:sz w:val="26"/>
          <w:szCs w:val="26"/>
        </w:rPr>
        <w:t xml:space="preserve"> </w:t>
      </w:r>
      <w:r>
        <w:rPr>
          <w:color w:val="46413B"/>
          <w:spacing w:val="8"/>
          <w:w w:val="120"/>
          <w:sz w:val="26"/>
          <w:szCs w:val="26"/>
        </w:rPr>
        <w:t>n</w:t>
      </w:r>
      <w:r>
        <w:rPr>
          <w:color w:val="211C1A"/>
          <w:spacing w:val="8"/>
          <w:w w:val="120"/>
          <w:sz w:val="26"/>
          <w:szCs w:val="26"/>
        </w:rPr>
        <w:t>bil</w:t>
      </w:r>
      <w:r>
        <w:rPr>
          <w:color w:val="211C1A"/>
          <w:spacing w:val="-52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is</w:t>
      </w:r>
      <w:r>
        <w:rPr>
          <w:color w:val="211C1A"/>
          <w:spacing w:val="-59"/>
          <w:w w:val="120"/>
          <w:sz w:val="26"/>
          <w:szCs w:val="26"/>
        </w:rPr>
        <w:t xml:space="preserve"> </w:t>
      </w:r>
      <w:r>
        <w:rPr>
          <w:color w:val="211C1A"/>
          <w:spacing w:val="15"/>
          <w:w w:val="120"/>
          <w:sz w:val="26"/>
          <w:szCs w:val="26"/>
        </w:rPr>
        <w:t>ace</w:t>
      </w:r>
      <w:r>
        <w:rPr>
          <w:color w:val="211C1A"/>
          <w:spacing w:val="67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duchovních</w:t>
      </w:r>
      <w:r>
        <w:rPr>
          <w:color w:val="211C1A"/>
          <w:spacing w:val="6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i</w:t>
      </w:r>
      <w:r>
        <w:rPr>
          <w:color w:val="211C1A"/>
          <w:spacing w:val="74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 xml:space="preserve">hmot­ ných </w:t>
      </w:r>
      <w:r>
        <w:rPr>
          <w:color w:val="211C1A"/>
          <w:spacing w:val="5"/>
          <w:w w:val="120"/>
          <w:sz w:val="26"/>
          <w:szCs w:val="26"/>
        </w:rPr>
        <w:t>si</w:t>
      </w:r>
      <w:r>
        <w:rPr>
          <w:color w:val="46413B"/>
          <w:spacing w:val="5"/>
          <w:w w:val="120"/>
          <w:sz w:val="26"/>
          <w:szCs w:val="26"/>
        </w:rPr>
        <w:t xml:space="preserve">l </w:t>
      </w:r>
      <w:r>
        <w:rPr>
          <w:color w:val="211C1A"/>
          <w:w w:val="120"/>
          <w:sz w:val="26"/>
          <w:szCs w:val="26"/>
        </w:rPr>
        <w:t>proti</w:t>
      </w:r>
      <w:r>
        <w:rPr>
          <w:color w:val="211C1A"/>
          <w:spacing w:val="75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komunisn1u).</w:t>
      </w:r>
    </w:p>
    <w:p w14:paraId="35357C0F" w14:textId="77777777" w:rsidR="00C15083" w:rsidRDefault="00C15083">
      <w:pPr>
        <w:pStyle w:val="Zkladntext"/>
        <w:kinsoku w:val="0"/>
        <w:overflowPunct w:val="0"/>
        <w:spacing w:line="208" w:lineRule="auto"/>
        <w:ind w:left="252" w:right="38" w:firstLine="317"/>
        <w:jc w:val="both"/>
        <w:rPr>
          <w:color w:val="211C1A"/>
          <w:w w:val="115"/>
          <w:sz w:val="26"/>
          <w:szCs w:val="26"/>
        </w:rPr>
      </w:pPr>
      <w:r>
        <w:rPr>
          <w:color w:val="211C1A"/>
          <w:w w:val="115"/>
          <w:sz w:val="26"/>
          <w:szCs w:val="26"/>
        </w:rPr>
        <w:t xml:space="preserve">Avšak - </w:t>
      </w:r>
      <w:r>
        <w:rPr>
          <w:color w:val="211C1A"/>
          <w:w w:val="115"/>
          <w:sz w:val="29"/>
          <w:szCs w:val="29"/>
        </w:rPr>
        <w:t xml:space="preserve">a v </w:t>
      </w:r>
      <w:r>
        <w:rPr>
          <w:color w:val="211C1A"/>
          <w:w w:val="115"/>
          <w:sz w:val="26"/>
          <w:szCs w:val="26"/>
        </w:rPr>
        <w:t>tom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je  naděje -  dnešní  vlády </w:t>
      </w:r>
      <w:r>
        <w:rPr>
          <w:rFonts w:ascii="Arial" w:hAnsi="Arial" w:cs="Arial"/>
          <w:color w:val="211C1A"/>
          <w:w w:val="115"/>
          <w:sz w:val="24"/>
          <w:szCs w:val="24"/>
        </w:rPr>
        <w:t xml:space="preserve">a </w:t>
      </w:r>
      <w:r>
        <w:rPr>
          <w:color w:val="211C1A"/>
          <w:w w:val="115"/>
          <w:sz w:val="26"/>
          <w:szCs w:val="26"/>
        </w:rPr>
        <w:t>vládní  strany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nejsou  zcela  totož­ né s </w:t>
      </w:r>
      <w:r>
        <w:rPr>
          <w:color w:val="211C1A"/>
          <w:spacing w:val="13"/>
          <w:w w:val="115"/>
          <w:sz w:val="26"/>
          <w:szCs w:val="26"/>
        </w:rPr>
        <w:t>Ev</w:t>
      </w:r>
      <w:r>
        <w:rPr>
          <w:color w:val="46413B"/>
          <w:spacing w:val="13"/>
          <w:w w:val="115"/>
          <w:sz w:val="26"/>
          <w:szCs w:val="26"/>
        </w:rPr>
        <w:t>r</w:t>
      </w:r>
      <w:r>
        <w:rPr>
          <w:color w:val="211C1A"/>
          <w:spacing w:val="13"/>
          <w:w w:val="115"/>
          <w:sz w:val="26"/>
          <w:szCs w:val="26"/>
        </w:rPr>
        <w:t xml:space="preserve">opou. </w:t>
      </w:r>
      <w:r>
        <w:rPr>
          <w:color w:val="211C1A"/>
          <w:w w:val="115"/>
          <w:sz w:val="26"/>
          <w:szCs w:val="26"/>
        </w:rPr>
        <w:t xml:space="preserve">V Evropě jsou stále ještě nlilion </w:t>
      </w:r>
      <w:r>
        <w:rPr>
          <w:color w:val="46413B"/>
          <w:w w:val="115"/>
          <w:sz w:val="26"/>
          <w:szCs w:val="26"/>
        </w:rPr>
        <w:t xml:space="preserve">y </w:t>
      </w:r>
      <w:r>
        <w:rPr>
          <w:color w:val="46413B"/>
          <w:spacing w:val="4"/>
          <w:w w:val="115"/>
        </w:rPr>
        <w:t>li</w:t>
      </w:r>
      <w:r>
        <w:rPr>
          <w:color w:val="211C1A"/>
          <w:spacing w:val="4"/>
          <w:w w:val="115"/>
        </w:rPr>
        <w:t xml:space="preserve">d </w:t>
      </w:r>
      <w:r>
        <w:rPr>
          <w:color w:val="211C1A"/>
          <w:spacing w:val="11"/>
          <w:w w:val="115"/>
        </w:rPr>
        <w:t xml:space="preserve">í, </w:t>
      </w:r>
      <w:r>
        <w:rPr>
          <w:color w:val="211C1A"/>
          <w:w w:val="115"/>
          <w:sz w:val="27"/>
          <w:szCs w:val="27"/>
        </w:rPr>
        <w:t xml:space="preserve">v </w:t>
      </w:r>
      <w:r>
        <w:rPr>
          <w:color w:val="211C1A"/>
          <w:w w:val="115"/>
          <w:sz w:val="26"/>
          <w:szCs w:val="26"/>
        </w:rPr>
        <w:t xml:space="preserve">nichž vůle k životu trvá </w:t>
      </w:r>
      <w:r>
        <w:rPr>
          <w:color w:val="211C1A"/>
          <w:w w:val="115"/>
          <w:sz w:val="27"/>
          <w:szCs w:val="27"/>
        </w:rPr>
        <w:t xml:space="preserve">i </w:t>
      </w:r>
      <w:r>
        <w:rPr>
          <w:color w:val="211C1A"/>
          <w:w w:val="115"/>
          <w:sz w:val="26"/>
          <w:szCs w:val="26"/>
        </w:rPr>
        <w:t xml:space="preserve">když </w:t>
      </w:r>
      <w:r>
        <w:rPr>
          <w:i/>
          <w:iCs/>
          <w:color w:val="46413B"/>
          <w:w w:val="115"/>
          <w:sz w:val="27"/>
          <w:szCs w:val="27"/>
        </w:rPr>
        <w:t xml:space="preserve">se  </w:t>
      </w:r>
      <w:r>
        <w:rPr>
          <w:color w:val="46413B"/>
          <w:spacing w:val="19"/>
          <w:w w:val="115"/>
          <w:sz w:val="26"/>
          <w:szCs w:val="26"/>
        </w:rPr>
        <w:t>z</w:t>
      </w:r>
      <w:r>
        <w:rPr>
          <w:color w:val="211C1A"/>
          <w:spacing w:val="19"/>
          <w:w w:val="115"/>
          <w:sz w:val="26"/>
          <w:szCs w:val="26"/>
        </w:rPr>
        <w:t xml:space="preserve">athn  </w:t>
      </w:r>
      <w:r>
        <w:rPr>
          <w:color w:val="211C1A"/>
          <w:w w:val="115"/>
          <w:sz w:val="26"/>
          <w:szCs w:val="26"/>
        </w:rPr>
        <w:t>mnohdy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neprojevuje.  </w:t>
      </w:r>
      <w:r>
        <w:rPr>
          <w:b/>
          <w:bCs/>
          <w:color w:val="211C1A"/>
          <w:sz w:val="29"/>
          <w:szCs w:val="29"/>
        </w:rPr>
        <w:t xml:space="preserve">A  </w:t>
      </w:r>
      <w:r>
        <w:rPr>
          <w:b/>
          <w:bCs/>
          <w:color w:val="211C1A"/>
          <w:w w:val="115"/>
          <w:sz w:val="29"/>
          <w:szCs w:val="29"/>
        </w:rPr>
        <w:t xml:space="preserve">k </w:t>
      </w:r>
      <w:r>
        <w:rPr>
          <w:color w:val="211C1A"/>
          <w:w w:val="115"/>
          <w:sz w:val="26"/>
          <w:szCs w:val="26"/>
        </w:rPr>
        <w:t xml:space="preserve">t </w:t>
      </w:r>
      <w:r>
        <w:rPr>
          <w:color w:val="46413B"/>
          <w:spacing w:val="17"/>
          <w:w w:val="115"/>
          <w:sz w:val="26"/>
          <w:szCs w:val="26"/>
        </w:rPr>
        <w:t>ě</w:t>
      </w:r>
      <w:r>
        <w:rPr>
          <w:color w:val="211C1A"/>
          <w:spacing w:val="17"/>
          <w:w w:val="115"/>
          <w:sz w:val="26"/>
          <w:szCs w:val="26"/>
        </w:rPr>
        <w:t>mt</w:t>
      </w:r>
      <w:r>
        <w:rPr>
          <w:color w:val="46413B"/>
          <w:spacing w:val="17"/>
          <w:w w:val="115"/>
          <w:sz w:val="26"/>
          <w:szCs w:val="26"/>
        </w:rPr>
        <w:t xml:space="preserve">o </w:t>
      </w:r>
      <w:r>
        <w:rPr>
          <w:color w:val="46413B"/>
          <w:w w:val="115"/>
          <w:sz w:val="26"/>
          <w:szCs w:val="26"/>
        </w:rPr>
        <w:t>n1il</w:t>
      </w:r>
      <w:r>
        <w:rPr>
          <w:color w:val="211C1A"/>
          <w:w w:val="115"/>
          <w:sz w:val="26"/>
          <w:szCs w:val="26"/>
        </w:rPr>
        <w:t xml:space="preserve">io n </w:t>
      </w:r>
      <w:r>
        <w:rPr>
          <w:color w:val="211C1A"/>
          <w:spacing w:val="17"/>
          <w:w w:val="115"/>
          <w:sz w:val="26"/>
          <w:szCs w:val="26"/>
        </w:rPr>
        <w:t xml:space="preserve">ům,  </w:t>
      </w:r>
      <w:r>
        <w:rPr>
          <w:color w:val="211C1A"/>
          <w:w w:val="115"/>
          <w:sz w:val="26"/>
          <w:szCs w:val="26"/>
        </w:rPr>
        <w:t>většinou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neorganiso­ </w:t>
      </w:r>
      <w:r>
        <w:rPr>
          <w:color w:val="46413B"/>
          <w:sz w:val="26"/>
          <w:szCs w:val="26"/>
        </w:rPr>
        <w:t>Y</w:t>
      </w:r>
      <w:r>
        <w:rPr>
          <w:color w:val="211C1A"/>
          <w:sz w:val="26"/>
          <w:szCs w:val="26"/>
        </w:rPr>
        <w:t xml:space="preserve">a </w:t>
      </w:r>
      <w:r>
        <w:rPr>
          <w:color w:val="211C1A"/>
          <w:spacing w:val="14"/>
          <w:w w:val="115"/>
          <w:sz w:val="26"/>
          <w:szCs w:val="26"/>
        </w:rPr>
        <w:t>ný</w:t>
      </w:r>
      <w:r>
        <w:rPr>
          <w:color w:val="46413B"/>
          <w:spacing w:val="14"/>
          <w:w w:val="115"/>
          <w:sz w:val="26"/>
          <w:szCs w:val="26"/>
        </w:rPr>
        <w:t xml:space="preserve">m </w:t>
      </w:r>
      <w:r>
        <w:rPr>
          <w:color w:val="46413B"/>
          <w:spacing w:val="20"/>
          <w:w w:val="115"/>
          <w:sz w:val="26"/>
          <w:szCs w:val="26"/>
        </w:rPr>
        <w:t>ček</w:t>
      </w:r>
      <w:r>
        <w:rPr>
          <w:color w:val="211C1A"/>
          <w:spacing w:val="20"/>
          <w:w w:val="115"/>
          <w:sz w:val="26"/>
          <w:szCs w:val="26"/>
        </w:rPr>
        <w:t xml:space="preserve">a </w:t>
      </w:r>
      <w:r>
        <w:rPr>
          <w:color w:val="211C1A"/>
          <w:w w:val="115"/>
          <w:sz w:val="26"/>
          <w:szCs w:val="26"/>
        </w:rPr>
        <w:t xml:space="preserve">jí cí </w:t>
      </w:r>
      <w:r>
        <w:rPr>
          <w:color w:val="211C1A"/>
          <w:spacing w:val="11"/>
          <w:w w:val="115"/>
          <w:sz w:val="26"/>
          <w:szCs w:val="26"/>
        </w:rPr>
        <w:t xml:space="preserve">m, </w:t>
      </w:r>
      <w:r>
        <w:rPr>
          <w:color w:val="211C1A"/>
          <w:w w:val="115"/>
          <w:sz w:val="26"/>
          <w:szCs w:val="26"/>
        </w:rPr>
        <w:t xml:space="preserve">na podnět, na jednotí­ </w:t>
      </w:r>
      <w:r>
        <w:rPr>
          <w:rFonts w:ascii="Arial" w:hAnsi="Arial" w:cs="Arial"/>
          <w:color w:val="211C1A"/>
          <w:w w:val="115"/>
          <w:sz w:val="26"/>
          <w:szCs w:val="26"/>
        </w:rPr>
        <w:t xml:space="preserve">cí </w:t>
      </w:r>
      <w:r>
        <w:rPr>
          <w:color w:val="211C1A"/>
          <w:spacing w:val="12"/>
          <w:w w:val="115"/>
          <w:sz w:val="26"/>
          <w:szCs w:val="26"/>
        </w:rPr>
        <w:t>ideu</w:t>
      </w:r>
      <w:r>
        <w:rPr>
          <w:color w:val="46413B"/>
          <w:spacing w:val="12"/>
          <w:w w:val="115"/>
          <w:sz w:val="26"/>
          <w:szCs w:val="26"/>
        </w:rPr>
        <w:t xml:space="preserve">, </w:t>
      </w:r>
      <w:r>
        <w:rPr>
          <w:color w:val="211C1A"/>
          <w:w w:val="115"/>
          <w:sz w:val="27"/>
          <w:szCs w:val="27"/>
        </w:rPr>
        <w:t xml:space="preserve">by </w:t>
      </w:r>
      <w:r>
        <w:rPr>
          <w:color w:val="211C1A"/>
          <w:w w:val="115"/>
          <w:sz w:val="26"/>
          <w:szCs w:val="26"/>
        </w:rPr>
        <w:t xml:space="preserve">se měly obrátit oči tvůrců a­ </w:t>
      </w:r>
      <w:r>
        <w:rPr>
          <w:color w:val="211C1A"/>
          <w:spacing w:val="-11"/>
          <w:w w:val="115"/>
          <w:sz w:val="26"/>
          <w:szCs w:val="26"/>
        </w:rPr>
        <w:t xml:space="preserve">n1eric </w:t>
      </w:r>
      <w:r>
        <w:rPr>
          <w:color w:val="211C1A"/>
          <w:spacing w:val="12"/>
          <w:w w:val="115"/>
          <w:sz w:val="26"/>
          <w:szCs w:val="26"/>
        </w:rPr>
        <w:t>k</w:t>
      </w:r>
      <w:r>
        <w:rPr>
          <w:color w:val="46413B"/>
          <w:spacing w:val="12"/>
          <w:w w:val="115"/>
          <w:sz w:val="26"/>
          <w:szCs w:val="26"/>
        </w:rPr>
        <w:t xml:space="preserve">é  </w:t>
      </w:r>
      <w:r>
        <w:rPr>
          <w:color w:val="211C1A"/>
          <w:w w:val="115"/>
          <w:sz w:val="26"/>
          <w:szCs w:val="26"/>
        </w:rPr>
        <w:t>politiky.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»Hlas  z  východu   radí </w:t>
      </w:r>
      <w:r>
        <w:rPr>
          <w:color w:val="211C1A"/>
          <w:w w:val="115"/>
        </w:rPr>
        <w:t xml:space="preserve">k </w:t>
      </w:r>
      <w:r>
        <w:rPr>
          <w:color w:val="211C1A"/>
          <w:spacing w:val="-6"/>
          <w:w w:val="115"/>
          <w:sz w:val="26"/>
          <w:szCs w:val="26"/>
        </w:rPr>
        <w:t xml:space="preserve">sebev </w:t>
      </w:r>
      <w:r>
        <w:rPr>
          <w:color w:val="211C1A"/>
          <w:spacing w:val="12"/>
          <w:w w:val="115"/>
          <w:sz w:val="26"/>
          <w:szCs w:val="26"/>
        </w:rPr>
        <w:t>r</w:t>
      </w:r>
      <w:r>
        <w:rPr>
          <w:color w:val="46413B"/>
          <w:spacing w:val="12"/>
          <w:w w:val="115"/>
          <w:sz w:val="26"/>
          <w:szCs w:val="26"/>
        </w:rPr>
        <w:t>a</w:t>
      </w:r>
      <w:r>
        <w:rPr>
          <w:color w:val="211C1A"/>
          <w:spacing w:val="12"/>
          <w:w w:val="115"/>
          <w:sz w:val="26"/>
          <w:szCs w:val="26"/>
        </w:rPr>
        <w:t xml:space="preserve">žd </w:t>
      </w:r>
      <w:r>
        <w:rPr>
          <w:color w:val="211C1A"/>
          <w:spacing w:val="7"/>
          <w:w w:val="115"/>
          <w:sz w:val="26"/>
          <w:szCs w:val="26"/>
        </w:rPr>
        <w:t xml:space="preserve">ě, </w:t>
      </w:r>
      <w:r>
        <w:rPr>
          <w:color w:val="211C1A"/>
          <w:w w:val="115"/>
          <w:sz w:val="26"/>
          <w:szCs w:val="26"/>
        </w:rPr>
        <w:t xml:space="preserve">k přijetí smrti. Problém pro </w:t>
      </w:r>
      <w:r>
        <w:rPr>
          <w:color w:val="211C1A"/>
          <w:spacing w:val="6"/>
          <w:w w:val="115"/>
          <w:sz w:val="26"/>
          <w:szCs w:val="26"/>
        </w:rPr>
        <w:t xml:space="preserve">Spoje </w:t>
      </w:r>
      <w:r>
        <w:rPr>
          <w:color w:val="46413B"/>
          <w:spacing w:val="10"/>
          <w:w w:val="115"/>
          <w:sz w:val="26"/>
          <w:szCs w:val="26"/>
        </w:rPr>
        <w:t xml:space="preserve">né </w:t>
      </w:r>
      <w:r>
        <w:rPr>
          <w:color w:val="46413B"/>
          <w:spacing w:val="15"/>
          <w:w w:val="115"/>
          <w:sz w:val="26"/>
          <w:szCs w:val="26"/>
        </w:rPr>
        <w:t>s</w:t>
      </w:r>
      <w:r>
        <w:rPr>
          <w:color w:val="211C1A"/>
          <w:spacing w:val="15"/>
          <w:w w:val="115"/>
          <w:sz w:val="26"/>
          <w:szCs w:val="26"/>
        </w:rPr>
        <w:t xml:space="preserve">tá </w:t>
      </w:r>
      <w:r>
        <w:rPr>
          <w:color w:val="211C1A"/>
          <w:spacing w:val="14"/>
          <w:w w:val="115"/>
          <w:sz w:val="26"/>
          <w:szCs w:val="26"/>
        </w:rPr>
        <w:t xml:space="preserve">ty </w:t>
      </w:r>
      <w:r>
        <w:rPr>
          <w:color w:val="211C1A"/>
          <w:w w:val="115"/>
          <w:sz w:val="26"/>
          <w:szCs w:val="26"/>
        </w:rPr>
        <w:t xml:space="preserve">tedy je čelit této negaci </w:t>
      </w:r>
      <w:r>
        <w:rPr>
          <w:color w:val="211C1A"/>
          <w:spacing w:val="12"/>
          <w:w w:val="115"/>
          <w:sz w:val="26"/>
          <w:szCs w:val="26"/>
        </w:rPr>
        <w:t>j</w:t>
      </w:r>
      <w:r>
        <w:rPr>
          <w:color w:val="46413B"/>
          <w:spacing w:val="12"/>
          <w:w w:val="115"/>
          <w:sz w:val="26"/>
          <w:szCs w:val="26"/>
        </w:rPr>
        <w:t>a</w:t>
      </w:r>
      <w:r>
        <w:rPr>
          <w:color w:val="211C1A"/>
          <w:spacing w:val="12"/>
          <w:w w:val="115"/>
          <w:sz w:val="26"/>
          <w:szCs w:val="26"/>
        </w:rPr>
        <w:t xml:space="preserve">snou </w:t>
      </w:r>
      <w:r>
        <w:rPr>
          <w:color w:val="46413B"/>
          <w:spacing w:val="12"/>
          <w:w w:val="115"/>
          <w:sz w:val="26"/>
          <w:szCs w:val="26"/>
        </w:rPr>
        <w:t>vý</w:t>
      </w:r>
      <w:r>
        <w:rPr>
          <w:color w:val="211C1A"/>
          <w:spacing w:val="12"/>
          <w:w w:val="115"/>
          <w:sz w:val="26"/>
          <w:szCs w:val="26"/>
        </w:rPr>
        <w:t xml:space="preserve">zvou  </w:t>
      </w:r>
      <w:r>
        <w:rPr>
          <w:color w:val="211C1A"/>
          <w:w w:val="115"/>
        </w:rPr>
        <w:t xml:space="preserve">k  </w:t>
      </w:r>
      <w:r>
        <w:rPr>
          <w:color w:val="211C1A"/>
          <w:w w:val="115"/>
          <w:sz w:val="26"/>
          <w:szCs w:val="26"/>
        </w:rPr>
        <w:t xml:space="preserve">novému  boji  </w:t>
      </w:r>
      <w:r>
        <w:rPr>
          <w:rFonts w:ascii="Arial" w:hAnsi="Arial" w:cs="Arial"/>
          <w:color w:val="211C1A"/>
          <w:w w:val="115"/>
          <w:sz w:val="23"/>
          <w:szCs w:val="23"/>
        </w:rPr>
        <w:t xml:space="preserve">a  </w:t>
      </w:r>
      <w:r>
        <w:rPr>
          <w:color w:val="211C1A"/>
          <w:w w:val="115"/>
          <w:sz w:val="26"/>
          <w:szCs w:val="26"/>
        </w:rPr>
        <w:t xml:space="preserve">jasným </w:t>
      </w:r>
      <w:r>
        <w:rPr>
          <w:color w:val="211C1A"/>
          <w:w w:val="115"/>
          <w:sz w:val="27"/>
          <w:szCs w:val="27"/>
        </w:rPr>
        <w:t xml:space="preserve">u jiš tě </w:t>
      </w:r>
      <w:r>
        <w:rPr>
          <w:color w:val="211C1A"/>
          <w:spacing w:val="14"/>
          <w:w w:val="115"/>
          <w:sz w:val="27"/>
          <w:szCs w:val="27"/>
        </w:rPr>
        <w:t>n</w:t>
      </w:r>
      <w:r>
        <w:rPr>
          <w:color w:val="46413B"/>
          <w:spacing w:val="14"/>
          <w:w w:val="115"/>
          <w:sz w:val="27"/>
          <w:szCs w:val="27"/>
        </w:rPr>
        <w:t xml:space="preserve">hn </w:t>
      </w:r>
      <w:r>
        <w:rPr>
          <w:color w:val="46413B"/>
          <w:w w:val="115"/>
          <w:sz w:val="27"/>
          <w:szCs w:val="27"/>
        </w:rPr>
        <w:t xml:space="preserve">, </w:t>
      </w:r>
      <w:r>
        <w:rPr>
          <w:color w:val="211C1A"/>
          <w:w w:val="115"/>
          <w:sz w:val="27"/>
          <w:szCs w:val="27"/>
        </w:rPr>
        <w:t xml:space="preserve">že </w:t>
      </w:r>
      <w:r>
        <w:rPr>
          <w:color w:val="211C1A"/>
          <w:w w:val="115"/>
          <w:sz w:val="26"/>
          <w:szCs w:val="26"/>
        </w:rPr>
        <w:t xml:space="preserve">tento boj bude </w:t>
      </w:r>
      <w:r>
        <w:rPr>
          <w:color w:val="9C958E"/>
          <w:spacing w:val="-10"/>
          <w:sz w:val="26"/>
          <w:szCs w:val="26"/>
        </w:rPr>
        <w:t>,</w:t>
      </w:r>
      <w:r>
        <w:rPr>
          <w:color w:val="211C1A"/>
          <w:spacing w:val="-10"/>
          <w:sz w:val="26"/>
          <w:szCs w:val="26"/>
        </w:rPr>
        <w:t xml:space="preserve">s </w:t>
      </w:r>
      <w:r>
        <w:rPr>
          <w:color w:val="211C1A"/>
          <w:sz w:val="26"/>
          <w:szCs w:val="26"/>
        </w:rPr>
        <w:t xml:space="preserve">t á t </w:t>
      </w:r>
      <w:r>
        <w:rPr>
          <w:color w:val="211C1A"/>
          <w:w w:val="115"/>
          <w:sz w:val="27"/>
          <w:szCs w:val="27"/>
        </w:rPr>
        <w:t xml:space="preserve">za </w:t>
      </w:r>
      <w:r>
        <w:rPr>
          <w:color w:val="211C1A"/>
          <w:w w:val="115"/>
          <w:sz w:val="26"/>
          <w:szCs w:val="26"/>
        </w:rPr>
        <w:t xml:space="preserve">to, aby </w:t>
      </w:r>
      <w:r>
        <w:rPr>
          <w:color w:val="211C1A"/>
          <w:spacing w:val="12"/>
          <w:w w:val="115"/>
          <w:sz w:val="26"/>
          <w:szCs w:val="26"/>
        </w:rPr>
        <w:t>by</w:t>
      </w:r>
      <w:r>
        <w:rPr>
          <w:color w:val="46413B"/>
          <w:spacing w:val="12"/>
          <w:w w:val="115"/>
          <w:sz w:val="26"/>
          <w:szCs w:val="26"/>
        </w:rPr>
        <w:t xml:space="preserve">l </w:t>
      </w:r>
      <w:r>
        <w:rPr>
          <w:color w:val="46413B"/>
          <w:spacing w:val="11"/>
          <w:w w:val="115"/>
          <w:sz w:val="26"/>
          <w:szCs w:val="26"/>
        </w:rPr>
        <w:t>b</w:t>
      </w:r>
      <w:r>
        <w:rPr>
          <w:color w:val="211C1A"/>
          <w:spacing w:val="11"/>
          <w:w w:val="115"/>
          <w:sz w:val="26"/>
          <w:szCs w:val="26"/>
        </w:rPr>
        <w:t xml:space="preserve">o </w:t>
      </w:r>
      <w:r>
        <w:rPr>
          <w:color w:val="211C1A"/>
          <w:w w:val="115"/>
          <w:sz w:val="26"/>
          <w:szCs w:val="26"/>
        </w:rPr>
        <w:t xml:space="preserve">jo vá n . </w:t>
      </w:r>
      <w:r>
        <w:rPr>
          <w:color w:val="211C1A"/>
          <w:w w:val="115"/>
        </w:rPr>
        <w:t xml:space="preserve">A </w:t>
      </w:r>
      <w:r>
        <w:rPr>
          <w:color w:val="211C1A"/>
          <w:w w:val="115"/>
          <w:sz w:val="26"/>
          <w:szCs w:val="26"/>
        </w:rPr>
        <w:t>tato výzva musí být tlun1očena nejen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n1inistrům  </w:t>
      </w:r>
      <w:r>
        <w:rPr>
          <w:rFonts w:ascii="Arial" w:hAnsi="Arial" w:cs="Arial"/>
          <w:color w:val="211C1A"/>
          <w:w w:val="115"/>
          <w:sz w:val="23"/>
          <w:szCs w:val="23"/>
        </w:rPr>
        <w:t xml:space="preserve">a  </w:t>
      </w:r>
      <w:r>
        <w:rPr>
          <w:color w:val="211C1A"/>
          <w:w w:val="115"/>
          <w:sz w:val="26"/>
          <w:szCs w:val="26"/>
        </w:rPr>
        <w:t xml:space="preserve">byrokra­ tům . . . </w:t>
      </w:r>
      <w:r>
        <w:rPr>
          <w:color w:val="211C1A"/>
          <w:w w:val="115"/>
        </w:rPr>
        <w:t>a</w:t>
      </w:r>
      <w:r>
        <w:rPr>
          <w:color w:val="46413B"/>
          <w:w w:val="115"/>
        </w:rPr>
        <w:t>l</w:t>
      </w:r>
      <w:r>
        <w:rPr>
          <w:color w:val="211C1A"/>
          <w:w w:val="115"/>
        </w:rPr>
        <w:t xml:space="preserve">e </w:t>
      </w:r>
      <w:r>
        <w:rPr>
          <w:color w:val="211C1A"/>
          <w:w w:val="115"/>
          <w:sz w:val="26"/>
          <w:szCs w:val="26"/>
        </w:rPr>
        <w:t xml:space="preserve">lidem, </w:t>
      </w:r>
      <w:r>
        <w:rPr>
          <w:color w:val="211C1A"/>
          <w:w w:val="115"/>
        </w:rPr>
        <w:t xml:space="preserve">kteří dnes  </w:t>
      </w:r>
      <w:r>
        <w:rPr>
          <w:color w:val="211C1A"/>
          <w:w w:val="115"/>
          <w:sz w:val="26"/>
          <w:szCs w:val="26"/>
        </w:rPr>
        <w:t xml:space="preserve">nejsou  ničím </w:t>
      </w:r>
      <w:r>
        <w:rPr>
          <w:rFonts w:ascii="Arial" w:hAnsi="Arial" w:cs="Arial"/>
          <w:color w:val="211C1A"/>
          <w:w w:val="115"/>
          <w:sz w:val="23"/>
          <w:szCs w:val="23"/>
        </w:rPr>
        <w:t xml:space="preserve">na </w:t>
      </w:r>
      <w:r>
        <w:rPr>
          <w:color w:val="211C1A"/>
          <w:w w:val="115"/>
          <w:sz w:val="26"/>
          <w:szCs w:val="26"/>
        </w:rPr>
        <w:t>ofic</w:t>
      </w:r>
      <w:r>
        <w:rPr>
          <w:color w:val="46413B"/>
          <w:w w:val="115"/>
          <w:sz w:val="26"/>
          <w:szCs w:val="26"/>
        </w:rPr>
        <w:t xml:space="preserve">iá </w:t>
      </w:r>
      <w:r>
        <w:rPr>
          <w:color w:val="46413B"/>
          <w:spacing w:val="6"/>
          <w:w w:val="115"/>
          <w:sz w:val="26"/>
          <w:szCs w:val="26"/>
        </w:rPr>
        <w:t>l</w:t>
      </w:r>
      <w:r>
        <w:rPr>
          <w:color w:val="211C1A"/>
          <w:spacing w:val="6"/>
          <w:w w:val="115"/>
          <w:sz w:val="26"/>
          <w:szCs w:val="26"/>
        </w:rPr>
        <w:t xml:space="preserve">ním </w:t>
      </w:r>
      <w:r>
        <w:rPr>
          <w:color w:val="211C1A"/>
          <w:w w:val="115"/>
          <w:sz w:val="26"/>
          <w:szCs w:val="26"/>
        </w:rPr>
        <w:t xml:space="preserve">povrchu evropské skuteč­ nosti </w:t>
      </w:r>
      <w:r>
        <w:rPr>
          <w:color w:val="46413B"/>
          <w:w w:val="115"/>
        </w:rPr>
        <w:t xml:space="preserve">ale </w:t>
      </w:r>
      <w:r>
        <w:rPr>
          <w:color w:val="211C1A"/>
          <w:w w:val="115"/>
          <w:sz w:val="26"/>
          <w:szCs w:val="26"/>
        </w:rPr>
        <w:t xml:space="preserve">v nichž vůle k zachování evrop­ </w:t>
      </w:r>
      <w:r>
        <w:rPr>
          <w:color w:val="211C1A"/>
          <w:w w:val="120"/>
          <w:sz w:val="26"/>
          <w:szCs w:val="26"/>
        </w:rPr>
        <w:t>ské</w:t>
      </w:r>
      <w:r>
        <w:rPr>
          <w:color w:val="211C1A"/>
          <w:w w:val="120"/>
          <w:sz w:val="26"/>
          <w:szCs w:val="26"/>
        </w:rPr>
        <w:t xml:space="preserve">h </w:t>
      </w:r>
      <w:r>
        <w:rPr>
          <w:color w:val="46413B"/>
          <w:spacing w:val="-5"/>
          <w:w w:val="115"/>
          <w:sz w:val="26"/>
          <w:szCs w:val="26"/>
        </w:rPr>
        <w:t>živo</w:t>
      </w:r>
      <w:r>
        <w:rPr>
          <w:color w:val="211C1A"/>
          <w:spacing w:val="-5"/>
          <w:w w:val="115"/>
          <w:sz w:val="26"/>
          <w:szCs w:val="26"/>
        </w:rPr>
        <w:t xml:space="preserve">ta </w:t>
      </w:r>
      <w:r>
        <w:rPr>
          <w:color w:val="211C1A"/>
          <w:w w:val="115"/>
          <w:sz w:val="26"/>
          <w:szCs w:val="26"/>
        </w:rPr>
        <w:t xml:space="preserve">je dost </w:t>
      </w:r>
      <w:r>
        <w:rPr>
          <w:color w:val="211C1A"/>
          <w:spacing w:val="-4"/>
          <w:w w:val="115"/>
          <w:sz w:val="26"/>
          <w:szCs w:val="26"/>
        </w:rPr>
        <w:t>pevná</w:t>
      </w:r>
      <w:r>
        <w:rPr>
          <w:color w:val="46413B"/>
          <w:spacing w:val="-4"/>
          <w:w w:val="115"/>
          <w:sz w:val="26"/>
          <w:szCs w:val="26"/>
        </w:rPr>
        <w:t>«</w:t>
      </w:r>
      <w:r>
        <w:rPr>
          <w:color w:val="211C1A"/>
          <w:spacing w:val="-4"/>
          <w:w w:val="115"/>
          <w:sz w:val="26"/>
          <w:szCs w:val="26"/>
        </w:rPr>
        <w:t>.</w:t>
      </w:r>
      <w:r>
        <w:rPr>
          <w:color w:val="211C1A"/>
          <w:spacing w:val="21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Čím</w:t>
      </w:r>
    </w:p>
    <w:p w14:paraId="5FE525BC" w14:textId="77777777" w:rsidR="00C15083" w:rsidRDefault="00C15083">
      <w:pPr>
        <w:pStyle w:val="Zkladntext"/>
        <w:kinsoku w:val="0"/>
        <w:overflowPunct w:val="0"/>
        <w:spacing w:before="17" w:line="211" w:lineRule="auto"/>
        <w:ind w:left="285" w:right="53" w:hanging="2"/>
        <w:jc w:val="both"/>
        <w:rPr>
          <w:color w:val="211C1A"/>
          <w:w w:val="120"/>
          <w:sz w:val="26"/>
          <w:szCs w:val="26"/>
        </w:rPr>
      </w:pPr>
      <w:r>
        <w:rPr>
          <w:color w:val="211C1A"/>
          <w:w w:val="120"/>
          <w:sz w:val="26"/>
          <w:szCs w:val="26"/>
        </w:rPr>
        <w:t>,ice bu</w:t>
      </w:r>
      <w:r>
        <w:rPr>
          <w:color w:val="46413B"/>
          <w:w w:val="120"/>
          <w:sz w:val="26"/>
          <w:szCs w:val="26"/>
        </w:rPr>
        <w:t>d</w:t>
      </w:r>
      <w:r>
        <w:rPr>
          <w:color w:val="211C1A"/>
          <w:w w:val="120"/>
          <w:sz w:val="26"/>
          <w:szCs w:val="26"/>
        </w:rPr>
        <w:t xml:space="preserve">ou Spojené státy ustupovat k ­ </w:t>
      </w:r>
      <w:r>
        <w:rPr>
          <w:color w:val="211C1A"/>
          <w:spacing w:val="13"/>
          <w:w w:val="120"/>
          <w:sz w:val="26"/>
          <w:szCs w:val="26"/>
        </w:rPr>
        <w:t>munis</w:t>
      </w:r>
      <w:r>
        <w:rPr>
          <w:color w:val="211C1A"/>
          <w:spacing w:val="-62"/>
          <w:w w:val="120"/>
          <w:sz w:val="26"/>
          <w:szCs w:val="26"/>
        </w:rPr>
        <w:t xml:space="preserve"> </w:t>
      </w:r>
      <w:r>
        <w:rPr>
          <w:color w:val="211C1A"/>
          <w:spacing w:val="17"/>
          <w:w w:val="120"/>
          <w:sz w:val="26"/>
          <w:szCs w:val="26"/>
        </w:rPr>
        <w:t>m</w:t>
      </w:r>
      <w:r>
        <w:rPr>
          <w:color w:val="46413B"/>
          <w:spacing w:val="17"/>
          <w:w w:val="120"/>
          <w:sz w:val="26"/>
          <w:szCs w:val="26"/>
        </w:rPr>
        <w:t>u</w:t>
      </w:r>
      <w:r>
        <w:rPr>
          <w:color w:val="211C1A"/>
          <w:spacing w:val="17"/>
          <w:w w:val="120"/>
          <w:sz w:val="26"/>
          <w:szCs w:val="26"/>
        </w:rPr>
        <w:t xml:space="preserve">. </w:t>
      </w:r>
      <w:r>
        <w:rPr>
          <w:color w:val="211C1A"/>
          <w:w w:val="120"/>
          <w:sz w:val="26"/>
          <w:szCs w:val="26"/>
        </w:rPr>
        <w:t xml:space="preserve">uza'\-irá Burnhain, tím </w:t>
      </w:r>
      <w:r>
        <w:rPr>
          <w:color w:val="211C1A"/>
          <w:w w:val="105"/>
          <w:sz w:val="26"/>
          <w:szCs w:val="26"/>
        </w:rPr>
        <w:t xml:space="preserve">rychle.1- </w:t>
      </w:r>
      <w:r>
        <w:rPr>
          <w:color w:val="211C1A"/>
          <w:w w:val="120"/>
          <w:sz w:val="26"/>
          <w:szCs w:val="26"/>
        </w:rPr>
        <w:t xml:space="preserve">ší bude </w:t>
      </w:r>
      <w:r>
        <w:rPr>
          <w:color w:val="46413B"/>
          <w:spacing w:val="8"/>
          <w:w w:val="105"/>
          <w:sz w:val="26"/>
          <w:szCs w:val="26"/>
        </w:rPr>
        <w:t>ro</w:t>
      </w:r>
      <w:r>
        <w:rPr>
          <w:color w:val="211C1A"/>
          <w:spacing w:val="8"/>
          <w:w w:val="105"/>
          <w:sz w:val="26"/>
          <w:szCs w:val="26"/>
        </w:rPr>
        <w:t xml:space="preserve">zkla </w:t>
      </w:r>
      <w:r>
        <w:rPr>
          <w:color w:val="211C1A"/>
          <w:w w:val="105"/>
          <w:sz w:val="26"/>
          <w:szCs w:val="26"/>
        </w:rPr>
        <w:t xml:space="preserve">d a </w:t>
      </w:r>
      <w:r>
        <w:rPr>
          <w:color w:val="211C1A"/>
          <w:w w:val="120"/>
          <w:sz w:val="26"/>
          <w:szCs w:val="26"/>
        </w:rPr>
        <w:t xml:space="preserve">konečné zničení Evro­ py; </w:t>
      </w:r>
      <w:r>
        <w:rPr>
          <w:color w:val="211C1A"/>
          <w:spacing w:val="15"/>
          <w:w w:val="120"/>
          <w:sz w:val="26"/>
          <w:szCs w:val="26"/>
        </w:rPr>
        <w:t>s</w:t>
      </w:r>
      <w:r>
        <w:rPr>
          <w:color w:val="46413B"/>
          <w:spacing w:val="15"/>
          <w:w w:val="120"/>
          <w:sz w:val="26"/>
          <w:szCs w:val="26"/>
        </w:rPr>
        <w:t>o</w:t>
      </w:r>
      <w:r>
        <w:rPr>
          <w:color w:val="211C1A"/>
          <w:spacing w:val="15"/>
          <w:w w:val="120"/>
          <w:sz w:val="26"/>
          <w:szCs w:val="26"/>
        </w:rPr>
        <w:t>u</w:t>
      </w:r>
      <w:r>
        <w:rPr>
          <w:color w:val="46413B"/>
          <w:spacing w:val="15"/>
          <w:w w:val="120"/>
          <w:sz w:val="26"/>
          <w:szCs w:val="26"/>
        </w:rPr>
        <w:t>čas</w:t>
      </w:r>
      <w:r>
        <w:rPr>
          <w:color w:val="211C1A"/>
          <w:spacing w:val="15"/>
          <w:w w:val="120"/>
          <w:sz w:val="26"/>
          <w:szCs w:val="26"/>
        </w:rPr>
        <w:t xml:space="preserve">ná </w:t>
      </w:r>
      <w:r>
        <w:rPr>
          <w:color w:val="211C1A"/>
          <w:w w:val="120"/>
          <w:sz w:val="26"/>
          <w:szCs w:val="26"/>
        </w:rPr>
        <w:t xml:space="preserve">čistě defensivní americká </w:t>
      </w:r>
      <w:r>
        <w:rPr>
          <w:color w:val="46413B"/>
          <w:spacing w:val="2"/>
          <w:w w:val="120"/>
          <w:sz w:val="26"/>
          <w:szCs w:val="26"/>
        </w:rPr>
        <w:t>po</w:t>
      </w:r>
      <w:r>
        <w:rPr>
          <w:color w:val="211C1A"/>
          <w:spacing w:val="2"/>
          <w:w w:val="120"/>
          <w:sz w:val="26"/>
          <w:szCs w:val="26"/>
        </w:rPr>
        <w:t xml:space="preserve">l </w:t>
      </w:r>
      <w:r>
        <w:rPr>
          <w:color w:val="211C1A"/>
          <w:w w:val="120"/>
          <w:sz w:val="26"/>
          <w:szCs w:val="26"/>
        </w:rPr>
        <w:t xml:space="preserve">it </w:t>
      </w:r>
      <w:r>
        <w:rPr>
          <w:color w:val="211C1A"/>
          <w:w w:val="105"/>
          <w:sz w:val="26"/>
          <w:szCs w:val="26"/>
        </w:rPr>
        <w:t xml:space="preserve">ik </w:t>
      </w:r>
      <w:r>
        <w:rPr>
          <w:color w:val="46413B"/>
          <w:w w:val="120"/>
          <w:sz w:val="26"/>
          <w:szCs w:val="26"/>
        </w:rPr>
        <w:t xml:space="preserve">a m </w:t>
      </w:r>
      <w:r>
        <w:rPr>
          <w:color w:val="211C1A"/>
          <w:spacing w:val="6"/>
          <w:w w:val="120"/>
          <w:sz w:val="26"/>
          <w:szCs w:val="26"/>
        </w:rPr>
        <w:t xml:space="preserve">úže </w:t>
      </w:r>
      <w:r>
        <w:rPr>
          <w:color w:val="211C1A"/>
          <w:w w:val="120"/>
          <w:sz w:val="26"/>
          <w:szCs w:val="26"/>
        </w:rPr>
        <w:t xml:space="preserve">tuto </w:t>
      </w:r>
      <w:r>
        <w:rPr>
          <w:color w:val="211C1A"/>
          <w:w w:val="105"/>
          <w:sz w:val="26"/>
          <w:szCs w:val="26"/>
        </w:rPr>
        <w:t>a</w:t>
      </w:r>
      <w:r>
        <w:rPr>
          <w:color w:val="211C1A"/>
          <w:w w:val="105"/>
          <w:sz w:val="26"/>
          <w:szCs w:val="26"/>
          <w:u w:val="single" w:color="201B19"/>
        </w:rPr>
        <w:t xml:space="preserve"> </w:t>
      </w:r>
      <w:r>
        <w:rPr>
          <w:color w:val="211C1A"/>
          <w:w w:val="105"/>
          <w:sz w:val="26"/>
          <w:szCs w:val="26"/>
        </w:rPr>
        <w:t xml:space="preserve">gonii </w:t>
      </w:r>
      <w:r>
        <w:rPr>
          <w:color w:val="211C1A"/>
          <w:w w:val="185"/>
          <w:sz w:val="26"/>
          <w:szCs w:val="26"/>
        </w:rPr>
        <w:t xml:space="preserve">s a </w:t>
      </w:r>
      <w:r>
        <w:rPr>
          <w:color w:val="211C1A"/>
          <w:w w:val="125"/>
          <w:sz w:val="26"/>
          <w:szCs w:val="26"/>
        </w:rPr>
        <w:t xml:space="preserve">p odl </w:t>
      </w:r>
      <w:r>
        <w:rPr>
          <w:color w:val="211C1A"/>
          <w:spacing w:val="-23"/>
          <w:w w:val="125"/>
          <w:sz w:val="26"/>
          <w:szCs w:val="26"/>
        </w:rPr>
        <w:t xml:space="preserve">­ </w:t>
      </w:r>
      <w:r>
        <w:rPr>
          <w:color w:val="211C1A"/>
          <w:w w:val="120"/>
          <w:sz w:val="26"/>
          <w:szCs w:val="26"/>
        </w:rPr>
        <w:t xml:space="preserve">žit, ale </w:t>
      </w:r>
      <w:r>
        <w:rPr>
          <w:color w:val="46413B"/>
          <w:spacing w:val="11"/>
          <w:w w:val="120"/>
          <w:sz w:val="26"/>
          <w:szCs w:val="26"/>
        </w:rPr>
        <w:t>n</w:t>
      </w:r>
      <w:r>
        <w:rPr>
          <w:color w:val="211C1A"/>
          <w:spacing w:val="11"/>
          <w:w w:val="120"/>
          <w:sz w:val="26"/>
          <w:szCs w:val="26"/>
        </w:rPr>
        <w:t xml:space="preserve">ikoli  </w:t>
      </w:r>
      <w:r>
        <w:rPr>
          <w:color w:val="211C1A"/>
          <w:w w:val="120"/>
          <w:sz w:val="26"/>
          <w:szCs w:val="26"/>
        </w:rPr>
        <w:t xml:space="preserve">odvrátit.  Jedme  </w:t>
      </w:r>
      <w:r>
        <w:rPr>
          <w:color w:val="211C1A"/>
          <w:w w:val="105"/>
          <w:sz w:val="26"/>
          <w:szCs w:val="26"/>
        </w:rPr>
        <w:t xml:space="preserve">.1estl;ze </w:t>
      </w:r>
      <w:r>
        <w:rPr>
          <w:color w:val="211C1A"/>
          <w:spacing w:val="6"/>
          <w:w w:val="120"/>
          <w:sz w:val="26"/>
          <w:szCs w:val="26"/>
        </w:rPr>
        <w:t xml:space="preserve">Spo </w:t>
      </w:r>
      <w:r>
        <w:rPr>
          <w:color w:val="211C1A"/>
          <w:w w:val="120"/>
          <w:sz w:val="26"/>
          <w:szCs w:val="26"/>
        </w:rPr>
        <w:t xml:space="preserve">je </w:t>
      </w:r>
      <w:r>
        <w:rPr>
          <w:color w:val="211C1A"/>
          <w:spacing w:val="12"/>
          <w:w w:val="120"/>
          <w:sz w:val="26"/>
          <w:szCs w:val="26"/>
        </w:rPr>
        <w:t>n</w:t>
      </w:r>
      <w:r>
        <w:rPr>
          <w:color w:val="46413B"/>
          <w:spacing w:val="12"/>
          <w:w w:val="120"/>
          <w:sz w:val="26"/>
          <w:szCs w:val="26"/>
        </w:rPr>
        <w:t xml:space="preserve">é </w:t>
      </w:r>
      <w:r>
        <w:rPr>
          <w:color w:val="46413B"/>
          <w:spacing w:val="18"/>
          <w:w w:val="120"/>
          <w:sz w:val="26"/>
          <w:szCs w:val="26"/>
        </w:rPr>
        <w:t>s</w:t>
      </w:r>
      <w:r>
        <w:rPr>
          <w:color w:val="211C1A"/>
          <w:spacing w:val="18"/>
          <w:w w:val="120"/>
          <w:sz w:val="26"/>
          <w:szCs w:val="26"/>
        </w:rPr>
        <w:t>t</w:t>
      </w:r>
      <w:r>
        <w:rPr>
          <w:color w:val="46413B"/>
          <w:spacing w:val="18"/>
          <w:w w:val="120"/>
          <w:sz w:val="26"/>
          <w:szCs w:val="26"/>
        </w:rPr>
        <w:t>á</w:t>
      </w:r>
      <w:r>
        <w:rPr>
          <w:color w:val="211C1A"/>
          <w:spacing w:val="18"/>
          <w:w w:val="120"/>
          <w:sz w:val="26"/>
          <w:szCs w:val="26"/>
        </w:rPr>
        <w:t xml:space="preserve">ty </w:t>
      </w:r>
      <w:r>
        <w:rPr>
          <w:color w:val="211C1A"/>
          <w:w w:val="120"/>
          <w:sz w:val="26"/>
          <w:szCs w:val="26"/>
        </w:rPr>
        <w:t xml:space="preserve">na sebe vezmou odpoved­ nost </w:t>
      </w:r>
      <w:r>
        <w:rPr>
          <w:color w:val="46413B"/>
          <w:w w:val="120"/>
          <w:sz w:val="26"/>
          <w:szCs w:val="26"/>
        </w:rPr>
        <w:t xml:space="preserve">a </w:t>
      </w:r>
      <w:r>
        <w:rPr>
          <w:color w:val="46413B"/>
          <w:spacing w:val="13"/>
          <w:w w:val="105"/>
          <w:sz w:val="26"/>
          <w:szCs w:val="26"/>
        </w:rPr>
        <w:t>i</w:t>
      </w:r>
      <w:r>
        <w:rPr>
          <w:color w:val="211C1A"/>
          <w:spacing w:val="13"/>
          <w:w w:val="105"/>
          <w:sz w:val="26"/>
          <w:szCs w:val="26"/>
        </w:rPr>
        <w:t xml:space="preserve">n </w:t>
      </w:r>
      <w:r>
        <w:rPr>
          <w:color w:val="46413B"/>
          <w:spacing w:val="8"/>
          <w:w w:val="120"/>
          <w:sz w:val="26"/>
          <w:szCs w:val="26"/>
        </w:rPr>
        <w:t>i</w:t>
      </w:r>
      <w:r>
        <w:rPr>
          <w:color w:val="211C1A"/>
          <w:spacing w:val="8"/>
          <w:w w:val="120"/>
          <w:sz w:val="26"/>
          <w:szCs w:val="26"/>
        </w:rPr>
        <w:t xml:space="preserve">cia </w:t>
      </w:r>
      <w:r>
        <w:rPr>
          <w:color w:val="211C1A"/>
          <w:w w:val="120"/>
          <w:sz w:val="26"/>
          <w:szCs w:val="26"/>
        </w:rPr>
        <w:t xml:space="preserve">t </w:t>
      </w:r>
      <w:r>
        <w:rPr>
          <w:color w:val="211C1A"/>
          <w:spacing w:val="5"/>
          <w:w w:val="105"/>
          <w:sz w:val="26"/>
          <w:szCs w:val="26"/>
        </w:rPr>
        <w:t xml:space="preserve">iY </w:t>
      </w:r>
      <w:r>
        <w:rPr>
          <w:color w:val="211C1A"/>
          <w:w w:val="120"/>
          <w:sz w:val="26"/>
          <w:szCs w:val="26"/>
        </w:rPr>
        <w:t>u a ukáží, že jsou</w:t>
      </w:r>
      <w:r>
        <w:rPr>
          <w:color w:val="211C1A"/>
          <w:spacing w:val="12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ch pny a</w:t>
      </w:r>
      <w:r>
        <w:rPr>
          <w:color w:val="211C1A"/>
          <w:spacing w:val="-29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ch</w:t>
      </w:r>
      <w:r>
        <w:rPr>
          <w:color w:val="211C1A"/>
          <w:spacing w:val="-53"/>
          <w:w w:val="120"/>
          <w:sz w:val="26"/>
          <w:szCs w:val="26"/>
        </w:rPr>
        <w:t xml:space="preserve"> </w:t>
      </w:r>
      <w:r>
        <w:rPr>
          <w:color w:val="211C1A"/>
          <w:spacing w:val="8"/>
          <w:w w:val="120"/>
          <w:sz w:val="26"/>
          <w:szCs w:val="26"/>
        </w:rPr>
        <w:t>t</w:t>
      </w:r>
      <w:r>
        <w:rPr>
          <w:color w:val="46413B"/>
          <w:spacing w:val="8"/>
          <w:w w:val="120"/>
          <w:sz w:val="26"/>
          <w:szCs w:val="26"/>
        </w:rPr>
        <w:t>ě</w:t>
      </w:r>
      <w:r>
        <w:rPr>
          <w:color w:val="46413B"/>
          <w:spacing w:val="-51"/>
          <w:w w:val="120"/>
          <w:sz w:val="26"/>
          <w:szCs w:val="26"/>
        </w:rPr>
        <w:t xml:space="preserve"> </w:t>
      </w:r>
      <w:r>
        <w:rPr>
          <w:color w:val="46413B"/>
          <w:w w:val="120"/>
          <w:sz w:val="26"/>
          <w:szCs w:val="26"/>
        </w:rPr>
        <w:t>jí</w:t>
      </w:r>
      <w:r>
        <w:rPr>
          <w:color w:val="46413B"/>
          <w:spacing w:val="6"/>
          <w:w w:val="120"/>
          <w:sz w:val="26"/>
          <w:szCs w:val="26"/>
        </w:rPr>
        <w:t xml:space="preserve"> </w:t>
      </w:r>
      <w:r>
        <w:rPr>
          <w:color w:val="46413B"/>
          <w:spacing w:val="10"/>
          <w:w w:val="120"/>
          <w:sz w:val="26"/>
          <w:szCs w:val="26"/>
        </w:rPr>
        <w:t>v</w:t>
      </w:r>
      <w:r>
        <w:rPr>
          <w:color w:val="211C1A"/>
          <w:spacing w:val="10"/>
          <w:w w:val="120"/>
          <w:sz w:val="26"/>
          <w:szCs w:val="26"/>
        </w:rPr>
        <w:t>é</w:t>
      </w:r>
      <w:r>
        <w:rPr>
          <w:color w:val="46413B"/>
          <w:spacing w:val="10"/>
          <w:w w:val="120"/>
          <w:sz w:val="26"/>
          <w:szCs w:val="26"/>
        </w:rPr>
        <w:t>s</w:t>
      </w:r>
      <w:r>
        <w:rPr>
          <w:color w:val="211C1A"/>
          <w:spacing w:val="10"/>
          <w:w w:val="120"/>
          <w:sz w:val="26"/>
          <w:szCs w:val="26"/>
        </w:rPr>
        <w:t>t,</w:t>
      </w:r>
      <w:r>
        <w:rPr>
          <w:color w:val="211C1A"/>
          <w:spacing w:val="11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jedině</w:t>
      </w:r>
      <w:r>
        <w:rPr>
          <w:color w:val="211C1A"/>
          <w:spacing w:val="1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pak</w:t>
      </w:r>
      <w:r>
        <w:rPr>
          <w:color w:val="211C1A"/>
          <w:spacing w:val="7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mohou</w:t>
      </w:r>
      <w:r>
        <w:rPr>
          <w:color w:val="211C1A"/>
          <w:spacing w:val="3"/>
          <w:w w:val="120"/>
          <w:sz w:val="26"/>
          <w:szCs w:val="26"/>
        </w:rPr>
        <w:t xml:space="preserve"> </w:t>
      </w:r>
      <w:r>
        <w:rPr>
          <w:color w:val="211C1A"/>
          <w:w w:val="105"/>
          <w:sz w:val="26"/>
          <w:szCs w:val="26"/>
        </w:rPr>
        <w:t>o,c</w:t>
      </w:r>
      <w:r>
        <w:rPr>
          <w:color w:val="211C1A"/>
          <w:spacing w:val="-21"/>
          <w:w w:val="105"/>
          <w:sz w:val="26"/>
          <w:szCs w:val="26"/>
        </w:rPr>
        <w:t xml:space="preserve"> </w:t>
      </w:r>
      <w:r>
        <w:rPr>
          <w:color w:val="211C1A"/>
          <w:w w:val="105"/>
          <w:sz w:val="26"/>
          <w:szCs w:val="26"/>
        </w:rPr>
        <w:t xml:space="preserve">_kav,at, </w:t>
      </w:r>
      <w:r>
        <w:rPr>
          <w:color w:val="211C1A"/>
          <w:w w:val="120"/>
          <w:sz w:val="26"/>
          <w:szCs w:val="26"/>
        </w:rPr>
        <w:t xml:space="preserve">že jim </w:t>
      </w:r>
      <w:r>
        <w:rPr>
          <w:color w:val="46413B"/>
          <w:spacing w:val="17"/>
          <w:w w:val="105"/>
          <w:sz w:val="26"/>
          <w:szCs w:val="26"/>
        </w:rPr>
        <w:t>E</w:t>
      </w:r>
      <w:r>
        <w:rPr>
          <w:color w:val="211C1A"/>
          <w:spacing w:val="17"/>
          <w:w w:val="105"/>
          <w:sz w:val="26"/>
          <w:szCs w:val="26"/>
        </w:rPr>
        <w:t xml:space="preserve">vropa </w:t>
      </w:r>
      <w:r>
        <w:rPr>
          <w:color w:val="211C1A"/>
          <w:w w:val="120"/>
          <w:sz w:val="26"/>
          <w:szCs w:val="26"/>
        </w:rPr>
        <w:t xml:space="preserve">hude platným a uc 1;n 1 </w:t>
      </w:r>
      <w:r>
        <w:rPr>
          <w:color w:val="211C1A"/>
          <w:spacing w:val="7"/>
          <w:w w:val="120"/>
          <w:sz w:val="26"/>
          <w:szCs w:val="26"/>
        </w:rPr>
        <w:t>partne</w:t>
      </w:r>
      <w:r>
        <w:rPr>
          <w:color w:val="46413B"/>
          <w:spacing w:val="7"/>
          <w:w w:val="120"/>
          <w:sz w:val="26"/>
          <w:szCs w:val="26"/>
        </w:rPr>
        <w:t xml:space="preserve">r </w:t>
      </w:r>
      <w:r>
        <w:rPr>
          <w:color w:val="46413B"/>
          <w:w w:val="120"/>
          <w:sz w:val="26"/>
          <w:szCs w:val="26"/>
        </w:rPr>
        <w:t xml:space="preserve">em </w:t>
      </w:r>
      <w:r>
        <w:rPr>
          <w:color w:val="211C1A"/>
          <w:w w:val="120"/>
          <w:sz w:val="26"/>
          <w:szCs w:val="26"/>
          <w:vertAlign w:val="subscript"/>
        </w:rPr>
        <w:t>y</w:t>
      </w:r>
      <w:r>
        <w:rPr>
          <w:color w:val="211C1A"/>
          <w:w w:val="120"/>
          <w:sz w:val="26"/>
          <w:szCs w:val="26"/>
        </w:rPr>
        <w:t xml:space="preserve"> boji o nové</w:t>
      </w:r>
      <w:r>
        <w:rPr>
          <w:color w:val="211C1A"/>
          <w:spacing w:val="78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usporadan1 světa.</w:t>
      </w:r>
    </w:p>
    <w:p w14:paraId="74E598C7" w14:textId="77777777" w:rsidR="00C15083" w:rsidRDefault="00C15083">
      <w:pPr>
        <w:pStyle w:val="Zkladntext"/>
        <w:kinsoku w:val="0"/>
        <w:overflowPunct w:val="0"/>
        <w:spacing w:before="1"/>
        <w:rPr>
          <w:sz w:val="22"/>
          <w:szCs w:val="22"/>
        </w:rPr>
      </w:pPr>
    </w:p>
    <w:p w14:paraId="2722F152" w14:textId="77777777" w:rsidR="00C15083" w:rsidRDefault="00C15083">
      <w:pPr>
        <w:pStyle w:val="Zkladntext"/>
        <w:kinsoku w:val="0"/>
        <w:overflowPunct w:val="0"/>
        <w:spacing w:before="1" w:line="269" w:lineRule="exact"/>
        <w:ind w:left="342"/>
        <w:jc w:val="both"/>
        <w:rPr>
          <w:b/>
          <w:bCs/>
          <w:color w:val="211C1A"/>
          <w:w w:val="105"/>
        </w:rPr>
      </w:pPr>
      <w:r>
        <w:rPr>
          <w:b/>
          <w:bCs/>
          <w:color w:val="211C1A"/>
          <w:w w:val="105"/>
        </w:rPr>
        <w:t>ZRANITELNOST  KOMUNISTICKÉHO</w:t>
      </w:r>
      <w:r>
        <w:rPr>
          <w:b/>
          <w:bCs/>
          <w:color w:val="211C1A"/>
          <w:spacing w:val="24"/>
          <w:w w:val="105"/>
        </w:rPr>
        <w:t xml:space="preserve"> </w:t>
      </w:r>
      <w:r>
        <w:rPr>
          <w:b/>
          <w:bCs/>
          <w:color w:val="211C1A"/>
          <w:w w:val="105"/>
        </w:rPr>
        <w:t>IM­</w:t>
      </w:r>
    </w:p>
    <w:p w14:paraId="0290A757" w14:textId="77777777" w:rsidR="00C15083" w:rsidRDefault="00C15083">
      <w:pPr>
        <w:pStyle w:val="Zkladntext"/>
        <w:kinsoku w:val="0"/>
        <w:overflowPunct w:val="0"/>
        <w:spacing w:line="220" w:lineRule="auto"/>
        <w:ind w:left="345" w:right="56" w:firstLine="3"/>
        <w:jc w:val="both"/>
        <w:rPr>
          <w:color w:val="211C1A"/>
          <w:w w:val="115"/>
          <w:sz w:val="26"/>
          <w:szCs w:val="26"/>
        </w:rPr>
      </w:pPr>
      <w:r>
        <w:rPr>
          <w:b/>
          <w:bCs/>
          <w:color w:val="211C1A"/>
          <w:w w:val="115"/>
        </w:rPr>
        <w:t xml:space="preserve">PERIA. </w:t>
      </w:r>
      <w:r>
        <w:rPr>
          <w:color w:val="211C1A"/>
          <w:spacing w:val="14"/>
          <w:w w:val="115"/>
          <w:sz w:val="26"/>
          <w:szCs w:val="26"/>
        </w:rPr>
        <w:t>N</w:t>
      </w:r>
      <w:r>
        <w:rPr>
          <w:color w:val="46413B"/>
          <w:spacing w:val="14"/>
          <w:w w:val="115"/>
          <w:sz w:val="26"/>
          <w:szCs w:val="26"/>
        </w:rPr>
        <w:t>ě</w:t>
      </w:r>
      <w:r>
        <w:rPr>
          <w:color w:val="211C1A"/>
          <w:spacing w:val="14"/>
          <w:w w:val="115"/>
          <w:sz w:val="26"/>
          <w:szCs w:val="26"/>
        </w:rPr>
        <w:t xml:space="preserve">které </w:t>
      </w:r>
      <w:r>
        <w:rPr>
          <w:color w:val="211C1A"/>
          <w:w w:val="115"/>
          <w:sz w:val="26"/>
          <w:szCs w:val="26"/>
        </w:rPr>
        <w:t xml:space="preserve">slabosti Sovětského sva­ z  a jeh </w:t>
      </w:r>
      <w:r>
        <w:rPr>
          <w:color w:val="46413B"/>
          <w:w w:val="115"/>
          <w:sz w:val="26"/>
          <w:szCs w:val="26"/>
        </w:rPr>
        <w:t xml:space="preserve">o </w:t>
      </w:r>
      <w:r>
        <w:rPr>
          <w:color w:val="211C1A"/>
          <w:spacing w:val="13"/>
          <w:w w:val="115"/>
          <w:sz w:val="26"/>
          <w:szCs w:val="26"/>
        </w:rPr>
        <w:t>s</w:t>
      </w:r>
      <w:r>
        <w:rPr>
          <w:color w:val="46413B"/>
          <w:spacing w:val="13"/>
          <w:w w:val="115"/>
          <w:sz w:val="26"/>
          <w:szCs w:val="26"/>
        </w:rPr>
        <w:t xml:space="preserve">a </w:t>
      </w:r>
      <w:r>
        <w:rPr>
          <w:color w:val="211C1A"/>
          <w:w w:val="115"/>
          <w:sz w:val="26"/>
          <w:szCs w:val="26"/>
        </w:rPr>
        <w:t xml:space="preserve">te li </w:t>
      </w:r>
      <w:r>
        <w:rPr>
          <w:color w:val="211C1A"/>
          <w:spacing w:val="16"/>
          <w:w w:val="115"/>
          <w:sz w:val="26"/>
          <w:szCs w:val="26"/>
        </w:rPr>
        <w:t xml:space="preserve">tů </w:t>
      </w:r>
      <w:r>
        <w:rPr>
          <w:color w:val="211C1A"/>
          <w:w w:val="115"/>
          <w:sz w:val="26"/>
          <w:szCs w:val="26"/>
        </w:rPr>
        <w:t>jsou obecně  nápiY,,Pr</w:t>
      </w:r>
      <w:r>
        <w:rPr>
          <w:color w:val="211C1A"/>
          <w:spacing w:val="-17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­</w:t>
      </w:r>
    </w:p>
    <w:p w14:paraId="02707233" w14:textId="77777777" w:rsidR="00C15083" w:rsidRDefault="00C15083">
      <w:pPr>
        <w:pStyle w:val="Zkladntext"/>
        <w:tabs>
          <w:tab w:val="left" w:pos="5288"/>
        </w:tabs>
        <w:kinsoku w:val="0"/>
        <w:overflowPunct w:val="0"/>
        <w:spacing w:line="52" w:lineRule="exact"/>
        <w:ind w:left="397"/>
        <w:rPr>
          <w:color w:val="211C1A"/>
          <w:w w:val="110"/>
          <w:sz w:val="26"/>
          <w:szCs w:val="26"/>
        </w:rPr>
      </w:pPr>
      <w:r>
        <w:rPr>
          <w:color w:val="211C1A"/>
          <w:w w:val="110"/>
          <w:sz w:val="18"/>
          <w:szCs w:val="18"/>
        </w:rPr>
        <w:t xml:space="preserve">YI  </w:t>
      </w:r>
      <w:r>
        <w:rPr>
          <w:color w:val="211C1A"/>
          <w:w w:val="110"/>
          <w:sz w:val="26"/>
          <w:szCs w:val="26"/>
        </w:rPr>
        <w:t xml:space="preserve">Bu </w:t>
      </w:r>
      <w:r>
        <w:rPr>
          <w:color w:val="211C1A"/>
          <w:spacing w:val="17"/>
          <w:w w:val="110"/>
          <w:sz w:val="26"/>
          <w:szCs w:val="26"/>
        </w:rPr>
        <w:t>rn</w:t>
      </w:r>
      <w:r>
        <w:rPr>
          <w:color w:val="46413B"/>
          <w:spacing w:val="17"/>
          <w:w w:val="110"/>
          <w:sz w:val="26"/>
          <w:szCs w:val="26"/>
        </w:rPr>
        <w:t xml:space="preserve">ha </w:t>
      </w:r>
      <w:r>
        <w:rPr>
          <w:color w:val="211C1A"/>
          <w:w w:val="110"/>
          <w:sz w:val="26"/>
          <w:szCs w:val="26"/>
        </w:rPr>
        <w:t>m ;  jsou  to  ty,  o</w:t>
      </w:r>
      <w:r>
        <w:rPr>
          <w:color w:val="211C1A"/>
          <w:spacing w:val="10"/>
          <w:w w:val="110"/>
          <w:sz w:val="26"/>
          <w:szCs w:val="26"/>
        </w:rPr>
        <w:t xml:space="preserve"> </w:t>
      </w:r>
      <w:r>
        <w:rPr>
          <w:color w:val="211C1A"/>
          <w:w w:val="110"/>
          <w:sz w:val="26"/>
          <w:szCs w:val="26"/>
        </w:rPr>
        <w:t>n1chz</w:t>
      </w:r>
      <w:r>
        <w:rPr>
          <w:color w:val="211C1A"/>
          <w:spacing w:val="65"/>
          <w:w w:val="110"/>
          <w:sz w:val="26"/>
          <w:szCs w:val="26"/>
        </w:rPr>
        <w:t xml:space="preserve"> </w:t>
      </w:r>
      <w:r>
        <w:rPr>
          <w:color w:val="211C1A"/>
          <w:w w:val="110"/>
          <w:sz w:val="26"/>
          <w:szCs w:val="26"/>
        </w:rPr>
        <w:t>m</w:t>
      </w:r>
      <w:r>
        <w:rPr>
          <w:color w:val="211C1A"/>
          <w:w w:val="110"/>
          <w:sz w:val="26"/>
          <w:szCs w:val="26"/>
        </w:rPr>
        <w:tab/>
        <w:t>za­</w:t>
      </w:r>
    </w:p>
    <w:p w14:paraId="2ED9CDD8" w14:textId="77777777" w:rsidR="00C15083" w:rsidRDefault="00C15083">
      <w:pPr>
        <w:pStyle w:val="Zkladntext"/>
        <w:kinsoku w:val="0"/>
        <w:overflowPunct w:val="0"/>
        <w:spacing w:before="193" w:line="208" w:lineRule="auto"/>
        <w:ind w:left="356" w:right="283" w:hanging="52"/>
        <w:jc w:val="both"/>
        <w:rPr>
          <w:color w:val="211C1A"/>
          <w:w w:val="120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211C1A"/>
          <w:w w:val="120"/>
          <w:sz w:val="26"/>
          <w:szCs w:val="26"/>
        </w:rPr>
        <w:t>ho potenciálu země přes všechny halasně vytrubované</w:t>
      </w:r>
      <w:r>
        <w:rPr>
          <w:color w:val="211C1A"/>
          <w:w w:val="120"/>
          <w:sz w:val="26"/>
          <w:szCs w:val="26"/>
        </w:rPr>
        <w:t xml:space="preserve"> triumfy pětiletek; kulturní zaostalost, jevící se především </w:t>
      </w:r>
      <w:r>
        <w:rPr>
          <w:color w:val="211C1A"/>
          <w:w w:val="120"/>
        </w:rPr>
        <w:t xml:space="preserve">v </w:t>
      </w:r>
      <w:r>
        <w:rPr>
          <w:color w:val="211C1A"/>
          <w:w w:val="120"/>
          <w:sz w:val="26"/>
          <w:szCs w:val="26"/>
        </w:rPr>
        <w:t xml:space="preserve">nedostat­ </w:t>
      </w:r>
      <w:r>
        <w:rPr>
          <w:b/>
          <w:bCs/>
          <w:color w:val="211C1A"/>
          <w:w w:val="120"/>
          <w:sz w:val="29"/>
          <w:szCs w:val="29"/>
        </w:rPr>
        <w:t>ku</w:t>
      </w:r>
      <w:r>
        <w:rPr>
          <w:b/>
          <w:bCs/>
          <w:color w:val="211C1A"/>
          <w:spacing w:val="-56"/>
          <w:w w:val="120"/>
          <w:sz w:val="29"/>
          <w:szCs w:val="29"/>
        </w:rPr>
        <w:t xml:space="preserve"> </w:t>
      </w:r>
      <w:r>
        <w:rPr>
          <w:color w:val="211C1A"/>
          <w:w w:val="120"/>
          <w:sz w:val="26"/>
          <w:szCs w:val="26"/>
        </w:rPr>
        <w:t>schopných</w:t>
      </w:r>
      <w:r>
        <w:rPr>
          <w:color w:val="211C1A"/>
          <w:spacing w:val="-44"/>
          <w:w w:val="120"/>
          <w:sz w:val="26"/>
          <w:szCs w:val="26"/>
        </w:rPr>
        <w:t xml:space="preserve"> </w:t>
      </w:r>
      <w:r>
        <w:rPr>
          <w:color w:val="211C1A"/>
          <w:spacing w:val="5"/>
          <w:w w:val="120"/>
          <w:sz w:val="26"/>
          <w:szCs w:val="26"/>
        </w:rPr>
        <w:t>od</w:t>
      </w:r>
      <w:r>
        <w:rPr>
          <w:color w:val="85807B"/>
          <w:spacing w:val="5"/>
          <w:w w:val="120"/>
          <w:sz w:val="26"/>
          <w:szCs w:val="26"/>
        </w:rPr>
        <w:t>·</w:t>
      </w:r>
      <w:r>
        <w:rPr>
          <w:color w:val="211C1A"/>
          <w:spacing w:val="5"/>
          <w:w w:val="120"/>
          <w:sz w:val="26"/>
          <w:szCs w:val="26"/>
        </w:rPr>
        <w:t>borník</w:t>
      </w:r>
      <w:r>
        <w:rPr>
          <w:color w:val="211C1A"/>
          <w:spacing w:val="-67"/>
          <w:w w:val="120"/>
          <w:sz w:val="26"/>
          <w:szCs w:val="26"/>
        </w:rPr>
        <w:t xml:space="preserve"> </w:t>
      </w:r>
      <w:r>
        <w:rPr>
          <w:color w:val="211C1A"/>
          <w:spacing w:val="10"/>
          <w:w w:val="120"/>
          <w:sz w:val="26"/>
          <w:szCs w:val="26"/>
        </w:rPr>
        <w:t>ů,</w:t>
      </w:r>
      <w:r>
        <w:rPr>
          <w:color w:val="211C1A"/>
          <w:spacing w:val="-48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zejména</w:t>
      </w:r>
      <w:r>
        <w:rPr>
          <w:color w:val="211C1A"/>
          <w:spacing w:val="-37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4"/>
          <w:szCs w:val="24"/>
        </w:rPr>
        <w:t>v</w:t>
      </w:r>
      <w:r>
        <w:rPr>
          <w:color w:val="211C1A"/>
          <w:spacing w:val="-41"/>
          <w:w w:val="120"/>
          <w:sz w:val="24"/>
          <w:szCs w:val="24"/>
        </w:rPr>
        <w:t xml:space="preserve"> </w:t>
      </w:r>
      <w:r>
        <w:rPr>
          <w:color w:val="211C1A"/>
          <w:w w:val="120"/>
          <w:sz w:val="26"/>
          <w:szCs w:val="26"/>
        </w:rPr>
        <w:t>tech­ nických oborech; a skutečnost, že masy sovětského lidu se hojí svých komunistic­ kých pánů a nenávidí</w:t>
      </w:r>
      <w:r>
        <w:rPr>
          <w:color w:val="211C1A"/>
          <w:spacing w:val="-21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je.</w:t>
      </w:r>
    </w:p>
    <w:p w14:paraId="74BAB499" w14:textId="77777777" w:rsidR="00C15083" w:rsidRDefault="00C15083">
      <w:pPr>
        <w:pStyle w:val="Zkladntext"/>
        <w:kinsoku w:val="0"/>
        <w:overflowPunct w:val="0"/>
        <w:spacing w:before="50" w:line="211" w:lineRule="auto"/>
        <w:ind w:left="331" w:right="320" w:firstLine="321"/>
        <w:jc w:val="both"/>
        <w:rPr>
          <w:color w:val="211C1A"/>
          <w:w w:val="120"/>
          <w:sz w:val="26"/>
          <w:szCs w:val="26"/>
        </w:rPr>
      </w:pPr>
      <w:r>
        <w:rPr>
          <w:color w:val="211C1A"/>
          <w:w w:val="120"/>
          <w:sz w:val="26"/>
          <w:szCs w:val="26"/>
        </w:rPr>
        <w:t>Pak je tu fakt, že se Sovětské</w:t>
      </w:r>
      <w:r>
        <w:rPr>
          <w:color w:val="211C1A"/>
          <w:w w:val="120"/>
          <w:sz w:val="26"/>
          <w:szCs w:val="26"/>
        </w:rPr>
        <w:t>mu svazu dosud nepodařilo dokonale začlenit sate­ litské státy do komunistického systému. Tito je ovšem nejmarkantnějším příkla­ dem, ale jeho vyjímečnost spočívá hlavně v tom, že byl až dosud ve svém odporu úspěšný. Potenciální titismus existuje dnes</w:t>
      </w:r>
      <w:r>
        <w:rPr>
          <w:color w:val="211C1A"/>
          <w:spacing w:val="-7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ve</w:t>
      </w:r>
      <w:r>
        <w:rPr>
          <w:color w:val="211C1A"/>
          <w:spacing w:val="-20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větší</w:t>
      </w:r>
      <w:r>
        <w:rPr>
          <w:color w:val="211C1A"/>
          <w:spacing w:val="-11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či</w:t>
      </w:r>
      <w:r>
        <w:rPr>
          <w:color w:val="211C1A"/>
          <w:spacing w:val="-11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menší</w:t>
      </w:r>
      <w:r>
        <w:rPr>
          <w:color w:val="211C1A"/>
          <w:spacing w:val="-2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míře</w:t>
      </w:r>
      <w:r>
        <w:rPr>
          <w:color w:val="211C1A"/>
          <w:spacing w:val="-7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v</w:t>
      </w:r>
      <w:r>
        <w:rPr>
          <w:color w:val="211C1A"/>
          <w:spacing w:val="-6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každé</w:t>
      </w:r>
      <w:r>
        <w:rPr>
          <w:color w:val="211C1A"/>
          <w:spacing w:val="1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»lido­ vé demokracii«, čehož dostatečným dů­ kazem jsou neustálé čistky a atmosféra podezření a strachu mezi</w:t>
      </w:r>
      <w:r>
        <w:rPr>
          <w:color w:val="211C1A"/>
          <w:spacing w:val="26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komunisty.</w:t>
      </w:r>
    </w:p>
    <w:p w14:paraId="39AF41AD" w14:textId="77777777" w:rsidR="00C15083" w:rsidRDefault="00C15083">
      <w:pPr>
        <w:pStyle w:val="Zkladntext"/>
        <w:tabs>
          <w:tab w:val="left" w:pos="1372"/>
          <w:tab w:val="left" w:pos="3054"/>
          <w:tab w:val="left" w:pos="3203"/>
          <w:tab w:val="left" w:pos="3616"/>
          <w:tab w:val="left" w:pos="5022"/>
        </w:tabs>
        <w:kinsoku w:val="0"/>
        <w:overflowPunct w:val="0"/>
        <w:spacing w:before="28" w:line="206" w:lineRule="auto"/>
        <w:ind w:left="282" w:right="391" w:firstLine="325"/>
        <w:rPr>
          <w:color w:val="211C1A"/>
          <w:w w:val="115"/>
          <w:sz w:val="26"/>
          <w:szCs w:val="26"/>
        </w:rPr>
      </w:pPr>
      <w:r>
        <w:rPr>
          <w:color w:val="211C1A"/>
          <w:w w:val="115"/>
          <w:sz w:val="26"/>
          <w:szCs w:val="26"/>
        </w:rPr>
        <w:t>Jsou však i jiné známky slabosti uvnitř komunistické říše, které nejsou tak jasně patrny nebo které jsou pomě</w:t>
      </w:r>
      <w:r>
        <w:rPr>
          <w:color w:val="211C1A"/>
          <w:w w:val="115"/>
          <w:sz w:val="26"/>
          <w:szCs w:val="26"/>
        </w:rPr>
        <w:t>rně nedávné­ ho původu. Jedné z nich věnuje Burnham zvláštní</w:t>
      </w:r>
      <w:r>
        <w:rPr>
          <w:color w:val="211C1A"/>
          <w:spacing w:val="73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pozornost:</w:t>
      </w:r>
      <w:r>
        <w:rPr>
          <w:color w:val="211C1A"/>
          <w:spacing w:val="4"/>
          <w:w w:val="115"/>
          <w:sz w:val="26"/>
          <w:szCs w:val="26"/>
        </w:rPr>
        <w:t xml:space="preserve"> </w:t>
      </w:r>
      <w:r>
        <w:rPr>
          <w:color w:val="46413B"/>
          <w:sz w:val="26"/>
          <w:szCs w:val="26"/>
        </w:rPr>
        <w:t>»</w:t>
      </w:r>
      <w:r>
        <w:rPr>
          <w:color w:val="46413B"/>
          <w:spacing w:val="-35"/>
          <w:sz w:val="26"/>
          <w:szCs w:val="26"/>
        </w:rPr>
        <w:t xml:space="preserve"> </w:t>
      </w:r>
      <w:r>
        <w:rPr>
          <w:color w:val="211C1A"/>
          <w:sz w:val="26"/>
          <w:szCs w:val="26"/>
        </w:rPr>
        <w:t>Ko</w:t>
      </w:r>
      <w:r>
        <w:rPr>
          <w:color w:val="211C1A"/>
          <w:spacing w:val="-18"/>
          <w:sz w:val="26"/>
          <w:szCs w:val="26"/>
        </w:rPr>
        <w:t xml:space="preserve"> </w:t>
      </w:r>
      <w:r>
        <w:rPr>
          <w:color w:val="211C1A"/>
          <w:spacing w:val="13"/>
          <w:w w:val="115"/>
          <w:sz w:val="26"/>
          <w:szCs w:val="26"/>
        </w:rPr>
        <w:t>munis</w:t>
      </w:r>
      <w:r>
        <w:rPr>
          <w:color w:val="211C1A"/>
          <w:spacing w:val="-44"/>
          <w:w w:val="115"/>
          <w:sz w:val="26"/>
          <w:szCs w:val="26"/>
        </w:rPr>
        <w:t xml:space="preserve"> </w:t>
      </w:r>
      <w:r>
        <w:rPr>
          <w:color w:val="211C1A"/>
          <w:spacing w:val="5"/>
          <w:w w:val="115"/>
          <w:sz w:val="26"/>
          <w:szCs w:val="26"/>
        </w:rPr>
        <w:t>tic</w:t>
      </w:r>
      <w:r>
        <w:rPr>
          <w:color w:val="211C1A"/>
          <w:spacing w:val="-50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ká</w:t>
      </w:r>
      <w:r>
        <w:rPr>
          <w:color w:val="211C1A"/>
          <w:spacing w:val="7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stra­ na a mládež«, praví, »se zdá procházet vážnou </w:t>
      </w:r>
      <w:r>
        <w:rPr>
          <w:color w:val="211C1A"/>
          <w:spacing w:val="42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theorctickou</w:t>
      </w:r>
      <w:r>
        <w:rPr>
          <w:color w:val="211C1A"/>
          <w:w w:val="115"/>
          <w:sz w:val="26"/>
          <w:szCs w:val="26"/>
        </w:rPr>
        <w:tab/>
        <w:t xml:space="preserve">a, lze říci, mravní </w:t>
      </w:r>
      <w:r>
        <w:rPr>
          <w:color w:val="211C1A"/>
          <w:spacing w:val="7"/>
          <w:w w:val="115"/>
          <w:sz w:val="26"/>
          <w:szCs w:val="26"/>
        </w:rPr>
        <w:t xml:space="preserve">krisí. </w:t>
      </w:r>
      <w:r>
        <w:rPr>
          <w:color w:val="46413B"/>
          <w:sz w:val="26"/>
          <w:szCs w:val="26"/>
        </w:rPr>
        <w:t xml:space="preserve">« </w:t>
      </w:r>
      <w:r>
        <w:rPr>
          <w:color w:val="211C1A"/>
          <w:w w:val="115"/>
          <w:sz w:val="26"/>
          <w:szCs w:val="26"/>
        </w:rPr>
        <w:t>Její podstatou je, stručně,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rostou­ </w:t>
      </w:r>
      <w:r>
        <w:rPr>
          <w:rFonts w:ascii="Arial" w:hAnsi="Arial" w:cs="Arial"/>
          <w:color w:val="211C1A"/>
          <w:w w:val="115"/>
        </w:rPr>
        <w:t xml:space="preserve">cí </w:t>
      </w:r>
      <w:r>
        <w:rPr>
          <w:color w:val="211C1A"/>
          <w:w w:val="115"/>
          <w:sz w:val="26"/>
          <w:szCs w:val="26"/>
        </w:rPr>
        <w:t>rozpor mezi komunistickou theorií a každodenní praxí. Každý  komunista  byl od</w:t>
      </w:r>
      <w:r>
        <w:rPr>
          <w:color w:val="211C1A"/>
          <w:spacing w:val="-2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malička</w:t>
      </w:r>
      <w:r>
        <w:rPr>
          <w:color w:val="211C1A"/>
          <w:spacing w:val="6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vychováván</w:t>
      </w:r>
      <w:r>
        <w:rPr>
          <w:color w:val="211C1A"/>
          <w:spacing w:val="12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ve</w:t>
      </w:r>
      <w:r>
        <w:rPr>
          <w:color w:val="211C1A"/>
          <w:spacing w:val="-8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víře</w:t>
      </w:r>
      <w:r>
        <w:rPr>
          <w:color w:val="211C1A"/>
          <w:spacing w:val="-1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v</w:t>
      </w:r>
      <w:r>
        <w:rPr>
          <w:color w:val="211C1A"/>
          <w:spacing w:val="-5"/>
          <w:w w:val="115"/>
          <w:sz w:val="26"/>
          <w:szCs w:val="26"/>
        </w:rPr>
        <w:t xml:space="preserve"> </w:t>
      </w:r>
      <w:r>
        <w:rPr>
          <w:color w:val="46413B"/>
          <w:sz w:val="26"/>
          <w:szCs w:val="26"/>
        </w:rPr>
        <w:t>»</w:t>
      </w:r>
      <w:r>
        <w:rPr>
          <w:color w:val="46413B"/>
          <w:spacing w:val="-2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jed</w:t>
      </w:r>
      <w:r>
        <w:rPr>
          <w:color w:val="211C1A"/>
          <w:spacing w:val="-43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not</w:t>
      </w:r>
      <w:r>
        <w:rPr>
          <w:color w:val="211C1A"/>
          <w:spacing w:val="-30"/>
          <w:w w:val="115"/>
          <w:sz w:val="26"/>
          <w:szCs w:val="26"/>
        </w:rPr>
        <w:t xml:space="preserve"> </w:t>
      </w:r>
      <w:r>
        <w:rPr>
          <w:color w:val="211C1A"/>
          <w:sz w:val="26"/>
          <w:szCs w:val="26"/>
        </w:rPr>
        <w:t xml:space="preserve">u </w:t>
      </w:r>
      <w:r>
        <w:rPr>
          <w:color w:val="211C1A"/>
          <w:w w:val="115"/>
          <w:sz w:val="26"/>
          <w:szCs w:val="26"/>
        </w:rPr>
        <w:t xml:space="preserve">theorie a </w:t>
      </w:r>
      <w:r>
        <w:rPr>
          <w:color w:val="211C1A"/>
          <w:spacing w:val="6"/>
          <w:w w:val="115"/>
          <w:sz w:val="26"/>
          <w:szCs w:val="26"/>
        </w:rPr>
        <w:t xml:space="preserve">praxe </w:t>
      </w:r>
      <w:r>
        <w:rPr>
          <w:color w:val="46413B"/>
          <w:spacing w:val="10"/>
          <w:sz w:val="26"/>
          <w:szCs w:val="26"/>
        </w:rPr>
        <w:t>«</w:t>
      </w:r>
      <w:r>
        <w:rPr>
          <w:color w:val="211C1A"/>
          <w:spacing w:val="10"/>
          <w:sz w:val="26"/>
          <w:szCs w:val="26"/>
        </w:rPr>
        <w:t xml:space="preserve">, </w:t>
      </w:r>
      <w:r>
        <w:rPr>
          <w:color w:val="211C1A"/>
          <w:w w:val="115"/>
          <w:sz w:val="26"/>
          <w:szCs w:val="26"/>
        </w:rPr>
        <w:t>která je  jedním  z pilí­ řů marxistické ideologie. Každý krok, kte­ rý</w:t>
      </w:r>
      <w:r>
        <w:rPr>
          <w:color w:val="211C1A"/>
          <w:w w:val="115"/>
          <w:sz w:val="26"/>
          <w:szCs w:val="26"/>
        </w:rPr>
        <w:t xml:space="preserve"> komunista podnikne, musí být theore­ ticky odvoditelný  z  některé z</w:t>
      </w:r>
      <w:r>
        <w:rPr>
          <w:color w:val="211C1A"/>
          <w:spacing w:val="26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po</w:t>
      </w:r>
      <w:r>
        <w:rPr>
          <w:color w:val="211C1A"/>
          <w:spacing w:val="13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ček</w:t>
      </w:r>
      <w:r>
        <w:rPr>
          <w:color w:val="211C1A"/>
          <w:w w:val="115"/>
          <w:sz w:val="26"/>
          <w:szCs w:val="26"/>
        </w:rPr>
        <w:tab/>
        <w:t>ia­ lektického materialismu a rnus1 v mch nalézt</w:t>
      </w:r>
      <w:r>
        <w:rPr>
          <w:color w:val="211C1A"/>
          <w:w w:val="115"/>
          <w:sz w:val="26"/>
          <w:szCs w:val="26"/>
        </w:rPr>
        <w:tab/>
      </w:r>
      <w:r>
        <w:rPr>
          <w:color w:val="46413B"/>
          <w:spacing w:val="5"/>
          <w:w w:val="115"/>
          <w:sz w:val="26"/>
          <w:szCs w:val="26"/>
        </w:rPr>
        <w:t>»</w:t>
      </w:r>
      <w:r>
        <w:rPr>
          <w:color w:val="211C1A"/>
          <w:spacing w:val="5"/>
          <w:w w:val="115"/>
          <w:sz w:val="26"/>
          <w:szCs w:val="26"/>
        </w:rPr>
        <w:t>vysvětl</w:t>
      </w:r>
      <w:r>
        <w:rPr>
          <w:color w:val="211C1A"/>
          <w:spacing w:val="-64"/>
          <w:w w:val="115"/>
          <w:sz w:val="26"/>
          <w:szCs w:val="26"/>
        </w:rPr>
        <w:t xml:space="preserve"> </w:t>
      </w:r>
      <w:r>
        <w:rPr>
          <w:color w:val="211C1A"/>
          <w:spacing w:val="7"/>
          <w:w w:val="115"/>
          <w:sz w:val="26"/>
          <w:szCs w:val="26"/>
        </w:rPr>
        <w:t>ení</w:t>
      </w:r>
      <w:r>
        <w:rPr>
          <w:color w:val="211C1A"/>
          <w:spacing w:val="-63"/>
          <w:w w:val="115"/>
          <w:sz w:val="26"/>
          <w:szCs w:val="26"/>
        </w:rPr>
        <w:t xml:space="preserve"> </w:t>
      </w:r>
      <w:r>
        <w:rPr>
          <w:color w:val="46413B"/>
          <w:sz w:val="26"/>
          <w:szCs w:val="26"/>
        </w:rPr>
        <w:t>«</w:t>
      </w:r>
      <w:r>
        <w:rPr>
          <w:color w:val="46413B"/>
          <w:sz w:val="26"/>
          <w:szCs w:val="26"/>
        </w:rPr>
        <w:tab/>
      </w:r>
      <w:r>
        <w:rPr>
          <w:color w:val="46413B"/>
          <w:sz w:val="26"/>
          <w:szCs w:val="26"/>
        </w:rPr>
        <w:tab/>
      </w:r>
      <w:r>
        <w:rPr>
          <w:color w:val="211C1A"/>
          <w:sz w:val="26"/>
          <w:szCs w:val="26"/>
        </w:rPr>
        <w:t>a</w:t>
      </w:r>
      <w:r>
        <w:rPr>
          <w:color w:val="211C1A"/>
          <w:sz w:val="26"/>
          <w:szCs w:val="26"/>
        </w:rPr>
        <w:tab/>
      </w:r>
      <w:r>
        <w:rPr>
          <w:color w:val="211C1A"/>
          <w:w w:val="115"/>
          <w:sz w:val="26"/>
          <w:szCs w:val="26"/>
        </w:rPr>
        <w:t xml:space="preserve">ospravedlnění. (Každý, kdo měl kdy co d la!. s !1ěkterou větví komunistického hnuh, </w:t>
      </w:r>
      <w:r>
        <w:rPr>
          <w:color w:val="211C1A"/>
          <w:sz w:val="26"/>
          <w:szCs w:val="26"/>
        </w:rPr>
        <w:t xml:space="preserve">J1,ste </w:t>
      </w:r>
      <w:r>
        <w:rPr>
          <w:color w:val="211C1A"/>
          <w:w w:val="115"/>
          <w:sz w:val="26"/>
          <w:szCs w:val="26"/>
        </w:rPr>
        <w:t>pozoro: val tuto  tendenci.)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Komunis e  se  ho os1 a věří, že jedině v marxis1;11 Je tato </w:t>
      </w:r>
      <w:r>
        <w:rPr>
          <w:color w:val="46413B"/>
          <w:w w:val="80"/>
          <w:sz w:val="26"/>
          <w:szCs w:val="26"/>
        </w:rPr>
        <w:t xml:space="preserve">&gt; </w:t>
      </w:r>
      <w:r>
        <w:rPr>
          <w:color w:val="211C1A"/>
          <w:sz w:val="26"/>
          <w:szCs w:val="26"/>
        </w:rPr>
        <w:t xml:space="preserve">J </w:t>
      </w:r>
      <w:r>
        <w:rPr>
          <w:color w:val="211C1A"/>
          <w:w w:val="115"/>
          <w:sz w:val="26"/>
          <w:szCs w:val="26"/>
        </w:rPr>
        <w:t xml:space="preserve">ed­ nota theorie a </w:t>
      </w:r>
      <w:r>
        <w:rPr>
          <w:color w:val="211C1A"/>
          <w:spacing w:val="3"/>
          <w:w w:val="115"/>
          <w:sz w:val="26"/>
          <w:szCs w:val="26"/>
        </w:rPr>
        <w:t xml:space="preserve">praxe </w:t>
      </w:r>
      <w:r>
        <w:rPr>
          <w:color w:val="46413B"/>
          <w:sz w:val="26"/>
          <w:szCs w:val="26"/>
        </w:rPr>
        <w:t xml:space="preserve">« </w:t>
      </w:r>
      <w:r>
        <w:rPr>
          <w:color w:val="211C1A"/>
          <w:w w:val="115"/>
          <w:sz w:val="26"/>
          <w:szCs w:val="26"/>
        </w:rPr>
        <w:t>mozna a nutna.</w:t>
      </w:r>
      <w:r>
        <w:rPr>
          <w:color w:val="211C1A"/>
          <w:spacing w:val="31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.</w:t>
      </w:r>
    </w:p>
    <w:p w14:paraId="13775980" w14:textId="77777777" w:rsidR="00C15083" w:rsidRDefault="00C15083">
      <w:pPr>
        <w:pStyle w:val="Zkladntext"/>
        <w:kinsoku w:val="0"/>
        <w:overflowPunct w:val="0"/>
        <w:spacing w:line="201" w:lineRule="auto"/>
        <w:ind w:left="318" w:right="507" w:firstLine="289"/>
        <w:jc w:val="both"/>
        <w:rPr>
          <w:color w:val="211C1A"/>
          <w:w w:val="115"/>
          <w:sz w:val="26"/>
          <w:szCs w:val="26"/>
        </w:rPr>
      </w:pPr>
      <w:r>
        <w:rPr>
          <w:color w:val="211C1A"/>
          <w:w w:val="115"/>
          <w:sz w:val="26"/>
          <w:szCs w:val="26"/>
        </w:rPr>
        <w:t xml:space="preserve">Nuže, v myslích komm istú c!n s vzm­ ká theoreticko-mravní knse prave pr to„ že se jim  jednota  theorie a </w:t>
      </w:r>
      <w:r>
        <w:rPr>
          <w:color w:val="211C1A"/>
          <w:w w:val="110"/>
          <w:sz w:val="26"/>
          <w:szCs w:val="26"/>
        </w:rPr>
        <w:t xml:space="preserve">P_i:axe </w:t>
      </w:r>
      <w:r>
        <w:rPr>
          <w:color w:val="211C1A"/>
          <w:w w:val="115"/>
          <w:sz w:val="26"/>
          <w:szCs w:val="26"/>
        </w:rPr>
        <w:t>začn</w:t>
      </w:r>
      <w:r>
        <w:rPr>
          <w:color w:val="211C1A"/>
          <w:spacing w:val="-30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a</w:t>
      </w:r>
    </w:p>
    <w:p w14:paraId="64B13A32" w14:textId="77777777" w:rsidR="00C15083" w:rsidRDefault="00C15083">
      <w:pPr>
        <w:pStyle w:val="Zkladntext"/>
        <w:kinsoku w:val="0"/>
        <w:overflowPunct w:val="0"/>
        <w:spacing w:line="204" w:lineRule="exact"/>
        <w:ind w:left="248"/>
        <w:jc w:val="both"/>
        <w:rPr>
          <w:color w:val="211C1A"/>
          <w:sz w:val="26"/>
          <w:szCs w:val="26"/>
        </w:rPr>
      </w:pPr>
      <w:r>
        <w:rPr>
          <w:rFonts w:ascii="Arial" w:hAnsi="Arial" w:cs="Arial"/>
          <w:color w:val="211C1A"/>
          <w:w w:val="75"/>
          <w:sz w:val="24"/>
          <w:szCs w:val="24"/>
        </w:rPr>
        <w:t xml:space="preserve">1  </w:t>
      </w:r>
      <w:r>
        <w:rPr>
          <w:color w:val="211C1A"/>
          <w:position w:val="-8"/>
          <w:sz w:val="26"/>
          <w:szCs w:val="26"/>
        </w:rPr>
        <w:t>1</w:t>
      </w:r>
      <w:r>
        <w:rPr>
          <w:color w:val="211C1A"/>
          <w:sz w:val="26"/>
          <w:szCs w:val="26"/>
        </w:rPr>
        <w:t xml:space="preserve">routit     tvrdí    Bnrnlrnm.    </w:t>
      </w:r>
      <w:r>
        <w:rPr>
          <w:color w:val="46413B"/>
          <w:spacing w:val="10"/>
          <w:sz w:val="26"/>
          <w:szCs w:val="26"/>
        </w:rPr>
        <w:t>»</w:t>
      </w:r>
      <w:r>
        <w:rPr>
          <w:color w:val="211C1A"/>
          <w:spacing w:val="10"/>
          <w:sz w:val="26"/>
          <w:szCs w:val="26"/>
        </w:rPr>
        <w:t xml:space="preserve">J </w:t>
      </w:r>
      <w:r>
        <w:rPr>
          <w:color w:val="211C1A"/>
          <w:sz w:val="26"/>
          <w:szCs w:val="26"/>
        </w:rPr>
        <w:t>cJ1c h</w:t>
      </w:r>
      <w:r>
        <w:rPr>
          <w:color w:val="211C1A"/>
          <w:spacing w:val="48"/>
          <w:sz w:val="26"/>
          <w:szCs w:val="26"/>
        </w:rPr>
        <w:t xml:space="preserve"> </w:t>
      </w:r>
      <w:r>
        <w:rPr>
          <w:color w:val="211C1A"/>
          <w:sz w:val="26"/>
          <w:szCs w:val="26"/>
        </w:rPr>
        <w:t>th?one</w:t>
      </w:r>
    </w:p>
    <w:p w14:paraId="7E1280ED" w14:textId="77777777" w:rsidR="00C15083" w:rsidRDefault="00C15083">
      <w:pPr>
        <w:pStyle w:val="Zkladntext"/>
        <w:kinsoku w:val="0"/>
        <w:overflowPunct w:val="0"/>
        <w:spacing w:line="204" w:lineRule="exact"/>
        <w:ind w:left="248"/>
        <w:jc w:val="both"/>
        <w:rPr>
          <w:color w:val="211C1A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711" w:space="301"/>
            <w:col w:w="5888"/>
          </w:cols>
          <w:noEndnote/>
        </w:sectPr>
      </w:pPr>
    </w:p>
    <w:p w14:paraId="26E91277" w14:textId="77777777" w:rsidR="00C15083" w:rsidRDefault="00C15083">
      <w:pPr>
        <w:pStyle w:val="Zkladntext"/>
        <w:tabs>
          <w:tab w:val="left" w:pos="7199"/>
        </w:tabs>
        <w:kinsoku w:val="0"/>
        <w:overflowPunct w:val="0"/>
        <w:spacing w:line="149" w:lineRule="exact"/>
        <w:ind w:left="6340"/>
        <w:rPr>
          <w:color w:val="211C1A"/>
          <w:spacing w:val="-2"/>
          <w:w w:val="109"/>
          <w:sz w:val="26"/>
          <w:szCs w:val="26"/>
        </w:rPr>
      </w:pPr>
      <w:r>
        <w:rPr>
          <w:color w:val="211C1A"/>
          <w:w w:val="108"/>
          <w:position w:val="-14"/>
          <w:sz w:val="26"/>
          <w:szCs w:val="26"/>
        </w:rPr>
        <w:t>nen</w:t>
      </w:r>
      <w:r>
        <w:rPr>
          <w:color w:val="211C1A"/>
          <w:spacing w:val="-94"/>
          <w:w w:val="108"/>
          <w:position w:val="-14"/>
          <w:sz w:val="26"/>
          <w:szCs w:val="26"/>
        </w:rPr>
        <w:t>1</w:t>
      </w:r>
      <w:r>
        <w:rPr>
          <w:color w:val="211C1A"/>
          <w:spacing w:val="-24"/>
          <w:w w:val="66"/>
          <w:sz w:val="26"/>
          <w:szCs w:val="26"/>
        </w:rPr>
        <w:t>•</w:t>
      </w:r>
      <w:r>
        <w:rPr>
          <w:color w:val="211C1A"/>
          <w:w w:val="80"/>
          <w:sz w:val="26"/>
          <w:szCs w:val="26"/>
        </w:rPr>
        <w:t>s</w:t>
      </w:r>
      <w:r>
        <w:rPr>
          <w:color w:val="211C1A"/>
          <w:sz w:val="26"/>
          <w:szCs w:val="26"/>
        </w:rPr>
        <w:tab/>
      </w:r>
      <w:r>
        <w:rPr>
          <w:color w:val="211C1A"/>
          <w:spacing w:val="-1"/>
          <w:w w:val="93"/>
          <w:sz w:val="26"/>
          <w:szCs w:val="26"/>
        </w:rPr>
        <w:t>t'</w:t>
      </w:r>
      <w:r>
        <w:rPr>
          <w:color w:val="211C1A"/>
          <w:w w:val="93"/>
          <w:sz w:val="26"/>
          <w:szCs w:val="26"/>
        </w:rPr>
        <w:t>o</w:t>
      </w:r>
      <w:r>
        <w:rPr>
          <w:color w:val="211C1A"/>
          <w:sz w:val="26"/>
          <w:szCs w:val="26"/>
        </w:rPr>
        <w:t xml:space="preserve"> </w:t>
      </w:r>
      <w:r>
        <w:rPr>
          <w:color w:val="211C1A"/>
          <w:spacing w:val="-22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podat</w:t>
      </w:r>
      <w:r>
        <w:rPr>
          <w:color w:val="211C1A"/>
          <w:sz w:val="26"/>
          <w:szCs w:val="26"/>
        </w:rPr>
        <w:t xml:space="preserve"> </w:t>
      </w:r>
      <w:r>
        <w:rPr>
          <w:color w:val="211C1A"/>
          <w:spacing w:val="-17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dostate</w:t>
      </w:r>
      <w:r>
        <w:rPr>
          <w:color w:val="211C1A"/>
          <w:spacing w:val="-1"/>
          <w:w w:val="115"/>
          <w:sz w:val="26"/>
          <w:szCs w:val="26"/>
        </w:rPr>
        <w:t>č</w:t>
      </w:r>
      <w:r>
        <w:rPr>
          <w:color w:val="211C1A"/>
          <w:w w:val="115"/>
          <w:sz w:val="26"/>
          <w:szCs w:val="26"/>
        </w:rPr>
        <w:t>n</w:t>
      </w:r>
      <w:r>
        <w:rPr>
          <w:color w:val="211C1A"/>
          <w:spacing w:val="14"/>
          <w:w w:val="115"/>
          <w:sz w:val="26"/>
          <w:szCs w:val="26"/>
        </w:rPr>
        <w:t>é</w:t>
      </w:r>
      <w:r>
        <w:rPr>
          <w:color w:val="211C1A"/>
          <w:w w:val="99"/>
          <w:position w:val="-14"/>
          <w:sz w:val="26"/>
          <w:szCs w:val="26"/>
        </w:rPr>
        <w:t>,</w:t>
      </w:r>
      <w:r>
        <w:rPr>
          <w:color w:val="211C1A"/>
          <w:spacing w:val="-36"/>
          <w:position w:val="-14"/>
          <w:sz w:val="26"/>
          <w:szCs w:val="26"/>
        </w:rPr>
        <w:t xml:space="preserve"> </w:t>
      </w:r>
      <w:r>
        <w:rPr>
          <w:color w:val="211C1A"/>
          <w:spacing w:val="-53"/>
          <w:w w:val="109"/>
          <w:sz w:val="26"/>
          <w:szCs w:val="26"/>
        </w:rPr>
        <w:t>v</w:t>
      </w:r>
      <w:r>
        <w:rPr>
          <w:color w:val="211C1A"/>
          <w:spacing w:val="-159"/>
          <w:w w:val="110"/>
          <w:position w:val="-14"/>
          <w:sz w:val="26"/>
          <w:szCs w:val="26"/>
        </w:rPr>
        <w:t>N</w:t>
      </w:r>
      <w:r>
        <w:rPr>
          <w:color w:val="211C1A"/>
          <w:spacing w:val="-2"/>
          <w:w w:val="109"/>
          <w:sz w:val="26"/>
          <w:szCs w:val="26"/>
        </w:rPr>
        <w:t>ysvětleni</w:t>
      </w:r>
    </w:p>
    <w:p w14:paraId="56761733" w14:textId="77777777" w:rsidR="00C15083" w:rsidRDefault="00C15083">
      <w:pPr>
        <w:pStyle w:val="Zkladntext"/>
        <w:kinsoku w:val="0"/>
        <w:overflowPunct w:val="0"/>
        <w:spacing w:line="149" w:lineRule="exact"/>
        <w:ind w:left="66"/>
        <w:rPr>
          <w:color w:val="211C1A"/>
          <w:spacing w:val="-55"/>
          <w:w w:val="10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211C1A"/>
          <w:spacing w:val="-55"/>
          <w:w w:val="105"/>
          <w:sz w:val="26"/>
          <w:szCs w:val="26"/>
        </w:rPr>
        <w:t>s</w:t>
      </w:r>
      <w:r>
        <w:rPr>
          <w:color w:val="211C1A"/>
          <w:spacing w:val="-55"/>
          <w:w w:val="105"/>
          <w:position w:val="14"/>
          <w:sz w:val="26"/>
          <w:szCs w:val="26"/>
        </w:rPr>
        <w:t>p</w:t>
      </w:r>
      <w:r>
        <w:rPr>
          <w:color w:val="211C1A"/>
          <w:spacing w:val="-55"/>
          <w:w w:val="105"/>
          <w:sz w:val="26"/>
          <w:szCs w:val="26"/>
        </w:rPr>
        <w:t>l</w:t>
      </w:r>
      <w:r>
        <w:rPr>
          <w:color w:val="211C1A"/>
          <w:spacing w:val="-55"/>
          <w:w w:val="105"/>
          <w:position w:val="14"/>
          <w:sz w:val="26"/>
          <w:szCs w:val="26"/>
        </w:rPr>
        <w:t>r</w:t>
      </w:r>
      <w:r>
        <w:rPr>
          <w:color w:val="211C1A"/>
          <w:spacing w:val="-55"/>
          <w:w w:val="105"/>
          <w:sz w:val="26"/>
          <w:szCs w:val="26"/>
        </w:rPr>
        <w:t>o</w:t>
      </w:r>
      <w:r>
        <w:rPr>
          <w:color w:val="211C1A"/>
          <w:spacing w:val="-55"/>
          <w:w w:val="105"/>
          <w:position w:val="14"/>
          <w:sz w:val="26"/>
          <w:szCs w:val="26"/>
        </w:rPr>
        <w:t>o</w:t>
      </w:r>
      <w:r>
        <w:rPr>
          <w:color w:val="211C1A"/>
          <w:spacing w:val="-55"/>
          <w:w w:val="105"/>
          <w:sz w:val="26"/>
          <w:szCs w:val="26"/>
        </w:rPr>
        <w:t>­</w:t>
      </w:r>
    </w:p>
    <w:p w14:paraId="0B64F3AB" w14:textId="77777777" w:rsidR="00C15083" w:rsidRDefault="00C15083">
      <w:pPr>
        <w:pStyle w:val="Zkladntext"/>
        <w:kinsoku w:val="0"/>
        <w:overflowPunct w:val="0"/>
        <w:spacing w:line="149" w:lineRule="exact"/>
        <w:ind w:left="66"/>
        <w:rPr>
          <w:color w:val="211C1A"/>
          <w:spacing w:val="-55"/>
          <w:w w:val="105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10858" w:space="40"/>
            <w:col w:w="1002"/>
          </w:cols>
          <w:noEndnote/>
        </w:sectPr>
      </w:pPr>
    </w:p>
    <w:p w14:paraId="3AE4AF6D" w14:textId="77777777" w:rsidR="00C15083" w:rsidRDefault="00C15083">
      <w:pPr>
        <w:pStyle w:val="Zkladntext"/>
        <w:tabs>
          <w:tab w:val="left" w:pos="3069"/>
          <w:tab w:val="left" w:pos="3689"/>
          <w:tab w:val="left" w:pos="4503"/>
        </w:tabs>
        <w:kinsoku w:val="0"/>
        <w:overflowPunct w:val="0"/>
        <w:spacing w:before="25" w:line="204" w:lineRule="auto"/>
        <w:ind w:left="393" w:right="38" w:firstLine="11"/>
        <w:rPr>
          <w:color w:val="211C1A"/>
          <w:w w:val="115"/>
          <w:sz w:val="26"/>
          <w:szCs w:val="26"/>
        </w:rPr>
      </w:pPr>
      <w:r>
        <w:rPr>
          <w:color w:val="211C1A"/>
          <w:w w:val="115"/>
          <w:sz w:val="26"/>
          <w:szCs w:val="26"/>
        </w:rPr>
        <w:t>padni sYH dost důkazů ze zpráv chp]o­ matů a  jiných  návštčvní</w:t>
      </w:r>
      <w:r>
        <w:rPr>
          <w:color w:val="211C1A"/>
          <w:w w:val="115"/>
          <w:sz w:val="26"/>
          <w:szCs w:val="26"/>
        </w:rPr>
        <w:t xml:space="preserve">kt"1  Ruska, nebo z výpov </w:t>
      </w:r>
      <w:r>
        <w:rPr>
          <w:color w:val="46413B"/>
          <w:w w:val="115"/>
          <w:sz w:val="26"/>
          <w:szCs w:val="26"/>
        </w:rPr>
        <w:t>ě</w:t>
      </w:r>
      <w:r>
        <w:rPr>
          <w:color w:val="211C1A"/>
          <w:w w:val="115"/>
          <w:sz w:val="26"/>
          <w:szCs w:val="26"/>
        </w:rPr>
        <w:t>dí nedávných uprch1íki'I .•</w:t>
      </w:r>
      <w:r>
        <w:rPr>
          <w:color w:val="211C1A"/>
          <w:spacing w:val="-62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Jsou to především  </w:t>
      </w:r>
      <w:r>
        <w:rPr>
          <w:color w:val="211C1A"/>
          <w:spacing w:val="20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hospodářské</w:t>
      </w:r>
      <w:r>
        <w:rPr>
          <w:color w:val="211C1A"/>
          <w:w w:val="115"/>
          <w:sz w:val="26"/>
          <w:szCs w:val="26"/>
        </w:rPr>
        <w:tab/>
        <w:t xml:space="preserve">nedostatky . </w:t>
      </w:r>
      <w:r>
        <w:rPr>
          <w:color w:val="46413B"/>
          <w:w w:val="115"/>
          <w:sz w:val="26"/>
          <w:szCs w:val="26"/>
        </w:rPr>
        <w:t xml:space="preserve">- </w:t>
      </w:r>
      <w:r>
        <w:rPr>
          <w:color w:val="211C1A"/>
          <w:w w:val="115"/>
          <w:sz w:val="26"/>
          <w:szCs w:val="26"/>
        </w:rPr>
        <w:t xml:space="preserve">nízk ·   životní </w:t>
      </w:r>
      <w:r>
        <w:rPr>
          <w:color w:val="211C1A"/>
          <w:spacing w:val="32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standard, </w:t>
      </w:r>
      <w:r>
        <w:rPr>
          <w:color w:val="211C1A"/>
          <w:spacing w:val="66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nízká</w:t>
      </w:r>
      <w:r>
        <w:rPr>
          <w:color w:val="211C1A"/>
          <w:w w:val="115"/>
          <w:sz w:val="26"/>
          <w:szCs w:val="26"/>
        </w:rPr>
        <w:tab/>
        <w:t xml:space="preserve">kvantita­ tivní </w:t>
      </w:r>
      <w:r>
        <w:rPr>
          <w:color w:val="211C1A"/>
          <w:spacing w:val="66"/>
          <w:w w:val="115"/>
          <w:sz w:val="26"/>
          <w:szCs w:val="26"/>
        </w:rPr>
        <w:t xml:space="preserve"> </w:t>
      </w:r>
      <w:r>
        <w:rPr>
          <w:color w:val="211C1A"/>
          <w:w w:val="115"/>
        </w:rPr>
        <w:t xml:space="preserve">i  </w:t>
      </w:r>
      <w:r>
        <w:rPr>
          <w:color w:val="211C1A"/>
          <w:spacing w:val="2"/>
          <w:w w:val="115"/>
        </w:rPr>
        <w:t xml:space="preserve"> </w:t>
      </w:r>
      <w:r>
        <w:rPr>
          <w:color w:val="211C1A"/>
          <w:w w:val="115"/>
          <w:sz w:val="26"/>
          <w:szCs w:val="26"/>
        </w:rPr>
        <w:t>kvalitatívní</w:t>
      </w:r>
      <w:r>
        <w:rPr>
          <w:color w:val="211C1A"/>
          <w:w w:val="115"/>
          <w:sz w:val="26"/>
          <w:szCs w:val="26"/>
        </w:rPr>
        <w:tab/>
        <w:t>úrove11 výroby, ne­ možnost dostatečně využít</w:t>
      </w:r>
      <w:r>
        <w:rPr>
          <w:color w:val="211C1A"/>
          <w:spacing w:val="62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hospodářské-</w:t>
      </w:r>
    </w:p>
    <w:p w14:paraId="722ACD4C" w14:textId="77777777" w:rsidR="00C15083" w:rsidRDefault="00C15083">
      <w:pPr>
        <w:pStyle w:val="Zkladntext"/>
        <w:tabs>
          <w:tab w:val="left" w:pos="4185"/>
          <w:tab w:val="left" w:pos="5239"/>
        </w:tabs>
        <w:kinsoku w:val="0"/>
        <w:overflowPunct w:val="0"/>
        <w:spacing w:before="150" w:line="204" w:lineRule="auto"/>
        <w:ind w:left="393" w:right="531" w:firstLine="42"/>
        <w:rPr>
          <w:color w:val="211C1A"/>
          <w:w w:val="120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211C1A"/>
          <w:w w:val="115"/>
          <w:sz w:val="26"/>
          <w:szCs w:val="26"/>
        </w:rPr>
        <w:t>současné</w:t>
      </w:r>
      <w:r>
        <w:rPr>
          <w:color w:val="211C1A"/>
          <w:w w:val="115"/>
          <w:sz w:val="26"/>
          <w:szCs w:val="26"/>
        </w:rPr>
        <w:t xml:space="preserve">  'stadium</w:t>
      </w:r>
      <w:r>
        <w:rPr>
          <w:color w:val="211C1A"/>
          <w:spacing w:val="-8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revoluce</w:t>
      </w:r>
      <w:r>
        <w:rPr>
          <w:color w:val="211C1A"/>
          <w:spacing w:val="-33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.</w:t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spacing w:val="-15"/>
          <w:w w:val="115"/>
        </w:rPr>
        <w:t>ema</w:t>
      </w:r>
      <w:r>
        <w:rPr>
          <w:color w:val="211C1A"/>
          <w:spacing w:val="-15"/>
          <w:w w:val="115"/>
          <w:vertAlign w:val="superscript"/>
        </w:rPr>
        <w:t>„</w:t>
      </w:r>
      <w:r>
        <w:rPr>
          <w:color w:val="211C1A"/>
          <w:spacing w:val="-15"/>
          <w:w w:val="115"/>
        </w:rPr>
        <w:t>JI</w:t>
      </w:r>
      <w:r>
        <w:rPr>
          <w:color w:val="211C1A"/>
          <w:spacing w:val="-15"/>
          <w:w w:val="115"/>
        </w:rPr>
        <w:tab/>
      </w:r>
      <w:r>
        <w:rPr>
          <w:color w:val="211C1A"/>
          <w:w w:val="115"/>
        </w:rPr>
        <w:t xml:space="preserve">.. </w:t>
      </w:r>
      <w:r>
        <w:rPr>
          <w:color w:val="211C1A"/>
          <w:w w:val="115"/>
          <w:sz w:val="26"/>
          <w:szCs w:val="26"/>
        </w:rPr>
        <w:t xml:space="preserve">va jimiž </w:t>
      </w:r>
      <w:r>
        <w:rPr>
          <w:color w:val="211C1A"/>
          <w:w w:val="115"/>
        </w:rPr>
        <w:t xml:space="preserve">hy </w:t>
      </w:r>
      <w:r>
        <w:rPr>
          <w:color w:val="211C1A"/>
          <w:w w:val="115"/>
          <w:sz w:val="26"/>
          <w:szCs w:val="26"/>
        </w:rPr>
        <w:t>s:rn1i před sebou ospr v</w:t>
      </w:r>
      <w:r>
        <w:rPr>
          <w:color w:val="211C1A"/>
          <w:spacing w:val="-52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d.lni:h to·</w:t>
      </w:r>
      <w:r>
        <w:rPr>
          <w:color w:val="211C1A"/>
          <w:spacing w:val="-16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co</w:t>
      </w:r>
      <w:r>
        <w:rPr>
          <w:color w:val="211C1A"/>
          <w:spacing w:val="-11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myslí,</w:t>
      </w:r>
      <w:r>
        <w:rPr>
          <w:color w:val="211C1A"/>
          <w:spacing w:val="-11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že</w:t>
      </w:r>
      <w:r>
        <w:rPr>
          <w:color w:val="211C1A"/>
          <w:spacing w:val="-10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musí</w:t>
      </w:r>
      <w:r>
        <w:rPr>
          <w:color w:val="211C1A"/>
          <w:spacing w:val="-1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děla!.</w:t>
      </w:r>
      <w:r>
        <w:rPr>
          <w:color w:val="211C1A"/>
          <w:spacing w:val="-16"/>
          <w:w w:val="115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Jn</w:t>
      </w:r>
      <w:r>
        <w:rPr>
          <w:color w:val="211C1A"/>
          <w:spacing w:val="-10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o</w:t>
      </w:r>
      <w:r>
        <w:rPr>
          <w:color w:val="211C1A"/>
          <w:spacing w:val="-17"/>
          <w:w w:val="120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hde,</w:t>
      </w:r>
      <w:r>
        <w:rPr>
          <w:color w:val="211C1A"/>
          <w:spacing w:val="-13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Ja</w:t>
      </w:r>
      <w:r>
        <w:rPr>
          <w:color w:val="211C1A"/>
          <w:spacing w:val="18"/>
          <w:w w:val="115"/>
          <w:sz w:val="26"/>
          <w:szCs w:val="26"/>
        </w:rPr>
        <w:t xml:space="preserve"> </w:t>
      </w:r>
      <w:r>
        <w:rPr>
          <w:i/>
          <w:iCs/>
          <w:color w:val="211C1A"/>
          <w:w w:val="90"/>
          <w:sz w:val="23"/>
          <w:szCs w:val="23"/>
        </w:rPr>
        <w:t xml:space="preserve">.C? </w:t>
      </w:r>
      <w:r>
        <w:rPr>
          <w:color w:val="211C1A"/>
          <w:w w:val="115"/>
          <w:sz w:val="26"/>
          <w:szCs w:val="26"/>
        </w:rPr>
        <w:t xml:space="preserve">k munisté, a mnozí z mel </w:t>
      </w:r>
      <w:r>
        <w:rPr>
          <w:color w:val="211C1A"/>
          <w:w w:val="120"/>
          <w:sz w:val="26"/>
          <w:szCs w:val="26"/>
        </w:rPr>
        <w:t>J k</w:t>
      </w:r>
      <w:r>
        <w:rPr>
          <w:color w:val="211C1A"/>
          <w:spacing w:val="74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č</w:t>
      </w:r>
    </w:p>
    <w:p w14:paraId="6F12E19B" w14:textId="77777777" w:rsidR="00C15083" w:rsidRDefault="00C15083">
      <w:pPr>
        <w:pStyle w:val="Zkladntext"/>
        <w:tabs>
          <w:tab w:val="left" w:pos="5183"/>
        </w:tabs>
        <w:kinsoku w:val="0"/>
        <w:overflowPunct w:val="0"/>
        <w:spacing w:before="46" w:line="165" w:lineRule="auto"/>
        <w:ind w:left="437" w:right="697" w:firstLine="26"/>
        <w:rPr>
          <w:color w:val="211C1A"/>
          <w:spacing w:val="-17"/>
          <w:w w:val="105"/>
          <w:sz w:val="26"/>
          <w:szCs w:val="26"/>
        </w:rPr>
      </w:pPr>
      <w:r>
        <w:rPr>
          <w:noProof/>
        </w:rPr>
        <w:pict w14:anchorId="5A462FCA">
          <v:shape id="_x0000_s1052" type="#_x0000_t202" style="position:absolute;left:0;text-align:left;margin-left:525.05pt;margin-top:-25.95pt;width:41.7pt;height:29.4pt;z-index:-251683840;mso-position-horizontal-relative:page;mso-position-vertical-relative:text" o:allowincell="f" filled="f" stroked="f">
            <v:textbox inset="0,0,0,0">
              <w:txbxContent>
                <w:p w14:paraId="578D3185" w14:textId="77777777" w:rsidR="00C15083" w:rsidRDefault="00C15083">
                  <w:pPr>
                    <w:pStyle w:val="Zkladntext"/>
                    <w:kinsoku w:val="0"/>
                    <w:overflowPunct w:val="0"/>
                    <w:spacing w:line="588" w:lineRule="exact"/>
                    <w:rPr>
                      <w:color w:val="211C1A"/>
                      <w:w w:val="55"/>
                      <w:sz w:val="53"/>
                      <w:szCs w:val="53"/>
                    </w:rPr>
                  </w:pPr>
                  <w:r>
                    <w:rPr>
                      <w:color w:val="211C1A"/>
                      <w:w w:val="55"/>
                      <w:sz w:val="53"/>
                      <w:szCs w:val="53"/>
                    </w:rPr>
                    <w:t>RusiJe</w:t>
                  </w:r>
                </w:p>
              </w:txbxContent>
            </v:textbox>
            <w10:wrap anchorx="page"/>
          </v:shape>
        </w:pict>
      </w:r>
      <w:r>
        <w:rPr>
          <w:color w:val="211C1A"/>
          <w:w w:val="115"/>
          <w:sz w:val="26"/>
          <w:szCs w:val="26"/>
        </w:rPr>
        <w:t>jsou proto v duši znep k0Jen1. . f1'kéh neporozumněli  podstatc</w:t>
      </w:r>
      <w:r>
        <w:rPr>
          <w:color w:val="211C1A"/>
          <w:spacing w:val="52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komun1s</w:t>
      </w:r>
      <w:r>
        <w:rPr>
          <w:color w:val="211C1A"/>
          <w:spacing w:val="21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ic</w:t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spacing w:val="-17"/>
          <w:w w:val="105"/>
          <w:sz w:val="26"/>
          <w:szCs w:val="26"/>
        </w:rPr>
        <w:t>o</w:t>
      </w:r>
    </w:p>
    <w:p w14:paraId="4265E108" w14:textId="77777777" w:rsidR="00C15083" w:rsidRDefault="00C15083">
      <w:pPr>
        <w:pStyle w:val="Zkladntext"/>
        <w:tabs>
          <w:tab w:val="left" w:pos="5183"/>
        </w:tabs>
        <w:kinsoku w:val="0"/>
        <w:overflowPunct w:val="0"/>
        <w:spacing w:before="46" w:line="165" w:lineRule="auto"/>
        <w:ind w:left="437" w:right="697" w:firstLine="26"/>
        <w:rPr>
          <w:color w:val="211C1A"/>
          <w:spacing w:val="-17"/>
          <w:w w:val="105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699" w:space="189"/>
            <w:col w:w="6012"/>
          </w:cols>
          <w:noEndnote/>
        </w:sectPr>
      </w:pPr>
    </w:p>
    <w:p w14:paraId="5976D522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3EDB6267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015AD639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14D90327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45ABCB8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0806C41D" w14:textId="77777777" w:rsidR="00C15083" w:rsidRDefault="00C15083">
      <w:pPr>
        <w:pStyle w:val="Zkladntext"/>
        <w:kinsoku w:val="0"/>
        <w:overflowPunct w:val="0"/>
        <w:spacing w:before="9"/>
        <w:rPr>
          <w:sz w:val="18"/>
          <w:szCs w:val="18"/>
        </w:rPr>
      </w:pPr>
    </w:p>
    <w:p w14:paraId="069E3F7D" w14:textId="77777777" w:rsidR="00C15083" w:rsidRDefault="00C15083">
      <w:pPr>
        <w:pStyle w:val="Zkladntext"/>
        <w:kinsoku w:val="0"/>
        <w:overflowPunct w:val="0"/>
        <w:spacing w:before="9"/>
        <w:rPr>
          <w:sz w:val="18"/>
          <w:szCs w:val="18"/>
        </w:rPr>
        <w:sectPr w:rsidR="00000000">
          <w:pgSz w:w="11900" w:h="16840"/>
          <w:pgMar w:top="0" w:right="0" w:bottom="0" w:left="0" w:header="708" w:footer="708" w:gutter="0"/>
          <w:cols w:space="708" w:equalWidth="0">
            <w:col w:w="11900"/>
          </w:cols>
          <w:noEndnote/>
        </w:sectPr>
      </w:pPr>
    </w:p>
    <w:p w14:paraId="7FF665AA" w14:textId="77777777" w:rsidR="00C15083" w:rsidRDefault="00C15083">
      <w:pPr>
        <w:pStyle w:val="Zkladntext"/>
        <w:kinsoku w:val="0"/>
        <w:overflowPunct w:val="0"/>
        <w:spacing w:before="92"/>
        <w:ind w:left="195"/>
        <w:rPr>
          <w:i/>
          <w:iCs/>
          <w:color w:val="1D1818"/>
          <w:sz w:val="26"/>
          <w:szCs w:val="26"/>
        </w:rPr>
      </w:pPr>
      <w:r>
        <w:rPr>
          <w:i/>
          <w:iCs/>
          <w:color w:val="342D2A"/>
          <w:sz w:val="26"/>
          <w:szCs w:val="26"/>
        </w:rPr>
        <w:t xml:space="preserve">S </w:t>
      </w:r>
      <w:r>
        <w:rPr>
          <w:rFonts w:ascii="Arial" w:hAnsi="Arial" w:cs="Arial"/>
          <w:i/>
          <w:iCs/>
          <w:color w:val="342D2A"/>
        </w:rPr>
        <w:t xml:space="preserve">E. </w:t>
      </w:r>
      <w:r>
        <w:rPr>
          <w:rFonts w:ascii="Arial" w:hAnsi="Arial" w:cs="Arial"/>
          <w:i/>
          <w:iCs/>
          <w:color w:val="342D2A"/>
          <w:sz w:val="24"/>
          <w:szCs w:val="24"/>
        </w:rPr>
        <w:t xml:space="preserve">i- </w:t>
      </w:r>
      <w:r>
        <w:rPr>
          <w:i/>
          <w:iCs/>
          <w:color w:val="342D2A"/>
          <w:sz w:val="26"/>
          <w:szCs w:val="26"/>
        </w:rPr>
        <w:t xml:space="preserve">T E </w:t>
      </w:r>
      <w:r>
        <w:rPr>
          <w:rFonts w:ascii="Arial" w:hAnsi="Arial" w:cs="Arial"/>
          <w:i/>
          <w:iCs/>
          <w:color w:val="342D2A"/>
          <w:sz w:val="28"/>
          <w:szCs w:val="28"/>
        </w:rPr>
        <w:t xml:space="preserve">č </w:t>
      </w:r>
      <w:r>
        <w:rPr>
          <w:color w:val="1D1818"/>
          <w:sz w:val="26"/>
          <w:szCs w:val="26"/>
        </w:rPr>
        <w:t xml:space="preserve">X </w:t>
      </w:r>
      <w:r>
        <w:rPr>
          <w:i/>
          <w:iCs/>
          <w:color w:val="342D2A"/>
          <w:sz w:val="26"/>
          <w:szCs w:val="26"/>
        </w:rPr>
        <w:t xml:space="preserve">O </w:t>
      </w:r>
      <w:r>
        <w:rPr>
          <w:i/>
          <w:iCs/>
          <w:color w:val="1D1818"/>
          <w:sz w:val="27"/>
          <w:szCs w:val="27"/>
        </w:rPr>
        <w:t xml:space="preserve">S </w:t>
      </w:r>
      <w:r>
        <w:rPr>
          <w:i/>
          <w:iCs/>
          <w:color w:val="1D1818"/>
          <w:sz w:val="26"/>
          <w:szCs w:val="26"/>
        </w:rPr>
        <w:t>T</w:t>
      </w:r>
    </w:p>
    <w:p w14:paraId="2AA720FF" w14:textId="77777777" w:rsidR="00C15083" w:rsidRDefault="00C15083">
      <w:pPr>
        <w:pStyle w:val="Zkladntext"/>
        <w:kinsoku w:val="0"/>
        <w:overflowPunct w:val="0"/>
        <w:spacing w:before="4"/>
        <w:rPr>
          <w:i/>
          <w:iCs/>
        </w:rPr>
      </w:pPr>
    </w:p>
    <w:p w14:paraId="68A9A263" w14:textId="77777777" w:rsidR="00C15083" w:rsidRDefault="00C15083">
      <w:pPr>
        <w:pStyle w:val="Zkladntext"/>
        <w:tabs>
          <w:tab w:val="left" w:pos="1284"/>
        </w:tabs>
        <w:kinsoku w:val="0"/>
        <w:overflowPunct w:val="0"/>
        <w:spacing w:line="218" w:lineRule="auto"/>
        <w:ind w:left="56" w:right="285" w:firstLine="99"/>
        <w:jc w:val="center"/>
        <w:rPr>
          <w:color w:val="1D1818"/>
          <w:w w:val="120"/>
          <w:sz w:val="26"/>
          <w:szCs w:val="26"/>
        </w:rPr>
      </w:pPr>
      <w:r>
        <w:rPr>
          <w:color w:val="342D2A"/>
          <w:w w:val="120"/>
          <w:sz w:val="26"/>
          <w:szCs w:val="26"/>
        </w:rPr>
        <w:t>hnutí,</w:t>
      </w:r>
      <w:r>
        <w:rPr>
          <w:color w:val="342D2A"/>
          <w:spacing w:val="-17"/>
          <w:w w:val="12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se</w:t>
      </w:r>
      <w:r>
        <w:rPr>
          <w:color w:val="342D2A"/>
          <w:spacing w:val="-40"/>
          <w:w w:val="12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bude</w:t>
      </w:r>
      <w:r>
        <w:rPr>
          <w:color w:val="342D2A"/>
          <w:spacing w:val="-9"/>
          <w:w w:val="12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 xml:space="preserve">nepochybně </w:t>
      </w:r>
      <w:r>
        <w:rPr>
          <w:color w:val="1D1818"/>
          <w:w w:val="120"/>
          <w:sz w:val="26"/>
          <w:szCs w:val="26"/>
        </w:rPr>
        <w:t>zdát</w:t>
      </w:r>
      <w:r>
        <w:rPr>
          <w:color w:val="1D1818"/>
          <w:spacing w:val="-6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 xml:space="preserve">školon1et­ </w:t>
      </w:r>
      <w:r>
        <w:rPr>
          <w:color w:val="342D2A"/>
          <w:w w:val="120"/>
          <w:sz w:val="26"/>
          <w:szCs w:val="26"/>
        </w:rPr>
        <w:t>sk{-m</w:t>
      </w:r>
      <w:r>
        <w:rPr>
          <w:color w:val="342D2A"/>
          <w:spacing w:val="-12"/>
          <w:w w:val="12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mařením</w:t>
      </w:r>
      <w:r>
        <w:rPr>
          <w:color w:val="342D2A"/>
          <w:spacing w:val="-5"/>
          <w:w w:val="12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času,</w:t>
      </w:r>
      <w:r>
        <w:rPr>
          <w:color w:val="342D2A"/>
          <w:spacing w:val="-26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zdržovat</w:t>
      </w:r>
      <w:r>
        <w:rPr>
          <w:color w:val="1D1818"/>
          <w:spacing w:val="-6"/>
          <w:w w:val="12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se</w:t>
      </w:r>
      <w:r>
        <w:rPr>
          <w:color w:val="342D2A"/>
          <w:spacing w:val="-38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tak</w:t>
      </w:r>
      <w:r>
        <w:rPr>
          <w:color w:val="1D1818"/>
          <w:spacing w:val="12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 xml:space="preserve">dlou­ </w:t>
      </w:r>
      <w:r>
        <w:rPr>
          <w:color w:val="342D2A"/>
          <w:w w:val="120"/>
          <w:sz w:val="26"/>
          <w:szCs w:val="26"/>
        </w:rPr>
        <w:t xml:space="preserve">ho u tohoto bodu, </w:t>
      </w:r>
      <w:r>
        <w:rPr>
          <w:color w:val="1D1818"/>
          <w:w w:val="120"/>
          <w:sz w:val="26"/>
          <w:szCs w:val="26"/>
        </w:rPr>
        <w:t xml:space="preserve">tak </w:t>
      </w:r>
      <w:r>
        <w:rPr>
          <w:color w:val="342D2A"/>
          <w:w w:val="120"/>
          <w:sz w:val="26"/>
          <w:szCs w:val="26"/>
        </w:rPr>
        <w:t xml:space="preserve">vzdáleného </w:t>
      </w:r>
      <w:r>
        <w:rPr>
          <w:color w:val="1D1818"/>
          <w:w w:val="120"/>
          <w:sz w:val="26"/>
          <w:szCs w:val="26"/>
        </w:rPr>
        <w:t xml:space="preserve">od ato­ </w:t>
      </w:r>
      <w:r>
        <w:rPr>
          <w:color w:val="342D2A"/>
          <w:w w:val="120"/>
          <w:sz w:val="26"/>
          <w:szCs w:val="26"/>
        </w:rPr>
        <w:t>m</w:t>
      </w:r>
      <w:r>
        <w:rPr>
          <w:color w:val="342D2A"/>
          <w:spacing w:val="4"/>
          <w:w w:val="120"/>
          <w:sz w:val="26"/>
          <w:szCs w:val="26"/>
        </w:rPr>
        <w:t xml:space="preserve"> </w:t>
      </w:r>
      <w:r>
        <w:rPr>
          <w:color w:val="342D2A"/>
          <w:spacing w:val="-15"/>
          <w:sz w:val="26"/>
          <w:szCs w:val="26"/>
        </w:rPr>
        <w:t>o,""</w:t>
      </w:r>
      <w:r>
        <w:rPr>
          <w:color w:val="4F4946"/>
          <w:spacing w:val="-15"/>
          <w:sz w:val="26"/>
          <w:szCs w:val="26"/>
        </w:rPr>
        <w:t>·</w:t>
      </w:r>
      <w:r>
        <w:rPr>
          <w:color w:val="342D2A"/>
          <w:spacing w:val="-15"/>
          <w:sz w:val="26"/>
          <w:szCs w:val="26"/>
        </w:rPr>
        <w:t>'</w:t>
      </w:r>
      <w:r>
        <w:rPr>
          <w:color w:val="342D2A"/>
          <w:spacing w:val="-40"/>
          <w:sz w:val="26"/>
          <w:szCs w:val="26"/>
        </w:rPr>
        <w:t xml:space="preserve"> </w:t>
      </w:r>
      <w:r>
        <w:rPr>
          <w:color w:val="342D2A"/>
          <w:sz w:val="26"/>
          <w:szCs w:val="26"/>
        </w:rPr>
        <w:t>ch</w:t>
      </w:r>
      <w:r>
        <w:rPr>
          <w:color w:val="342D2A"/>
          <w:sz w:val="26"/>
          <w:szCs w:val="26"/>
        </w:rPr>
        <w:tab/>
      </w:r>
      <w:r>
        <w:rPr>
          <w:color w:val="342D2A"/>
          <w:w w:val="120"/>
          <w:sz w:val="26"/>
          <w:szCs w:val="26"/>
        </w:rPr>
        <w:t xml:space="preserve">pum. A přece </w:t>
      </w:r>
      <w:r>
        <w:rPr>
          <w:color w:val="342D2A"/>
          <w:w w:val="120"/>
        </w:rPr>
        <w:t xml:space="preserve">v </w:t>
      </w:r>
      <w:r>
        <w:rPr>
          <w:color w:val="342D2A"/>
          <w:w w:val="120"/>
          <w:sz w:val="26"/>
          <w:szCs w:val="26"/>
        </w:rPr>
        <w:t xml:space="preserve">boji proti </w:t>
      </w:r>
      <w:r>
        <w:rPr>
          <w:color w:val="1D1818"/>
          <w:w w:val="120"/>
          <w:sz w:val="26"/>
          <w:szCs w:val="26"/>
        </w:rPr>
        <w:t xml:space="preserve">kornu­ </w:t>
      </w:r>
      <w:r>
        <w:rPr>
          <w:color w:val="342D2A"/>
          <w:w w:val="120"/>
          <w:sz w:val="26"/>
          <w:szCs w:val="26"/>
        </w:rPr>
        <w:t>nisn{u nemá možná odhalení atomot</w:t>
      </w:r>
      <w:r>
        <w:rPr>
          <w:color w:val="4F4946"/>
          <w:w w:val="120"/>
          <w:sz w:val="26"/>
          <w:szCs w:val="26"/>
        </w:rPr>
        <w:t xml:space="preserve">, </w:t>
      </w:r>
      <w:r>
        <w:rPr>
          <w:color w:val="342D2A"/>
          <w:w w:val="120"/>
          <w:sz w:val="26"/>
          <w:szCs w:val="26"/>
        </w:rPr>
        <w:t xml:space="preserve">j </w:t>
      </w:r>
      <w:r>
        <w:rPr>
          <w:color w:val="1D1818"/>
          <w:sz w:val="26"/>
          <w:szCs w:val="26"/>
        </w:rPr>
        <w:t xml:space="preserve">ch </w:t>
      </w:r>
      <w:r>
        <w:rPr>
          <w:color w:val="342D2A"/>
          <w:w w:val="120"/>
          <w:sz w:val="26"/>
          <w:szCs w:val="26"/>
        </w:rPr>
        <w:t xml:space="preserve">tajemsbi </w:t>
      </w:r>
      <w:r>
        <w:rPr>
          <w:color w:val="4F4946"/>
          <w:w w:val="120"/>
          <w:sz w:val="26"/>
          <w:szCs w:val="26"/>
        </w:rPr>
        <w:t xml:space="preserve">o </w:t>
      </w:r>
      <w:r>
        <w:rPr>
          <w:color w:val="342D2A"/>
          <w:w w:val="120"/>
          <w:sz w:val="26"/>
          <w:szCs w:val="26"/>
        </w:rPr>
        <w:t xml:space="preserve">nic </w:t>
      </w:r>
      <w:r>
        <w:rPr>
          <w:color w:val="342D2A"/>
          <w:spacing w:val="3"/>
          <w:w w:val="120"/>
          <w:sz w:val="26"/>
          <w:szCs w:val="26"/>
        </w:rPr>
        <w:t>v</w:t>
      </w:r>
      <w:r>
        <w:rPr>
          <w:color w:val="4F4946"/>
          <w:spacing w:val="3"/>
          <w:w w:val="120"/>
          <w:sz w:val="26"/>
          <w:szCs w:val="26"/>
        </w:rPr>
        <w:t>ě</w:t>
      </w:r>
      <w:r>
        <w:rPr>
          <w:color w:val="342D2A"/>
          <w:spacing w:val="3"/>
          <w:w w:val="120"/>
          <w:sz w:val="26"/>
          <w:szCs w:val="26"/>
        </w:rPr>
        <w:t xml:space="preserve">iš </w:t>
      </w:r>
      <w:r>
        <w:rPr>
          <w:color w:val="342D2A"/>
          <w:w w:val="120"/>
          <w:sz w:val="26"/>
          <w:szCs w:val="26"/>
        </w:rPr>
        <w:t xml:space="preserve">í </w:t>
      </w:r>
      <w:r>
        <w:rPr>
          <w:color w:val="1D1818"/>
          <w:w w:val="120"/>
          <w:sz w:val="26"/>
          <w:szCs w:val="26"/>
        </w:rPr>
        <w:t xml:space="preserve">,·ýznam </w:t>
      </w:r>
      <w:r>
        <w:rPr>
          <w:color w:val="342D2A"/>
          <w:w w:val="120"/>
          <w:sz w:val="26"/>
          <w:szCs w:val="26"/>
        </w:rPr>
        <w:t>než</w:t>
      </w:r>
      <w:r>
        <w:rPr>
          <w:color w:val="342D2A"/>
          <w:spacing w:val="-14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zkoumá­</w:t>
      </w:r>
    </w:p>
    <w:p w14:paraId="4EC7A24E" w14:textId="77777777" w:rsidR="00C15083" w:rsidRDefault="00C15083">
      <w:pPr>
        <w:pStyle w:val="Zkladntext"/>
        <w:tabs>
          <w:tab w:val="left" w:pos="2246"/>
          <w:tab w:val="left" w:pos="2582"/>
          <w:tab w:val="left" w:pos="3810"/>
          <w:tab w:val="left" w:pos="4354"/>
          <w:tab w:val="left" w:pos="4936"/>
          <w:tab w:val="left" w:pos="5112"/>
        </w:tabs>
        <w:kinsoku w:val="0"/>
        <w:overflowPunct w:val="0"/>
        <w:spacing w:line="216" w:lineRule="auto"/>
        <w:ind w:left="226" w:right="149" w:hanging="12"/>
        <w:jc w:val="right"/>
        <w:rPr>
          <w:rFonts w:ascii="Arial" w:hAnsi="Arial" w:cs="Arial"/>
          <w:color w:val="1D1818"/>
          <w:w w:val="120"/>
        </w:rPr>
      </w:pPr>
      <w:r>
        <w:rPr>
          <w:color w:val="342D2A"/>
          <w:w w:val="120"/>
          <w:sz w:val="26"/>
          <w:szCs w:val="26"/>
        </w:rPr>
        <w:t xml:space="preserve">ní těchto </w:t>
      </w:r>
      <w:r>
        <w:rPr>
          <w:color w:val="342D2A"/>
          <w:spacing w:val="9"/>
          <w:w w:val="120"/>
          <w:sz w:val="26"/>
          <w:szCs w:val="26"/>
        </w:rPr>
        <w:t>ta</w:t>
      </w:r>
      <w:r>
        <w:rPr>
          <w:color w:val="4F4946"/>
          <w:spacing w:val="9"/>
          <w:w w:val="120"/>
          <w:sz w:val="26"/>
          <w:szCs w:val="26"/>
        </w:rPr>
        <w:t>j</w:t>
      </w:r>
      <w:r>
        <w:rPr>
          <w:color w:val="342D2A"/>
          <w:spacing w:val="9"/>
          <w:w w:val="120"/>
          <w:sz w:val="26"/>
          <w:szCs w:val="26"/>
        </w:rPr>
        <w:t>em ství</w:t>
      </w:r>
      <w:r>
        <w:rPr>
          <w:color w:val="342D2A"/>
          <w:spacing w:val="-9"/>
          <w:w w:val="12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komunistovy</w:t>
      </w:r>
      <w:r>
        <w:rPr>
          <w:color w:val="342D2A"/>
          <w:spacing w:val="58"/>
          <w:w w:val="120"/>
          <w:sz w:val="26"/>
          <w:szCs w:val="26"/>
        </w:rPr>
        <w:t xml:space="preserve"> </w:t>
      </w:r>
      <w:r>
        <w:rPr>
          <w:color w:val="1D1818"/>
          <w:spacing w:val="7"/>
          <w:w w:val="120"/>
          <w:sz w:val="26"/>
          <w:szCs w:val="26"/>
        </w:rPr>
        <w:t>duše</w:t>
      </w:r>
      <w:r>
        <w:rPr>
          <w:color w:val="4F4946"/>
          <w:spacing w:val="7"/>
          <w:w w:val="120"/>
          <w:sz w:val="26"/>
          <w:szCs w:val="26"/>
        </w:rPr>
        <w:t>«</w:t>
      </w:r>
      <w:r>
        <w:rPr>
          <w:color w:val="1D1818"/>
          <w:spacing w:val="7"/>
          <w:w w:val="120"/>
          <w:sz w:val="26"/>
          <w:szCs w:val="26"/>
        </w:rPr>
        <w:t>.</w:t>
      </w:r>
      <w:r>
        <w:rPr>
          <w:color w:val="1D1818"/>
          <w:w w:val="95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 xml:space="preserve">Jsou  </w:t>
      </w:r>
      <w:r>
        <w:rPr>
          <w:color w:val="342D2A"/>
          <w:w w:val="120"/>
          <w:sz w:val="26"/>
          <w:szCs w:val="26"/>
        </w:rPr>
        <w:t>ješt</w:t>
      </w:r>
      <w:r>
        <w:rPr>
          <w:color w:val="4F4946"/>
          <w:w w:val="120"/>
          <w:sz w:val="26"/>
          <w:szCs w:val="26"/>
        </w:rPr>
        <w:t xml:space="preserve">ě </w:t>
      </w:r>
      <w:r>
        <w:rPr>
          <w:color w:val="342D2A"/>
          <w:w w:val="120"/>
          <w:sz w:val="26"/>
          <w:szCs w:val="26"/>
        </w:rPr>
        <w:t xml:space="preserve">jiné </w:t>
      </w:r>
      <w:r>
        <w:rPr>
          <w:color w:val="342D2A"/>
          <w:spacing w:val="8"/>
          <w:w w:val="115"/>
          <w:sz w:val="26"/>
          <w:szCs w:val="26"/>
        </w:rPr>
        <w:t>s</w:t>
      </w:r>
      <w:r>
        <w:rPr>
          <w:color w:val="4F4946"/>
          <w:spacing w:val="8"/>
          <w:w w:val="115"/>
          <w:sz w:val="26"/>
          <w:szCs w:val="26"/>
        </w:rPr>
        <w:t>l</w:t>
      </w:r>
      <w:r>
        <w:rPr>
          <w:color w:val="342D2A"/>
          <w:spacing w:val="8"/>
          <w:w w:val="115"/>
          <w:sz w:val="26"/>
          <w:szCs w:val="26"/>
        </w:rPr>
        <w:t xml:space="preserve">abo </w:t>
      </w:r>
      <w:r>
        <w:rPr>
          <w:color w:val="342D2A"/>
          <w:w w:val="115"/>
          <w:sz w:val="26"/>
          <w:szCs w:val="26"/>
        </w:rPr>
        <w:t>s</w:t>
      </w:r>
      <w:r>
        <w:rPr>
          <w:color w:val="342D2A"/>
          <w:spacing w:val="-13"/>
          <w:w w:val="115"/>
          <w:sz w:val="26"/>
          <w:szCs w:val="26"/>
        </w:rPr>
        <w:t xml:space="preserve"> </w:t>
      </w:r>
      <w:r>
        <w:rPr>
          <w:color w:val="342D2A"/>
          <w:w w:val="115"/>
          <w:sz w:val="26"/>
          <w:szCs w:val="26"/>
        </w:rPr>
        <w:t>ti</w:t>
      </w:r>
      <w:r>
        <w:rPr>
          <w:color w:val="342D2A"/>
          <w:spacing w:val="63"/>
          <w:w w:val="115"/>
          <w:sz w:val="26"/>
          <w:szCs w:val="26"/>
        </w:rPr>
        <w:t xml:space="preserve"> </w:t>
      </w:r>
      <w:r>
        <w:rPr>
          <w:color w:val="342D2A"/>
          <w:w w:val="115"/>
          <w:sz w:val="26"/>
          <w:szCs w:val="26"/>
        </w:rPr>
        <w:t>-</w:t>
      </w:r>
      <w:r>
        <w:rPr>
          <w:color w:val="342D2A"/>
          <w:w w:val="115"/>
          <w:sz w:val="26"/>
          <w:szCs w:val="26"/>
        </w:rPr>
        <w:tab/>
      </w:r>
      <w:r>
        <w:rPr>
          <w:color w:val="342D2A"/>
          <w:w w:val="120"/>
          <w:sz w:val="26"/>
          <w:szCs w:val="26"/>
        </w:rPr>
        <w:t>sama</w:t>
      </w:r>
      <w:r>
        <w:rPr>
          <w:color w:val="342D2A"/>
          <w:spacing w:val="19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rudá</w:t>
      </w:r>
      <w:r>
        <w:rPr>
          <w:color w:val="1D1818"/>
          <w:w w:val="124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armáda. kterou západ nyní</w:t>
      </w:r>
      <w:r>
        <w:rPr>
          <w:color w:val="342D2A"/>
          <w:spacing w:val="-16"/>
          <w:w w:val="12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obvykle</w:t>
      </w:r>
      <w:r>
        <w:rPr>
          <w:color w:val="342D2A"/>
          <w:spacing w:val="63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pře­</w:t>
      </w:r>
      <w:r>
        <w:rPr>
          <w:color w:val="1D1818"/>
          <w:w w:val="126"/>
          <w:sz w:val="26"/>
          <w:szCs w:val="26"/>
        </w:rPr>
        <w:t xml:space="preserve"> </w:t>
      </w:r>
      <w:r>
        <w:rPr>
          <w:color w:val="342D2A"/>
          <w:spacing w:val="-14"/>
          <w:w w:val="120"/>
          <w:sz w:val="26"/>
          <w:szCs w:val="26"/>
        </w:rPr>
        <w:t>ceňuje</w:t>
      </w:r>
      <w:r>
        <w:rPr>
          <w:color w:val="625D59"/>
          <w:spacing w:val="-14"/>
          <w:w w:val="120"/>
          <w:sz w:val="26"/>
          <w:szCs w:val="26"/>
        </w:rPr>
        <w:t>·</w:t>
      </w:r>
      <w:r>
        <w:rPr>
          <w:color w:val="342D2A"/>
          <w:spacing w:val="-14"/>
          <w:w w:val="120"/>
          <w:sz w:val="26"/>
          <w:szCs w:val="26"/>
        </w:rPr>
        <w:t>,</w:t>
      </w:r>
      <w:r>
        <w:rPr>
          <w:color w:val="342D2A"/>
          <w:spacing w:val="23"/>
          <w:w w:val="120"/>
          <w:sz w:val="26"/>
          <w:szCs w:val="26"/>
        </w:rPr>
        <w:t xml:space="preserve"> </w:t>
      </w:r>
      <w:r>
        <w:rPr>
          <w:color w:val="342D2A"/>
          <w:spacing w:val="4"/>
          <w:w w:val="120"/>
          <w:sz w:val="26"/>
          <w:szCs w:val="26"/>
        </w:rPr>
        <w:t>právě</w:t>
      </w:r>
      <w:r>
        <w:rPr>
          <w:color w:val="342D2A"/>
          <w:spacing w:val="25"/>
          <w:w w:val="120"/>
          <w:sz w:val="26"/>
          <w:szCs w:val="26"/>
        </w:rPr>
        <w:t xml:space="preserve"> </w:t>
      </w:r>
      <w:r>
        <w:rPr>
          <w:color w:val="342D2A"/>
          <w:w w:val="115"/>
          <w:sz w:val="26"/>
          <w:szCs w:val="26"/>
        </w:rPr>
        <w:t>tak</w:t>
      </w:r>
      <w:r>
        <w:rPr>
          <w:color w:val="342D2A"/>
          <w:w w:val="115"/>
          <w:sz w:val="26"/>
          <w:szCs w:val="26"/>
        </w:rPr>
        <w:tab/>
      </w:r>
      <w:r>
        <w:rPr>
          <w:color w:val="342D2A"/>
          <w:w w:val="120"/>
          <w:sz w:val="26"/>
          <w:szCs w:val="26"/>
        </w:rPr>
        <w:t>jako ji</w:t>
      </w:r>
      <w:r>
        <w:rPr>
          <w:color w:val="342D2A"/>
          <w:spacing w:val="4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kdysi</w:t>
      </w:r>
      <w:r>
        <w:rPr>
          <w:color w:val="1D1818"/>
          <w:spacing w:val="31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podceňo­</w:t>
      </w:r>
      <w:r>
        <w:rPr>
          <w:color w:val="1D1818"/>
          <w:w w:val="117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 xml:space="preserve">al, </w:t>
      </w:r>
      <w:r>
        <w:rPr>
          <w:color w:val="342D2A"/>
          <w:w w:val="120"/>
          <w:sz w:val="26"/>
          <w:szCs w:val="26"/>
        </w:rPr>
        <w:t xml:space="preserve">není </w:t>
      </w:r>
      <w:r>
        <w:rPr>
          <w:color w:val="342D2A"/>
          <w:spacing w:val="5"/>
          <w:w w:val="120"/>
          <w:sz w:val="26"/>
          <w:szCs w:val="26"/>
        </w:rPr>
        <w:t>pr</w:t>
      </w:r>
      <w:r>
        <w:rPr>
          <w:color w:val="4F4946"/>
          <w:spacing w:val="5"/>
          <w:w w:val="120"/>
          <w:sz w:val="26"/>
          <w:szCs w:val="26"/>
        </w:rPr>
        <w:t>o</w:t>
      </w:r>
      <w:r>
        <w:rPr>
          <w:color w:val="342D2A"/>
          <w:spacing w:val="5"/>
          <w:w w:val="120"/>
          <w:sz w:val="26"/>
          <w:szCs w:val="26"/>
        </w:rPr>
        <w:t xml:space="preserve">ti </w:t>
      </w:r>
      <w:r>
        <w:rPr>
          <w:color w:val="342D2A"/>
          <w:w w:val="120"/>
          <w:sz w:val="26"/>
          <w:szCs w:val="26"/>
        </w:rPr>
        <w:t xml:space="preserve">nim imunní </w:t>
      </w:r>
      <w:r>
        <w:rPr>
          <w:color w:val="4F4946"/>
          <w:w w:val="115"/>
          <w:sz w:val="26"/>
          <w:szCs w:val="26"/>
        </w:rPr>
        <w:t xml:space="preserve">( </w:t>
      </w:r>
      <w:r>
        <w:rPr>
          <w:color w:val="342D2A"/>
          <w:w w:val="115"/>
          <w:sz w:val="26"/>
          <w:szCs w:val="26"/>
        </w:rPr>
        <w:t>p o</w:t>
      </w:r>
      <w:r>
        <w:rPr>
          <w:color w:val="342D2A"/>
          <w:spacing w:val="-60"/>
          <w:w w:val="115"/>
          <w:sz w:val="26"/>
          <w:szCs w:val="26"/>
        </w:rPr>
        <w:t xml:space="preserve"> </w:t>
      </w:r>
      <w:r>
        <w:rPr>
          <w:color w:val="342D2A"/>
          <w:spacing w:val="7"/>
          <w:w w:val="115"/>
          <w:sz w:val="26"/>
          <w:szCs w:val="26"/>
        </w:rPr>
        <w:t>dle</w:t>
      </w:r>
      <w:r>
        <w:rPr>
          <w:color w:val="342D2A"/>
          <w:spacing w:val="11"/>
          <w:w w:val="115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mar­</w:t>
      </w:r>
      <w:r>
        <w:rPr>
          <w:color w:val="1D1818"/>
          <w:spacing w:val="-1"/>
          <w:w w:val="126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xistické theorie se ovšem</w:t>
      </w:r>
      <w:r>
        <w:rPr>
          <w:color w:val="342D2A"/>
          <w:spacing w:val="8"/>
          <w:w w:val="12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armáda</w:t>
      </w:r>
      <w:r>
        <w:rPr>
          <w:color w:val="342D2A"/>
          <w:spacing w:val="9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nikdy</w:t>
      </w:r>
      <w:r>
        <w:rPr>
          <w:color w:val="1D1818"/>
          <w:w w:val="119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nemůže příliš povznést</w:t>
      </w:r>
      <w:r>
        <w:rPr>
          <w:color w:val="342D2A"/>
          <w:spacing w:val="9"/>
          <w:w w:val="12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nad</w:t>
      </w:r>
      <w:r>
        <w:rPr>
          <w:color w:val="342D2A"/>
          <w:spacing w:val="18"/>
          <w:w w:val="12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hospodářskou a  kulturní  úroveň</w:t>
      </w:r>
      <w:r>
        <w:rPr>
          <w:color w:val="342D2A"/>
          <w:spacing w:val="78"/>
          <w:w w:val="12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svého</w:t>
      </w:r>
      <w:r>
        <w:rPr>
          <w:color w:val="342D2A"/>
          <w:spacing w:val="8"/>
          <w:w w:val="12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státu).</w:t>
      </w:r>
      <w:r>
        <w:rPr>
          <w:color w:val="342D2A"/>
          <w:spacing w:val="53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Některé</w:t>
      </w:r>
      <w:r>
        <w:rPr>
          <w:color w:val="1D1818"/>
          <w:spacing w:val="-1"/>
          <w:w w:val="118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 xml:space="preserve">z </w:t>
      </w:r>
      <w:r>
        <w:rPr>
          <w:color w:val="1D1818"/>
          <w:w w:val="120"/>
          <w:sz w:val="26"/>
          <w:szCs w:val="26"/>
        </w:rPr>
        <w:t xml:space="preserve">těehto </w:t>
      </w:r>
      <w:r>
        <w:rPr>
          <w:color w:val="342D2A"/>
          <w:w w:val="120"/>
          <w:sz w:val="26"/>
          <w:szCs w:val="26"/>
        </w:rPr>
        <w:t>slabostí byly</w:t>
      </w:r>
      <w:r>
        <w:rPr>
          <w:color w:val="342D2A"/>
          <w:spacing w:val="29"/>
          <w:w w:val="12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údělem</w:t>
      </w:r>
      <w:r>
        <w:rPr>
          <w:color w:val="342D2A"/>
          <w:spacing w:val="23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komunistic­</w:t>
      </w:r>
      <w:r>
        <w:rPr>
          <w:color w:val="1D1818"/>
          <w:w w:val="121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 xml:space="preserve">kého státu od samého </w:t>
      </w:r>
      <w:r>
        <w:rPr>
          <w:color w:val="1D1818"/>
          <w:w w:val="120"/>
          <w:sz w:val="26"/>
          <w:szCs w:val="26"/>
        </w:rPr>
        <w:t>začátku;</w:t>
      </w:r>
      <w:r>
        <w:rPr>
          <w:color w:val="1D1818"/>
          <w:spacing w:val="-30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jiné</w:t>
      </w:r>
      <w:r>
        <w:rPr>
          <w:color w:val="1D1818"/>
          <w:spacing w:val="29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 xml:space="preserve">však </w:t>
      </w:r>
      <w:r>
        <w:rPr>
          <w:color w:val="342D2A"/>
          <w:w w:val="120"/>
          <w:sz w:val="26"/>
          <w:szCs w:val="26"/>
        </w:rPr>
        <w:t xml:space="preserve">se </w:t>
      </w:r>
      <w:r>
        <w:rPr>
          <w:color w:val="1D1818"/>
          <w:w w:val="120"/>
          <w:sz w:val="26"/>
          <w:szCs w:val="26"/>
        </w:rPr>
        <w:t xml:space="preserve">zdají </w:t>
      </w:r>
      <w:r>
        <w:rPr>
          <w:color w:val="342D2A"/>
          <w:w w:val="120"/>
          <w:sz w:val="26"/>
          <w:szCs w:val="26"/>
        </w:rPr>
        <w:t xml:space="preserve">bii přechodné </w:t>
      </w:r>
      <w:r>
        <w:rPr>
          <w:rFonts w:ascii="Arial" w:hAnsi="Arial" w:cs="Arial"/>
          <w:color w:val="1D1818"/>
          <w:w w:val="120"/>
        </w:rPr>
        <w:t xml:space="preserve">a </w:t>
      </w:r>
      <w:r>
        <w:rPr>
          <w:color w:val="1D1818"/>
          <w:w w:val="120"/>
          <w:sz w:val="26"/>
          <w:szCs w:val="26"/>
        </w:rPr>
        <w:t>není</w:t>
      </w:r>
      <w:r>
        <w:rPr>
          <w:color w:val="1D1818"/>
          <w:spacing w:val="4"/>
          <w:w w:val="12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pochyby,</w:t>
      </w:r>
      <w:r>
        <w:rPr>
          <w:color w:val="342D2A"/>
          <w:spacing w:val="10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že</w:t>
      </w:r>
      <w:r>
        <w:rPr>
          <w:color w:val="1D1818"/>
          <w:spacing w:val="-1"/>
          <w:w w:val="11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 xml:space="preserve">budou </w:t>
      </w:r>
      <w:r>
        <w:rPr>
          <w:color w:val="342D2A"/>
          <w:w w:val="120"/>
          <w:sz w:val="26"/>
          <w:szCs w:val="26"/>
        </w:rPr>
        <w:t>překonány, bude-li mít</w:t>
      </w:r>
      <w:r>
        <w:rPr>
          <w:color w:val="342D2A"/>
          <w:spacing w:val="-16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režim</w:t>
      </w:r>
      <w:r>
        <w:rPr>
          <w:color w:val="1D1818"/>
          <w:spacing w:val="35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dost</w:t>
      </w:r>
      <w:r>
        <w:rPr>
          <w:color w:val="1D1818"/>
          <w:w w:val="116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 xml:space="preserve">času se jimi zabývat. </w:t>
      </w:r>
      <w:r>
        <w:rPr>
          <w:color w:val="1D1818"/>
          <w:w w:val="120"/>
          <w:sz w:val="26"/>
          <w:szCs w:val="26"/>
        </w:rPr>
        <w:t>Celkem je</w:t>
      </w:r>
      <w:r>
        <w:rPr>
          <w:color w:val="1D1818"/>
          <w:spacing w:val="64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jasné,</w:t>
      </w:r>
      <w:r>
        <w:rPr>
          <w:color w:val="1D1818"/>
          <w:spacing w:val="17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že</w:t>
      </w:r>
      <w:r>
        <w:rPr>
          <w:color w:val="1D1818"/>
          <w:spacing w:val="-1"/>
          <w:w w:val="11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>komunistická</w:t>
      </w:r>
      <w:r>
        <w:rPr>
          <w:color w:val="342D2A"/>
          <w:w w:val="120"/>
          <w:sz w:val="26"/>
          <w:szCs w:val="26"/>
        </w:rPr>
        <w:tab/>
        <w:t xml:space="preserve">říše </w:t>
      </w:r>
      <w:r>
        <w:rPr>
          <w:color w:val="342D2A"/>
          <w:spacing w:val="57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zranitelná</w:t>
      </w:r>
      <w:r>
        <w:rPr>
          <w:color w:val="1D1818"/>
          <w:w w:val="120"/>
          <w:sz w:val="26"/>
          <w:szCs w:val="26"/>
        </w:rPr>
        <w:tab/>
        <w:t>je,</w:t>
      </w:r>
      <w:r>
        <w:rPr>
          <w:color w:val="1D1818"/>
          <w:w w:val="120"/>
          <w:sz w:val="26"/>
          <w:szCs w:val="26"/>
        </w:rPr>
        <w:tab/>
      </w:r>
      <w:r>
        <w:rPr>
          <w:color w:val="342D2A"/>
          <w:w w:val="115"/>
          <w:sz w:val="26"/>
          <w:szCs w:val="26"/>
        </w:rPr>
        <w:t xml:space="preserve">dnes </w:t>
      </w:r>
      <w:r>
        <w:rPr>
          <w:color w:val="342D2A"/>
          <w:w w:val="120"/>
          <w:sz w:val="26"/>
          <w:szCs w:val="26"/>
        </w:rPr>
        <w:t xml:space="preserve">snad víc než tušíme. </w:t>
      </w:r>
      <w:r>
        <w:rPr>
          <w:color w:val="1D1818"/>
          <w:w w:val="120"/>
          <w:sz w:val="26"/>
          <w:szCs w:val="26"/>
        </w:rPr>
        <w:t xml:space="preserve">Ale </w:t>
      </w:r>
      <w:r>
        <w:rPr>
          <w:color w:val="342D2A"/>
          <w:w w:val="120"/>
          <w:sz w:val="26"/>
          <w:szCs w:val="26"/>
        </w:rPr>
        <w:t xml:space="preserve">je </w:t>
      </w:r>
      <w:r>
        <w:rPr>
          <w:color w:val="1D1818"/>
          <w:w w:val="120"/>
          <w:sz w:val="26"/>
          <w:szCs w:val="26"/>
        </w:rPr>
        <w:t>třeba</w:t>
      </w:r>
      <w:r>
        <w:rPr>
          <w:color w:val="1D1818"/>
          <w:spacing w:val="68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mít</w:t>
      </w:r>
      <w:r>
        <w:rPr>
          <w:color w:val="1D1818"/>
          <w:spacing w:val="36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na</w:t>
      </w:r>
      <w:r>
        <w:rPr>
          <w:color w:val="1D1818"/>
          <w:w w:val="123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 xml:space="preserve">mysli, že </w:t>
      </w:r>
      <w:r>
        <w:rPr>
          <w:color w:val="342D2A"/>
          <w:w w:val="120"/>
          <w:sz w:val="26"/>
          <w:szCs w:val="26"/>
        </w:rPr>
        <w:t xml:space="preserve">již zítra může </w:t>
      </w:r>
      <w:r>
        <w:rPr>
          <w:color w:val="1D1818"/>
          <w:w w:val="120"/>
          <w:sz w:val="26"/>
          <w:szCs w:val="26"/>
        </w:rPr>
        <w:t>být</w:t>
      </w:r>
      <w:r>
        <w:rPr>
          <w:color w:val="1D1818"/>
          <w:spacing w:val="6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její</w:t>
      </w:r>
      <w:r>
        <w:rPr>
          <w:color w:val="1D1818"/>
          <w:spacing w:val="42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zranitel­</w:t>
      </w:r>
      <w:r>
        <w:rPr>
          <w:color w:val="1D1818"/>
          <w:spacing w:val="-1"/>
          <w:w w:val="123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 xml:space="preserve">nost </w:t>
      </w:r>
      <w:r>
        <w:rPr>
          <w:color w:val="342D2A"/>
          <w:w w:val="120"/>
          <w:sz w:val="26"/>
          <w:szCs w:val="26"/>
        </w:rPr>
        <w:t xml:space="preserve">podstatně snížena. </w:t>
      </w:r>
      <w:r>
        <w:rPr>
          <w:color w:val="4F4946"/>
          <w:w w:val="115"/>
          <w:sz w:val="26"/>
          <w:szCs w:val="26"/>
        </w:rPr>
        <w:t xml:space="preserve">» </w:t>
      </w:r>
      <w:r>
        <w:rPr>
          <w:color w:val="1D1818"/>
          <w:w w:val="115"/>
          <w:sz w:val="26"/>
          <w:szCs w:val="26"/>
        </w:rPr>
        <w:t>P ř eh</w:t>
      </w:r>
      <w:r>
        <w:rPr>
          <w:color w:val="1D1818"/>
          <w:spacing w:val="-5"/>
          <w:w w:val="115"/>
          <w:sz w:val="26"/>
          <w:szCs w:val="26"/>
        </w:rPr>
        <w:t xml:space="preserve"> </w:t>
      </w:r>
      <w:r>
        <w:rPr>
          <w:color w:val="1D1818"/>
          <w:w w:val="115"/>
          <w:sz w:val="26"/>
          <w:szCs w:val="26"/>
        </w:rPr>
        <w:t>led</w:t>
      </w:r>
      <w:r>
        <w:rPr>
          <w:color w:val="1D1818"/>
          <w:spacing w:val="72"/>
          <w:w w:val="115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komu­</w:t>
      </w:r>
      <w:r>
        <w:rPr>
          <w:color w:val="1D1818"/>
          <w:w w:val="117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 xml:space="preserve">nistických </w:t>
      </w:r>
      <w:r>
        <w:rPr>
          <w:color w:val="342D2A"/>
          <w:w w:val="120"/>
          <w:sz w:val="26"/>
          <w:szCs w:val="26"/>
        </w:rPr>
        <w:t xml:space="preserve">slabostí </w:t>
      </w:r>
      <w:r>
        <w:rPr>
          <w:color w:val="1D1818"/>
          <w:w w:val="120"/>
          <w:sz w:val="26"/>
          <w:szCs w:val="26"/>
        </w:rPr>
        <w:t>nás nesmí</w:t>
      </w:r>
      <w:r>
        <w:rPr>
          <w:color w:val="1D1818"/>
          <w:spacing w:val="71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přivést</w:t>
      </w:r>
      <w:r>
        <w:rPr>
          <w:color w:val="1D1818"/>
          <w:spacing w:val="19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k</w:t>
      </w:r>
      <w:r>
        <w:rPr>
          <w:color w:val="1D1818"/>
          <w:w w:val="121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 xml:space="preserve">vyčkávajícímu  </w:t>
      </w:r>
      <w:r>
        <w:rPr>
          <w:color w:val="342D2A"/>
          <w:w w:val="120"/>
          <w:sz w:val="26"/>
          <w:szCs w:val="26"/>
        </w:rPr>
        <w:t xml:space="preserve">postoji.  </w:t>
      </w:r>
      <w:r>
        <w:rPr>
          <w:color w:val="1D1818"/>
          <w:w w:val="120"/>
          <w:sz w:val="26"/>
          <w:szCs w:val="26"/>
        </w:rPr>
        <w:t>Měl</w:t>
      </w:r>
      <w:r>
        <w:rPr>
          <w:color w:val="1D1818"/>
          <w:spacing w:val="12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by</w:t>
      </w:r>
      <w:r>
        <w:rPr>
          <w:color w:val="1D1818"/>
          <w:spacing w:val="69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nám</w:t>
      </w:r>
      <w:r>
        <w:rPr>
          <w:color w:val="1D1818"/>
          <w:w w:val="120"/>
          <w:sz w:val="26"/>
          <w:szCs w:val="26"/>
        </w:rPr>
        <w:tab/>
      </w:r>
      <w:r>
        <w:rPr>
          <w:color w:val="1D1818"/>
          <w:w w:val="120"/>
          <w:sz w:val="26"/>
          <w:szCs w:val="26"/>
        </w:rPr>
        <w:tab/>
      </w:r>
      <w:r>
        <w:rPr>
          <w:color w:val="1D1818"/>
          <w:w w:val="105"/>
          <w:sz w:val="26"/>
          <w:szCs w:val="26"/>
        </w:rPr>
        <w:t xml:space="preserve">na­ </w:t>
      </w:r>
      <w:r>
        <w:rPr>
          <w:color w:val="342D2A"/>
          <w:w w:val="120"/>
          <w:sz w:val="26"/>
          <w:szCs w:val="26"/>
        </w:rPr>
        <w:t xml:space="preserve">opak </w:t>
      </w:r>
      <w:r>
        <w:rPr>
          <w:color w:val="1D1818"/>
          <w:w w:val="120"/>
          <w:sz w:val="26"/>
          <w:szCs w:val="26"/>
        </w:rPr>
        <w:t xml:space="preserve">dokázat, že </w:t>
      </w:r>
      <w:r>
        <w:rPr>
          <w:color w:val="342D2A"/>
          <w:w w:val="120"/>
          <w:sz w:val="26"/>
          <w:szCs w:val="26"/>
        </w:rPr>
        <w:t xml:space="preserve">právě </w:t>
      </w:r>
      <w:r>
        <w:rPr>
          <w:color w:val="1D1818"/>
          <w:w w:val="120"/>
          <w:sz w:val="26"/>
          <w:szCs w:val="26"/>
        </w:rPr>
        <w:t>nyní je možné</w:t>
      </w:r>
      <w:r>
        <w:rPr>
          <w:color w:val="1D1818"/>
          <w:spacing w:val="18"/>
          <w:w w:val="120"/>
          <w:sz w:val="26"/>
          <w:szCs w:val="26"/>
        </w:rPr>
        <w:t xml:space="preserve"> </w:t>
      </w:r>
      <w:r>
        <w:rPr>
          <w:rFonts w:ascii="Arial" w:hAnsi="Arial" w:cs="Arial"/>
          <w:color w:val="1D1818"/>
          <w:w w:val="120"/>
        </w:rPr>
        <w:t>a</w:t>
      </w:r>
    </w:p>
    <w:p w14:paraId="5BAA6B38" w14:textId="77777777" w:rsidR="00C15083" w:rsidRDefault="00C15083">
      <w:pPr>
        <w:pStyle w:val="Zkladntext"/>
        <w:tabs>
          <w:tab w:val="left" w:pos="2636"/>
        </w:tabs>
        <w:kinsoku w:val="0"/>
        <w:overflowPunct w:val="0"/>
        <w:spacing w:line="295" w:lineRule="exact"/>
        <w:ind w:left="320"/>
        <w:rPr>
          <w:rFonts w:ascii="Arial" w:hAnsi="Arial" w:cs="Arial"/>
          <w:i/>
          <w:iCs/>
          <w:color w:val="4F4946"/>
          <w:w w:val="105"/>
          <w:sz w:val="14"/>
          <w:szCs w:val="14"/>
        </w:rPr>
      </w:pPr>
      <w:r>
        <w:rPr>
          <w:color w:val="1D1818"/>
          <w:w w:val="115"/>
          <w:sz w:val="26"/>
          <w:szCs w:val="26"/>
        </w:rPr>
        <w:t xml:space="preserve">nutné </w:t>
      </w:r>
      <w:r>
        <w:rPr>
          <w:color w:val="1D1818"/>
          <w:spacing w:val="19"/>
          <w:w w:val="115"/>
          <w:sz w:val="26"/>
          <w:szCs w:val="26"/>
        </w:rPr>
        <w:t xml:space="preserve"> </w:t>
      </w:r>
      <w:r>
        <w:rPr>
          <w:color w:val="1D1818"/>
          <w:w w:val="115"/>
          <w:sz w:val="26"/>
          <w:szCs w:val="26"/>
        </w:rPr>
        <w:t xml:space="preserve">jednat </w:t>
      </w:r>
      <w:r>
        <w:rPr>
          <w:color w:val="1D1818"/>
          <w:spacing w:val="10"/>
          <w:w w:val="115"/>
          <w:sz w:val="26"/>
          <w:szCs w:val="26"/>
        </w:rPr>
        <w:t xml:space="preserve"> </w:t>
      </w:r>
      <w:r>
        <w:rPr>
          <w:color w:val="1D1818"/>
          <w:w w:val="115"/>
          <w:sz w:val="26"/>
          <w:szCs w:val="26"/>
        </w:rPr>
        <w:t>...</w:t>
      </w:r>
      <w:r>
        <w:rPr>
          <w:color w:val="1D1818"/>
          <w:w w:val="115"/>
          <w:sz w:val="26"/>
          <w:szCs w:val="26"/>
        </w:rPr>
        <w:tab/>
      </w:r>
      <w:r>
        <w:rPr>
          <w:rFonts w:ascii="Arial" w:hAnsi="Arial" w:cs="Arial"/>
          <w:i/>
          <w:iCs/>
          <w:color w:val="4F4946"/>
          <w:w w:val="105"/>
          <w:sz w:val="14"/>
          <w:szCs w:val="14"/>
        </w:rPr>
        <w:t>&lt;L</w:t>
      </w:r>
    </w:p>
    <w:p w14:paraId="33E017DD" w14:textId="77777777" w:rsidR="00C15083" w:rsidRDefault="00C15083">
      <w:pPr>
        <w:pStyle w:val="Zkladntext"/>
        <w:kinsoku w:val="0"/>
        <w:overflowPunct w:val="0"/>
        <w:spacing w:before="10"/>
        <w:rPr>
          <w:rFonts w:ascii="Arial" w:hAnsi="Arial" w:cs="Arial"/>
          <w:i/>
          <w:iCs/>
          <w:sz w:val="29"/>
          <w:szCs w:val="29"/>
        </w:rPr>
      </w:pPr>
    </w:p>
    <w:p w14:paraId="37004EEE" w14:textId="77777777" w:rsidR="00C15083" w:rsidRDefault="00C15083">
      <w:pPr>
        <w:pStyle w:val="Zkladntext"/>
        <w:kinsoku w:val="0"/>
        <w:overflowPunct w:val="0"/>
        <w:spacing w:line="213" w:lineRule="auto"/>
        <w:ind w:left="352" w:right="68" w:hanging="27"/>
        <w:jc w:val="both"/>
        <w:rPr>
          <w:color w:val="1D1818"/>
          <w:w w:val="120"/>
          <w:sz w:val="26"/>
          <w:szCs w:val="26"/>
        </w:rPr>
      </w:pPr>
      <w:r>
        <w:rPr>
          <w:b/>
          <w:bCs/>
          <w:color w:val="1D1818"/>
          <w:w w:val="120"/>
          <w:sz w:val="26"/>
          <w:szCs w:val="26"/>
        </w:rPr>
        <w:t xml:space="preserve">POLITICK't </w:t>
      </w:r>
      <w:r>
        <w:rPr>
          <w:b/>
          <w:bCs/>
          <w:color w:val="1D1818"/>
          <w:w w:val="95"/>
          <w:sz w:val="31"/>
          <w:szCs w:val="31"/>
        </w:rPr>
        <w:t xml:space="preserve">CfL. </w:t>
      </w:r>
      <w:r>
        <w:rPr>
          <w:color w:val="1D1818"/>
          <w:w w:val="120"/>
          <w:sz w:val="27"/>
          <w:szCs w:val="27"/>
        </w:rPr>
        <w:t xml:space="preserve">Cíl </w:t>
      </w:r>
      <w:r>
        <w:rPr>
          <w:color w:val="1D1818"/>
          <w:w w:val="120"/>
          <w:sz w:val="26"/>
          <w:szCs w:val="26"/>
        </w:rPr>
        <w:t xml:space="preserve">našeho boje je tedy </w:t>
      </w:r>
      <w:r>
        <w:rPr>
          <w:color w:val="342D2A"/>
          <w:w w:val="130"/>
          <w:sz w:val="26"/>
          <w:szCs w:val="26"/>
        </w:rPr>
        <w:t xml:space="preserve">politický- </w:t>
      </w:r>
      <w:r>
        <w:rPr>
          <w:color w:val="342D2A"/>
          <w:w w:val="120"/>
          <w:sz w:val="26"/>
          <w:szCs w:val="26"/>
        </w:rPr>
        <w:t xml:space="preserve">zničení moci </w:t>
      </w:r>
      <w:r>
        <w:rPr>
          <w:color w:val="1D1818"/>
          <w:w w:val="120"/>
          <w:sz w:val="26"/>
          <w:szCs w:val="26"/>
        </w:rPr>
        <w:t xml:space="preserve">komunismu </w:t>
      </w:r>
      <w:r>
        <w:rPr>
          <w:color w:val="4F4946"/>
          <w:w w:val="95"/>
          <w:sz w:val="26"/>
          <w:szCs w:val="26"/>
        </w:rPr>
        <w:t xml:space="preserve">I </w:t>
      </w:r>
      <w:r>
        <w:rPr>
          <w:color w:val="1D1818"/>
          <w:w w:val="120"/>
          <w:sz w:val="26"/>
          <w:szCs w:val="26"/>
        </w:rPr>
        <w:t>vo jenský  cíl  -</w:t>
      </w:r>
      <w:r>
        <w:rPr>
          <w:color w:val="1D1818"/>
          <w:spacing w:val="78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zničení</w:t>
      </w:r>
      <w:r>
        <w:rPr>
          <w:color w:val="1D1818"/>
          <w:spacing w:val="78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jeho</w:t>
      </w:r>
      <w:r>
        <w:rPr>
          <w:color w:val="1D1818"/>
          <w:spacing w:val="78"/>
          <w:w w:val="120"/>
          <w:sz w:val="26"/>
          <w:szCs w:val="26"/>
        </w:rPr>
        <w:t xml:space="preserve"> </w:t>
      </w:r>
      <w:r>
        <w:rPr>
          <w:color w:val="342D2A"/>
          <w:w w:val="120"/>
          <w:sz w:val="26"/>
          <w:szCs w:val="26"/>
        </w:rPr>
        <w:t xml:space="preserve">ozbrojených sil </w:t>
      </w:r>
      <w:r>
        <w:rPr>
          <w:color w:val="1D1818"/>
          <w:w w:val="120"/>
          <w:sz w:val="26"/>
          <w:szCs w:val="26"/>
        </w:rPr>
        <w:t xml:space="preserve">- je druhořadý a bude ho dosaženo automaticky dosažením cíle politického). Je to </w:t>
      </w:r>
      <w:r>
        <w:rPr>
          <w:color w:val="342D2A"/>
          <w:w w:val="120"/>
          <w:sz w:val="26"/>
          <w:szCs w:val="26"/>
        </w:rPr>
        <w:t xml:space="preserve">formulace </w:t>
      </w:r>
      <w:r>
        <w:rPr>
          <w:color w:val="1D1818"/>
          <w:w w:val="120"/>
          <w:sz w:val="26"/>
          <w:szCs w:val="26"/>
        </w:rPr>
        <w:t>záměrně úzká  -</w:t>
      </w:r>
      <w:r>
        <w:rPr>
          <w:color w:val="1D1818"/>
          <w:spacing w:val="78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vlast­ ním cílem je samozřejmě nastolení pod­ mínek, za nichž bude mož</w:t>
      </w:r>
      <w:r>
        <w:rPr>
          <w:color w:val="1D1818"/>
          <w:w w:val="120"/>
          <w:sz w:val="26"/>
          <w:szCs w:val="26"/>
        </w:rPr>
        <w:t xml:space="preserve">no pracovat </w:t>
      </w:r>
      <w:r>
        <w:rPr>
          <w:color w:val="1D1818"/>
          <w:w w:val="120"/>
        </w:rPr>
        <w:t xml:space="preserve">k </w:t>
      </w:r>
      <w:r>
        <w:rPr>
          <w:color w:val="1D1818"/>
          <w:w w:val="120"/>
          <w:sz w:val="26"/>
          <w:szCs w:val="26"/>
        </w:rPr>
        <w:t xml:space="preserve">ustavení světové vlády a budování oprav­ du světové lidské </w:t>
      </w:r>
      <w:r>
        <w:rPr>
          <w:color w:val="342D2A"/>
          <w:w w:val="120"/>
          <w:sz w:val="26"/>
          <w:szCs w:val="26"/>
        </w:rPr>
        <w:t xml:space="preserve">společnosti </w:t>
      </w:r>
      <w:r>
        <w:rPr>
          <w:color w:val="1D1818"/>
          <w:w w:val="120"/>
          <w:sz w:val="26"/>
          <w:szCs w:val="26"/>
        </w:rPr>
        <w:t>a účinného demokratického řádu. Ale zničení moci komunismu je k tomu nezbytným před­ pokladem.</w:t>
      </w:r>
    </w:p>
    <w:p w14:paraId="21E0CB8B" w14:textId="77777777" w:rsidR="00C15083" w:rsidRDefault="00C15083">
      <w:pPr>
        <w:pStyle w:val="Zkladntext"/>
        <w:kinsoku w:val="0"/>
        <w:overflowPunct w:val="0"/>
        <w:spacing w:before="26" w:line="204" w:lineRule="auto"/>
        <w:ind w:left="464" w:firstLine="277"/>
        <w:jc w:val="both"/>
        <w:rPr>
          <w:b/>
          <w:bCs/>
          <w:color w:val="1D1818"/>
          <w:w w:val="120"/>
          <w:sz w:val="26"/>
          <w:szCs w:val="26"/>
        </w:rPr>
      </w:pPr>
      <w:r>
        <w:rPr>
          <w:color w:val="1D1818"/>
          <w:w w:val="120"/>
          <w:sz w:val="26"/>
          <w:szCs w:val="26"/>
        </w:rPr>
        <w:t xml:space="preserve">Prostředky k dosažení tohoto politic­ kého cíle jsou převážně politické, </w:t>
      </w:r>
      <w:r>
        <w:rPr>
          <w:color w:val="1D1818"/>
          <w:w w:val="120"/>
        </w:rPr>
        <w:t xml:space="preserve">i </w:t>
      </w:r>
      <w:r>
        <w:rPr>
          <w:color w:val="1D1818"/>
          <w:w w:val="120"/>
          <w:sz w:val="26"/>
          <w:szCs w:val="26"/>
        </w:rPr>
        <w:t xml:space="preserve">když někdy takového druhu, že nemá v histo­ rii mezinárodních styků obdobu. Burn­ ham uvádí řadu přesvědčivých argumen­ tů, proč je tento druh netradiční </w:t>
      </w:r>
      <w:r>
        <w:rPr>
          <w:color w:val="342D2A"/>
          <w:w w:val="120"/>
          <w:sz w:val="26"/>
          <w:szCs w:val="26"/>
        </w:rPr>
        <w:t xml:space="preserve">»poli­ </w:t>
      </w:r>
      <w:r>
        <w:rPr>
          <w:color w:val="1D1818"/>
          <w:w w:val="120"/>
          <w:sz w:val="26"/>
          <w:szCs w:val="26"/>
        </w:rPr>
        <w:t xml:space="preserve">tické války(( nutný, chceme-li se pokusit předejít válce zbraní anebo, nemůžeme-li jí předejit, připravit podmínky pro snaž­ </w:t>
      </w:r>
      <w:r>
        <w:rPr>
          <w:color w:val="1D1818"/>
          <w:w w:val="120"/>
          <w:sz w:val="27"/>
          <w:szCs w:val="27"/>
        </w:rPr>
        <w:t xml:space="preserve">ši </w:t>
      </w:r>
      <w:r>
        <w:rPr>
          <w:color w:val="1D1818"/>
          <w:w w:val="120"/>
          <w:sz w:val="26"/>
          <w:szCs w:val="26"/>
        </w:rPr>
        <w:t>a méně bolestné</w:t>
      </w:r>
      <w:r>
        <w:rPr>
          <w:color w:val="1D1818"/>
          <w:spacing w:val="21"/>
          <w:w w:val="120"/>
          <w:sz w:val="26"/>
          <w:szCs w:val="26"/>
        </w:rPr>
        <w:t xml:space="preserve"> </w:t>
      </w:r>
      <w:r>
        <w:rPr>
          <w:b/>
          <w:bCs/>
          <w:color w:val="1D1818"/>
          <w:w w:val="120"/>
          <w:sz w:val="26"/>
          <w:szCs w:val="26"/>
        </w:rPr>
        <w:t>vitězstvi.</w:t>
      </w:r>
    </w:p>
    <w:p w14:paraId="47ED471F" w14:textId="77777777" w:rsidR="00C15083" w:rsidRDefault="00C15083">
      <w:pPr>
        <w:pStyle w:val="Zkladntext"/>
        <w:kinsoku w:val="0"/>
        <w:overflowPunct w:val="0"/>
        <w:spacing w:before="198"/>
        <w:ind w:right="478"/>
        <w:jc w:val="right"/>
        <w:rPr>
          <w:b/>
          <w:bCs/>
          <w:color w:val="1D1818"/>
        </w:rPr>
      </w:pPr>
      <w:r>
        <w:rPr>
          <w:sz w:val="24"/>
          <w:szCs w:val="24"/>
        </w:rPr>
        <w:br w:type="column"/>
      </w:r>
      <w:r>
        <w:rPr>
          <w:b/>
          <w:bCs/>
          <w:color w:val="1D1818"/>
        </w:rPr>
        <w:t>102</w:t>
      </w:r>
    </w:p>
    <w:p w14:paraId="74CE4FDE" w14:textId="77777777" w:rsidR="00C15083" w:rsidRDefault="00C15083">
      <w:pPr>
        <w:pStyle w:val="Zkladntext"/>
        <w:kinsoku w:val="0"/>
        <w:overflowPunct w:val="0"/>
        <w:spacing w:before="215" w:line="218" w:lineRule="auto"/>
        <w:ind w:left="56" w:right="470" w:firstLine="311"/>
        <w:jc w:val="both"/>
        <w:rPr>
          <w:color w:val="1D1818"/>
          <w:w w:val="115"/>
          <w:sz w:val="26"/>
          <w:szCs w:val="26"/>
        </w:rPr>
      </w:pPr>
      <w:r>
        <w:rPr>
          <w:color w:val="1D1818"/>
          <w:w w:val="115"/>
          <w:sz w:val="26"/>
          <w:szCs w:val="26"/>
        </w:rPr>
        <w:t xml:space="preserve">Prvnín1 krokem </w:t>
      </w:r>
      <w:r>
        <w:rPr>
          <w:color w:val="342D2A"/>
          <w:w w:val="115"/>
          <w:sz w:val="26"/>
          <w:szCs w:val="26"/>
        </w:rPr>
        <w:t xml:space="preserve">ovšem </w:t>
      </w:r>
      <w:r>
        <w:rPr>
          <w:color w:val="1D1818"/>
          <w:w w:val="115"/>
          <w:sz w:val="26"/>
          <w:szCs w:val="26"/>
        </w:rPr>
        <w:t xml:space="preserve">je </w:t>
      </w:r>
      <w:r>
        <w:rPr>
          <w:rFonts w:ascii="Arial" w:hAnsi="Arial" w:cs="Arial"/>
          <w:i/>
          <w:iCs/>
          <w:color w:val="1D1818"/>
          <w:w w:val="115"/>
          <w:sz w:val="24"/>
          <w:szCs w:val="24"/>
        </w:rPr>
        <w:t xml:space="preserve">přechod </w:t>
      </w:r>
      <w:r>
        <w:rPr>
          <w:rFonts w:ascii="Arial" w:hAnsi="Arial" w:cs="Arial"/>
          <w:i/>
          <w:iCs/>
          <w:color w:val="342D2A"/>
          <w:w w:val="115"/>
          <w:sz w:val="24"/>
          <w:szCs w:val="24"/>
        </w:rPr>
        <w:t xml:space="preserve">od </w:t>
      </w:r>
      <w:r>
        <w:rPr>
          <w:rFonts w:ascii="Arial" w:hAnsi="Arial" w:cs="Arial"/>
          <w:i/>
          <w:iCs/>
          <w:color w:val="1D1818"/>
          <w:w w:val="115"/>
        </w:rPr>
        <w:t xml:space="preserve">obrany k útoku. </w:t>
      </w:r>
      <w:r>
        <w:rPr>
          <w:color w:val="1D1818"/>
          <w:w w:val="115"/>
          <w:sz w:val="26"/>
          <w:szCs w:val="26"/>
        </w:rPr>
        <w:t xml:space="preserve">Tento krok nebyl dosud učiněn </w:t>
      </w:r>
      <w:r>
        <w:rPr>
          <w:color w:val="342D2A"/>
          <w:w w:val="115"/>
          <w:sz w:val="26"/>
          <w:szCs w:val="26"/>
        </w:rPr>
        <w:t>- stále</w:t>
      </w:r>
      <w:r>
        <w:rPr>
          <w:color w:val="342D2A"/>
          <w:spacing w:val="74"/>
          <w:w w:val="115"/>
          <w:sz w:val="26"/>
          <w:szCs w:val="26"/>
        </w:rPr>
        <w:t xml:space="preserve"> </w:t>
      </w:r>
      <w:r>
        <w:rPr>
          <w:color w:val="342D2A"/>
          <w:w w:val="115"/>
          <w:sz w:val="26"/>
          <w:szCs w:val="26"/>
        </w:rPr>
        <w:t xml:space="preserve">ještě  </w:t>
      </w:r>
      <w:r>
        <w:rPr>
          <w:color w:val="1D1818"/>
          <w:w w:val="115"/>
          <w:sz w:val="26"/>
          <w:szCs w:val="26"/>
        </w:rPr>
        <w:t xml:space="preserve">jsou  to  </w:t>
      </w:r>
      <w:r>
        <w:rPr>
          <w:color w:val="342D2A"/>
          <w:w w:val="115"/>
          <w:sz w:val="26"/>
          <w:szCs w:val="26"/>
        </w:rPr>
        <w:t xml:space="preserve">komunisté </w:t>
      </w:r>
      <w:r>
        <w:rPr>
          <w:color w:val="1D1818"/>
          <w:w w:val="115"/>
          <w:sz w:val="26"/>
          <w:szCs w:val="26"/>
        </w:rPr>
        <w:t>kteří udávají tempo</w:t>
      </w:r>
      <w:r>
        <w:rPr>
          <w:color w:val="1D1818"/>
          <w:spacing w:val="74"/>
          <w:w w:val="115"/>
          <w:sz w:val="26"/>
          <w:szCs w:val="26"/>
        </w:rPr>
        <w:t xml:space="preserve"> </w:t>
      </w:r>
      <w:r>
        <w:rPr>
          <w:color w:val="342D2A"/>
          <w:w w:val="115"/>
          <w:sz w:val="26"/>
          <w:szCs w:val="26"/>
        </w:rPr>
        <w:t xml:space="preserve">a  směr  </w:t>
      </w:r>
      <w:r>
        <w:rPr>
          <w:color w:val="1D1818"/>
          <w:w w:val="115"/>
          <w:sz w:val="26"/>
          <w:szCs w:val="26"/>
        </w:rPr>
        <w:t xml:space="preserve">boje.  </w:t>
      </w:r>
      <w:r>
        <w:rPr>
          <w:color w:val="342D2A"/>
          <w:w w:val="115"/>
          <w:sz w:val="26"/>
          <w:szCs w:val="26"/>
        </w:rPr>
        <w:t xml:space="preserve">Sbil </w:t>
      </w:r>
      <w:r>
        <w:rPr>
          <w:color w:val="1D1818"/>
          <w:w w:val="115"/>
          <w:sz w:val="26"/>
          <w:szCs w:val="26"/>
        </w:rPr>
        <w:t>ještě mají Rusové</w:t>
      </w:r>
      <w:r>
        <w:rPr>
          <w:color w:val="1D1818"/>
          <w:w w:val="115"/>
          <w:sz w:val="26"/>
          <w:szCs w:val="26"/>
        </w:rPr>
        <w:t xml:space="preserve"> iniciativu; Západ </w:t>
      </w:r>
      <w:r>
        <w:rPr>
          <w:color w:val="625D59"/>
          <w:w w:val="115"/>
          <w:sz w:val="26"/>
          <w:szCs w:val="26"/>
        </w:rPr>
        <w:t xml:space="preserve">» </w:t>
      </w:r>
      <w:r>
        <w:rPr>
          <w:color w:val="342D2A"/>
          <w:w w:val="115"/>
          <w:sz w:val="26"/>
          <w:szCs w:val="26"/>
        </w:rPr>
        <w:t>re</w:t>
      </w:r>
      <w:r>
        <w:rPr>
          <w:color w:val="4F4946"/>
          <w:w w:val="115"/>
          <w:sz w:val="26"/>
          <w:szCs w:val="26"/>
        </w:rPr>
        <w:t xml:space="preserve">­ </w:t>
      </w:r>
      <w:r>
        <w:rPr>
          <w:color w:val="1D1818"/>
          <w:w w:val="115"/>
          <w:sz w:val="26"/>
          <w:szCs w:val="26"/>
        </w:rPr>
        <w:t xml:space="preserve">aguje&lt;i: </w:t>
      </w:r>
      <w:r>
        <w:rPr>
          <w:color w:val="342D2A"/>
          <w:w w:val="115"/>
          <w:sz w:val="26"/>
          <w:szCs w:val="26"/>
        </w:rPr>
        <w:t xml:space="preserve">- </w:t>
      </w:r>
      <w:r>
        <w:rPr>
          <w:color w:val="1D1818"/>
          <w:w w:val="115"/>
          <w:sz w:val="26"/>
          <w:szCs w:val="26"/>
        </w:rPr>
        <w:t>někdy účinně, někdy</w:t>
      </w:r>
      <w:r>
        <w:rPr>
          <w:color w:val="1D1818"/>
          <w:spacing w:val="70"/>
          <w:w w:val="115"/>
          <w:sz w:val="26"/>
          <w:szCs w:val="26"/>
        </w:rPr>
        <w:t xml:space="preserve"> </w:t>
      </w:r>
      <w:r>
        <w:rPr>
          <w:color w:val="1D1818"/>
          <w:w w:val="115"/>
          <w:sz w:val="26"/>
          <w:szCs w:val="26"/>
        </w:rPr>
        <w:t>ne.</w:t>
      </w:r>
    </w:p>
    <w:p w14:paraId="29DAEF29" w14:textId="77777777" w:rsidR="00C15083" w:rsidRDefault="00C15083">
      <w:pPr>
        <w:pStyle w:val="Zkladntext"/>
        <w:kinsoku w:val="0"/>
        <w:overflowPunct w:val="0"/>
        <w:spacing w:before="31" w:line="218" w:lineRule="auto"/>
        <w:ind w:left="94" w:right="369" w:firstLine="300"/>
        <w:jc w:val="both"/>
        <w:rPr>
          <w:color w:val="1D1818"/>
          <w:w w:val="115"/>
          <w:sz w:val="26"/>
          <w:szCs w:val="26"/>
        </w:rPr>
      </w:pPr>
      <w:r>
        <w:rPr>
          <w:color w:val="1D1818"/>
          <w:w w:val="115"/>
          <w:sz w:val="26"/>
          <w:szCs w:val="26"/>
        </w:rPr>
        <w:t xml:space="preserve">Dříve </w:t>
      </w:r>
      <w:r>
        <w:rPr>
          <w:color w:val="342D2A"/>
          <w:w w:val="115"/>
          <w:sz w:val="26"/>
          <w:szCs w:val="26"/>
        </w:rPr>
        <w:t xml:space="preserve">je však </w:t>
      </w:r>
      <w:r>
        <w:rPr>
          <w:color w:val="1D1818"/>
          <w:w w:val="115"/>
          <w:sz w:val="26"/>
          <w:szCs w:val="26"/>
        </w:rPr>
        <w:t xml:space="preserve">třeba n1ít jasno </w:t>
      </w:r>
      <w:r>
        <w:rPr>
          <w:color w:val="342D2A"/>
          <w:w w:val="115"/>
          <w:sz w:val="26"/>
          <w:szCs w:val="26"/>
        </w:rPr>
        <w:t xml:space="preserve">v jedne </w:t>
      </w:r>
      <w:r>
        <w:rPr>
          <w:color w:val="1D1818"/>
          <w:w w:val="115"/>
          <w:sz w:val="26"/>
          <w:szCs w:val="26"/>
        </w:rPr>
        <w:t xml:space="preserve">věci: k jakému konkretnímu </w:t>
      </w:r>
      <w:r>
        <w:rPr>
          <w:color w:val="342D2A"/>
          <w:w w:val="115"/>
          <w:sz w:val="26"/>
          <w:szCs w:val="26"/>
        </w:rPr>
        <w:t xml:space="preserve">cíli směřuje </w:t>
      </w:r>
      <w:r>
        <w:rPr>
          <w:color w:val="1D1818"/>
          <w:w w:val="115"/>
          <w:sz w:val="26"/>
          <w:szCs w:val="26"/>
        </w:rPr>
        <w:t>naše</w:t>
      </w:r>
      <w:r>
        <w:rPr>
          <w:color w:val="1D1818"/>
          <w:spacing w:val="74"/>
          <w:w w:val="115"/>
          <w:sz w:val="26"/>
          <w:szCs w:val="26"/>
        </w:rPr>
        <w:t xml:space="preserve"> </w:t>
      </w:r>
      <w:r>
        <w:rPr>
          <w:color w:val="1D1818"/>
          <w:w w:val="115"/>
          <w:sz w:val="26"/>
          <w:szCs w:val="26"/>
        </w:rPr>
        <w:t xml:space="preserve">úsilí?  Formulace  tohoto  </w:t>
      </w:r>
      <w:r>
        <w:rPr>
          <w:color w:val="342D2A"/>
          <w:w w:val="115"/>
          <w:sz w:val="26"/>
          <w:szCs w:val="26"/>
        </w:rPr>
        <w:t xml:space="preserve">cíle  musí </w:t>
      </w:r>
      <w:r>
        <w:rPr>
          <w:color w:val="1D1818"/>
          <w:w w:val="115"/>
          <w:sz w:val="26"/>
          <w:szCs w:val="26"/>
        </w:rPr>
        <w:t>být takového</w:t>
      </w:r>
      <w:r>
        <w:rPr>
          <w:color w:val="1D1818"/>
          <w:spacing w:val="74"/>
          <w:w w:val="115"/>
          <w:sz w:val="26"/>
          <w:szCs w:val="26"/>
        </w:rPr>
        <w:t xml:space="preserve"> </w:t>
      </w:r>
      <w:r>
        <w:rPr>
          <w:color w:val="1D1818"/>
          <w:w w:val="115"/>
          <w:sz w:val="26"/>
          <w:szCs w:val="26"/>
        </w:rPr>
        <w:t xml:space="preserve">rázu,  aby  podpořila  </w:t>
      </w:r>
      <w:r>
        <w:rPr>
          <w:color w:val="342D2A"/>
          <w:w w:val="115"/>
          <w:sz w:val="26"/>
          <w:szCs w:val="26"/>
        </w:rPr>
        <w:t xml:space="preserve">spíše </w:t>
      </w:r>
      <w:r>
        <w:rPr>
          <w:color w:val="1D1818"/>
          <w:w w:val="115"/>
          <w:sz w:val="26"/>
          <w:szCs w:val="26"/>
        </w:rPr>
        <w:t xml:space="preserve">než umlčela případnou oposici </w:t>
      </w:r>
      <w:r>
        <w:rPr>
          <w:color w:val="342D2A"/>
          <w:w w:val="115"/>
          <w:sz w:val="26"/>
          <w:szCs w:val="26"/>
        </w:rPr>
        <w:t xml:space="preserve">uvnitř ko­ </w:t>
      </w:r>
      <w:r>
        <w:rPr>
          <w:color w:val="1D1818"/>
          <w:w w:val="115"/>
          <w:sz w:val="26"/>
          <w:szCs w:val="26"/>
        </w:rPr>
        <w:t xml:space="preserve">munistické </w:t>
      </w:r>
      <w:r>
        <w:rPr>
          <w:color w:val="342D2A"/>
          <w:w w:val="115"/>
          <w:sz w:val="26"/>
          <w:szCs w:val="26"/>
        </w:rPr>
        <w:t xml:space="preserve">strany. </w:t>
      </w:r>
      <w:r>
        <w:rPr>
          <w:color w:val="1D1818"/>
          <w:w w:val="115"/>
          <w:sz w:val="26"/>
          <w:szCs w:val="26"/>
        </w:rPr>
        <w:t>Jinými</w:t>
      </w:r>
      <w:r>
        <w:rPr>
          <w:color w:val="1D1818"/>
          <w:spacing w:val="74"/>
          <w:w w:val="115"/>
          <w:sz w:val="26"/>
          <w:szCs w:val="26"/>
        </w:rPr>
        <w:t xml:space="preserve"> </w:t>
      </w:r>
      <w:r>
        <w:rPr>
          <w:color w:val="342D2A"/>
          <w:w w:val="115"/>
          <w:sz w:val="26"/>
          <w:szCs w:val="26"/>
        </w:rPr>
        <w:t xml:space="preserve">slovy,  </w:t>
      </w:r>
      <w:r>
        <w:rPr>
          <w:color w:val="1D1818"/>
          <w:w w:val="115"/>
          <w:sz w:val="26"/>
          <w:szCs w:val="26"/>
        </w:rPr>
        <w:t>kolísa­ jící</w:t>
      </w:r>
      <w:r>
        <w:rPr>
          <w:color w:val="1D1818"/>
          <w:spacing w:val="74"/>
          <w:w w:val="115"/>
          <w:sz w:val="26"/>
          <w:szCs w:val="26"/>
        </w:rPr>
        <w:t xml:space="preserve"> </w:t>
      </w:r>
      <w:r>
        <w:rPr>
          <w:color w:val="1D1818"/>
          <w:w w:val="115"/>
          <w:sz w:val="26"/>
          <w:szCs w:val="26"/>
        </w:rPr>
        <w:t xml:space="preserve">jedinci  mezi  komunisty  </w:t>
      </w:r>
      <w:r>
        <w:rPr>
          <w:color w:val="342D2A"/>
          <w:w w:val="115"/>
          <w:sz w:val="26"/>
          <w:szCs w:val="26"/>
        </w:rPr>
        <w:t xml:space="preserve">jí   </w:t>
      </w:r>
      <w:r>
        <w:rPr>
          <w:color w:val="1D1818"/>
          <w:w w:val="115"/>
          <w:sz w:val="26"/>
          <w:szCs w:val="26"/>
        </w:rPr>
        <w:t xml:space="preserve">nesměji být utvrzeni v přesvědčení, že boj proti Západu je nutno vést až do  trpkého  kon­ </w:t>
      </w:r>
      <w:r>
        <w:rPr>
          <w:color w:val="342D2A"/>
          <w:w w:val="115"/>
          <w:sz w:val="26"/>
          <w:szCs w:val="26"/>
        </w:rPr>
        <w:t xml:space="preserve">ce. </w:t>
      </w:r>
      <w:r>
        <w:rPr>
          <w:color w:val="1D1818"/>
          <w:w w:val="115"/>
          <w:sz w:val="26"/>
          <w:szCs w:val="26"/>
        </w:rPr>
        <w:t xml:space="preserve">Ale zároveň musí tato formulace </w:t>
      </w:r>
      <w:r>
        <w:rPr>
          <w:color w:val="342D2A"/>
          <w:w w:val="115"/>
          <w:sz w:val="26"/>
          <w:szCs w:val="26"/>
        </w:rPr>
        <w:t xml:space="preserve">ob­ </w:t>
      </w:r>
      <w:r>
        <w:rPr>
          <w:color w:val="1D1818"/>
          <w:w w:val="115"/>
          <w:sz w:val="26"/>
          <w:szCs w:val="26"/>
        </w:rPr>
        <w:t>sahovat podmínky, jejichž splnění by za­ ručovalo, že komunismus nebude již hrozbou ostatnímu světu. Tak</w:t>
      </w:r>
      <w:r>
        <w:rPr>
          <w:color w:val="1D1818"/>
          <w:w w:val="115"/>
          <w:sz w:val="26"/>
          <w:szCs w:val="26"/>
        </w:rPr>
        <w:t>ová</w:t>
      </w:r>
      <w:r>
        <w:rPr>
          <w:color w:val="1D1818"/>
          <w:spacing w:val="74"/>
          <w:w w:val="115"/>
          <w:sz w:val="26"/>
          <w:szCs w:val="26"/>
        </w:rPr>
        <w:t xml:space="preserve"> </w:t>
      </w:r>
      <w:r>
        <w:rPr>
          <w:color w:val="342D2A"/>
          <w:w w:val="115"/>
          <w:sz w:val="26"/>
          <w:szCs w:val="26"/>
        </w:rPr>
        <w:t xml:space="preserve">»doho­ </w:t>
      </w:r>
      <w:r>
        <w:rPr>
          <w:color w:val="1D1818"/>
          <w:spacing w:val="8"/>
          <w:w w:val="115"/>
          <w:sz w:val="26"/>
          <w:szCs w:val="26"/>
        </w:rPr>
        <w:t xml:space="preserve">da </w:t>
      </w:r>
      <w:r>
        <w:rPr>
          <w:color w:val="4F4946"/>
          <w:w w:val="115"/>
          <w:sz w:val="26"/>
          <w:szCs w:val="26"/>
        </w:rPr>
        <w:t xml:space="preserve">« </w:t>
      </w:r>
      <w:r>
        <w:rPr>
          <w:color w:val="342D2A"/>
          <w:w w:val="115"/>
          <w:sz w:val="26"/>
          <w:szCs w:val="26"/>
        </w:rPr>
        <w:t xml:space="preserve">se </w:t>
      </w:r>
      <w:r>
        <w:rPr>
          <w:color w:val="1D1818"/>
          <w:w w:val="115"/>
          <w:sz w:val="26"/>
          <w:szCs w:val="26"/>
        </w:rPr>
        <w:t xml:space="preserve">Sověty by musila podle </w:t>
      </w:r>
      <w:r>
        <w:rPr>
          <w:color w:val="342D2A"/>
          <w:w w:val="115"/>
          <w:sz w:val="26"/>
          <w:szCs w:val="26"/>
        </w:rPr>
        <w:t xml:space="preserve">Burnhama </w:t>
      </w:r>
      <w:r>
        <w:rPr>
          <w:color w:val="1D1818"/>
          <w:w w:val="115"/>
          <w:sz w:val="26"/>
          <w:szCs w:val="26"/>
        </w:rPr>
        <w:t>obsahovat těchto pět základních</w:t>
      </w:r>
      <w:r>
        <w:rPr>
          <w:color w:val="1D1818"/>
          <w:spacing w:val="40"/>
          <w:w w:val="115"/>
          <w:sz w:val="26"/>
          <w:szCs w:val="26"/>
        </w:rPr>
        <w:t xml:space="preserve"> </w:t>
      </w:r>
      <w:r>
        <w:rPr>
          <w:color w:val="1D1818"/>
          <w:w w:val="115"/>
          <w:sz w:val="26"/>
          <w:szCs w:val="26"/>
        </w:rPr>
        <w:t>bodi1:</w:t>
      </w:r>
    </w:p>
    <w:p w14:paraId="4F15C6F1" w14:textId="77777777" w:rsidR="00C15083" w:rsidRDefault="00C15083">
      <w:pPr>
        <w:pStyle w:val="Odstavecseseznamem"/>
        <w:numPr>
          <w:ilvl w:val="0"/>
          <w:numId w:val="6"/>
        </w:numPr>
        <w:tabs>
          <w:tab w:val="left" w:pos="791"/>
        </w:tabs>
        <w:kinsoku w:val="0"/>
        <w:overflowPunct w:val="0"/>
        <w:spacing w:before="63" w:line="213" w:lineRule="auto"/>
        <w:ind w:right="332" w:firstLine="259"/>
        <w:jc w:val="both"/>
        <w:rPr>
          <w:color w:val="1D1818"/>
          <w:w w:val="115"/>
          <w:sz w:val="27"/>
          <w:szCs w:val="27"/>
        </w:rPr>
      </w:pPr>
      <w:r>
        <w:rPr>
          <w:color w:val="1D1818"/>
          <w:w w:val="115"/>
          <w:sz w:val="26"/>
          <w:szCs w:val="26"/>
        </w:rPr>
        <w:t>Faktická likvidace komunistické</w:t>
      </w:r>
      <w:r>
        <w:rPr>
          <w:color w:val="1D1818"/>
          <w:spacing w:val="74"/>
          <w:w w:val="115"/>
          <w:sz w:val="26"/>
          <w:szCs w:val="26"/>
        </w:rPr>
        <w:t xml:space="preserve"> </w:t>
      </w:r>
      <w:r>
        <w:rPr>
          <w:color w:val="1D1818"/>
          <w:w w:val="115"/>
          <w:sz w:val="26"/>
          <w:szCs w:val="26"/>
        </w:rPr>
        <w:t xml:space="preserve">pá­ té kolony ve všech zemích; nikoli </w:t>
      </w:r>
      <w:r>
        <w:rPr>
          <w:color w:val="1D1818"/>
          <w:w w:val="115"/>
          <w:sz w:val="25"/>
          <w:szCs w:val="25"/>
        </w:rPr>
        <w:t xml:space="preserve">slib </w:t>
      </w:r>
      <w:r>
        <w:rPr>
          <w:color w:val="342D2A"/>
          <w:w w:val="115"/>
          <w:sz w:val="26"/>
          <w:szCs w:val="26"/>
        </w:rPr>
        <w:t>li­</w:t>
      </w:r>
      <w:r>
        <w:rPr>
          <w:color w:val="1D1818"/>
          <w:w w:val="115"/>
          <w:sz w:val="26"/>
          <w:szCs w:val="26"/>
        </w:rPr>
        <w:t xml:space="preserve"> kvidace, formální závazek </w:t>
      </w:r>
      <w:r>
        <w:rPr>
          <w:color w:val="4F4946"/>
          <w:w w:val="115"/>
          <w:sz w:val="26"/>
          <w:szCs w:val="26"/>
        </w:rPr>
        <w:t xml:space="preserve">» </w:t>
      </w:r>
      <w:r>
        <w:rPr>
          <w:color w:val="1D1818"/>
          <w:spacing w:val="7"/>
          <w:w w:val="115"/>
          <w:sz w:val="26"/>
          <w:szCs w:val="26"/>
        </w:rPr>
        <w:t xml:space="preserve">nevm </w:t>
      </w:r>
      <w:r>
        <w:rPr>
          <w:color w:val="1D1818"/>
          <w:w w:val="115"/>
          <w:sz w:val="26"/>
          <w:szCs w:val="26"/>
        </w:rPr>
        <w:t xml:space="preserve">ěšování se« nebo falešná změna adresy jako </w:t>
      </w:r>
      <w:r>
        <w:rPr>
          <w:color w:val="342D2A"/>
          <w:w w:val="115"/>
          <w:sz w:val="26"/>
          <w:szCs w:val="26"/>
        </w:rPr>
        <w:t>»roz­</w:t>
      </w:r>
      <w:r>
        <w:rPr>
          <w:color w:val="1D1818"/>
          <w:w w:val="115"/>
          <w:sz w:val="26"/>
          <w:szCs w:val="26"/>
        </w:rPr>
        <w:t xml:space="preserve"> puštění« Kominterny v roce 1943, n)·brž </w:t>
      </w:r>
      <w:r>
        <w:rPr>
          <w:rFonts w:ascii="Arial" w:hAnsi="Arial" w:cs="Arial"/>
          <w:i/>
          <w:iCs/>
          <w:color w:val="1D1818"/>
          <w:w w:val="115"/>
          <w:sz w:val="25"/>
          <w:szCs w:val="25"/>
        </w:rPr>
        <w:t xml:space="preserve">fakt </w:t>
      </w:r>
      <w:r>
        <w:rPr>
          <w:color w:val="1D1818"/>
          <w:w w:val="115"/>
          <w:sz w:val="26"/>
          <w:szCs w:val="26"/>
        </w:rPr>
        <w:t>likvidace, který by musil být zcela přesvědčivě</w:t>
      </w:r>
      <w:r>
        <w:rPr>
          <w:color w:val="1D1818"/>
          <w:spacing w:val="74"/>
          <w:w w:val="115"/>
          <w:sz w:val="26"/>
          <w:szCs w:val="26"/>
        </w:rPr>
        <w:t xml:space="preserve"> </w:t>
      </w:r>
      <w:r>
        <w:rPr>
          <w:color w:val="1D1818"/>
          <w:w w:val="115"/>
          <w:sz w:val="26"/>
          <w:szCs w:val="26"/>
        </w:rPr>
        <w:t xml:space="preserve">prokázán  a   který  by  obstál </w:t>
      </w:r>
      <w:r>
        <w:rPr>
          <w:color w:val="1D1818"/>
          <w:w w:val="115"/>
          <w:sz w:val="28"/>
          <w:szCs w:val="28"/>
        </w:rPr>
        <w:t xml:space="preserve">v </w:t>
      </w:r>
      <w:r>
        <w:rPr>
          <w:color w:val="1D1818"/>
          <w:w w:val="115"/>
          <w:sz w:val="26"/>
          <w:szCs w:val="26"/>
        </w:rPr>
        <w:t>opakovaných</w:t>
      </w:r>
      <w:r>
        <w:rPr>
          <w:color w:val="1D1818"/>
          <w:spacing w:val="56"/>
          <w:w w:val="115"/>
          <w:sz w:val="26"/>
          <w:szCs w:val="26"/>
        </w:rPr>
        <w:t xml:space="preserve"> </w:t>
      </w:r>
      <w:r>
        <w:rPr>
          <w:color w:val="1D1818"/>
          <w:w w:val="115"/>
          <w:sz w:val="26"/>
          <w:szCs w:val="26"/>
        </w:rPr>
        <w:t>zkouškách.</w:t>
      </w:r>
    </w:p>
    <w:p w14:paraId="117DFD98" w14:textId="77777777" w:rsidR="00C15083" w:rsidRDefault="00C15083">
      <w:pPr>
        <w:pStyle w:val="Odstavecseseznamem"/>
        <w:numPr>
          <w:ilvl w:val="0"/>
          <w:numId w:val="6"/>
        </w:numPr>
        <w:tabs>
          <w:tab w:val="left" w:pos="859"/>
        </w:tabs>
        <w:kinsoku w:val="0"/>
        <w:overflowPunct w:val="0"/>
        <w:spacing w:line="216" w:lineRule="auto"/>
        <w:ind w:left="228" w:right="333" w:firstLine="286"/>
        <w:jc w:val="both"/>
        <w:rPr>
          <w:color w:val="1D1818"/>
          <w:w w:val="120"/>
          <w:sz w:val="26"/>
          <w:szCs w:val="26"/>
        </w:rPr>
      </w:pPr>
      <w:r>
        <w:rPr>
          <w:color w:val="1D1818"/>
          <w:w w:val="120"/>
          <w:sz w:val="26"/>
          <w:szCs w:val="26"/>
        </w:rPr>
        <w:t>Zastavení veškeré prop gandy, hlá­ sající komunistické cíle a methody; zase nikoli slib, nýbrž prokazatelný</w:t>
      </w:r>
      <w:r>
        <w:rPr>
          <w:color w:val="1D1818"/>
          <w:spacing w:val="13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fakt.</w:t>
      </w:r>
    </w:p>
    <w:p w14:paraId="2976753B" w14:textId="77777777" w:rsidR="00C15083" w:rsidRDefault="00C15083">
      <w:pPr>
        <w:pStyle w:val="Odstavecseseznamem"/>
        <w:numPr>
          <w:ilvl w:val="0"/>
          <w:numId w:val="6"/>
        </w:numPr>
        <w:tabs>
          <w:tab w:val="left" w:pos="913"/>
        </w:tabs>
        <w:kinsoku w:val="0"/>
        <w:overflowPunct w:val="0"/>
        <w:spacing w:line="257" w:lineRule="exact"/>
        <w:ind w:left="913" w:hanging="380"/>
        <w:jc w:val="both"/>
        <w:rPr>
          <w:color w:val="1D1818"/>
          <w:w w:val="115"/>
          <w:sz w:val="28"/>
          <w:szCs w:val="28"/>
        </w:rPr>
      </w:pPr>
      <w:r>
        <w:rPr>
          <w:color w:val="1D1818"/>
          <w:w w:val="115"/>
          <w:sz w:val="26"/>
          <w:szCs w:val="26"/>
        </w:rPr>
        <w:t>Úplné odvolání všech</w:t>
      </w:r>
      <w:r>
        <w:rPr>
          <w:color w:val="1D1818"/>
          <w:spacing w:val="16"/>
          <w:w w:val="115"/>
          <w:sz w:val="26"/>
          <w:szCs w:val="26"/>
        </w:rPr>
        <w:t xml:space="preserve"> </w:t>
      </w:r>
      <w:r>
        <w:rPr>
          <w:color w:val="1D1818"/>
          <w:w w:val="115"/>
          <w:sz w:val="26"/>
          <w:szCs w:val="26"/>
        </w:rPr>
        <w:t>příslušníků</w:t>
      </w:r>
    </w:p>
    <w:p w14:paraId="407C1713" w14:textId="77777777" w:rsidR="00C15083" w:rsidRDefault="00C15083">
      <w:pPr>
        <w:pStyle w:val="Zkladntext"/>
        <w:tabs>
          <w:tab w:val="left" w:pos="5240"/>
        </w:tabs>
        <w:kinsoku w:val="0"/>
        <w:overflowPunct w:val="0"/>
        <w:spacing w:before="6" w:line="211" w:lineRule="auto"/>
        <w:ind w:left="256" w:right="337" w:firstLine="2"/>
        <w:jc w:val="both"/>
        <w:rPr>
          <w:color w:val="1D1818"/>
          <w:w w:val="120"/>
          <w:sz w:val="28"/>
          <w:szCs w:val="28"/>
        </w:rPr>
      </w:pPr>
      <w:r>
        <w:rPr>
          <w:color w:val="1D1818"/>
          <w:w w:val="120"/>
          <w:sz w:val="26"/>
          <w:szCs w:val="26"/>
        </w:rPr>
        <w:t xml:space="preserve">rudé armády, uniformovaných i tajných, MVD a podobných sovětských instih cí, </w:t>
      </w:r>
      <w:r>
        <w:rPr>
          <w:color w:val="1D1818"/>
          <w:w w:val="120"/>
          <w:sz w:val="27"/>
          <w:szCs w:val="27"/>
        </w:rPr>
        <w:t xml:space="preserve">z </w:t>
      </w:r>
      <w:r>
        <w:rPr>
          <w:color w:val="1D1818"/>
          <w:w w:val="120"/>
          <w:sz w:val="26"/>
          <w:szCs w:val="26"/>
        </w:rPr>
        <w:t>celého území mimo sovětské hramce před</w:t>
      </w:r>
      <w:r>
        <w:rPr>
          <w:color w:val="1D1818"/>
          <w:spacing w:val="29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6"/>
          <w:szCs w:val="26"/>
        </w:rPr>
        <w:t>rokem</w:t>
      </w:r>
      <w:r>
        <w:rPr>
          <w:color w:val="1D1818"/>
          <w:spacing w:val="8"/>
          <w:w w:val="120"/>
          <w:sz w:val="26"/>
          <w:szCs w:val="26"/>
        </w:rPr>
        <w:t xml:space="preserve"> </w:t>
      </w:r>
      <w:r>
        <w:rPr>
          <w:color w:val="1D1818"/>
          <w:w w:val="120"/>
          <w:sz w:val="28"/>
          <w:szCs w:val="28"/>
        </w:rPr>
        <w:t>1939.</w:t>
      </w:r>
      <w:r>
        <w:rPr>
          <w:color w:val="1D1818"/>
          <w:w w:val="120"/>
          <w:sz w:val="28"/>
          <w:szCs w:val="28"/>
        </w:rPr>
        <w:tab/>
        <w:t>.</w:t>
      </w:r>
    </w:p>
    <w:p w14:paraId="738E080B" w14:textId="77777777" w:rsidR="00C15083" w:rsidRDefault="00C15083">
      <w:pPr>
        <w:pStyle w:val="Odstavecseseznamem"/>
        <w:numPr>
          <w:ilvl w:val="0"/>
          <w:numId w:val="6"/>
        </w:numPr>
        <w:tabs>
          <w:tab w:val="left" w:pos="904"/>
        </w:tabs>
        <w:kinsoku w:val="0"/>
        <w:overflowPunct w:val="0"/>
        <w:spacing w:line="237" w:lineRule="exact"/>
        <w:ind w:left="903" w:hanging="335"/>
        <w:jc w:val="both"/>
        <w:rPr>
          <w:color w:val="1D1818"/>
          <w:w w:val="115"/>
          <w:sz w:val="26"/>
          <w:szCs w:val="26"/>
        </w:rPr>
      </w:pPr>
      <w:r>
        <w:rPr>
          <w:color w:val="1D1818"/>
          <w:w w:val="115"/>
          <w:sz w:val="26"/>
          <w:szCs w:val="26"/>
        </w:rPr>
        <w:t>Svobodná volba vlády ve všech</w:t>
      </w:r>
      <w:r>
        <w:rPr>
          <w:color w:val="1D1818"/>
          <w:spacing w:val="35"/>
          <w:w w:val="115"/>
          <w:sz w:val="26"/>
          <w:szCs w:val="26"/>
        </w:rPr>
        <w:t xml:space="preserve"> </w:t>
      </w:r>
      <w:r>
        <w:rPr>
          <w:color w:val="1D1818"/>
          <w:w w:val="115"/>
          <w:sz w:val="26"/>
          <w:szCs w:val="26"/>
        </w:rPr>
        <w:t>sta­</w:t>
      </w:r>
    </w:p>
    <w:p w14:paraId="2AD78D87" w14:textId="77777777" w:rsidR="00C15083" w:rsidRDefault="00C15083">
      <w:pPr>
        <w:pStyle w:val="Zkladntext"/>
        <w:kinsoku w:val="0"/>
        <w:overflowPunct w:val="0"/>
        <w:spacing w:before="19" w:line="204" w:lineRule="auto"/>
        <w:ind w:left="282" w:right="321" w:firstLine="4"/>
        <w:jc w:val="both"/>
        <w:rPr>
          <w:b/>
          <w:bCs/>
          <w:color w:val="1D1818"/>
          <w:w w:val="115"/>
          <w:sz w:val="26"/>
          <w:szCs w:val="26"/>
        </w:rPr>
      </w:pPr>
      <w:r>
        <w:rPr>
          <w:color w:val="1D1818"/>
          <w:w w:val="115"/>
          <w:sz w:val="26"/>
          <w:szCs w:val="26"/>
        </w:rPr>
        <w:t xml:space="preserve">tech a územích, jež byly po roce 1939 P.od robeny faktické sovětské kontrole. </w:t>
      </w:r>
      <w:r>
        <w:rPr>
          <w:color w:val="1D1818"/>
          <w:w w:val="115"/>
          <w:sz w:val="27"/>
          <w:szCs w:val="27"/>
        </w:rPr>
        <w:t xml:space="preserve">Dnve </w:t>
      </w:r>
      <w:r>
        <w:rPr>
          <w:color w:val="1D1818"/>
          <w:w w:val="115"/>
          <w:sz w:val="26"/>
          <w:szCs w:val="26"/>
        </w:rPr>
        <w:t>však, než by k volbám došlo, musilo by předcházet splněni tři právě zmíněných podmínek; dále návrat politických exu­ lantů a tě</w:t>
      </w:r>
      <w:r>
        <w:rPr>
          <w:color w:val="1D1818"/>
          <w:w w:val="115"/>
          <w:sz w:val="26"/>
          <w:szCs w:val="26"/>
        </w:rPr>
        <w:t xml:space="preserve">ch, kteří byli uvězněni  </w:t>
      </w:r>
      <w:r>
        <w:rPr>
          <w:rFonts w:ascii="Arial" w:hAnsi="Arial" w:cs="Arial"/>
          <w:color w:val="1D1818"/>
          <w:w w:val="115"/>
          <w:sz w:val="23"/>
          <w:szCs w:val="23"/>
        </w:rPr>
        <w:t xml:space="preserve">a  </w:t>
      </w:r>
      <w:r>
        <w:rPr>
          <w:color w:val="1D1818"/>
          <w:w w:val="115"/>
          <w:sz w:val="26"/>
          <w:szCs w:val="26"/>
        </w:rPr>
        <w:t xml:space="preserve">poslá„ ni do pracovních táborů ; období výchovy </w:t>
      </w:r>
      <w:r>
        <w:rPr>
          <w:rFonts w:ascii="Arial" w:hAnsi="Arial" w:cs="Arial"/>
          <w:color w:val="1D1818"/>
          <w:w w:val="115"/>
          <w:sz w:val="23"/>
          <w:szCs w:val="23"/>
        </w:rPr>
        <w:t xml:space="preserve">a </w:t>
      </w:r>
      <w:r>
        <w:rPr>
          <w:color w:val="1D1818"/>
          <w:w w:val="115"/>
          <w:sz w:val="26"/>
          <w:szCs w:val="26"/>
        </w:rPr>
        <w:t xml:space="preserve">diskuse a záruka mezinárodního  </w:t>
      </w:r>
      <w:r>
        <w:rPr>
          <w:rFonts w:ascii="Arial" w:hAnsi="Arial" w:cs="Arial"/>
          <w:color w:val="1D1818"/>
          <w:w w:val="115"/>
          <w:sz w:val="23"/>
          <w:szCs w:val="23"/>
        </w:rPr>
        <w:t xml:space="preserve">dozo­ </w:t>
      </w:r>
      <w:r>
        <w:rPr>
          <w:b/>
          <w:bCs/>
          <w:color w:val="1D1818"/>
          <w:w w:val="115"/>
          <w:sz w:val="26"/>
          <w:szCs w:val="26"/>
        </w:rPr>
        <w:t>ru nad průběhem</w:t>
      </w:r>
      <w:r>
        <w:rPr>
          <w:b/>
          <w:bCs/>
          <w:color w:val="1D1818"/>
          <w:spacing w:val="-21"/>
          <w:w w:val="115"/>
          <w:sz w:val="26"/>
          <w:szCs w:val="26"/>
        </w:rPr>
        <w:t xml:space="preserve"> </w:t>
      </w:r>
      <w:r>
        <w:rPr>
          <w:b/>
          <w:bCs/>
          <w:color w:val="1D1818"/>
          <w:w w:val="115"/>
          <w:sz w:val="26"/>
          <w:szCs w:val="26"/>
        </w:rPr>
        <w:t>voleb.</w:t>
      </w:r>
    </w:p>
    <w:p w14:paraId="2A5D2D84" w14:textId="77777777" w:rsidR="00C15083" w:rsidRDefault="00C15083">
      <w:pPr>
        <w:pStyle w:val="Odstavecseseznamem"/>
        <w:numPr>
          <w:ilvl w:val="0"/>
          <w:numId w:val="6"/>
        </w:numPr>
        <w:tabs>
          <w:tab w:val="left" w:pos="962"/>
        </w:tabs>
        <w:kinsoku w:val="0"/>
        <w:overflowPunct w:val="0"/>
        <w:spacing w:line="199" w:lineRule="auto"/>
        <w:ind w:left="338" w:right="341" w:firstLine="265"/>
        <w:jc w:val="both"/>
        <w:rPr>
          <w:color w:val="1D1818"/>
          <w:w w:val="115"/>
          <w:sz w:val="26"/>
          <w:szCs w:val="26"/>
        </w:rPr>
      </w:pPr>
      <w:r>
        <w:rPr>
          <w:color w:val="1D1818"/>
          <w:w w:val="115"/>
          <w:sz w:val="26"/>
          <w:szCs w:val="26"/>
        </w:rPr>
        <w:t xml:space="preserve">Úprava vnitřní sovětské struktury, jež by dala světu záruku, </w:t>
      </w:r>
      <w:r>
        <w:rPr>
          <w:rFonts w:ascii="Arial" w:hAnsi="Arial" w:cs="Arial"/>
          <w:color w:val="1D1818"/>
          <w:w w:val="115"/>
          <w:sz w:val="23"/>
          <w:szCs w:val="23"/>
        </w:rPr>
        <w:t xml:space="preserve">že </w:t>
      </w:r>
      <w:r>
        <w:rPr>
          <w:color w:val="1D1818"/>
          <w:w w:val="115"/>
          <w:sz w:val="26"/>
          <w:szCs w:val="26"/>
        </w:rPr>
        <w:t xml:space="preserve">nedojde k novým výbojům a hrozbám. Dva před­ poklady - otevřeni </w:t>
      </w:r>
      <w:r>
        <w:rPr>
          <w:rFonts w:ascii="Arial" w:hAnsi="Arial" w:cs="Arial"/>
          <w:b/>
          <w:bCs/>
          <w:color w:val="1D1818"/>
          <w:w w:val="115"/>
          <w:sz w:val="23"/>
          <w:szCs w:val="23"/>
        </w:rPr>
        <w:t>SSSR</w:t>
      </w:r>
      <w:r>
        <w:rPr>
          <w:rFonts w:ascii="Arial" w:hAnsi="Arial" w:cs="Arial"/>
          <w:b/>
          <w:bCs/>
          <w:color w:val="1D1818"/>
          <w:spacing w:val="28"/>
          <w:w w:val="115"/>
          <w:sz w:val="23"/>
          <w:szCs w:val="23"/>
        </w:rPr>
        <w:t xml:space="preserve"> </w:t>
      </w:r>
      <w:r>
        <w:rPr>
          <w:color w:val="1D1818"/>
          <w:w w:val="115"/>
          <w:sz w:val="26"/>
          <w:szCs w:val="26"/>
        </w:rPr>
        <w:t>normálnfmu</w:t>
      </w:r>
    </w:p>
    <w:p w14:paraId="53A7E0A4" w14:textId="77777777" w:rsidR="00C15083" w:rsidRDefault="00C15083">
      <w:pPr>
        <w:pStyle w:val="Odstavecseseznamem"/>
        <w:numPr>
          <w:ilvl w:val="0"/>
          <w:numId w:val="6"/>
        </w:numPr>
        <w:tabs>
          <w:tab w:val="left" w:pos="962"/>
        </w:tabs>
        <w:kinsoku w:val="0"/>
        <w:overflowPunct w:val="0"/>
        <w:spacing w:line="199" w:lineRule="auto"/>
        <w:ind w:left="338" w:right="341" w:firstLine="265"/>
        <w:jc w:val="both"/>
        <w:rPr>
          <w:color w:val="1D1818"/>
          <w:w w:val="115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758" w:space="347"/>
            <w:col w:w="5795"/>
          </w:cols>
          <w:noEndnote/>
        </w:sectPr>
      </w:pPr>
    </w:p>
    <w:p w14:paraId="6A61DC8D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756F96B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EAB62CC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3FFA1FA6" w14:textId="77777777" w:rsidR="00C15083" w:rsidRDefault="00C15083">
      <w:pPr>
        <w:pStyle w:val="Zkladntext"/>
        <w:kinsoku w:val="0"/>
        <w:overflowPunct w:val="0"/>
        <w:spacing w:before="8"/>
        <w:rPr>
          <w:sz w:val="26"/>
          <w:szCs w:val="26"/>
        </w:rPr>
      </w:pPr>
    </w:p>
    <w:p w14:paraId="799D00BD" w14:textId="77777777" w:rsidR="00C15083" w:rsidRDefault="00C15083">
      <w:pPr>
        <w:pStyle w:val="Zkladntext"/>
        <w:kinsoku w:val="0"/>
        <w:overflowPunct w:val="0"/>
        <w:spacing w:before="8"/>
        <w:rPr>
          <w:sz w:val="26"/>
          <w:szCs w:val="26"/>
        </w:rPr>
        <w:sectPr w:rsidR="00000000">
          <w:pgSz w:w="11900" w:h="16840"/>
          <w:pgMar w:top="0" w:right="0" w:bottom="0" w:left="0" w:header="708" w:footer="708" w:gutter="0"/>
          <w:cols w:space="708" w:equalWidth="0">
            <w:col w:w="11900"/>
          </w:cols>
          <w:noEndnote/>
        </w:sectPr>
      </w:pPr>
    </w:p>
    <w:p w14:paraId="17323FE9" w14:textId="77777777" w:rsidR="00C15083" w:rsidRDefault="00C15083">
      <w:pPr>
        <w:pStyle w:val="Zkladntext"/>
        <w:kinsoku w:val="0"/>
        <w:overflowPunct w:val="0"/>
        <w:spacing w:before="101"/>
        <w:ind w:left="319"/>
        <w:rPr>
          <w:rFonts w:ascii="Courier New" w:hAnsi="Courier New" w:cs="Courier New"/>
          <w:color w:val="1F1A1A"/>
          <w:w w:val="95"/>
          <w:sz w:val="28"/>
          <w:szCs w:val="28"/>
        </w:rPr>
      </w:pPr>
      <w:r>
        <w:rPr>
          <w:rFonts w:ascii="Courier New" w:hAnsi="Courier New" w:cs="Courier New"/>
          <w:color w:val="1F1A1A"/>
          <w:w w:val="95"/>
          <w:sz w:val="28"/>
          <w:szCs w:val="28"/>
        </w:rPr>
        <w:t>103</w:t>
      </w:r>
    </w:p>
    <w:p w14:paraId="7DCA7AD3" w14:textId="77777777" w:rsidR="00C15083" w:rsidRDefault="00C15083">
      <w:pPr>
        <w:pStyle w:val="Zkladntext"/>
        <w:tabs>
          <w:tab w:val="left" w:pos="1899"/>
          <w:tab w:val="left" w:pos="2405"/>
          <w:tab w:val="left" w:pos="2822"/>
        </w:tabs>
        <w:kinsoku w:val="0"/>
        <w:overflowPunct w:val="0"/>
        <w:spacing w:before="271" w:line="220" w:lineRule="auto"/>
        <w:ind w:left="329" w:right="38" w:hanging="11"/>
        <w:rPr>
          <w:color w:val="1F1A1A"/>
          <w:spacing w:val="9"/>
          <w:w w:val="110"/>
          <w:sz w:val="26"/>
          <w:szCs w:val="26"/>
        </w:rPr>
      </w:pPr>
      <w:r>
        <w:rPr>
          <w:color w:val="1F1A1A"/>
          <w:w w:val="110"/>
          <w:sz w:val="26"/>
          <w:szCs w:val="26"/>
        </w:rPr>
        <w:t xml:space="preserve">styku s ostatnhn svě te </w:t>
      </w:r>
      <w:r>
        <w:rPr>
          <w:color w:val="1F1A1A"/>
          <w:spacing w:val="15"/>
          <w:w w:val="110"/>
          <w:sz w:val="26"/>
          <w:szCs w:val="26"/>
        </w:rPr>
        <w:t>m</w:t>
      </w:r>
      <w:r>
        <w:rPr>
          <w:color w:val="383431"/>
          <w:spacing w:val="15"/>
          <w:w w:val="110"/>
          <w:sz w:val="26"/>
          <w:szCs w:val="26"/>
        </w:rPr>
        <w:t xml:space="preserve">, </w:t>
      </w:r>
      <w:r>
        <w:rPr>
          <w:color w:val="1F1A1A"/>
          <w:w w:val="110"/>
          <w:sz w:val="32"/>
          <w:szCs w:val="32"/>
        </w:rPr>
        <w:t xml:space="preserve">t. </w:t>
      </w:r>
      <w:r>
        <w:rPr>
          <w:color w:val="1F1A1A"/>
          <w:w w:val="110"/>
          <w:sz w:val="26"/>
          <w:szCs w:val="26"/>
        </w:rPr>
        <w:t xml:space="preserve">j. především umožnění vstupu a volného pohybu náv­ </w:t>
      </w:r>
      <w:r>
        <w:rPr>
          <w:color w:val="1F1A1A"/>
          <w:spacing w:val="4"/>
          <w:w w:val="110"/>
          <w:sz w:val="26"/>
          <w:szCs w:val="26"/>
        </w:rPr>
        <w:t>št</w:t>
      </w:r>
      <w:r>
        <w:rPr>
          <w:color w:val="383431"/>
          <w:spacing w:val="4"/>
          <w:w w:val="110"/>
          <w:sz w:val="26"/>
          <w:szCs w:val="26"/>
        </w:rPr>
        <w:t>ě</w:t>
      </w:r>
      <w:r>
        <w:rPr>
          <w:color w:val="1F1A1A"/>
          <w:spacing w:val="4"/>
          <w:w w:val="110"/>
          <w:sz w:val="26"/>
          <w:szCs w:val="26"/>
        </w:rPr>
        <w:t>vník</w:t>
      </w:r>
      <w:r>
        <w:rPr>
          <w:color w:val="1F1A1A"/>
          <w:spacing w:val="-33"/>
          <w:w w:val="110"/>
          <w:sz w:val="26"/>
          <w:szCs w:val="26"/>
        </w:rPr>
        <w:t xml:space="preserve"> </w:t>
      </w:r>
      <w:r>
        <w:rPr>
          <w:color w:val="1F1A1A"/>
          <w:w w:val="110"/>
          <w:sz w:val="26"/>
          <w:szCs w:val="26"/>
        </w:rPr>
        <w:t>i'1m</w:t>
      </w:r>
      <w:r>
        <w:rPr>
          <w:color w:val="1F1A1A"/>
          <w:w w:val="110"/>
          <w:sz w:val="26"/>
          <w:szCs w:val="26"/>
        </w:rPr>
        <w:tab/>
        <w:t>ze</w:t>
      </w:r>
      <w:r>
        <w:rPr>
          <w:color w:val="1F1A1A"/>
          <w:w w:val="110"/>
          <w:sz w:val="26"/>
          <w:szCs w:val="26"/>
        </w:rPr>
        <w:tab/>
        <w:t xml:space="preserve">Západu, novin á ř </w:t>
      </w:r>
      <w:r>
        <w:rPr>
          <w:color w:val="383431"/>
          <w:w w:val="110"/>
          <w:sz w:val="26"/>
          <w:szCs w:val="26"/>
        </w:rPr>
        <w:t xml:space="preserve">ů </w:t>
      </w:r>
      <w:r>
        <w:rPr>
          <w:color w:val="1F1A1A"/>
          <w:spacing w:val="8"/>
          <w:w w:val="110"/>
          <w:sz w:val="26"/>
          <w:szCs w:val="26"/>
        </w:rPr>
        <w:t xml:space="preserve">m, </w:t>
      </w:r>
      <w:r>
        <w:rPr>
          <w:color w:val="1F1A1A"/>
          <w:w w:val="110"/>
          <w:sz w:val="26"/>
          <w:szCs w:val="26"/>
        </w:rPr>
        <w:t xml:space="preserve">ob­ </w:t>
      </w:r>
      <w:r>
        <w:rPr>
          <w:color w:val="383431"/>
          <w:spacing w:val="3"/>
          <w:w w:val="110"/>
          <w:sz w:val="26"/>
          <w:szCs w:val="26"/>
        </w:rPr>
        <w:t>c</w:t>
      </w:r>
      <w:r>
        <w:rPr>
          <w:color w:val="1F1A1A"/>
          <w:spacing w:val="3"/>
          <w:w w:val="110"/>
          <w:sz w:val="26"/>
          <w:szCs w:val="26"/>
        </w:rPr>
        <w:t>hod</w:t>
      </w:r>
      <w:r>
        <w:rPr>
          <w:color w:val="1F1A1A"/>
          <w:spacing w:val="-38"/>
          <w:w w:val="110"/>
          <w:sz w:val="26"/>
          <w:szCs w:val="26"/>
        </w:rPr>
        <w:t xml:space="preserve"> </w:t>
      </w:r>
      <w:r>
        <w:rPr>
          <w:color w:val="1F1A1A"/>
          <w:spacing w:val="19"/>
          <w:w w:val="110"/>
          <w:sz w:val="26"/>
          <w:szCs w:val="26"/>
        </w:rPr>
        <w:t>ník</w:t>
      </w:r>
      <w:r>
        <w:rPr>
          <w:color w:val="383431"/>
          <w:spacing w:val="19"/>
          <w:w w:val="110"/>
          <w:sz w:val="26"/>
          <w:szCs w:val="26"/>
        </w:rPr>
        <w:t>ú</w:t>
      </w:r>
      <w:r>
        <w:rPr>
          <w:color w:val="1F1A1A"/>
          <w:spacing w:val="19"/>
          <w:w w:val="110"/>
          <w:sz w:val="26"/>
          <w:szCs w:val="26"/>
        </w:rPr>
        <w:t>m,</w:t>
      </w:r>
      <w:r>
        <w:rPr>
          <w:color w:val="1F1A1A"/>
          <w:spacing w:val="45"/>
          <w:w w:val="110"/>
          <w:sz w:val="26"/>
          <w:szCs w:val="26"/>
        </w:rPr>
        <w:t xml:space="preserve"> </w:t>
      </w:r>
      <w:r>
        <w:rPr>
          <w:color w:val="383431"/>
          <w:w w:val="110"/>
          <w:sz w:val="26"/>
          <w:szCs w:val="26"/>
        </w:rPr>
        <w:t>s</w:t>
      </w:r>
      <w:r>
        <w:rPr>
          <w:color w:val="383431"/>
          <w:spacing w:val="-47"/>
          <w:w w:val="110"/>
          <w:sz w:val="26"/>
          <w:szCs w:val="26"/>
        </w:rPr>
        <w:t xml:space="preserve"> </w:t>
      </w:r>
      <w:r>
        <w:rPr>
          <w:color w:val="1F1A1A"/>
          <w:spacing w:val="23"/>
          <w:w w:val="110"/>
          <w:sz w:val="26"/>
          <w:szCs w:val="26"/>
        </w:rPr>
        <w:t>tudentům</w:t>
      </w:r>
      <w:r>
        <w:rPr>
          <w:color w:val="383431"/>
          <w:spacing w:val="23"/>
          <w:w w:val="110"/>
          <w:sz w:val="26"/>
          <w:szCs w:val="26"/>
        </w:rPr>
        <w:t>,</w:t>
      </w:r>
      <w:r>
        <w:rPr>
          <w:color w:val="383431"/>
          <w:spacing w:val="40"/>
          <w:w w:val="110"/>
          <w:sz w:val="26"/>
          <w:szCs w:val="26"/>
        </w:rPr>
        <w:t xml:space="preserve"> </w:t>
      </w:r>
      <w:r>
        <w:rPr>
          <w:color w:val="1F1A1A"/>
          <w:spacing w:val="12"/>
          <w:w w:val="110"/>
          <w:sz w:val="26"/>
          <w:szCs w:val="26"/>
        </w:rPr>
        <w:t>v</w:t>
      </w:r>
      <w:r>
        <w:rPr>
          <w:color w:val="383431"/>
          <w:spacing w:val="12"/>
          <w:w w:val="110"/>
          <w:sz w:val="26"/>
          <w:szCs w:val="26"/>
        </w:rPr>
        <w:t>o</w:t>
      </w:r>
      <w:r>
        <w:rPr>
          <w:color w:val="1F1A1A"/>
          <w:spacing w:val="12"/>
          <w:w w:val="110"/>
          <w:sz w:val="26"/>
          <w:szCs w:val="26"/>
        </w:rPr>
        <w:t>l</w:t>
      </w:r>
      <w:r>
        <w:rPr>
          <w:color w:val="1F1A1A"/>
          <w:spacing w:val="-46"/>
          <w:w w:val="110"/>
          <w:sz w:val="26"/>
          <w:szCs w:val="26"/>
        </w:rPr>
        <w:t xml:space="preserve"> </w:t>
      </w:r>
      <w:r>
        <w:rPr>
          <w:color w:val="1F1A1A"/>
          <w:spacing w:val="12"/>
          <w:w w:val="110"/>
          <w:sz w:val="26"/>
          <w:szCs w:val="26"/>
        </w:rPr>
        <w:t>ná</w:t>
      </w:r>
      <w:r>
        <w:rPr>
          <w:color w:val="1F1A1A"/>
          <w:spacing w:val="65"/>
          <w:w w:val="110"/>
          <w:sz w:val="26"/>
          <w:szCs w:val="26"/>
        </w:rPr>
        <w:t xml:space="preserve"> </w:t>
      </w:r>
      <w:r>
        <w:rPr>
          <w:color w:val="1F1A1A"/>
          <w:spacing w:val="17"/>
          <w:w w:val="110"/>
          <w:sz w:val="26"/>
          <w:szCs w:val="26"/>
        </w:rPr>
        <w:t>cirk</w:t>
      </w:r>
      <w:r>
        <w:rPr>
          <w:color w:val="1F1A1A"/>
          <w:spacing w:val="-43"/>
          <w:w w:val="110"/>
          <w:sz w:val="26"/>
          <w:szCs w:val="26"/>
        </w:rPr>
        <w:t xml:space="preserve"> </w:t>
      </w:r>
      <w:r>
        <w:rPr>
          <w:color w:val="383431"/>
          <w:spacing w:val="7"/>
          <w:w w:val="110"/>
          <w:sz w:val="26"/>
          <w:szCs w:val="26"/>
        </w:rPr>
        <w:t>u</w:t>
      </w:r>
      <w:r>
        <w:rPr>
          <w:color w:val="1F1A1A"/>
          <w:spacing w:val="7"/>
          <w:w w:val="110"/>
          <w:sz w:val="26"/>
          <w:szCs w:val="26"/>
        </w:rPr>
        <w:t>l</w:t>
      </w:r>
      <w:r>
        <w:rPr>
          <w:color w:val="383431"/>
          <w:spacing w:val="7"/>
          <w:w w:val="110"/>
          <w:sz w:val="26"/>
          <w:szCs w:val="26"/>
        </w:rPr>
        <w:t>a</w:t>
      </w:r>
      <w:r>
        <w:rPr>
          <w:color w:val="383431"/>
          <w:spacing w:val="-48"/>
          <w:w w:val="110"/>
          <w:sz w:val="26"/>
          <w:szCs w:val="26"/>
        </w:rPr>
        <w:t xml:space="preserve"> </w:t>
      </w:r>
      <w:r>
        <w:rPr>
          <w:color w:val="383431"/>
          <w:w w:val="110"/>
          <w:sz w:val="26"/>
          <w:szCs w:val="26"/>
        </w:rPr>
        <w:t xml:space="preserve">ce </w:t>
      </w:r>
      <w:r>
        <w:rPr>
          <w:color w:val="1F1A1A"/>
          <w:w w:val="110"/>
          <w:sz w:val="26"/>
          <w:szCs w:val="26"/>
        </w:rPr>
        <w:t xml:space="preserve">knih </w:t>
      </w:r>
      <w:r>
        <w:rPr>
          <w:rFonts w:ascii="Arial" w:hAnsi="Arial" w:cs="Arial"/>
          <w:color w:val="1F1A1A"/>
          <w:w w:val="110"/>
          <w:sz w:val="24"/>
          <w:szCs w:val="24"/>
        </w:rPr>
        <w:t xml:space="preserve">a </w:t>
      </w:r>
      <w:r>
        <w:rPr>
          <w:color w:val="383431"/>
          <w:spacing w:val="10"/>
          <w:w w:val="110"/>
          <w:sz w:val="26"/>
          <w:szCs w:val="26"/>
        </w:rPr>
        <w:t>čas</w:t>
      </w:r>
      <w:r>
        <w:rPr>
          <w:color w:val="1F1A1A"/>
          <w:spacing w:val="10"/>
          <w:w w:val="110"/>
          <w:sz w:val="26"/>
          <w:szCs w:val="26"/>
        </w:rPr>
        <w:t xml:space="preserve">opis </w:t>
      </w:r>
      <w:r>
        <w:rPr>
          <w:color w:val="1F1A1A"/>
          <w:w w:val="110"/>
          <w:sz w:val="26"/>
          <w:szCs w:val="26"/>
        </w:rPr>
        <w:t xml:space="preserve">ů ; závazek dodržování me­ ziná  </w:t>
      </w:r>
      <w:r>
        <w:rPr>
          <w:color w:val="1F1A1A"/>
          <w:spacing w:val="12"/>
          <w:w w:val="110"/>
          <w:sz w:val="26"/>
          <w:szCs w:val="26"/>
        </w:rPr>
        <w:t>r</w:t>
      </w:r>
      <w:r>
        <w:rPr>
          <w:color w:val="383431"/>
          <w:spacing w:val="12"/>
          <w:w w:val="110"/>
          <w:sz w:val="26"/>
          <w:szCs w:val="26"/>
        </w:rPr>
        <w:t>o</w:t>
      </w:r>
      <w:r>
        <w:rPr>
          <w:color w:val="1F1A1A"/>
          <w:spacing w:val="12"/>
          <w:w w:val="110"/>
          <w:sz w:val="26"/>
          <w:szCs w:val="26"/>
        </w:rPr>
        <w:t>dní</w:t>
      </w:r>
      <w:r>
        <w:rPr>
          <w:color w:val="1F1A1A"/>
          <w:spacing w:val="95"/>
          <w:w w:val="110"/>
          <w:sz w:val="26"/>
          <w:szCs w:val="26"/>
        </w:rPr>
        <w:t xml:space="preserve"> </w:t>
      </w:r>
      <w:r>
        <w:rPr>
          <w:color w:val="1F1A1A"/>
          <w:w w:val="110"/>
          <w:sz w:val="26"/>
          <w:szCs w:val="26"/>
        </w:rPr>
        <w:t xml:space="preserve">dohody  o   zákazu   atomických </w:t>
      </w:r>
      <w:r>
        <w:rPr>
          <w:rFonts w:ascii="Arial" w:hAnsi="Arial" w:cs="Arial"/>
          <w:color w:val="1F1A1A"/>
          <w:w w:val="110"/>
          <w:sz w:val="23"/>
          <w:szCs w:val="23"/>
        </w:rPr>
        <w:t xml:space="preserve">a   </w:t>
      </w:r>
      <w:r>
        <w:rPr>
          <w:color w:val="1F1A1A"/>
          <w:w w:val="110"/>
          <w:sz w:val="26"/>
          <w:szCs w:val="26"/>
        </w:rPr>
        <w:t xml:space="preserve">jiných </w:t>
      </w:r>
      <w:r>
        <w:rPr>
          <w:color w:val="1F1A1A"/>
          <w:spacing w:val="1"/>
          <w:w w:val="110"/>
          <w:sz w:val="26"/>
          <w:szCs w:val="26"/>
        </w:rPr>
        <w:t xml:space="preserve"> </w:t>
      </w:r>
      <w:r>
        <w:rPr>
          <w:color w:val="383431"/>
          <w:spacing w:val="3"/>
          <w:w w:val="110"/>
          <w:sz w:val="26"/>
          <w:szCs w:val="26"/>
        </w:rPr>
        <w:t>n</w:t>
      </w:r>
      <w:r>
        <w:rPr>
          <w:color w:val="1F1A1A"/>
          <w:spacing w:val="3"/>
          <w:w w:val="110"/>
          <w:sz w:val="26"/>
          <w:szCs w:val="26"/>
        </w:rPr>
        <w:t>ičivýc</w:t>
      </w:r>
      <w:r>
        <w:rPr>
          <w:color w:val="1F1A1A"/>
          <w:spacing w:val="-8"/>
          <w:w w:val="110"/>
          <w:sz w:val="26"/>
          <w:szCs w:val="26"/>
        </w:rPr>
        <w:t xml:space="preserve"> </w:t>
      </w:r>
      <w:r>
        <w:rPr>
          <w:color w:val="1F1A1A"/>
          <w:w w:val="110"/>
          <w:sz w:val="26"/>
          <w:szCs w:val="26"/>
        </w:rPr>
        <w:t>h</w:t>
      </w:r>
      <w:r>
        <w:rPr>
          <w:color w:val="1F1A1A"/>
          <w:w w:val="110"/>
          <w:sz w:val="26"/>
          <w:szCs w:val="26"/>
        </w:rPr>
        <w:tab/>
        <w:t>zbraní, včetně podří­ z</w:t>
      </w:r>
      <w:r>
        <w:rPr>
          <w:color w:val="383431"/>
          <w:w w:val="110"/>
          <w:sz w:val="26"/>
          <w:szCs w:val="26"/>
        </w:rPr>
        <w:t>e</w:t>
      </w:r>
      <w:r>
        <w:rPr>
          <w:color w:val="1F1A1A"/>
          <w:w w:val="110"/>
          <w:sz w:val="26"/>
          <w:szCs w:val="26"/>
        </w:rPr>
        <w:t xml:space="preserve">ní  se  </w:t>
      </w:r>
      <w:r>
        <w:rPr>
          <w:color w:val="383431"/>
          <w:spacing w:val="5"/>
          <w:w w:val="110"/>
          <w:sz w:val="26"/>
          <w:szCs w:val="26"/>
        </w:rPr>
        <w:t>úč</w:t>
      </w:r>
      <w:r>
        <w:rPr>
          <w:color w:val="1F1A1A"/>
          <w:spacing w:val="5"/>
          <w:w w:val="110"/>
          <w:sz w:val="26"/>
          <w:szCs w:val="26"/>
        </w:rPr>
        <w:t xml:space="preserve">in </w:t>
      </w:r>
      <w:r>
        <w:rPr>
          <w:color w:val="1F1A1A"/>
          <w:spacing w:val="10"/>
          <w:w w:val="110"/>
          <w:sz w:val="26"/>
          <w:szCs w:val="26"/>
        </w:rPr>
        <w:t xml:space="preserve">né  </w:t>
      </w:r>
      <w:r>
        <w:rPr>
          <w:color w:val="1F1A1A"/>
          <w:w w:val="110"/>
          <w:sz w:val="26"/>
          <w:szCs w:val="26"/>
        </w:rPr>
        <w:t xml:space="preserve">n1ezinárodní  </w:t>
      </w:r>
      <w:r>
        <w:rPr>
          <w:color w:val="1F1A1A"/>
          <w:spacing w:val="17"/>
          <w:w w:val="110"/>
          <w:sz w:val="26"/>
          <w:szCs w:val="26"/>
        </w:rPr>
        <w:t>kontr</w:t>
      </w:r>
      <w:r>
        <w:rPr>
          <w:color w:val="383431"/>
          <w:spacing w:val="17"/>
          <w:w w:val="110"/>
          <w:sz w:val="26"/>
          <w:szCs w:val="26"/>
        </w:rPr>
        <w:t xml:space="preserve">o </w:t>
      </w:r>
      <w:r>
        <w:rPr>
          <w:color w:val="1F1A1A"/>
          <w:w w:val="110"/>
          <w:sz w:val="26"/>
          <w:szCs w:val="26"/>
        </w:rPr>
        <w:t xml:space="preserve">le  na t </w:t>
      </w:r>
      <w:r>
        <w:rPr>
          <w:color w:val="383431"/>
          <w:w w:val="110"/>
          <w:sz w:val="26"/>
          <w:szCs w:val="26"/>
        </w:rPr>
        <w:t xml:space="preserve">om </w:t>
      </w:r>
      <w:r>
        <w:rPr>
          <w:color w:val="1F1A1A"/>
          <w:spacing w:val="11"/>
          <w:w w:val="110"/>
          <w:sz w:val="26"/>
          <w:szCs w:val="26"/>
        </w:rPr>
        <w:t>to</w:t>
      </w:r>
      <w:r>
        <w:rPr>
          <w:color w:val="1F1A1A"/>
          <w:spacing w:val="-18"/>
          <w:w w:val="110"/>
          <w:sz w:val="26"/>
          <w:szCs w:val="26"/>
        </w:rPr>
        <w:t xml:space="preserve"> </w:t>
      </w:r>
      <w:r>
        <w:rPr>
          <w:color w:val="1F1A1A"/>
          <w:spacing w:val="9"/>
          <w:w w:val="110"/>
          <w:sz w:val="26"/>
          <w:szCs w:val="26"/>
        </w:rPr>
        <w:t>pol</w:t>
      </w:r>
      <w:r>
        <w:rPr>
          <w:color w:val="383431"/>
          <w:spacing w:val="9"/>
          <w:w w:val="110"/>
          <w:sz w:val="26"/>
          <w:szCs w:val="26"/>
        </w:rPr>
        <w:t>i</w:t>
      </w:r>
      <w:r>
        <w:rPr>
          <w:color w:val="1F1A1A"/>
          <w:spacing w:val="9"/>
          <w:w w:val="110"/>
          <w:sz w:val="26"/>
          <w:szCs w:val="26"/>
        </w:rPr>
        <w:t>.</w:t>
      </w:r>
    </w:p>
    <w:p w14:paraId="5BD6DECC" w14:textId="77777777" w:rsidR="00C15083" w:rsidRDefault="00C15083">
      <w:pPr>
        <w:pStyle w:val="Zkladntext"/>
        <w:kinsoku w:val="0"/>
        <w:overflowPunct w:val="0"/>
        <w:spacing w:line="252" w:lineRule="exact"/>
        <w:ind w:left="602"/>
        <w:jc w:val="both"/>
        <w:rPr>
          <w:color w:val="1F1A1A"/>
          <w:w w:val="115"/>
          <w:sz w:val="26"/>
          <w:szCs w:val="26"/>
        </w:rPr>
      </w:pPr>
      <w:r>
        <w:rPr>
          <w:color w:val="1F1A1A"/>
          <w:w w:val="115"/>
          <w:sz w:val="26"/>
          <w:szCs w:val="26"/>
        </w:rPr>
        <w:t xml:space="preserve">T </w:t>
      </w:r>
      <w:r>
        <w:rPr>
          <w:color w:val="383431"/>
          <w:w w:val="115"/>
          <w:sz w:val="26"/>
          <w:szCs w:val="26"/>
        </w:rPr>
        <w:t>o</w:t>
      </w:r>
      <w:r>
        <w:rPr>
          <w:color w:val="1F1A1A"/>
          <w:w w:val="115"/>
          <w:sz w:val="26"/>
          <w:szCs w:val="26"/>
        </w:rPr>
        <w:t xml:space="preserve">to </w:t>
      </w:r>
      <w:r>
        <w:rPr>
          <w:color w:val="383431"/>
          <w:w w:val="115"/>
          <w:sz w:val="26"/>
          <w:szCs w:val="26"/>
        </w:rPr>
        <w:t>jso</w:t>
      </w:r>
      <w:r>
        <w:rPr>
          <w:color w:val="1F1A1A"/>
          <w:w w:val="115"/>
          <w:sz w:val="26"/>
          <w:szCs w:val="26"/>
        </w:rPr>
        <w:t>u minimální požadavky, které</w:t>
      </w:r>
    </w:p>
    <w:p w14:paraId="5D2E128C" w14:textId="77777777" w:rsidR="00C15083" w:rsidRDefault="00C15083">
      <w:pPr>
        <w:pStyle w:val="Zkladntext"/>
        <w:kinsoku w:val="0"/>
        <w:overflowPunct w:val="0"/>
        <w:spacing w:before="11" w:line="218" w:lineRule="auto"/>
        <w:ind w:left="315" w:right="38" w:firstLine="4"/>
        <w:jc w:val="both"/>
        <w:rPr>
          <w:color w:val="1F1A1A"/>
          <w:spacing w:val="10"/>
          <w:w w:val="110"/>
          <w:sz w:val="26"/>
          <w:szCs w:val="26"/>
        </w:rPr>
      </w:pPr>
      <w:r>
        <w:rPr>
          <w:rFonts w:ascii="Arial" w:hAnsi="Arial" w:cs="Arial"/>
          <w:color w:val="383431"/>
          <w:spacing w:val="-10"/>
          <w:w w:val="110"/>
          <w:sz w:val="26"/>
          <w:szCs w:val="26"/>
        </w:rPr>
        <w:t>b</w:t>
      </w:r>
      <w:r>
        <w:rPr>
          <w:rFonts w:ascii="Arial" w:hAnsi="Arial" w:cs="Arial"/>
          <w:color w:val="1F1A1A"/>
          <w:spacing w:val="-10"/>
          <w:w w:val="110"/>
          <w:sz w:val="26"/>
          <w:szCs w:val="26"/>
        </w:rPr>
        <w:t xml:space="preserve">v  </w:t>
      </w:r>
      <w:r>
        <w:rPr>
          <w:color w:val="1F1A1A"/>
          <w:spacing w:val="8"/>
          <w:w w:val="110"/>
          <w:sz w:val="26"/>
          <w:szCs w:val="26"/>
        </w:rPr>
        <w:t xml:space="preserve">mus </w:t>
      </w:r>
      <w:r>
        <w:rPr>
          <w:color w:val="1F1A1A"/>
          <w:w w:val="110"/>
          <w:sz w:val="26"/>
          <w:szCs w:val="26"/>
        </w:rPr>
        <w:t xml:space="preserve">il </w:t>
      </w:r>
      <w:r>
        <w:rPr>
          <w:color w:val="383431"/>
          <w:w w:val="110"/>
          <w:sz w:val="26"/>
          <w:szCs w:val="26"/>
        </w:rPr>
        <w:t xml:space="preserve">y   </w:t>
      </w:r>
      <w:r>
        <w:rPr>
          <w:color w:val="1F1A1A"/>
          <w:w w:val="110"/>
          <w:sz w:val="26"/>
          <w:szCs w:val="26"/>
        </w:rPr>
        <w:t>bý</w:t>
      </w:r>
      <w:r>
        <w:rPr>
          <w:color w:val="1F1A1A"/>
          <w:w w:val="110"/>
          <w:sz w:val="26"/>
          <w:szCs w:val="26"/>
        </w:rPr>
        <w:t xml:space="preserve">t   Ruskem   bezpodmínečně př i ja </w:t>
      </w:r>
      <w:r>
        <w:rPr>
          <w:color w:val="1F1A1A"/>
          <w:spacing w:val="8"/>
          <w:w w:val="110"/>
          <w:sz w:val="26"/>
          <w:szCs w:val="26"/>
        </w:rPr>
        <w:t>ty</w:t>
      </w:r>
      <w:r>
        <w:rPr>
          <w:color w:val="383431"/>
          <w:spacing w:val="8"/>
          <w:w w:val="110"/>
          <w:sz w:val="26"/>
          <w:szCs w:val="26"/>
        </w:rPr>
        <w:t xml:space="preserve">. </w:t>
      </w:r>
      <w:r>
        <w:rPr>
          <w:rFonts w:ascii="Arial" w:hAnsi="Arial" w:cs="Arial"/>
          <w:color w:val="1F1A1A"/>
          <w:w w:val="110"/>
          <w:sz w:val="26"/>
          <w:szCs w:val="26"/>
        </w:rPr>
        <w:t xml:space="preserve">V  </w:t>
      </w:r>
      <w:r>
        <w:rPr>
          <w:color w:val="1F1A1A"/>
          <w:w w:val="110"/>
          <w:sz w:val="26"/>
          <w:szCs w:val="26"/>
        </w:rPr>
        <w:t xml:space="preserve">takovém  případě  by  se  pak  </w:t>
      </w:r>
      <w:r>
        <w:rPr>
          <w:color w:val="383431"/>
          <w:w w:val="110"/>
          <w:sz w:val="26"/>
          <w:szCs w:val="26"/>
        </w:rPr>
        <w:t>S</w:t>
      </w:r>
      <w:r>
        <w:rPr>
          <w:color w:val="1F1A1A"/>
          <w:w w:val="110"/>
          <w:sz w:val="26"/>
          <w:szCs w:val="26"/>
        </w:rPr>
        <w:t>p</w:t>
      </w:r>
      <w:r>
        <w:rPr>
          <w:color w:val="383431"/>
          <w:w w:val="110"/>
          <w:sz w:val="26"/>
          <w:szCs w:val="26"/>
        </w:rPr>
        <w:t xml:space="preserve">o </w:t>
      </w:r>
      <w:r>
        <w:rPr>
          <w:color w:val="1F1A1A"/>
          <w:w w:val="110"/>
          <w:sz w:val="26"/>
          <w:szCs w:val="26"/>
        </w:rPr>
        <w:t xml:space="preserve">jen </w:t>
      </w:r>
      <w:r>
        <w:rPr>
          <w:color w:val="383431"/>
          <w:w w:val="110"/>
          <w:sz w:val="26"/>
          <w:szCs w:val="26"/>
        </w:rPr>
        <w:t xml:space="preserve">é </w:t>
      </w:r>
      <w:r>
        <w:rPr>
          <w:color w:val="1F1A1A"/>
          <w:w w:val="110"/>
          <w:sz w:val="26"/>
          <w:szCs w:val="26"/>
        </w:rPr>
        <w:t xml:space="preserve">státy  mohly  zavázat,  že  nevstou­ </w:t>
      </w:r>
      <w:r>
        <w:rPr>
          <w:color w:val="383431"/>
          <w:spacing w:val="-5"/>
          <w:w w:val="110"/>
          <w:sz w:val="26"/>
          <w:szCs w:val="26"/>
        </w:rPr>
        <w:t>p</w:t>
      </w:r>
      <w:r>
        <w:rPr>
          <w:color w:val="1F1A1A"/>
          <w:spacing w:val="-5"/>
          <w:w w:val="110"/>
          <w:sz w:val="26"/>
          <w:szCs w:val="26"/>
        </w:rPr>
        <w:t xml:space="preserve">í </w:t>
      </w:r>
      <w:r>
        <w:rPr>
          <w:color w:val="1F1A1A"/>
          <w:w w:val="110"/>
          <w:sz w:val="26"/>
          <w:szCs w:val="26"/>
        </w:rPr>
        <w:t xml:space="preserve">do </w:t>
      </w:r>
      <w:r>
        <w:rPr>
          <w:color w:val="1F1A1A"/>
          <w:spacing w:val="16"/>
          <w:w w:val="110"/>
          <w:sz w:val="26"/>
          <w:szCs w:val="26"/>
        </w:rPr>
        <w:t>v</w:t>
      </w:r>
      <w:r>
        <w:rPr>
          <w:color w:val="383431"/>
          <w:spacing w:val="16"/>
          <w:w w:val="110"/>
          <w:sz w:val="26"/>
          <w:szCs w:val="26"/>
        </w:rPr>
        <w:t xml:space="preserve">álky </w:t>
      </w:r>
      <w:r>
        <w:rPr>
          <w:color w:val="1F1A1A"/>
          <w:w w:val="110"/>
          <w:sz w:val="26"/>
          <w:szCs w:val="26"/>
        </w:rPr>
        <w:t xml:space="preserve">proti </w:t>
      </w:r>
      <w:r>
        <w:rPr>
          <w:rFonts w:ascii="Arial" w:hAnsi="Arial" w:cs="Arial"/>
          <w:b/>
          <w:bCs/>
          <w:color w:val="1F1A1A"/>
          <w:w w:val="110"/>
        </w:rPr>
        <w:t xml:space="preserve">SSSR, </w:t>
      </w:r>
      <w:r>
        <w:rPr>
          <w:color w:val="1F1A1A"/>
          <w:spacing w:val="13"/>
          <w:w w:val="110"/>
          <w:sz w:val="26"/>
          <w:szCs w:val="26"/>
        </w:rPr>
        <w:t>p</w:t>
      </w:r>
      <w:r>
        <w:rPr>
          <w:color w:val="383431"/>
          <w:spacing w:val="13"/>
          <w:w w:val="110"/>
          <w:sz w:val="26"/>
          <w:szCs w:val="26"/>
        </w:rPr>
        <w:t>o</w:t>
      </w:r>
      <w:r>
        <w:rPr>
          <w:color w:val="1F1A1A"/>
          <w:spacing w:val="13"/>
          <w:w w:val="110"/>
          <w:sz w:val="26"/>
          <w:szCs w:val="26"/>
        </w:rPr>
        <w:t xml:space="preserve">d </w:t>
      </w:r>
      <w:r>
        <w:rPr>
          <w:color w:val="1F1A1A"/>
          <w:w w:val="110"/>
          <w:sz w:val="26"/>
          <w:szCs w:val="26"/>
        </w:rPr>
        <w:t xml:space="preserve">ří </w:t>
      </w:r>
      <w:r>
        <w:rPr>
          <w:color w:val="1F1A1A"/>
          <w:spacing w:val="9"/>
          <w:w w:val="110"/>
          <w:sz w:val="26"/>
          <w:szCs w:val="26"/>
        </w:rPr>
        <w:t xml:space="preserve">dí </w:t>
      </w:r>
      <w:r>
        <w:rPr>
          <w:color w:val="1F1A1A"/>
          <w:w w:val="110"/>
          <w:sz w:val="26"/>
          <w:szCs w:val="26"/>
        </w:rPr>
        <w:t xml:space="preserve">svi'1j </w:t>
      </w:r>
      <w:r>
        <w:rPr>
          <w:color w:val="383431"/>
          <w:w w:val="110"/>
          <w:sz w:val="26"/>
          <w:szCs w:val="26"/>
        </w:rPr>
        <w:t xml:space="preserve">a </w:t>
      </w:r>
      <w:r>
        <w:rPr>
          <w:color w:val="1F1A1A"/>
          <w:spacing w:val="15"/>
          <w:w w:val="110"/>
          <w:sz w:val="26"/>
          <w:szCs w:val="26"/>
        </w:rPr>
        <w:t>t</w:t>
      </w:r>
      <w:r>
        <w:rPr>
          <w:color w:val="383431"/>
          <w:spacing w:val="15"/>
          <w:w w:val="110"/>
          <w:sz w:val="26"/>
          <w:szCs w:val="26"/>
        </w:rPr>
        <w:t>o</w:t>
      </w:r>
      <w:r>
        <w:rPr>
          <w:color w:val="1F1A1A"/>
          <w:spacing w:val="15"/>
          <w:w w:val="110"/>
          <w:sz w:val="26"/>
          <w:szCs w:val="26"/>
        </w:rPr>
        <w:t xml:space="preserve">­ </w:t>
      </w:r>
      <w:r>
        <w:rPr>
          <w:color w:val="383431"/>
          <w:w w:val="110"/>
          <w:sz w:val="26"/>
          <w:szCs w:val="26"/>
        </w:rPr>
        <w:t xml:space="preserve">m </w:t>
      </w:r>
      <w:r>
        <w:rPr>
          <w:color w:val="1F1A1A"/>
          <w:w w:val="110"/>
          <w:sz w:val="26"/>
          <w:szCs w:val="26"/>
        </w:rPr>
        <w:t xml:space="preserve">ic </w:t>
      </w:r>
      <w:r>
        <w:rPr>
          <w:color w:val="1F1A1A"/>
          <w:spacing w:val="10"/>
          <w:w w:val="110"/>
          <w:sz w:val="26"/>
          <w:szCs w:val="26"/>
        </w:rPr>
        <w:t>k</w:t>
      </w:r>
      <w:r>
        <w:rPr>
          <w:color w:val="383431"/>
          <w:spacing w:val="10"/>
          <w:w w:val="110"/>
          <w:sz w:val="26"/>
          <w:szCs w:val="26"/>
        </w:rPr>
        <w:t xml:space="preserve">ý </w:t>
      </w:r>
      <w:r>
        <w:rPr>
          <w:color w:val="1F1A1A"/>
          <w:w w:val="110"/>
          <w:sz w:val="26"/>
          <w:szCs w:val="26"/>
        </w:rPr>
        <w:t xml:space="preserve">program rovněž n1ezinárodní kon­ </w:t>
      </w:r>
      <w:r>
        <w:rPr>
          <w:color w:val="383431"/>
          <w:w w:val="110"/>
          <w:sz w:val="26"/>
          <w:szCs w:val="26"/>
        </w:rPr>
        <w:t xml:space="preserve">trole a </w:t>
      </w:r>
      <w:r>
        <w:rPr>
          <w:color w:val="383431"/>
          <w:spacing w:val="14"/>
          <w:w w:val="110"/>
          <w:sz w:val="26"/>
          <w:szCs w:val="26"/>
        </w:rPr>
        <w:t>pos</w:t>
      </w:r>
      <w:r>
        <w:rPr>
          <w:color w:val="1F1A1A"/>
          <w:spacing w:val="14"/>
          <w:w w:val="110"/>
          <w:sz w:val="26"/>
          <w:szCs w:val="26"/>
        </w:rPr>
        <w:t>kyln</w:t>
      </w:r>
      <w:r>
        <w:rPr>
          <w:color w:val="383431"/>
          <w:spacing w:val="14"/>
          <w:w w:val="110"/>
          <w:sz w:val="26"/>
          <w:szCs w:val="26"/>
        </w:rPr>
        <w:t>o</w:t>
      </w:r>
      <w:r>
        <w:rPr>
          <w:color w:val="1F1A1A"/>
          <w:spacing w:val="14"/>
          <w:w w:val="110"/>
          <w:sz w:val="26"/>
          <w:szCs w:val="26"/>
        </w:rPr>
        <w:t xml:space="preserve">u </w:t>
      </w:r>
      <w:r>
        <w:rPr>
          <w:color w:val="1F1A1A"/>
          <w:w w:val="110"/>
          <w:sz w:val="26"/>
          <w:szCs w:val="26"/>
        </w:rPr>
        <w:t xml:space="preserve">Husku </w:t>
      </w:r>
      <w:r>
        <w:rPr>
          <w:color w:val="1F1A1A"/>
          <w:spacing w:val="13"/>
          <w:w w:val="110"/>
          <w:sz w:val="26"/>
          <w:szCs w:val="26"/>
        </w:rPr>
        <w:t>r</w:t>
      </w:r>
      <w:r>
        <w:rPr>
          <w:color w:val="383431"/>
          <w:spacing w:val="13"/>
          <w:w w:val="110"/>
          <w:sz w:val="26"/>
          <w:szCs w:val="26"/>
        </w:rPr>
        <w:t>o</w:t>
      </w:r>
      <w:r>
        <w:rPr>
          <w:color w:val="1F1A1A"/>
          <w:spacing w:val="13"/>
          <w:w w:val="110"/>
          <w:sz w:val="26"/>
          <w:szCs w:val="26"/>
        </w:rPr>
        <w:t>z</w:t>
      </w:r>
      <w:r>
        <w:rPr>
          <w:color w:val="383431"/>
          <w:spacing w:val="13"/>
          <w:w w:val="110"/>
          <w:sz w:val="26"/>
          <w:szCs w:val="26"/>
        </w:rPr>
        <w:t>s</w:t>
      </w:r>
      <w:r>
        <w:rPr>
          <w:color w:val="1F1A1A"/>
          <w:spacing w:val="13"/>
          <w:w w:val="110"/>
          <w:sz w:val="26"/>
          <w:szCs w:val="26"/>
        </w:rPr>
        <w:t>áhl</w:t>
      </w:r>
      <w:r>
        <w:rPr>
          <w:color w:val="383431"/>
          <w:spacing w:val="13"/>
          <w:w w:val="110"/>
          <w:sz w:val="26"/>
          <w:szCs w:val="26"/>
        </w:rPr>
        <w:t>o</w:t>
      </w:r>
      <w:r>
        <w:rPr>
          <w:color w:val="1F1A1A"/>
          <w:spacing w:val="13"/>
          <w:w w:val="110"/>
          <w:sz w:val="26"/>
          <w:szCs w:val="26"/>
        </w:rPr>
        <w:t>u ho</w:t>
      </w:r>
      <w:r>
        <w:rPr>
          <w:color w:val="383431"/>
          <w:spacing w:val="13"/>
          <w:w w:val="110"/>
          <w:sz w:val="26"/>
          <w:szCs w:val="26"/>
        </w:rPr>
        <w:t>s</w:t>
      </w:r>
      <w:r>
        <w:rPr>
          <w:color w:val="1F1A1A"/>
          <w:spacing w:val="13"/>
          <w:w w:val="110"/>
          <w:sz w:val="26"/>
          <w:szCs w:val="26"/>
        </w:rPr>
        <w:t xml:space="preserve">­ </w:t>
      </w:r>
      <w:r>
        <w:rPr>
          <w:color w:val="383431"/>
          <w:w w:val="110"/>
          <w:sz w:val="26"/>
          <w:szCs w:val="26"/>
        </w:rPr>
        <w:t>po</w:t>
      </w:r>
      <w:r>
        <w:rPr>
          <w:color w:val="1F1A1A"/>
          <w:w w:val="110"/>
          <w:sz w:val="26"/>
          <w:szCs w:val="26"/>
        </w:rPr>
        <w:t xml:space="preserve">dá </w:t>
      </w:r>
      <w:r>
        <w:rPr>
          <w:color w:val="1F1A1A"/>
          <w:spacing w:val="14"/>
          <w:w w:val="110"/>
          <w:sz w:val="26"/>
          <w:szCs w:val="26"/>
        </w:rPr>
        <w:t>ř</w:t>
      </w:r>
      <w:r>
        <w:rPr>
          <w:color w:val="1F1A1A"/>
          <w:spacing w:val="14"/>
          <w:w w:val="110"/>
          <w:sz w:val="26"/>
          <w:szCs w:val="26"/>
        </w:rPr>
        <w:t>sk</w:t>
      </w:r>
      <w:r>
        <w:rPr>
          <w:color w:val="383431"/>
          <w:spacing w:val="14"/>
          <w:w w:val="110"/>
          <w:sz w:val="26"/>
          <w:szCs w:val="26"/>
        </w:rPr>
        <w:t xml:space="preserve">ou </w:t>
      </w:r>
      <w:r>
        <w:rPr>
          <w:color w:val="383431"/>
          <w:spacing w:val="6"/>
          <w:w w:val="110"/>
          <w:sz w:val="26"/>
          <w:szCs w:val="26"/>
        </w:rPr>
        <w:t>pm</w:t>
      </w:r>
      <w:r>
        <w:rPr>
          <w:color w:val="1F1A1A"/>
          <w:spacing w:val="6"/>
          <w:w w:val="110"/>
          <w:sz w:val="26"/>
          <w:szCs w:val="26"/>
        </w:rPr>
        <w:t>n</w:t>
      </w:r>
      <w:r>
        <w:rPr>
          <w:color w:val="1F1A1A"/>
          <w:spacing w:val="-21"/>
          <w:w w:val="110"/>
          <w:sz w:val="26"/>
          <w:szCs w:val="26"/>
        </w:rPr>
        <w:t xml:space="preserve"> </w:t>
      </w:r>
      <w:r>
        <w:rPr>
          <w:color w:val="1F1A1A"/>
          <w:spacing w:val="10"/>
          <w:w w:val="110"/>
          <w:sz w:val="26"/>
          <w:szCs w:val="26"/>
        </w:rPr>
        <w:t>oc.</w:t>
      </w:r>
    </w:p>
    <w:p w14:paraId="4B8A67EA" w14:textId="77777777" w:rsidR="00C15083" w:rsidRDefault="00C15083">
      <w:pPr>
        <w:pStyle w:val="Zkladntext"/>
        <w:kinsoku w:val="0"/>
        <w:overflowPunct w:val="0"/>
        <w:spacing w:before="4" w:line="218" w:lineRule="auto"/>
        <w:ind w:left="337" w:right="61" w:firstLine="267"/>
        <w:jc w:val="both"/>
        <w:rPr>
          <w:color w:val="1F1A1A"/>
          <w:w w:val="115"/>
          <w:sz w:val="26"/>
          <w:szCs w:val="26"/>
        </w:rPr>
      </w:pPr>
      <w:r>
        <w:rPr>
          <w:color w:val="1F1A1A"/>
          <w:w w:val="115"/>
          <w:sz w:val="28"/>
          <w:szCs w:val="28"/>
        </w:rPr>
        <w:t xml:space="preserve">Je </w:t>
      </w:r>
      <w:r>
        <w:rPr>
          <w:color w:val="383431"/>
          <w:spacing w:val="9"/>
          <w:w w:val="115"/>
          <w:sz w:val="26"/>
          <w:szCs w:val="26"/>
        </w:rPr>
        <w:t>o</w:t>
      </w:r>
      <w:r>
        <w:rPr>
          <w:color w:val="1F1A1A"/>
          <w:spacing w:val="9"/>
          <w:w w:val="115"/>
          <w:sz w:val="26"/>
          <w:szCs w:val="26"/>
        </w:rPr>
        <w:t>vš</w:t>
      </w:r>
      <w:r>
        <w:rPr>
          <w:color w:val="383431"/>
          <w:spacing w:val="9"/>
          <w:w w:val="115"/>
          <w:sz w:val="26"/>
          <w:szCs w:val="26"/>
        </w:rPr>
        <w:t xml:space="preserve">em </w:t>
      </w:r>
      <w:r>
        <w:rPr>
          <w:color w:val="383431"/>
          <w:w w:val="115"/>
          <w:sz w:val="26"/>
          <w:szCs w:val="26"/>
        </w:rPr>
        <w:t>n</w:t>
      </w:r>
      <w:r>
        <w:rPr>
          <w:color w:val="1F1A1A"/>
          <w:w w:val="115"/>
          <w:sz w:val="26"/>
          <w:szCs w:val="26"/>
        </w:rPr>
        <w:t xml:space="preserve">1ožn </w:t>
      </w:r>
      <w:r>
        <w:rPr>
          <w:color w:val="383431"/>
          <w:w w:val="115"/>
          <w:sz w:val="26"/>
          <w:szCs w:val="26"/>
        </w:rPr>
        <w:t xml:space="preserve">o </w:t>
      </w:r>
      <w:r>
        <w:rPr>
          <w:color w:val="1F1A1A"/>
          <w:spacing w:val="13"/>
          <w:w w:val="115"/>
          <w:sz w:val="26"/>
          <w:szCs w:val="26"/>
        </w:rPr>
        <w:t>n</w:t>
      </w:r>
      <w:r>
        <w:rPr>
          <w:color w:val="383431"/>
          <w:spacing w:val="13"/>
          <w:w w:val="115"/>
          <w:sz w:val="26"/>
          <w:szCs w:val="26"/>
        </w:rPr>
        <w:t xml:space="preserve">a </w:t>
      </w:r>
      <w:r>
        <w:rPr>
          <w:color w:val="1F1A1A"/>
          <w:spacing w:val="9"/>
          <w:w w:val="115"/>
          <w:sz w:val="26"/>
          <w:szCs w:val="26"/>
        </w:rPr>
        <w:t xml:space="preserve">n1ítnout </w:t>
      </w:r>
      <w:r>
        <w:rPr>
          <w:color w:val="1F1A1A"/>
          <w:w w:val="115"/>
          <w:sz w:val="26"/>
          <w:szCs w:val="26"/>
        </w:rPr>
        <w:t>. ž</w:t>
      </w:r>
      <w:r>
        <w:rPr>
          <w:color w:val="383431"/>
          <w:w w:val="115"/>
          <w:sz w:val="26"/>
          <w:szCs w:val="26"/>
        </w:rPr>
        <w:t xml:space="preserve">e </w:t>
      </w:r>
      <w:r>
        <w:rPr>
          <w:color w:val="1F1A1A"/>
          <w:w w:val="115"/>
          <w:sz w:val="26"/>
          <w:szCs w:val="26"/>
        </w:rPr>
        <w:t xml:space="preserve">sama </w:t>
      </w:r>
      <w:r>
        <w:rPr>
          <w:color w:val="383431"/>
          <w:spacing w:val="9"/>
          <w:w w:val="115"/>
          <w:sz w:val="26"/>
          <w:szCs w:val="26"/>
        </w:rPr>
        <w:t>m</w:t>
      </w:r>
      <w:r>
        <w:rPr>
          <w:color w:val="1F1A1A"/>
          <w:spacing w:val="9"/>
          <w:w w:val="115"/>
          <w:sz w:val="26"/>
          <w:szCs w:val="26"/>
        </w:rPr>
        <w:t>yšlen</w:t>
      </w:r>
      <w:r>
        <w:rPr>
          <w:color w:val="1F1A1A"/>
          <w:spacing w:val="-51"/>
          <w:w w:val="115"/>
          <w:sz w:val="26"/>
          <w:szCs w:val="26"/>
        </w:rPr>
        <w:t xml:space="preserve"> </w:t>
      </w:r>
      <w:r>
        <w:rPr>
          <w:color w:val="1F1A1A"/>
          <w:spacing w:val="9"/>
          <w:w w:val="115"/>
          <w:sz w:val="26"/>
          <w:szCs w:val="26"/>
        </w:rPr>
        <w:t>ka</w:t>
      </w:r>
      <w:r>
        <w:rPr>
          <w:color w:val="1F1A1A"/>
          <w:spacing w:val="8"/>
          <w:w w:val="115"/>
          <w:sz w:val="26"/>
          <w:szCs w:val="26"/>
        </w:rPr>
        <w:t xml:space="preserve"> </w:t>
      </w:r>
      <w:r>
        <w:rPr>
          <w:color w:val="1F1A1A"/>
          <w:spacing w:val="11"/>
          <w:w w:val="115"/>
          <w:sz w:val="26"/>
          <w:szCs w:val="26"/>
        </w:rPr>
        <w:t>ta</w:t>
      </w:r>
      <w:r>
        <w:rPr>
          <w:color w:val="1F1A1A"/>
          <w:spacing w:val="-55"/>
          <w:w w:val="115"/>
          <w:sz w:val="26"/>
          <w:szCs w:val="26"/>
        </w:rPr>
        <w:t xml:space="preserve"> </w:t>
      </w:r>
      <w:r>
        <w:rPr>
          <w:color w:val="1F1A1A"/>
          <w:spacing w:val="10"/>
          <w:w w:val="115"/>
          <w:sz w:val="26"/>
          <w:szCs w:val="26"/>
        </w:rPr>
        <w:t>k</w:t>
      </w:r>
      <w:r>
        <w:rPr>
          <w:color w:val="383431"/>
          <w:spacing w:val="10"/>
          <w:w w:val="115"/>
          <w:sz w:val="26"/>
          <w:szCs w:val="26"/>
        </w:rPr>
        <w:t>o</w:t>
      </w:r>
      <w:r>
        <w:rPr>
          <w:color w:val="1F1A1A"/>
          <w:spacing w:val="10"/>
          <w:w w:val="115"/>
          <w:sz w:val="26"/>
          <w:szCs w:val="26"/>
        </w:rPr>
        <w:t>vé</w:t>
      </w:r>
      <w:r>
        <w:rPr>
          <w:color w:val="1F1A1A"/>
          <w:spacing w:val="-18"/>
          <w:w w:val="115"/>
          <w:sz w:val="26"/>
          <w:szCs w:val="26"/>
        </w:rPr>
        <w:t xml:space="preserve"> </w:t>
      </w:r>
      <w:r>
        <w:rPr>
          <w:color w:val="504D49"/>
          <w:spacing w:val="10"/>
          <w:w w:val="115"/>
          <w:sz w:val="26"/>
          <w:szCs w:val="26"/>
        </w:rPr>
        <w:t>»</w:t>
      </w:r>
      <w:r>
        <w:rPr>
          <w:color w:val="1F1A1A"/>
          <w:spacing w:val="10"/>
          <w:w w:val="115"/>
          <w:sz w:val="26"/>
          <w:szCs w:val="26"/>
        </w:rPr>
        <w:t>d</w:t>
      </w:r>
      <w:r>
        <w:rPr>
          <w:color w:val="1F1A1A"/>
          <w:spacing w:val="-49"/>
          <w:w w:val="115"/>
          <w:sz w:val="26"/>
          <w:szCs w:val="26"/>
        </w:rPr>
        <w:t xml:space="preserve"> </w:t>
      </w:r>
      <w:r>
        <w:rPr>
          <w:color w:val="383431"/>
          <w:w w:val="115"/>
          <w:sz w:val="26"/>
          <w:szCs w:val="26"/>
        </w:rPr>
        <w:t>o</w:t>
      </w:r>
      <w:r>
        <w:rPr>
          <w:color w:val="383431"/>
          <w:spacing w:val="-56"/>
          <w:w w:val="115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>h</w:t>
      </w:r>
      <w:r>
        <w:rPr>
          <w:color w:val="1F1A1A"/>
          <w:spacing w:val="-48"/>
          <w:w w:val="115"/>
          <w:sz w:val="26"/>
          <w:szCs w:val="26"/>
        </w:rPr>
        <w:t xml:space="preserve"> </w:t>
      </w:r>
      <w:r>
        <w:rPr>
          <w:color w:val="383431"/>
          <w:w w:val="115"/>
          <w:sz w:val="26"/>
          <w:szCs w:val="26"/>
        </w:rPr>
        <w:t>o</w:t>
      </w:r>
      <w:r>
        <w:rPr>
          <w:color w:val="383431"/>
          <w:spacing w:val="-57"/>
          <w:w w:val="115"/>
          <w:sz w:val="26"/>
          <w:szCs w:val="26"/>
        </w:rPr>
        <w:t xml:space="preserve"> </w:t>
      </w:r>
      <w:r>
        <w:rPr>
          <w:color w:val="1F1A1A"/>
          <w:spacing w:val="20"/>
          <w:w w:val="115"/>
          <w:sz w:val="26"/>
          <w:szCs w:val="26"/>
        </w:rPr>
        <w:t>dy</w:t>
      </w:r>
      <w:r>
        <w:rPr>
          <w:color w:val="504D49"/>
          <w:spacing w:val="20"/>
          <w:w w:val="115"/>
          <w:sz w:val="26"/>
          <w:szCs w:val="26"/>
        </w:rPr>
        <w:t>«</w:t>
      </w:r>
      <w:r>
        <w:rPr>
          <w:color w:val="504D49"/>
          <w:spacing w:val="-24"/>
          <w:w w:val="115"/>
          <w:sz w:val="26"/>
          <w:szCs w:val="26"/>
        </w:rPr>
        <w:t xml:space="preserve"> </w:t>
      </w:r>
      <w:r>
        <w:rPr>
          <w:rFonts w:ascii="Arial" w:hAnsi="Arial" w:cs="Arial"/>
          <w:color w:val="1F1A1A"/>
          <w:w w:val="115"/>
          <w:sz w:val="24"/>
          <w:szCs w:val="24"/>
        </w:rPr>
        <w:t>s</w:t>
      </w:r>
      <w:r>
        <w:rPr>
          <w:rFonts w:ascii="Arial" w:hAnsi="Arial" w:cs="Arial"/>
          <w:color w:val="1F1A1A"/>
          <w:spacing w:val="8"/>
          <w:w w:val="115"/>
          <w:sz w:val="24"/>
          <w:szCs w:val="24"/>
        </w:rPr>
        <w:t xml:space="preserve"> </w:t>
      </w:r>
      <w:r>
        <w:rPr>
          <w:color w:val="1F1A1A"/>
          <w:spacing w:val="17"/>
          <w:w w:val="115"/>
          <w:sz w:val="26"/>
          <w:szCs w:val="26"/>
        </w:rPr>
        <w:t>Rusk</w:t>
      </w:r>
      <w:r>
        <w:rPr>
          <w:color w:val="383431"/>
          <w:spacing w:val="17"/>
          <w:w w:val="115"/>
          <w:sz w:val="26"/>
          <w:szCs w:val="26"/>
        </w:rPr>
        <w:t>e</w:t>
      </w:r>
      <w:r>
        <w:rPr>
          <w:color w:val="1F1A1A"/>
          <w:spacing w:val="17"/>
          <w:w w:val="115"/>
          <w:sz w:val="26"/>
          <w:szCs w:val="26"/>
        </w:rPr>
        <w:t>m</w:t>
      </w:r>
      <w:r>
        <w:rPr>
          <w:color w:val="1F1A1A"/>
          <w:spacing w:val="23"/>
          <w:w w:val="115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 xml:space="preserve">je </w:t>
      </w:r>
      <w:r>
        <w:rPr>
          <w:color w:val="383431"/>
          <w:spacing w:val="3"/>
          <w:w w:val="115"/>
          <w:sz w:val="26"/>
          <w:szCs w:val="26"/>
        </w:rPr>
        <w:t>poš</w:t>
      </w:r>
      <w:r>
        <w:rPr>
          <w:color w:val="1F1A1A"/>
          <w:spacing w:val="3"/>
          <w:w w:val="115"/>
          <w:sz w:val="26"/>
          <w:szCs w:val="26"/>
        </w:rPr>
        <w:t xml:space="preserve">etil </w:t>
      </w:r>
      <w:r>
        <w:rPr>
          <w:color w:val="383431"/>
          <w:spacing w:val="7"/>
          <w:w w:val="115"/>
          <w:sz w:val="26"/>
          <w:szCs w:val="26"/>
        </w:rPr>
        <w:t>á</w:t>
      </w:r>
      <w:r>
        <w:rPr>
          <w:color w:val="1F1A1A"/>
          <w:spacing w:val="7"/>
          <w:w w:val="115"/>
          <w:sz w:val="26"/>
          <w:szCs w:val="26"/>
        </w:rPr>
        <w:t xml:space="preserve">. </w:t>
      </w:r>
      <w:r>
        <w:rPr>
          <w:color w:val="1F1A1A"/>
          <w:w w:val="115"/>
          <w:sz w:val="26"/>
          <w:szCs w:val="26"/>
        </w:rPr>
        <w:t>Předpokládala by komunistické přiznání porážky a komunisté,</w:t>
      </w:r>
      <w:r>
        <w:rPr>
          <w:color w:val="1F1A1A"/>
          <w:spacing w:val="74"/>
          <w:w w:val="115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 xml:space="preserve">přiznáva­ </w:t>
      </w:r>
      <w:r>
        <w:rPr>
          <w:color w:val="383431"/>
          <w:w w:val="115"/>
          <w:sz w:val="26"/>
          <w:szCs w:val="26"/>
        </w:rPr>
        <w:t>j</w:t>
      </w:r>
      <w:r>
        <w:rPr>
          <w:color w:val="1F1A1A"/>
          <w:w w:val="115"/>
          <w:sz w:val="26"/>
          <w:szCs w:val="26"/>
        </w:rPr>
        <w:t>ící</w:t>
      </w:r>
      <w:r>
        <w:rPr>
          <w:color w:val="1F1A1A"/>
          <w:spacing w:val="10"/>
          <w:w w:val="115"/>
          <w:sz w:val="26"/>
          <w:szCs w:val="26"/>
        </w:rPr>
        <w:t xml:space="preserve"> </w:t>
      </w:r>
      <w:r>
        <w:rPr>
          <w:color w:val="1F1A1A"/>
          <w:spacing w:val="15"/>
          <w:w w:val="115"/>
          <w:sz w:val="26"/>
          <w:szCs w:val="26"/>
        </w:rPr>
        <w:t>por</w:t>
      </w:r>
      <w:r>
        <w:rPr>
          <w:color w:val="383431"/>
          <w:spacing w:val="15"/>
          <w:w w:val="115"/>
          <w:sz w:val="26"/>
          <w:szCs w:val="26"/>
        </w:rPr>
        <w:t>á</w:t>
      </w:r>
      <w:r>
        <w:rPr>
          <w:color w:val="1F1A1A"/>
          <w:spacing w:val="15"/>
          <w:w w:val="115"/>
          <w:sz w:val="26"/>
          <w:szCs w:val="26"/>
        </w:rPr>
        <w:t>žku</w:t>
      </w:r>
      <w:r>
        <w:rPr>
          <w:color w:val="1F1A1A"/>
          <w:spacing w:val="42"/>
          <w:w w:val="115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>a</w:t>
      </w:r>
      <w:r>
        <w:rPr>
          <w:color w:val="1F1A1A"/>
          <w:spacing w:val="39"/>
          <w:w w:val="115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>k</w:t>
      </w:r>
      <w:r>
        <w:rPr>
          <w:color w:val="1F1A1A"/>
          <w:spacing w:val="-46"/>
          <w:w w:val="115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>a</w:t>
      </w:r>
      <w:r>
        <w:rPr>
          <w:color w:val="1F1A1A"/>
          <w:spacing w:val="-41"/>
          <w:w w:val="115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>pi</w:t>
      </w:r>
      <w:r>
        <w:rPr>
          <w:color w:val="1F1A1A"/>
          <w:spacing w:val="-42"/>
          <w:w w:val="115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>t</w:t>
      </w:r>
      <w:r>
        <w:rPr>
          <w:color w:val="1F1A1A"/>
          <w:spacing w:val="-49"/>
          <w:w w:val="115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>u</w:t>
      </w:r>
      <w:r>
        <w:rPr>
          <w:color w:val="1F1A1A"/>
          <w:spacing w:val="-43"/>
          <w:w w:val="115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>l</w:t>
      </w:r>
      <w:r>
        <w:rPr>
          <w:color w:val="1F1A1A"/>
          <w:spacing w:val="-52"/>
          <w:w w:val="115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>u</w:t>
      </w:r>
      <w:r>
        <w:rPr>
          <w:color w:val="1F1A1A"/>
          <w:spacing w:val="-40"/>
          <w:w w:val="115"/>
          <w:sz w:val="26"/>
          <w:szCs w:val="26"/>
        </w:rPr>
        <w:t xml:space="preserve"> </w:t>
      </w:r>
      <w:r>
        <w:rPr>
          <w:color w:val="1F1A1A"/>
          <w:spacing w:val="3"/>
          <w:w w:val="115"/>
          <w:sz w:val="26"/>
          <w:szCs w:val="26"/>
        </w:rPr>
        <w:t>jící</w:t>
      </w:r>
      <w:r>
        <w:rPr>
          <w:color w:val="1F1A1A"/>
          <w:spacing w:val="-51"/>
          <w:w w:val="115"/>
          <w:sz w:val="26"/>
          <w:szCs w:val="26"/>
        </w:rPr>
        <w:t xml:space="preserve"> </w:t>
      </w:r>
      <w:r>
        <w:rPr>
          <w:color w:val="383431"/>
          <w:w w:val="115"/>
          <w:sz w:val="26"/>
          <w:szCs w:val="26"/>
        </w:rPr>
        <w:t>,</w:t>
      </w:r>
      <w:r>
        <w:rPr>
          <w:color w:val="383431"/>
          <w:spacing w:val="26"/>
          <w:w w:val="115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>by</w:t>
      </w:r>
      <w:r>
        <w:rPr>
          <w:color w:val="1F1A1A"/>
          <w:spacing w:val="62"/>
          <w:w w:val="115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>již</w:t>
      </w:r>
      <w:r>
        <w:rPr>
          <w:color w:val="1F1A1A"/>
          <w:spacing w:val="22"/>
          <w:w w:val="115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>nebyli komunisty. Burnham připouští, že je to možnost málo pravděpodobná, ale</w:t>
      </w:r>
      <w:r>
        <w:rPr>
          <w:color w:val="1F1A1A"/>
          <w:spacing w:val="74"/>
          <w:w w:val="115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>tvrdí</w:t>
      </w:r>
    </w:p>
    <w:p w14:paraId="17C15ACB" w14:textId="77777777" w:rsidR="00C15083" w:rsidRDefault="00C15083">
      <w:pPr>
        <w:pStyle w:val="Zkladntext"/>
        <w:kinsoku w:val="0"/>
        <w:overflowPunct w:val="0"/>
        <w:spacing w:line="216" w:lineRule="auto"/>
        <w:ind w:left="337" w:right="70" w:firstLine="7"/>
        <w:jc w:val="both"/>
        <w:rPr>
          <w:color w:val="1F1A1A"/>
          <w:w w:val="120"/>
          <w:sz w:val="26"/>
          <w:szCs w:val="26"/>
        </w:rPr>
      </w:pPr>
      <w:r>
        <w:rPr>
          <w:rFonts w:ascii="Arial" w:hAnsi="Arial" w:cs="Arial"/>
          <w:color w:val="1F1A1A"/>
          <w:w w:val="120"/>
          <w:sz w:val="22"/>
          <w:szCs w:val="22"/>
        </w:rPr>
        <w:t xml:space="preserve">- a </w:t>
      </w:r>
      <w:r>
        <w:rPr>
          <w:color w:val="1F1A1A"/>
          <w:w w:val="120"/>
          <w:sz w:val="26"/>
          <w:szCs w:val="26"/>
        </w:rPr>
        <w:t xml:space="preserve">celá </w:t>
      </w:r>
      <w:r>
        <w:rPr>
          <w:color w:val="383431"/>
          <w:w w:val="120"/>
          <w:sz w:val="26"/>
          <w:szCs w:val="26"/>
        </w:rPr>
        <w:t>j</w:t>
      </w:r>
      <w:r>
        <w:rPr>
          <w:color w:val="1F1A1A"/>
          <w:w w:val="120"/>
          <w:sz w:val="26"/>
          <w:szCs w:val="26"/>
        </w:rPr>
        <w:t>eho kniha stojí vlastně na tomto argumentu - že není vyloučena.</w:t>
      </w:r>
    </w:p>
    <w:p w14:paraId="6FC4EEF7" w14:textId="77777777" w:rsidR="00C15083" w:rsidRDefault="00C15083">
      <w:pPr>
        <w:pStyle w:val="Zkladntext"/>
        <w:kinsoku w:val="0"/>
        <w:overflowPunct w:val="0"/>
        <w:spacing w:line="218" w:lineRule="auto"/>
        <w:ind w:left="352" w:right="56" w:firstLine="278"/>
        <w:jc w:val="both"/>
        <w:rPr>
          <w:color w:val="1F1A1A"/>
          <w:w w:val="105"/>
          <w:sz w:val="26"/>
          <w:szCs w:val="26"/>
        </w:rPr>
      </w:pPr>
      <w:r>
        <w:rPr>
          <w:color w:val="383431"/>
          <w:w w:val="115"/>
          <w:sz w:val="26"/>
          <w:szCs w:val="26"/>
        </w:rPr>
        <w:t>»</w:t>
      </w:r>
      <w:r>
        <w:rPr>
          <w:color w:val="1F1A1A"/>
          <w:w w:val="115"/>
          <w:sz w:val="26"/>
          <w:szCs w:val="26"/>
        </w:rPr>
        <w:t xml:space="preserve">Nic není zcela nemožné. I sebe vzdá­ </w:t>
      </w:r>
      <w:r>
        <w:rPr>
          <w:color w:val="383431"/>
          <w:w w:val="115"/>
          <w:sz w:val="26"/>
          <w:szCs w:val="26"/>
        </w:rPr>
        <w:t>l</w:t>
      </w:r>
      <w:r>
        <w:rPr>
          <w:color w:val="1F1A1A"/>
          <w:w w:val="115"/>
          <w:sz w:val="26"/>
          <w:szCs w:val="26"/>
        </w:rPr>
        <w:t>eně jší možnost stojí za pokus, kdyby úspěch</w:t>
      </w:r>
      <w:r>
        <w:rPr>
          <w:color w:val="1F1A1A"/>
          <w:spacing w:val="74"/>
          <w:w w:val="115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 xml:space="preserve">znamenal,  že  nebude  totální  · l­ ka </w:t>
      </w:r>
      <w:r>
        <w:rPr>
          <w:color w:val="504D49"/>
          <w:spacing w:val="8"/>
          <w:w w:val="105"/>
          <w:sz w:val="26"/>
          <w:szCs w:val="26"/>
        </w:rPr>
        <w:t>«</w:t>
      </w:r>
      <w:r>
        <w:rPr>
          <w:color w:val="1F1A1A"/>
          <w:spacing w:val="8"/>
          <w:w w:val="105"/>
          <w:sz w:val="26"/>
          <w:szCs w:val="26"/>
        </w:rPr>
        <w:t xml:space="preserve">, </w:t>
      </w:r>
      <w:r>
        <w:rPr>
          <w:color w:val="1F1A1A"/>
          <w:w w:val="115"/>
          <w:sz w:val="26"/>
          <w:szCs w:val="26"/>
        </w:rPr>
        <w:t xml:space="preserve">říká. </w:t>
      </w:r>
      <w:r>
        <w:rPr>
          <w:rFonts w:ascii="Arial" w:hAnsi="Arial" w:cs="Arial"/>
          <w:color w:val="1F1A1A"/>
          <w:w w:val="115"/>
          <w:sz w:val="24"/>
          <w:szCs w:val="24"/>
        </w:rPr>
        <w:t xml:space="preserve">A </w:t>
      </w:r>
      <w:r>
        <w:rPr>
          <w:color w:val="1F1A1A"/>
          <w:w w:val="115"/>
          <w:sz w:val="26"/>
          <w:szCs w:val="26"/>
        </w:rPr>
        <w:t>stěžejní část knihy  je  nacr­ tem takového pokusu: plán, jak při\</w:t>
      </w:r>
      <w:r>
        <w:rPr>
          <w:color w:val="383431"/>
          <w:w w:val="115"/>
          <w:sz w:val="26"/>
          <w:szCs w:val="26"/>
        </w:rPr>
        <w:t xml:space="preserve">• </w:t>
      </w:r>
      <w:r>
        <w:rPr>
          <w:color w:val="1F1A1A"/>
          <w:w w:val="115"/>
          <w:sz w:val="26"/>
          <w:szCs w:val="26"/>
        </w:rPr>
        <w:t xml:space="preserve">! komunistické vedení k poznání, že se </w:t>
      </w:r>
      <w:r>
        <w:rPr>
          <w:color w:val="1F1A1A"/>
          <w:w w:val="115"/>
          <w:sz w:val="26"/>
          <w:szCs w:val="26"/>
          <w:vertAlign w:val="subscript"/>
        </w:rPr>
        <w:t>JIZ</w:t>
      </w:r>
      <w:r>
        <w:rPr>
          <w:color w:val="1F1A1A"/>
          <w:w w:val="115"/>
          <w:sz w:val="26"/>
          <w:szCs w:val="26"/>
        </w:rPr>
        <w:t xml:space="preserve"> nemůže přiblížit k svému cíli prostř dk,Y, jichž dosud používalo, neboť prohvn1k zatí</w:t>
      </w:r>
      <w:r>
        <w:rPr>
          <w:color w:val="1F1A1A"/>
          <w:w w:val="115"/>
          <w:sz w:val="26"/>
          <w:szCs w:val="26"/>
        </w:rPr>
        <w:t xml:space="preserve">m tyto prostředky také ovládl a získal Hrni v boji převahu; »neformální v l </w:t>
      </w:r>
      <w:r>
        <w:rPr>
          <w:color w:val="1F1A1A"/>
          <w:spacing w:val="13"/>
          <w:w w:val="115"/>
          <w:sz w:val="26"/>
          <w:szCs w:val="26"/>
        </w:rPr>
        <w:t xml:space="preserve">ka </w:t>
      </w:r>
      <w:r>
        <w:rPr>
          <w:color w:val="383431"/>
          <w:spacing w:val="7"/>
          <w:w w:val="115"/>
          <w:sz w:val="26"/>
          <w:szCs w:val="26"/>
        </w:rPr>
        <w:t>«</w:t>
      </w:r>
      <w:r>
        <w:rPr>
          <w:color w:val="1F1A1A"/>
          <w:spacing w:val="7"/>
          <w:w w:val="115"/>
          <w:sz w:val="26"/>
          <w:szCs w:val="26"/>
        </w:rPr>
        <w:t xml:space="preserve">, </w:t>
      </w:r>
      <w:r>
        <w:rPr>
          <w:color w:val="1F1A1A"/>
          <w:w w:val="115"/>
          <w:sz w:val="26"/>
          <w:szCs w:val="26"/>
        </w:rPr>
        <w:t>na jejímž konci si budou komuniste  mu­  sit vybrat: otevřenou válku zbraní ( v</w:t>
      </w:r>
      <w:r>
        <w:rPr>
          <w:color w:val="1F1A1A"/>
          <w:spacing w:val="19"/>
          <w:w w:val="115"/>
          <w:sz w:val="26"/>
          <w:szCs w:val="26"/>
        </w:rPr>
        <w:t xml:space="preserve"> </w:t>
      </w:r>
      <w:r>
        <w:rPr>
          <w:color w:val="1F1A1A"/>
          <w:w w:val="105"/>
          <w:sz w:val="26"/>
          <w:szCs w:val="26"/>
        </w:rPr>
        <w:t>níž</w:t>
      </w:r>
    </w:p>
    <w:p w14:paraId="71107609" w14:textId="77777777" w:rsidR="00C15083" w:rsidRDefault="00C15083">
      <w:pPr>
        <w:pStyle w:val="Zkladntext"/>
        <w:kinsoku w:val="0"/>
        <w:overflowPunct w:val="0"/>
        <w:spacing w:line="113" w:lineRule="exact"/>
        <w:ind w:left="375"/>
        <w:jc w:val="both"/>
        <w:rPr>
          <w:color w:val="1F1A1A"/>
          <w:w w:val="115"/>
          <w:sz w:val="26"/>
          <w:szCs w:val="26"/>
        </w:rPr>
      </w:pPr>
      <w:r>
        <w:rPr>
          <w:color w:val="1F1A1A"/>
          <w:w w:val="115"/>
          <w:sz w:val="26"/>
          <w:szCs w:val="26"/>
        </w:rPr>
        <w:t>by vyhlídky Západu byly podstatně le_P­</w:t>
      </w:r>
    </w:p>
    <w:p w14:paraId="1F8D1E4C" w14:textId="77777777" w:rsidR="00C15083" w:rsidRDefault="00C15083">
      <w:pPr>
        <w:pStyle w:val="Zkladntext"/>
        <w:kinsoku w:val="0"/>
        <w:overflowPunct w:val="0"/>
        <w:spacing w:before="5"/>
        <w:rPr>
          <w:sz w:val="32"/>
          <w:szCs w:val="32"/>
        </w:rPr>
      </w:pPr>
      <w:r>
        <w:rPr>
          <w:sz w:val="24"/>
          <w:szCs w:val="24"/>
        </w:rPr>
        <w:br w:type="column"/>
      </w:r>
    </w:p>
    <w:p w14:paraId="03D01A29" w14:textId="77777777" w:rsidR="00C15083" w:rsidRDefault="00C15083">
      <w:pPr>
        <w:pStyle w:val="Zkladntext"/>
        <w:kinsoku w:val="0"/>
        <w:overflowPunct w:val="0"/>
        <w:ind w:left="2738"/>
        <w:rPr>
          <w:rFonts w:ascii="Arial" w:hAnsi="Arial" w:cs="Arial"/>
          <w:i/>
          <w:iCs/>
          <w:color w:val="504D49"/>
          <w:sz w:val="22"/>
          <w:szCs w:val="22"/>
        </w:rPr>
      </w:pPr>
      <w:r>
        <w:rPr>
          <w:rFonts w:ascii="Arial" w:hAnsi="Arial" w:cs="Arial"/>
          <w:i/>
          <w:iCs/>
          <w:color w:val="383431"/>
          <w:sz w:val="22"/>
          <w:szCs w:val="22"/>
        </w:rPr>
        <w:t xml:space="preserve">S K L. T </w:t>
      </w:r>
      <w:r>
        <w:rPr>
          <w:rFonts w:ascii="Arial" w:hAnsi="Arial" w:cs="Arial"/>
          <w:color w:val="504D49"/>
          <w:sz w:val="22"/>
          <w:szCs w:val="22"/>
        </w:rPr>
        <w:t xml:space="preserve">E </w:t>
      </w:r>
      <w:r>
        <w:rPr>
          <w:rFonts w:ascii="Arial" w:hAnsi="Arial" w:cs="Arial"/>
          <w:i/>
          <w:iCs/>
          <w:color w:val="383431"/>
          <w:sz w:val="22"/>
          <w:szCs w:val="22"/>
        </w:rPr>
        <w:t xml:space="preserve">Č N O S </w:t>
      </w:r>
      <w:r>
        <w:rPr>
          <w:rFonts w:ascii="Arial" w:hAnsi="Arial" w:cs="Arial"/>
          <w:i/>
          <w:iCs/>
          <w:color w:val="504D49"/>
          <w:sz w:val="22"/>
          <w:szCs w:val="22"/>
        </w:rPr>
        <w:t>T</w:t>
      </w:r>
    </w:p>
    <w:p w14:paraId="6188547C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461DFEB9" w14:textId="77777777" w:rsidR="00C15083" w:rsidRDefault="00C15083">
      <w:pPr>
        <w:pStyle w:val="Zkladntext"/>
        <w:tabs>
          <w:tab w:val="left" w:pos="5186"/>
        </w:tabs>
        <w:kinsoku w:val="0"/>
        <w:overflowPunct w:val="0"/>
        <w:spacing w:line="274" w:lineRule="exact"/>
        <w:ind w:left="396"/>
        <w:jc w:val="both"/>
        <w:rPr>
          <w:color w:val="383431"/>
          <w:sz w:val="29"/>
          <w:szCs w:val="29"/>
        </w:rPr>
      </w:pPr>
      <w:r>
        <w:rPr>
          <w:color w:val="1F1A1A"/>
          <w:spacing w:val="23"/>
          <w:w w:val="107"/>
          <w:sz w:val="26"/>
          <w:szCs w:val="26"/>
        </w:rPr>
        <w:t>O</w:t>
      </w:r>
      <w:r>
        <w:rPr>
          <w:color w:val="1F1A1A"/>
          <w:spacing w:val="-9"/>
          <w:w w:val="45"/>
          <w:sz w:val="26"/>
          <w:szCs w:val="26"/>
        </w:rPr>
        <w:t>f</w:t>
      </w:r>
      <w:r>
        <w:rPr>
          <w:color w:val="383431"/>
          <w:spacing w:val="-1"/>
          <w:w w:val="91"/>
          <w:sz w:val="26"/>
          <w:szCs w:val="26"/>
        </w:rPr>
        <w:t>e</w:t>
      </w:r>
      <w:r>
        <w:rPr>
          <w:color w:val="383431"/>
          <w:w w:val="91"/>
          <w:sz w:val="26"/>
          <w:szCs w:val="26"/>
        </w:rPr>
        <w:t>n</w:t>
      </w:r>
      <w:r>
        <w:rPr>
          <w:color w:val="383431"/>
          <w:spacing w:val="9"/>
          <w:sz w:val="26"/>
          <w:szCs w:val="26"/>
        </w:rPr>
        <w:t xml:space="preserve"> </w:t>
      </w:r>
      <w:r>
        <w:rPr>
          <w:color w:val="383431"/>
          <w:w w:val="84"/>
          <w:sz w:val="26"/>
          <w:szCs w:val="26"/>
        </w:rPr>
        <w:t>s</w:t>
      </w:r>
      <w:r>
        <w:rPr>
          <w:color w:val="383431"/>
          <w:sz w:val="26"/>
          <w:szCs w:val="26"/>
        </w:rPr>
        <w:t xml:space="preserve">  </w:t>
      </w:r>
      <w:r>
        <w:rPr>
          <w:color w:val="383431"/>
          <w:spacing w:val="-13"/>
          <w:sz w:val="26"/>
          <w:szCs w:val="26"/>
        </w:rPr>
        <w:t xml:space="preserve"> </w:t>
      </w:r>
      <w:r>
        <w:rPr>
          <w:color w:val="383431"/>
          <w:w w:val="84"/>
          <w:sz w:val="26"/>
          <w:szCs w:val="26"/>
        </w:rPr>
        <w:t>i</w:t>
      </w:r>
      <w:r>
        <w:rPr>
          <w:color w:val="383431"/>
          <w:spacing w:val="-39"/>
          <w:sz w:val="26"/>
          <w:szCs w:val="26"/>
        </w:rPr>
        <w:t xml:space="preserve"> </w:t>
      </w:r>
      <w:r>
        <w:rPr>
          <w:color w:val="383431"/>
          <w:w w:val="101"/>
          <w:sz w:val="26"/>
          <w:szCs w:val="26"/>
        </w:rPr>
        <w:t>va</w:t>
      </w:r>
      <w:r>
        <w:rPr>
          <w:color w:val="383431"/>
          <w:sz w:val="26"/>
          <w:szCs w:val="26"/>
        </w:rPr>
        <w:t xml:space="preserve">  </w:t>
      </w:r>
      <w:r>
        <w:rPr>
          <w:color w:val="383431"/>
          <w:spacing w:val="-13"/>
          <w:sz w:val="26"/>
          <w:szCs w:val="26"/>
        </w:rPr>
        <w:t xml:space="preserve"> </w:t>
      </w:r>
      <w:r>
        <w:rPr>
          <w:color w:val="383431"/>
          <w:w w:val="101"/>
          <w:sz w:val="26"/>
          <w:szCs w:val="26"/>
        </w:rPr>
        <w:t>pak</w:t>
      </w:r>
      <w:r>
        <w:rPr>
          <w:color w:val="383431"/>
          <w:sz w:val="26"/>
          <w:szCs w:val="26"/>
        </w:rPr>
        <w:t xml:space="preserve">  </w:t>
      </w:r>
      <w:r>
        <w:rPr>
          <w:color w:val="383431"/>
          <w:spacing w:val="11"/>
          <w:sz w:val="26"/>
          <w:szCs w:val="26"/>
        </w:rPr>
        <w:t xml:space="preserve"> </w:t>
      </w:r>
      <w:r>
        <w:rPr>
          <w:color w:val="383431"/>
          <w:w w:val="101"/>
          <w:sz w:val="26"/>
          <w:szCs w:val="26"/>
        </w:rPr>
        <w:t>bud</w:t>
      </w:r>
      <w:r>
        <w:rPr>
          <w:color w:val="383431"/>
          <w:sz w:val="26"/>
          <w:szCs w:val="26"/>
        </w:rPr>
        <w:t xml:space="preserve">     </w:t>
      </w:r>
      <w:r>
        <w:rPr>
          <w:color w:val="383431"/>
          <w:spacing w:val="-1"/>
          <w:w w:val="109"/>
          <w:sz w:val="26"/>
          <w:szCs w:val="26"/>
        </w:rPr>
        <w:t>zname</w:t>
      </w:r>
      <w:r>
        <w:rPr>
          <w:color w:val="383431"/>
          <w:w w:val="109"/>
          <w:sz w:val="26"/>
          <w:szCs w:val="26"/>
        </w:rPr>
        <w:t>n</w:t>
      </w:r>
      <w:r>
        <w:rPr>
          <w:color w:val="383431"/>
          <w:spacing w:val="-18"/>
          <w:sz w:val="26"/>
          <w:szCs w:val="26"/>
        </w:rPr>
        <w:t xml:space="preserve"> </w:t>
      </w:r>
      <w:r>
        <w:rPr>
          <w:color w:val="383431"/>
          <w:w w:val="44"/>
          <w:sz w:val="29"/>
          <w:szCs w:val="29"/>
        </w:rPr>
        <w:t>t</w:t>
      </w:r>
      <w:r>
        <w:rPr>
          <w:color w:val="383431"/>
          <w:sz w:val="29"/>
          <w:szCs w:val="29"/>
        </w:rPr>
        <w:tab/>
        <w:t>.</w:t>
      </w:r>
    </w:p>
    <w:p w14:paraId="07C1EBB5" w14:textId="77777777" w:rsidR="00C15083" w:rsidRDefault="00C15083">
      <w:pPr>
        <w:pStyle w:val="Zkladntext"/>
        <w:tabs>
          <w:tab w:val="left" w:pos="3810"/>
        </w:tabs>
        <w:kinsoku w:val="0"/>
        <w:overflowPunct w:val="0"/>
        <w:spacing w:line="240" w:lineRule="exact"/>
        <w:ind w:left="473"/>
        <w:jc w:val="both"/>
        <w:rPr>
          <w:color w:val="383431"/>
          <w:sz w:val="26"/>
          <w:szCs w:val="26"/>
        </w:rPr>
      </w:pPr>
      <w:r>
        <w:rPr>
          <w:noProof/>
        </w:rPr>
        <w:pict w14:anchorId="51A44002">
          <v:shape id="_x0000_s1053" type="#_x0000_t202" style="position:absolute;left:0;text-align:left;margin-left:460.8pt;margin-top:3.65pt;width:76.45pt;height:26.65pt;z-index:-251682816;mso-position-horizontal-relative:page;mso-position-vertical-relative:text" o:allowincell="f" filled="f" stroked="f">
            <v:textbox inset="0,0,0,0">
              <w:txbxContent>
                <w:p w14:paraId="5EB3C5B1" w14:textId="77777777" w:rsidR="00C15083" w:rsidRDefault="00C15083">
                  <w:pPr>
                    <w:pStyle w:val="Zkladntext"/>
                    <w:tabs>
                      <w:tab w:val="left" w:pos="1387"/>
                    </w:tabs>
                    <w:kinsoku w:val="0"/>
                    <w:overflowPunct w:val="0"/>
                    <w:spacing w:line="532" w:lineRule="exact"/>
                    <w:rPr>
                      <w:color w:val="383431"/>
                      <w:spacing w:val="-10"/>
                      <w:w w:val="30"/>
                      <w:sz w:val="48"/>
                      <w:szCs w:val="48"/>
                    </w:rPr>
                  </w:pPr>
                  <w:r>
                    <w:rPr>
                      <w:color w:val="504D49"/>
                      <w:w w:val="85"/>
                      <w:sz w:val="48"/>
                      <w:szCs w:val="48"/>
                    </w:rPr>
                    <w:t>jici</w:t>
                  </w:r>
                  <w:r>
                    <w:rPr>
                      <w:color w:val="504D49"/>
                      <w:spacing w:val="-47"/>
                      <w:w w:val="85"/>
                      <w:sz w:val="48"/>
                      <w:szCs w:val="48"/>
                    </w:rPr>
                    <w:t xml:space="preserve"> </w:t>
                  </w:r>
                  <w:r>
                    <w:rPr>
                      <w:color w:val="504D49"/>
                      <w:w w:val="85"/>
                      <w:sz w:val="48"/>
                      <w:szCs w:val="48"/>
                    </w:rPr>
                    <w:t>;;ch</w:t>
                  </w:r>
                  <w:r>
                    <w:rPr>
                      <w:color w:val="504D49"/>
                      <w:w w:val="85"/>
                      <w:sz w:val="48"/>
                      <w:szCs w:val="48"/>
                    </w:rPr>
                    <w:tab/>
                  </w:r>
                  <w:r>
                    <w:rPr>
                      <w:color w:val="383431"/>
                      <w:spacing w:val="-10"/>
                      <w:w w:val="30"/>
                      <w:sz w:val="48"/>
                      <w:szCs w:val="48"/>
                    </w:rPr>
                    <w:t>1„</w:t>
                  </w:r>
                </w:p>
              </w:txbxContent>
            </v:textbox>
            <w10:wrap anchorx="page"/>
          </v:shape>
        </w:pict>
      </w:r>
      <w:r>
        <w:rPr>
          <w:color w:val="383431"/>
          <w:spacing w:val="6"/>
          <w:sz w:val="26"/>
          <w:szCs w:val="26"/>
        </w:rPr>
        <w:t>v</w:t>
      </w:r>
      <w:r>
        <w:rPr>
          <w:color w:val="1F1A1A"/>
          <w:spacing w:val="6"/>
          <w:sz w:val="26"/>
          <w:szCs w:val="26"/>
        </w:rPr>
        <w:t xml:space="preserve">y </w:t>
      </w:r>
      <w:r>
        <w:rPr>
          <w:color w:val="1F1A1A"/>
          <w:sz w:val="26"/>
          <w:szCs w:val="26"/>
        </w:rPr>
        <w:t xml:space="preserve">už </w:t>
      </w:r>
      <w:r>
        <w:rPr>
          <w:color w:val="383431"/>
          <w:sz w:val="26"/>
          <w:szCs w:val="26"/>
        </w:rPr>
        <w:t xml:space="preserve">ívá </w:t>
      </w:r>
      <w:r>
        <w:rPr>
          <w:color w:val="383431"/>
          <w:spacing w:val="11"/>
          <w:sz w:val="26"/>
          <w:szCs w:val="26"/>
        </w:rPr>
        <w:t>n</w:t>
      </w:r>
      <w:r>
        <w:rPr>
          <w:color w:val="1F1A1A"/>
          <w:spacing w:val="11"/>
          <w:sz w:val="26"/>
          <w:szCs w:val="26"/>
        </w:rPr>
        <w:t xml:space="preserve">í    </w:t>
      </w:r>
      <w:r>
        <w:rPr>
          <w:color w:val="1F1A1A"/>
          <w:spacing w:val="87"/>
          <w:sz w:val="26"/>
          <w:szCs w:val="26"/>
        </w:rPr>
        <w:t xml:space="preserve"> </w:t>
      </w:r>
      <w:r>
        <w:rPr>
          <w:color w:val="504D49"/>
          <w:sz w:val="26"/>
          <w:szCs w:val="26"/>
        </w:rPr>
        <w:t>ch</w:t>
      </w:r>
      <w:r>
        <w:rPr>
          <w:color w:val="504D49"/>
          <w:spacing w:val="15"/>
          <w:sz w:val="26"/>
          <w:szCs w:val="26"/>
        </w:rPr>
        <w:t xml:space="preserve"> </w:t>
      </w:r>
      <w:r>
        <w:rPr>
          <w:color w:val="727069"/>
          <w:w w:val="95"/>
          <w:sz w:val="26"/>
          <w:szCs w:val="26"/>
        </w:rPr>
        <w:t xml:space="preserve">,  </w:t>
      </w:r>
      <w:r>
        <w:rPr>
          <w:color w:val="727069"/>
          <w:spacing w:val="18"/>
          <w:w w:val="95"/>
          <w:sz w:val="26"/>
          <w:szCs w:val="26"/>
        </w:rPr>
        <w:t xml:space="preserve"> </w:t>
      </w:r>
      <w:r>
        <w:rPr>
          <w:rFonts w:ascii="Arial" w:hAnsi="Arial" w:cs="Arial"/>
          <w:color w:val="504D49"/>
          <w:w w:val="95"/>
          <w:sz w:val="24"/>
          <w:szCs w:val="24"/>
        </w:rPr>
        <w:t>š</w:t>
      </w:r>
      <w:r>
        <w:rPr>
          <w:rFonts w:ascii="Arial" w:hAnsi="Arial" w:cs="Arial"/>
          <w:color w:val="504D49"/>
          <w:w w:val="95"/>
          <w:sz w:val="24"/>
          <w:szCs w:val="24"/>
        </w:rPr>
        <w:tab/>
      </w:r>
      <w:r>
        <w:rPr>
          <w:color w:val="504D49"/>
          <w:sz w:val="26"/>
          <w:szCs w:val="26"/>
        </w:rPr>
        <w:t xml:space="preserve">a    </w:t>
      </w:r>
      <w:r>
        <w:rPr>
          <w:color w:val="727069"/>
          <w:sz w:val="26"/>
          <w:szCs w:val="26"/>
        </w:rPr>
        <w:t>,</w:t>
      </w:r>
      <w:r>
        <w:rPr>
          <w:color w:val="727069"/>
          <w:spacing w:val="15"/>
          <w:sz w:val="26"/>
          <w:szCs w:val="26"/>
        </w:rPr>
        <w:t xml:space="preserve"> </w:t>
      </w:r>
      <w:r>
        <w:rPr>
          <w:color w:val="383431"/>
          <w:sz w:val="26"/>
          <w:szCs w:val="26"/>
        </w:rPr>
        <w:t>predevš1m</w:t>
      </w:r>
    </w:p>
    <w:p w14:paraId="357C32D4" w14:textId="77777777" w:rsidR="00C15083" w:rsidRDefault="00C15083">
      <w:pPr>
        <w:pStyle w:val="Zkladntext"/>
        <w:tabs>
          <w:tab w:val="left" w:pos="4955"/>
        </w:tabs>
        <w:kinsoku w:val="0"/>
        <w:overflowPunct w:val="0"/>
        <w:spacing w:before="19"/>
        <w:ind w:left="476"/>
        <w:jc w:val="both"/>
        <w:rPr>
          <w:color w:val="383431"/>
          <w:w w:val="110"/>
        </w:rPr>
      </w:pPr>
      <w:r>
        <w:rPr>
          <w:color w:val="383431"/>
          <w:w w:val="110"/>
          <w:sz w:val="26"/>
          <w:szCs w:val="26"/>
        </w:rPr>
        <w:t>Ruska  a</w:t>
      </w:r>
      <w:r>
        <w:rPr>
          <w:color w:val="383431"/>
          <w:spacing w:val="50"/>
          <w:w w:val="110"/>
          <w:sz w:val="26"/>
          <w:szCs w:val="26"/>
        </w:rPr>
        <w:t xml:space="preserve"> </w:t>
      </w:r>
      <w:r>
        <w:rPr>
          <w:color w:val="383431"/>
          <w:w w:val="110"/>
          <w:sz w:val="26"/>
          <w:szCs w:val="26"/>
        </w:rPr>
        <w:t xml:space="preserve">prohlubo </w:t>
      </w:r>
      <w:r>
        <w:rPr>
          <w:color w:val="383431"/>
          <w:spacing w:val="37"/>
          <w:w w:val="110"/>
          <w:sz w:val="26"/>
          <w:szCs w:val="26"/>
        </w:rPr>
        <w:t xml:space="preserve"> </w:t>
      </w:r>
      <w:r>
        <w:rPr>
          <w:color w:val="504D49"/>
          <w:w w:val="110"/>
          <w:sz w:val="26"/>
          <w:szCs w:val="26"/>
        </w:rPr>
        <w:t>flní</w:t>
      </w:r>
      <w:r>
        <w:rPr>
          <w:color w:val="504D49"/>
          <w:w w:val="110"/>
          <w:sz w:val="26"/>
          <w:szCs w:val="26"/>
        </w:rPr>
        <w:tab/>
      </w:r>
      <w:r>
        <w:rPr>
          <w:color w:val="383431"/>
          <w:w w:val="110"/>
          <w:sz w:val="26"/>
          <w:szCs w:val="26"/>
        </w:rPr>
        <w:t>ho</w:t>
      </w:r>
      <w:r>
        <w:rPr>
          <w:color w:val="383431"/>
          <w:spacing w:val="-5"/>
          <w:w w:val="110"/>
          <w:sz w:val="26"/>
          <w:szCs w:val="26"/>
        </w:rPr>
        <w:t xml:space="preserve"> </w:t>
      </w:r>
      <w:r>
        <w:rPr>
          <w:color w:val="383431"/>
          <w:w w:val="110"/>
        </w:rPr>
        <w:t>ti</w:t>
      </w:r>
    </w:p>
    <w:p w14:paraId="78B6D211" w14:textId="77777777" w:rsidR="00C15083" w:rsidRDefault="00C15083">
      <w:pPr>
        <w:pStyle w:val="Zkladntext"/>
        <w:kinsoku w:val="0"/>
        <w:overflowPunct w:val="0"/>
        <w:spacing w:before="42" w:line="284" w:lineRule="exact"/>
        <w:ind w:left="486"/>
        <w:jc w:val="both"/>
        <w:rPr>
          <w:color w:val="383431"/>
          <w:w w:val="110"/>
          <w:sz w:val="26"/>
          <w:szCs w:val="26"/>
        </w:rPr>
      </w:pPr>
      <w:r>
        <w:rPr>
          <w:color w:val="383431"/>
          <w:w w:val="96"/>
          <w:sz w:val="26"/>
          <w:szCs w:val="26"/>
        </w:rPr>
        <w:t>.</w:t>
      </w:r>
      <w:r>
        <w:rPr>
          <w:color w:val="383431"/>
          <w:sz w:val="26"/>
          <w:szCs w:val="26"/>
        </w:rPr>
        <w:t xml:space="preserve"> </w:t>
      </w:r>
      <w:r>
        <w:rPr>
          <w:color w:val="383431"/>
          <w:spacing w:val="-18"/>
          <w:sz w:val="26"/>
          <w:szCs w:val="26"/>
        </w:rPr>
        <w:t xml:space="preserve"> </w:t>
      </w:r>
      <w:r>
        <w:rPr>
          <w:color w:val="1F1A1A"/>
          <w:w w:val="96"/>
          <w:sz w:val="26"/>
          <w:szCs w:val="26"/>
        </w:rPr>
        <w:t>H</w:t>
      </w:r>
      <w:r>
        <w:rPr>
          <w:color w:val="1F1A1A"/>
          <w:spacing w:val="-12"/>
          <w:sz w:val="26"/>
          <w:szCs w:val="26"/>
        </w:rPr>
        <w:t xml:space="preserve"> </w:t>
      </w:r>
      <w:r>
        <w:rPr>
          <w:color w:val="1F1A1A"/>
          <w:spacing w:val="-5"/>
          <w:w w:val="35"/>
          <w:sz w:val="26"/>
          <w:szCs w:val="26"/>
        </w:rPr>
        <w:t>l</w:t>
      </w:r>
      <w:r>
        <w:rPr>
          <w:color w:val="383431"/>
          <w:w w:val="104"/>
          <w:sz w:val="26"/>
          <w:szCs w:val="26"/>
        </w:rPr>
        <w:t>a</w:t>
      </w:r>
      <w:r>
        <w:rPr>
          <w:color w:val="383431"/>
          <w:sz w:val="26"/>
          <w:szCs w:val="26"/>
        </w:rPr>
        <w:t xml:space="preserve"> </w:t>
      </w:r>
      <w:r>
        <w:rPr>
          <w:color w:val="383431"/>
          <w:spacing w:val="28"/>
          <w:sz w:val="26"/>
          <w:szCs w:val="26"/>
        </w:rPr>
        <w:t xml:space="preserve"> </w:t>
      </w:r>
      <w:r>
        <w:rPr>
          <w:color w:val="383431"/>
          <w:w w:val="104"/>
          <w:sz w:val="26"/>
          <w:szCs w:val="26"/>
        </w:rPr>
        <w:t>n</w:t>
      </w:r>
      <w:r>
        <w:rPr>
          <w:color w:val="383431"/>
          <w:spacing w:val="29"/>
          <w:sz w:val="26"/>
          <w:szCs w:val="26"/>
        </w:rPr>
        <w:t xml:space="preserve"> </w:t>
      </w:r>
      <w:r>
        <w:rPr>
          <w:color w:val="1F1A1A"/>
          <w:spacing w:val="3"/>
          <w:w w:val="44"/>
          <w:sz w:val="26"/>
          <w:szCs w:val="26"/>
        </w:rPr>
        <w:t>í</w:t>
      </w:r>
      <w:r>
        <w:rPr>
          <w:color w:val="383431"/>
          <w:w w:val="44"/>
          <w:sz w:val="26"/>
          <w:szCs w:val="26"/>
        </w:rPr>
        <w:t>m</w:t>
      </w:r>
      <w:r>
        <w:rPr>
          <w:color w:val="383431"/>
          <w:sz w:val="26"/>
          <w:szCs w:val="26"/>
        </w:rPr>
        <w:t xml:space="preserve">     </w:t>
      </w:r>
      <w:r>
        <w:rPr>
          <w:color w:val="383431"/>
          <w:spacing w:val="-9"/>
          <w:sz w:val="26"/>
          <w:szCs w:val="26"/>
        </w:rPr>
        <w:t xml:space="preserve"> </w:t>
      </w:r>
      <w:r>
        <w:rPr>
          <w:color w:val="383431"/>
          <w:spacing w:val="-1"/>
          <w:w w:val="107"/>
          <w:sz w:val="26"/>
          <w:szCs w:val="26"/>
        </w:rPr>
        <w:t>t</w:t>
      </w:r>
      <w:r>
        <w:rPr>
          <w:color w:val="383431"/>
          <w:w w:val="107"/>
          <w:sz w:val="26"/>
          <w:szCs w:val="26"/>
        </w:rPr>
        <w:t>h</w:t>
      </w:r>
      <w:r>
        <w:rPr>
          <w:color w:val="383431"/>
          <w:sz w:val="26"/>
          <w:szCs w:val="26"/>
        </w:rPr>
        <w:t xml:space="preserve"> </w:t>
      </w:r>
      <w:r>
        <w:rPr>
          <w:color w:val="383431"/>
          <w:spacing w:val="23"/>
          <w:sz w:val="26"/>
          <w:szCs w:val="26"/>
        </w:rPr>
        <w:t xml:space="preserve"> </w:t>
      </w:r>
      <w:r>
        <w:rPr>
          <w:color w:val="383431"/>
          <w:spacing w:val="-1"/>
          <w:w w:val="116"/>
          <w:sz w:val="26"/>
          <w:szCs w:val="26"/>
        </w:rPr>
        <w:t>mate</w:t>
      </w:r>
      <w:r>
        <w:rPr>
          <w:color w:val="383431"/>
          <w:w w:val="116"/>
          <w:sz w:val="26"/>
          <w:szCs w:val="26"/>
        </w:rPr>
        <w:t>m</w:t>
      </w:r>
      <w:r>
        <w:rPr>
          <w:color w:val="383431"/>
          <w:sz w:val="26"/>
          <w:szCs w:val="26"/>
        </w:rPr>
        <w:t xml:space="preserve"> </w:t>
      </w:r>
      <w:r>
        <w:rPr>
          <w:color w:val="383431"/>
          <w:spacing w:val="-31"/>
          <w:sz w:val="26"/>
          <w:szCs w:val="26"/>
        </w:rPr>
        <w:t xml:space="preserve"> </w:t>
      </w:r>
      <w:r>
        <w:rPr>
          <w:color w:val="383431"/>
          <w:spacing w:val="-1"/>
          <w:w w:val="110"/>
          <w:sz w:val="26"/>
          <w:szCs w:val="26"/>
        </w:rPr>
        <w:t>Burnharn:1itn</w:t>
      </w:r>
      <w:r>
        <w:rPr>
          <w:color w:val="383431"/>
          <w:w w:val="110"/>
          <w:sz w:val="26"/>
          <w:szCs w:val="26"/>
        </w:rPr>
        <w:t>1</w:t>
      </w:r>
      <w:r>
        <w:rPr>
          <w:color w:val="383431"/>
          <w:spacing w:val="6"/>
          <w:sz w:val="26"/>
          <w:szCs w:val="26"/>
        </w:rPr>
        <w:t xml:space="preserve"> </w:t>
      </w:r>
      <w:r>
        <w:rPr>
          <w:color w:val="383431"/>
          <w:spacing w:val="-1"/>
          <w:w w:val="110"/>
          <w:sz w:val="26"/>
          <w:szCs w:val="26"/>
        </w:rPr>
        <w:t>\</w:t>
      </w:r>
      <w:r>
        <w:rPr>
          <w:color w:val="383431"/>
          <w:w w:val="110"/>
          <w:sz w:val="26"/>
          <w:szCs w:val="26"/>
        </w:rPr>
        <w:t>·h</w:t>
      </w:r>
    </w:p>
    <w:p w14:paraId="18A5DB53" w14:textId="77777777" w:rsidR="00C15083" w:rsidRDefault="00C15083">
      <w:pPr>
        <w:pStyle w:val="Zkladntext"/>
        <w:kinsoku w:val="0"/>
        <w:overflowPunct w:val="0"/>
        <w:spacing w:before="23" w:line="204" w:lineRule="auto"/>
        <w:ind w:left="470" w:right="494" w:hanging="97"/>
        <w:jc w:val="both"/>
        <w:rPr>
          <w:color w:val="1F1A1A"/>
          <w:spacing w:val="-17"/>
          <w:sz w:val="26"/>
          <w:szCs w:val="26"/>
        </w:rPr>
      </w:pPr>
      <w:r>
        <w:rPr>
          <w:color w:val="383431"/>
          <w:w w:val="85"/>
          <w:sz w:val="27"/>
          <w:szCs w:val="27"/>
        </w:rPr>
        <w:t xml:space="preserve">J   </w:t>
      </w:r>
      <w:r>
        <w:rPr>
          <w:color w:val="383431"/>
          <w:sz w:val="26"/>
          <w:szCs w:val="26"/>
        </w:rPr>
        <w:t xml:space="preserve">,ou"   k   ony  pro   tředky  no   </w:t>
      </w:r>
      <w:r>
        <w:rPr>
          <w:color w:val="504D49"/>
          <w:sz w:val="26"/>
          <w:szCs w:val="26"/>
        </w:rPr>
        <w:t xml:space="preserve">é,  </w:t>
      </w:r>
      <w:r>
        <w:rPr>
          <w:color w:val="383431"/>
          <w:w w:val="115"/>
          <w:sz w:val="26"/>
          <w:szCs w:val="26"/>
        </w:rPr>
        <w:t xml:space="preserve">netradil </w:t>
      </w:r>
      <w:r>
        <w:rPr>
          <w:color w:val="383431"/>
          <w:sz w:val="26"/>
          <w:szCs w:val="26"/>
        </w:rPr>
        <w:t xml:space="preserve">n1!   </w:t>
      </w:r>
      <w:r>
        <w:rPr>
          <w:color w:val="504D49"/>
          <w:sz w:val="26"/>
          <w:szCs w:val="26"/>
        </w:rPr>
        <w:t xml:space="preserve">et   </w:t>
      </w:r>
      <w:r>
        <w:rPr>
          <w:color w:val="383431"/>
          <w:sz w:val="26"/>
          <w:szCs w:val="26"/>
        </w:rPr>
        <w:t xml:space="preserve">inou  do   ud  m,  lo    </w:t>
      </w:r>
      <w:r>
        <w:rPr>
          <w:color w:val="504D49"/>
          <w:sz w:val="26"/>
          <w:szCs w:val="26"/>
        </w:rPr>
        <w:t xml:space="preserve">yzkoušené   </w:t>
      </w:r>
      <w:r>
        <w:rPr>
          <w:color w:val="383431"/>
          <w:sz w:val="26"/>
          <w:szCs w:val="26"/>
        </w:rPr>
        <w:t>pro-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w w:val="85"/>
          <w:sz w:val="26"/>
          <w:szCs w:val="26"/>
        </w:rPr>
        <w:t xml:space="preserve">t </w:t>
      </w:r>
      <w:r>
        <w:rPr>
          <w:color w:val="504D49"/>
          <w:spacing w:val="-29"/>
          <w:sz w:val="26"/>
          <w:szCs w:val="26"/>
        </w:rPr>
        <w:t>,</w:t>
      </w:r>
      <w:r>
        <w:rPr>
          <w:color w:val="383431"/>
          <w:spacing w:val="-29"/>
          <w:sz w:val="26"/>
          <w:szCs w:val="26"/>
        </w:rPr>
        <w:t xml:space="preserve">r       </w:t>
      </w:r>
      <w:r>
        <w:rPr>
          <w:color w:val="383431"/>
          <w:sz w:val="26"/>
          <w:szCs w:val="26"/>
        </w:rPr>
        <w:t xml:space="preserve">d </w:t>
      </w:r>
      <w:r>
        <w:rPr>
          <w:color w:val="383431"/>
          <w:spacing w:val="-32"/>
          <w:w w:val="85"/>
          <w:sz w:val="26"/>
          <w:szCs w:val="26"/>
        </w:rPr>
        <w:t>ky</w:t>
      </w:r>
      <w:r>
        <w:rPr>
          <w:color w:val="1F1A1A"/>
          <w:spacing w:val="-32"/>
          <w:w w:val="85"/>
          <w:sz w:val="26"/>
          <w:szCs w:val="26"/>
        </w:rPr>
        <w:t>_</w:t>
      </w:r>
      <w:r>
        <w:rPr>
          <w:color w:val="383431"/>
          <w:spacing w:val="-32"/>
          <w:w w:val="85"/>
          <w:sz w:val="26"/>
          <w:szCs w:val="26"/>
        </w:rPr>
        <w:t xml:space="preserve">,             </w:t>
      </w:r>
      <w:r>
        <w:rPr>
          <w:color w:val="383431"/>
          <w:spacing w:val="-9"/>
          <w:w w:val="85"/>
          <w:sz w:val="26"/>
          <w:szCs w:val="26"/>
        </w:rPr>
        <w:t xml:space="preserve"> </w:t>
      </w:r>
      <w:r>
        <w:rPr>
          <w:color w:val="383431"/>
          <w:w w:val="115"/>
          <w:sz w:val="26"/>
          <w:szCs w:val="26"/>
        </w:rPr>
        <w:t xml:space="preserve">kter' </w:t>
      </w:r>
      <w:r>
        <w:rPr>
          <w:color w:val="383431"/>
          <w:sz w:val="26"/>
          <w:szCs w:val="26"/>
        </w:rPr>
        <w:t xml:space="preserve">_jediné   mohou   </w:t>
      </w:r>
      <w:r>
        <w:rPr>
          <w:rFonts w:ascii="Arial" w:hAnsi="Arial" w:cs="Arial"/>
          <w:color w:val="383431"/>
          <w:sz w:val="26"/>
          <w:szCs w:val="26"/>
        </w:rPr>
        <w:t xml:space="preserve">b </w:t>
      </w:r>
      <w:r>
        <w:rPr>
          <w:color w:val="504D49"/>
          <w:sz w:val="29"/>
          <w:szCs w:val="29"/>
        </w:rPr>
        <w:t xml:space="preserve">·t    </w:t>
      </w:r>
      <w:r>
        <w:rPr>
          <w:color w:val="504D49"/>
          <w:sz w:val="26"/>
          <w:szCs w:val="26"/>
        </w:rPr>
        <w:t>dpo­</w:t>
      </w:r>
      <w:r>
        <w:rPr>
          <w:color w:val="383431"/>
          <w:sz w:val="26"/>
          <w:szCs w:val="26"/>
        </w:rPr>
        <w:t xml:space="preserve"> </w:t>
      </w:r>
      <w:r>
        <w:rPr>
          <w:color w:val="383431"/>
          <w:w w:val="85"/>
          <w:sz w:val="26"/>
          <w:szCs w:val="26"/>
        </w:rPr>
        <w:t xml:space="preserve">ě </w:t>
      </w:r>
      <w:r>
        <w:rPr>
          <w:color w:val="1F1A1A"/>
          <w:w w:val="85"/>
          <w:sz w:val="26"/>
          <w:szCs w:val="26"/>
        </w:rPr>
        <w:t xml:space="preserve">d  </w:t>
      </w:r>
      <w:r>
        <w:rPr>
          <w:color w:val="1F1A1A"/>
          <w:spacing w:val="-16"/>
          <w:sz w:val="26"/>
          <w:szCs w:val="26"/>
        </w:rPr>
        <w:t>1n</w:t>
      </w:r>
      <w:r>
        <w:rPr>
          <w:color w:val="383431"/>
          <w:spacing w:val="-16"/>
          <w:sz w:val="26"/>
          <w:szCs w:val="26"/>
        </w:rPr>
        <w:t xml:space="preserve">a     </w:t>
      </w:r>
      <w:r>
        <w:rPr>
          <w:color w:val="1F1A1A"/>
          <w:sz w:val="26"/>
          <w:szCs w:val="26"/>
        </w:rPr>
        <w:t xml:space="preserve">d </w:t>
      </w:r>
      <w:r>
        <w:rPr>
          <w:color w:val="383431"/>
          <w:spacing w:val="2"/>
          <w:sz w:val="26"/>
          <w:szCs w:val="26"/>
        </w:rPr>
        <w:t>eo</w:t>
      </w:r>
      <w:r>
        <w:rPr>
          <w:color w:val="1F1A1A"/>
          <w:spacing w:val="2"/>
          <w:sz w:val="26"/>
          <w:szCs w:val="26"/>
        </w:rPr>
        <w:t>l</w:t>
      </w:r>
      <w:r>
        <w:rPr>
          <w:color w:val="383431"/>
          <w:spacing w:val="2"/>
          <w:sz w:val="26"/>
          <w:szCs w:val="26"/>
        </w:rPr>
        <w:t xml:space="preserve">og1cko </w:t>
      </w:r>
      <w:r>
        <w:rPr>
          <w:color w:val="383431"/>
          <w:sz w:val="26"/>
          <w:szCs w:val="26"/>
        </w:rPr>
        <w:t xml:space="preserve">u,  podvra </w:t>
      </w:r>
      <w:r>
        <w:rPr>
          <w:color w:val="1F1A1A"/>
          <w:spacing w:val="6"/>
          <w:sz w:val="26"/>
          <w:szCs w:val="26"/>
        </w:rPr>
        <w:t>t</w:t>
      </w:r>
      <w:r>
        <w:rPr>
          <w:color w:val="383431"/>
          <w:spacing w:val="6"/>
          <w:sz w:val="26"/>
          <w:szCs w:val="26"/>
        </w:rPr>
        <w:t xml:space="preserve">no </w:t>
      </w:r>
      <w:r>
        <w:rPr>
          <w:color w:val="383431"/>
          <w:sz w:val="26"/>
          <w:szCs w:val="26"/>
        </w:rPr>
        <w:t>u  a odbo­ J v</w:t>
      </w:r>
      <w:r>
        <w:rPr>
          <w:color w:val="1F1A1A"/>
          <w:sz w:val="26"/>
          <w:szCs w:val="26"/>
        </w:rPr>
        <w:t xml:space="preserve">ou </w:t>
      </w:r>
      <w:r>
        <w:rPr>
          <w:color w:val="383431"/>
          <w:sz w:val="26"/>
          <w:szCs w:val="26"/>
        </w:rPr>
        <w:t xml:space="preserve">v </w:t>
      </w:r>
      <w:r>
        <w:rPr>
          <w:color w:val="1F1A1A"/>
          <w:spacing w:val="19"/>
          <w:sz w:val="26"/>
          <w:szCs w:val="26"/>
        </w:rPr>
        <w:t>alku</w:t>
      </w:r>
      <w:r>
        <w:rPr>
          <w:color w:val="383431"/>
          <w:spacing w:val="19"/>
          <w:sz w:val="26"/>
          <w:szCs w:val="26"/>
        </w:rPr>
        <w:t xml:space="preserve">, </w:t>
      </w:r>
      <w:r>
        <w:rPr>
          <w:color w:val="1F1A1A"/>
          <w:spacing w:val="4"/>
          <w:sz w:val="26"/>
          <w:szCs w:val="26"/>
        </w:rPr>
        <w:t>j</w:t>
      </w:r>
      <w:r>
        <w:rPr>
          <w:color w:val="383431"/>
          <w:spacing w:val="4"/>
          <w:sz w:val="26"/>
          <w:szCs w:val="26"/>
        </w:rPr>
        <w:t xml:space="preserve">a </w:t>
      </w:r>
      <w:r>
        <w:rPr>
          <w:color w:val="1F1A1A"/>
          <w:spacing w:val="11"/>
          <w:sz w:val="26"/>
          <w:szCs w:val="26"/>
        </w:rPr>
        <w:t>k</w:t>
      </w:r>
      <w:r>
        <w:rPr>
          <w:color w:val="383431"/>
          <w:spacing w:val="11"/>
          <w:sz w:val="26"/>
          <w:szCs w:val="26"/>
        </w:rPr>
        <w:t>o</w:t>
      </w:r>
      <w:r>
        <w:rPr>
          <w:color w:val="1F1A1A"/>
          <w:spacing w:val="11"/>
          <w:sz w:val="26"/>
          <w:szCs w:val="26"/>
        </w:rPr>
        <w:t xml:space="preserve">u </w:t>
      </w:r>
      <w:r>
        <w:rPr>
          <w:color w:val="1F1A1A"/>
          <w:sz w:val="26"/>
          <w:szCs w:val="26"/>
        </w:rPr>
        <w:t xml:space="preserve">d </w:t>
      </w:r>
      <w:r>
        <w:rPr>
          <w:color w:val="383431"/>
          <w:sz w:val="26"/>
          <w:szCs w:val="26"/>
        </w:rPr>
        <w:t xml:space="preserve">nes vedou </w:t>
      </w:r>
      <w:r>
        <w:rPr>
          <w:color w:val="383431"/>
          <w:w w:val="85"/>
          <w:sz w:val="26"/>
          <w:szCs w:val="26"/>
        </w:rPr>
        <w:t>kóm</w:t>
      </w:r>
      <w:r>
        <w:rPr>
          <w:color w:val="383431"/>
          <w:spacing w:val="-11"/>
          <w:w w:val="85"/>
          <w:sz w:val="26"/>
          <w:szCs w:val="26"/>
        </w:rPr>
        <w:t xml:space="preserve"> </w:t>
      </w:r>
      <w:r>
        <w:rPr>
          <w:color w:val="383431"/>
          <w:spacing w:val="-17"/>
          <w:sz w:val="26"/>
          <w:szCs w:val="26"/>
        </w:rPr>
        <w:t>u</w:t>
      </w:r>
      <w:r>
        <w:rPr>
          <w:color w:val="1F1A1A"/>
          <w:spacing w:val="-17"/>
          <w:sz w:val="26"/>
          <w:szCs w:val="26"/>
        </w:rPr>
        <w:t>­</w:t>
      </w:r>
    </w:p>
    <w:p w14:paraId="2DDBD073" w14:textId="77777777" w:rsidR="00C15083" w:rsidRDefault="00C15083">
      <w:pPr>
        <w:pStyle w:val="Zkladntext"/>
        <w:kinsoku w:val="0"/>
        <w:overflowPunct w:val="0"/>
        <w:spacing w:before="3" w:line="211" w:lineRule="auto"/>
        <w:ind w:left="464" w:right="508" w:hanging="149"/>
        <w:jc w:val="both"/>
        <w:rPr>
          <w:color w:val="1F1A1A"/>
          <w:sz w:val="26"/>
          <w:szCs w:val="26"/>
        </w:rPr>
      </w:pPr>
      <w:r>
        <w:rPr>
          <w:color w:val="1F1A1A"/>
          <w:sz w:val="26"/>
          <w:szCs w:val="26"/>
        </w:rPr>
        <w:t xml:space="preserve">n </w:t>
      </w:r>
      <w:r>
        <w:rPr>
          <w:color w:val="383431"/>
          <w:sz w:val="26"/>
          <w:szCs w:val="26"/>
        </w:rPr>
        <w:t>s</w:t>
      </w:r>
      <w:r>
        <w:rPr>
          <w:color w:val="1F1A1A"/>
          <w:sz w:val="26"/>
          <w:szCs w:val="26"/>
        </w:rPr>
        <w:t>1t é p r</w:t>
      </w:r>
      <w:r>
        <w:rPr>
          <w:color w:val="383431"/>
          <w:sz w:val="26"/>
          <w:szCs w:val="26"/>
        </w:rPr>
        <w:t>o</w:t>
      </w:r>
      <w:r>
        <w:rPr>
          <w:color w:val="1F1A1A"/>
          <w:sz w:val="26"/>
          <w:szCs w:val="26"/>
        </w:rPr>
        <w:t xml:space="preserve">ti </w:t>
      </w:r>
      <w:r>
        <w:rPr>
          <w:color w:val="383431"/>
          <w:sz w:val="26"/>
          <w:szCs w:val="26"/>
        </w:rPr>
        <w:t xml:space="preserve">svě </w:t>
      </w:r>
      <w:r>
        <w:rPr>
          <w:color w:val="1F1A1A"/>
          <w:sz w:val="26"/>
          <w:szCs w:val="26"/>
        </w:rPr>
        <w:t xml:space="preserve">t u. J in </w:t>
      </w:r>
      <w:r>
        <w:rPr>
          <w:color w:val="383431"/>
          <w:sz w:val="26"/>
          <w:szCs w:val="26"/>
        </w:rPr>
        <w:t>ým</w:t>
      </w:r>
      <w:r>
        <w:rPr>
          <w:color w:val="1F1A1A"/>
          <w:sz w:val="26"/>
          <w:szCs w:val="26"/>
        </w:rPr>
        <w:t xml:space="preserve">i </w:t>
      </w:r>
      <w:r>
        <w:rPr>
          <w:color w:val="383431"/>
          <w:sz w:val="26"/>
          <w:szCs w:val="26"/>
        </w:rPr>
        <w:t xml:space="preserve">slovv </w:t>
      </w:r>
      <w:r>
        <w:rPr>
          <w:color w:val="1F1A1A"/>
          <w:sz w:val="26"/>
          <w:szCs w:val="26"/>
        </w:rPr>
        <w:t>j</w:t>
      </w:r>
      <w:r>
        <w:rPr>
          <w:color w:val="383431"/>
          <w:sz w:val="26"/>
          <w:szCs w:val="26"/>
        </w:rPr>
        <w:t xml:space="preserve">e </w:t>
      </w:r>
      <w:r>
        <w:rPr>
          <w:color w:val="1F1A1A"/>
          <w:sz w:val="26"/>
          <w:szCs w:val="26"/>
        </w:rPr>
        <w:t>t</w:t>
      </w:r>
      <w:r>
        <w:rPr>
          <w:color w:val="383431"/>
          <w:sz w:val="26"/>
          <w:szCs w:val="26"/>
        </w:rPr>
        <w:t xml:space="preserve">o odpo </w:t>
      </w:r>
      <w:r>
        <w:rPr>
          <w:color w:val="1F1A1A"/>
          <w:sz w:val="26"/>
          <w:szCs w:val="26"/>
        </w:rPr>
        <w:t>veď k</w:t>
      </w:r>
      <w:r>
        <w:rPr>
          <w:color w:val="383431"/>
          <w:sz w:val="26"/>
          <w:szCs w:val="26"/>
        </w:rPr>
        <w:t>o</w:t>
      </w:r>
      <w:r>
        <w:rPr>
          <w:color w:val="1F1A1A"/>
          <w:sz w:val="26"/>
          <w:szCs w:val="26"/>
        </w:rPr>
        <w:t xml:space="preserve">m un </w:t>
      </w:r>
      <w:r>
        <w:rPr>
          <w:color w:val="383431"/>
          <w:sz w:val="26"/>
          <w:szCs w:val="26"/>
        </w:rPr>
        <w:t xml:space="preserve">is </w:t>
      </w:r>
      <w:r>
        <w:rPr>
          <w:color w:val="1F1A1A"/>
          <w:sz w:val="26"/>
          <w:szCs w:val="26"/>
        </w:rPr>
        <w:t xml:space="preserve">t </w:t>
      </w:r>
      <w:r>
        <w:rPr>
          <w:color w:val="383431"/>
          <w:sz w:val="26"/>
          <w:szCs w:val="26"/>
        </w:rPr>
        <w:t xml:space="preserve">ů </w:t>
      </w:r>
      <w:r>
        <w:rPr>
          <w:color w:val="1F1A1A"/>
          <w:sz w:val="26"/>
          <w:szCs w:val="26"/>
        </w:rPr>
        <w:t xml:space="preserve">m je </w:t>
      </w:r>
      <w:r>
        <w:rPr>
          <w:color w:val="383431"/>
          <w:sz w:val="26"/>
          <w:szCs w:val="26"/>
        </w:rPr>
        <w:t>j</w:t>
      </w:r>
      <w:r>
        <w:rPr>
          <w:color w:val="1F1A1A"/>
          <w:sz w:val="26"/>
          <w:szCs w:val="26"/>
        </w:rPr>
        <w:t xml:space="preserve">ich </w:t>
      </w:r>
      <w:r>
        <w:rPr>
          <w:color w:val="383431"/>
          <w:sz w:val="26"/>
          <w:szCs w:val="26"/>
        </w:rPr>
        <w:t>vla s</w:t>
      </w:r>
      <w:r>
        <w:rPr>
          <w:color w:val="1F1A1A"/>
          <w:sz w:val="26"/>
          <w:szCs w:val="26"/>
        </w:rPr>
        <w:t>t í ř</w:t>
      </w:r>
      <w:r>
        <w:rPr>
          <w:color w:val="383431"/>
          <w:sz w:val="26"/>
          <w:szCs w:val="26"/>
        </w:rPr>
        <w:t>eč</w:t>
      </w:r>
      <w:r>
        <w:rPr>
          <w:color w:val="1F1A1A"/>
          <w:sz w:val="26"/>
          <w:szCs w:val="26"/>
        </w:rPr>
        <w:t>í.</w:t>
      </w:r>
    </w:p>
    <w:p w14:paraId="64D8A8B0" w14:textId="77777777" w:rsidR="00C15083" w:rsidRDefault="00C15083">
      <w:pPr>
        <w:pStyle w:val="Zkladntext"/>
        <w:tabs>
          <w:tab w:val="left" w:pos="5066"/>
        </w:tabs>
        <w:kinsoku w:val="0"/>
        <w:overflowPunct w:val="0"/>
        <w:spacing w:before="17" w:line="196" w:lineRule="auto"/>
        <w:ind w:left="449" w:right="527" w:firstLine="300"/>
        <w:jc w:val="both"/>
        <w:rPr>
          <w:color w:val="504D49"/>
          <w:w w:val="105"/>
          <w:sz w:val="8"/>
          <w:szCs w:val="8"/>
        </w:rPr>
      </w:pPr>
      <w:r>
        <w:rPr>
          <w:color w:val="1F1A1A"/>
          <w:w w:val="105"/>
          <w:sz w:val="26"/>
          <w:szCs w:val="26"/>
        </w:rPr>
        <w:t>Jaké</w:t>
      </w:r>
      <w:r>
        <w:rPr>
          <w:color w:val="1F1A1A"/>
          <w:spacing w:val="42"/>
          <w:w w:val="105"/>
          <w:sz w:val="26"/>
          <w:szCs w:val="26"/>
        </w:rPr>
        <w:t xml:space="preserve"> </w:t>
      </w:r>
      <w:r>
        <w:rPr>
          <w:color w:val="1F1A1A"/>
          <w:w w:val="105"/>
          <w:sz w:val="26"/>
          <w:szCs w:val="26"/>
        </w:rPr>
        <w:t>js</w:t>
      </w:r>
      <w:r>
        <w:rPr>
          <w:color w:val="1F1A1A"/>
          <w:spacing w:val="-46"/>
          <w:w w:val="105"/>
          <w:sz w:val="26"/>
          <w:szCs w:val="26"/>
        </w:rPr>
        <w:t xml:space="preserve"> </w:t>
      </w:r>
      <w:r>
        <w:rPr>
          <w:color w:val="383431"/>
          <w:spacing w:val="10"/>
          <w:w w:val="105"/>
          <w:sz w:val="26"/>
          <w:szCs w:val="26"/>
        </w:rPr>
        <w:t>o</w:t>
      </w:r>
      <w:r>
        <w:rPr>
          <w:color w:val="1F1A1A"/>
          <w:spacing w:val="10"/>
          <w:w w:val="105"/>
          <w:sz w:val="26"/>
          <w:szCs w:val="26"/>
        </w:rPr>
        <w:t>u</w:t>
      </w:r>
      <w:r>
        <w:rPr>
          <w:color w:val="1F1A1A"/>
          <w:spacing w:val="19"/>
          <w:w w:val="105"/>
          <w:sz w:val="26"/>
          <w:szCs w:val="26"/>
        </w:rPr>
        <w:t xml:space="preserve"> </w:t>
      </w:r>
      <w:r>
        <w:rPr>
          <w:color w:val="1F1A1A"/>
          <w:w w:val="105"/>
          <w:sz w:val="26"/>
          <w:szCs w:val="26"/>
        </w:rPr>
        <w:t>t</w:t>
      </w:r>
      <w:r>
        <w:rPr>
          <w:color w:val="1F1A1A"/>
          <w:spacing w:val="-35"/>
          <w:w w:val="105"/>
          <w:sz w:val="26"/>
          <w:szCs w:val="26"/>
        </w:rPr>
        <w:t xml:space="preserve"> </w:t>
      </w:r>
      <w:r>
        <w:rPr>
          <w:color w:val="1F1A1A"/>
          <w:spacing w:val="7"/>
          <w:w w:val="105"/>
          <w:sz w:val="26"/>
          <w:szCs w:val="26"/>
        </w:rPr>
        <w:t>yt</w:t>
      </w:r>
      <w:r>
        <w:rPr>
          <w:color w:val="383431"/>
          <w:spacing w:val="7"/>
          <w:w w:val="105"/>
          <w:sz w:val="26"/>
          <w:szCs w:val="26"/>
        </w:rPr>
        <w:t>o</w:t>
      </w:r>
      <w:r>
        <w:rPr>
          <w:color w:val="383431"/>
          <w:spacing w:val="21"/>
          <w:w w:val="105"/>
          <w:sz w:val="26"/>
          <w:szCs w:val="26"/>
        </w:rPr>
        <w:t xml:space="preserve"> </w:t>
      </w:r>
      <w:r>
        <w:rPr>
          <w:color w:val="383431"/>
          <w:w w:val="105"/>
          <w:sz w:val="26"/>
          <w:szCs w:val="26"/>
        </w:rPr>
        <w:t>»</w:t>
      </w:r>
      <w:r>
        <w:rPr>
          <w:color w:val="383431"/>
          <w:spacing w:val="-26"/>
          <w:w w:val="105"/>
          <w:sz w:val="26"/>
          <w:szCs w:val="26"/>
        </w:rPr>
        <w:t xml:space="preserve"> </w:t>
      </w:r>
      <w:r>
        <w:rPr>
          <w:color w:val="1F1A1A"/>
          <w:w w:val="105"/>
          <w:sz w:val="26"/>
          <w:szCs w:val="26"/>
        </w:rPr>
        <w:t>jin</w:t>
      </w:r>
      <w:r>
        <w:rPr>
          <w:color w:val="1F1A1A"/>
          <w:spacing w:val="-38"/>
          <w:w w:val="105"/>
          <w:sz w:val="26"/>
          <w:szCs w:val="26"/>
        </w:rPr>
        <w:t xml:space="preserve"> </w:t>
      </w:r>
      <w:r>
        <w:rPr>
          <w:color w:val="383431"/>
          <w:w w:val="105"/>
          <w:sz w:val="26"/>
          <w:szCs w:val="26"/>
        </w:rPr>
        <w:t>é</w:t>
      </w:r>
      <w:r>
        <w:rPr>
          <w:color w:val="383431"/>
          <w:spacing w:val="38"/>
          <w:w w:val="105"/>
          <w:sz w:val="26"/>
          <w:szCs w:val="26"/>
        </w:rPr>
        <w:t xml:space="preserve"> </w:t>
      </w:r>
      <w:r>
        <w:rPr>
          <w:color w:val="383431"/>
          <w:spacing w:val="6"/>
          <w:w w:val="105"/>
          <w:sz w:val="26"/>
          <w:szCs w:val="26"/>
        </w:rPr>
        <w:t>p</w:t>
      </w:r>
      <w:r>
        <w:rPr>
          <w:color w:val="1F1A1A"/>
          <w:spacing w:val="6"/>
          <w:w w:val="105"/>
          <w:sz w:val="26"/>
          <w:szCs w:val="26"/>
        </w:rPr>
        <w:t>ro</w:t>
      </w:r>
      <w:r>
        <w:rPr>
          <w:color w:val="383431"/>
          <w:spacing w:val="6"/>
          <w:w w:val="105"/>
          <w:sz w:val="26"/>
          <w:szCs w:val="26"/>
        </w:rPr>
        <w:t>stř</w:t>
      </w:r>
      <w:r>
        <w:rPr>
          <w:color w:val="383431"/>
          <w:spacing w:val="-32"/>
          <w:w w:val="105"/>
          <w:sz w:val="26"/>
          <w:szCs w:val="26"/>
        </w:rPr>
        <w:t xml:space="preserve"> </w:t>
      </w:r>
      <w:r>
        <w:rPr>
          <w:color w:val="383431"/>
          <w:spacing w:val="10"/>
          <w:w w:val="105"/>
          <w:sz w:val="26"/>
          <w:szCs w:val="26"/>
        </w:rPr>
        <w:t>e</w:t>
      </w:r>
      <w:r>
        <w:rPr>
          <w:color w:val="1F1A1A"/>
          <w:spacing w:val="10"/>
          <w:w w:val="105"/>
          <w:sz w:val="26"/>
          <w:szCs w:val="26"/>
        </w:rPr>
        <w:t>dk</w:t>
      </w:r>
      <w:r>
        <w:rPr>
          <w:color w:val="383431"/>
          <w:spacing w:val="10"/>
          <w:w w:val="105"/>
          <w:sz w:val="26"/>
          <w:szCs w:val="26"/>
        </w:rPr>
        <w:t>y((</w:t>
      </w:r>
      <w:r>
        <w:rPr>
          <w:color w:val="383431"/>
          <w:spacing w:val="-34"/>
          <w:w w:val="105"/>
          <w:sz w:val="26"/>
          <w:szCs w:val="26"/>
        </w:rPr>
        <w:t xml:space="preserve"> </w:t>
      </w:r>
      <w:r>
        <w:rPr>
          <w:color w:val="383431"/>
          <w:w w:val="105"/>
          <w:sz w:val="26"/>
          <w:szCs w:val="26"/>
        </w:rPr>
        <w:t>?</w:t>
      </w:r>
      <w:r>
        <w:rPr>
          <w:color w:val="383431"/>
          <w:spacing w:val="-10"/>
          <w:w w:val="105"/>
          <w:sz w:val="26"/>
          <w:szCs w:val="26"/>
        </w:rPr>
        <w:t xml:space="preserve"> </w:t>
      </w:r>
      <w:r>
        <w:rPr>
          <w:color w:val="383431"/>
          <w:w w:val="105"/>
          <w:sz w:val="24"/>
          <w:szCs w:val="24"/>
        </w:rPr>
        <w:t xml:space="preserve">V </w:t>
      </w:r>
      <w:r>
        <w:rPr>
          <w:color w:val="1F1A1A"/>
          <w:spacing w:val="8"/>
          <w:w w:val="105"/>
          <w:sz w:val="26"/>
          <w:szCs w:val="26"/>
        </w:rPr>
        <w:t>p</w:t>
      </w:r>
      <w:r>
        <w:rPr>
          <w:color w:val="383431"/>
          <w:spacing w:val="8"/>
          <w:w w:val="105"/>
          <w:sz w:val="26"/>
          <w:szCs w:val="26"/>
        </w:rPr>
        <w:t>o</w:t>
      </w:r>
      <w:r>
        <w:rPr>
          <w:color w:val="1F1A1A"/>
          <w:spacing w:val="8"/>
          <w:w w:val="105"/>
          <w:sz w:val="26"/>
          <w:szCs w:val="26"/>
        </w:rPr>
        <w:t xml:space="preserve">ra </w:t>
      </w:r>
      <w:r>
        <w:rPr>
          <w:color w:val="1F1A1A"/>
          <w:spacing w:val="5"/>
          <w:w w:val="105"/>
          <w:sz w:val="26"/>
          <w:szCs w:val="26"/>
        </w:rPr>
        <w:t xml:space="preserve">dí, </w:t>
      </w:r>
      <w:r>
        <w:rPr>
          <w:color w:val="1F1A1A"/>
          <w:w w:val="105"/>
          <w:sz w:val="26"/>
          <w:szCs w:val="26"/>
        </w:rPr>
        <w:t xml:space="preserve">v </w:t>
      </w:r>
      <w:r>
        <w:rPr>
          <w:color w:val="1F1A1A"/>
          <w:spacing w:val="7"/>
          <w:w w:val="105"/>
          <w:sz w:val="26"/>
          <w:szCs w:val="26"/>
        </w:rPr>
        <w:t>kt</w:t>
      </w:r>
      <w:r>
        <w:rPr>
          <w:color w:val="383431"/>
          <w:spacing w:val="7"/>
          <w:w w:val="105"/>
          <w:sz w:val="26"/>
          <w:szCs w:val="26"/>
        </w:rPr>
        <w:t>e</w:t>
      </w:r>
      <w:r>
        <w:rPr>
          <w:color w:val="1F1A1A"/>
          <w:spacing w:val="7"/>
          <w:w w:val="105"/>
          <w:sz w:val="26"/>
          <w:szCs w:val="26"/>
        </w:rPr>
        <w:t xml:space="preserve">rém </w:t>
      </w:r>
      <w:r>
        <w:rPr>
          <w:color w:val="1F1A1A"/>
          <w:spacing w:val="4"/>
          <w:w w:val="105"/>
          <w:sz w:val="26"/>
          <w:szCs w:val="26"/>
        </w:rPr>
        <w:t>j</w:t>
      </w:r>
      <w:r>
        <w:rPr>
          <w:color w:val="383431"/>
          <w:spacing w:val="4"/>
          <w:w w:val="105"/>
          <w:sz w:val="26"/>
          <w:szCs w:val="26"/>
        </w:rPr>
        <w:t xml:space="preserve">e  </w:t>
      </w:r>
      <w:r>
        <w:rPr>
          <w:color w:val="383431"/>
          <w:spacing w:val="6"/>
          <w:w w:val="105"/>
          <w:sz w:val="26"/>
          <w:szCs w:val="26"/>
        </w:rPr>
        <w:t xml:space="preserve">uvá </w:t>
      </w:r>
      <w:r>
        <w:rPr>
          <w:color w:val="383431"/>
          <w:spacing w:val="7"/>
          <w:w w:val="105"/>
          <w:sz w:val="26"/>
          <w:szCs w:val="26"/>
        </w:rPr>
        <w:t>d</w:t>
      </w:r>
      <w:r>
        <w:rPr>
          <w:color w:val="1F1A1A"/>
          <w:spacing w:val="7"/>
          <w:w w:val="105"/>
          <w:sz w:val="26"/>
          <w:szCs w:val="26"/>
        </w:rPr>
        <w:t xml:space="preserve">í  </w:t>
      </w:r>
      <w:r>
        <w:rPr>
          <w:color w:val="1F1A1A"/>
          <w:spacing w:val="8"/>
          <w:w w:val="105"/>
          <w:sz w:val="26"/>
          <w:szCs w:val="26"/>
        </w:rPr>
        <w:t>B</w:t>
      </w:r>
      <w:r>
        <w:rPr>
          <w:color w:val="383431"/>
          <w:spacing w:val="8"/>
          <w:w w:val="105"/>
          <w:sz w:val="26"/>
          <w:szCs w:val="26"/>
        </w:rPr>
        <w:t>u rn</w:t>
      </w:r>
      <w:r>
        <w:rPr>
          <w:color w:val="1F1A1A"/>
          <w:spacing w:val="8"/>
          <w:w w:val="105"/>
          <w:sz w:val="26"/>
          <w:szCs w:val="26"/>
        </w:rPr>
        <w:t>h</w:t>
      </w:r>
      <w:r>
        <w:rPr>
          <w:color w:val="383431"/>
          <w:spacing w:val="8"/>
          <w:w w:val="105"/>
          <w:sz w:val="26"/>
          <w:szCs w:val="26"/>
        </w:rPr>
        <w:t xml:space="preserve">a </w:t>
      </w:r>
      <w:r>
        <w:rPr>
          <w:color w:val="383431"/>
          <w:w w:val="105"/>
          <w:sz w:val="26"/>
          <w:szCs w:val="26"/>
        </w:rPr>
        <w:t>m</w:t>
      </w:r>
      <w:r>
        <w:rPr>
          <w:color w:val="383431"/>
          <w:spacing w:val="38"/>
          <w:w w:val="105"/>
          <w:sz w:val="26"/>
          <w:szCs w:val="26"/>
        </w:rPr>
        <w:t xml:space="preserve"> </w:t>
      </w:r>
      <w:r>
        <w:rPr>
          <w:color w:val="383431"/>
          <w:w w:val="105"/>
        </w:rPr>
        <w:t xml:space="preserve">ie </w:t>
      </w:r>
      <w:r>
        <w:rPr>
          <w:color w:val="1F1A1A"/>
          <w:w w:val="105"/>
          <w:sz w:val="26"/>
          <w:szCs w:val="26"/>
        </w:rPr>
        <w:t xml:space="preserve">to </w:t>
      </w:r>
      <w:r>
        <w:rPr>
          <w:color w:val="1F1A1A"/>
          <w:spacing w:val="18"/>
          <w:w w:val="105"/>
          <w:sz w:val="26"/>
          <w:szCs w:val="26"/>
        </w:rPr>
        <w:t xml:space="preserve"> </w:t>
      </w:r>
      <w:r>
        <w:rPr>
          <w:color w:val="1F1A1A"/>
          <w:w w:val="105"/>
          <w:sz w:val="26"/>
          <w:szCs w:val="26"/>
        </w:rPr>
        <w:t>p</w:t>
      </w:r>
      <w:r>
        <w:rPr>
          <w:color w:val="1F1A1A"/>
          <w:spacing w:val="-35"/>
          <w:w w:val="105"/>
          <w:sz w:val="26"/>
          <w:szCs w:val="26"/>
        </w:rPr>
        <w:t xml:space="preserve"> </w:t>
      </w:r>
      <w:r>
        <w:rPr>
          <w:color w:val="383431"/>
          <w:spacing w:val="6"/>
          <w:w w:val="105"/>
          <w:sz w:val="26"/>
          <w:szCs w:val="26"/>
        </w:rPr>
        <w:t>ř</w:t>
      </w:r>
      <w:r>
        <w:rPr>
          <w:color w:val="1F1A1A"/>
          <w:spacing w:val="6"/>
          <w:w w:val="105"/>
          <w:sz w:val="26"/>
          <w:szCs w:val="26"/>
        </w:rPr>
        <w:t>ed</w:t>
      </w:r>
      <w:r>
        <w:rPr>
          <w:color w:val="1F1A1A"/>
          <w:spacing w:val="-29"/>
          <w:w w:val="105"/>
          <w:sz w:val="26"/>
          <w:szCs w:val="26"/>
        </w:rPr>
        <w:t xml:space="preserve"> </w:t>
      </w:r>
      <w:r>
        <w:rPr>
          <w:color w:val="1F1A1A"/>
          <w:spacing w:val="5"/>
          <w:w w:val="105"/>
          <w:sz w:val="26"/>
          <w:szCs w:val="26"/>
        </w:rPr>
        <w:t>e</w:t>
      </w:r>
      <w:r>
        <w:rPr>
          <w:color w:val="383431"/>
          <w:spacing w:val="5"/>
          <w:w w:val="105"/>
          <w:sz w:val="26"/>
          <w:szCs w:val="26"/>
        </w:rPr>
        <w:t>v</w:t>
      </w:r>
      <w:r>
        <w:rPr>
          <w:color w:val="1F1A1A"/>
          <w:spacing w:val="5"/>
          <w:w w:val="105"/>
          <w:sz w:val="26"/>
          <w:szCs w:val="26"/>
        </w:rPr>
        <w:t>ší</w:t>
      </w:r>
      <w:r>
        <w:rPr>
          <w:color w:val="1F1A1A"/>
          <w:spacing w:val="-41"/>
          <w:w w:val="105"/>
          <w:sz w:val="26"/>
          <w:szCs w:val="26"/>
        </w:rPr>
        <w:t xml:space="preserve"> </w:t>
      </w:r>
      <w:r>
        <w:rPr>
          <w:color w:val="1F1A1A"/>
          <w:w w:val="105"/>
          <w:sz w:val="26"/>
          <w:szCs w:val="26"/>
        </w:rPr>
        <w:t>m</w:t>
      </w:r>
      <w:r>
        <w:rPr>
          <w:color w:val="1F1A1A"/>
          <w:spacing w:val="-33"/>
          <w:w w:val="105"/>
          <w:sz w:val="26"/>
          <w:szCs w:val="26"/>
        </w:rPr>
        <w:t xml:space="preserve"> </w:t>
      </w:r>
      <w:r>
        <w:rPr>
          <w:color w:val="1F1A1A"/>
          <w:w w:val="105"/>
          <w:sz w:val="26"/>
          <w:szCs w:val="26"/>
        </w:rPr>
        <w:t>:</w:t>
      </w:r>
      <w:r>
        <w:rPr>
          <w:color w:val="1F1A1A"/>
          <w:w w:val="105"/>
          <w:sz w:val="26"/>
          <w:szCs w:val="26"/>
        </w:rPr>
        <w:tab/>
      </w:r>
      <w:r>
        <w:rPr>
          <w:color w:val="504D49"/>
          <w:w w:val="105"/>
          <w:sz w:val="26"/>
          <w:szCs w:val="26"/>
        </w:rPr>
        <w:t>'</w:t>
      </w:r>
      <w:r>
        <w:rPr>
          <w:color w:val="504D49"/>
          <w:spacing w:val="37"/>
          <w:w w:val="105"/>
          <w:sz w:val="26"/>
          <w:szCs w:val="26"/>
        </w:rPr>
        <w:t xml:space="preserve"> </w:t>
      </w:r>
      <w:r>
        <w:rPr>
          <w:color w:val="504D49"/>
          <w:w w:val="105"/>
          <w:sz w:val="8"/>
          <w:szCs w:val="8"/>
        </w:rPr>
        <w:t>y</w:t>
      </w:r>
    </w:p>
    <w:p w14:paraId="66CC4AC4" w14:textId="77777777" w:rsidR="00C15083" w:rsidRDefault="00C15083">
      <w:pPr>
        <w:pStyle w:val="Odstavecseseznamem"/>
        <w:numPr>
          <w:ilvl w:val="0"/>
          <w:numId w:val="4"/>
        </w:numPr>
        <w:tabs>
          <w:tab w:val="left" w:pos="956"/>
          <w:tab w:val="left" w:pos="1029"/>
          <w:tab w:val="left" w:pos="1212"/>
          <w:tab w:val="left" w:pos="1548"/>
        </w:tabs>
        <w:kinsoku w:val="0"/>
        <w:overflowPunct w:val="0"/>
        <w:spacing w:before="119" w:line="206" w:lineRule="auto"/>
        <w:ind w:right="509" w:firstLine="307"/>
        <w:rPr>
          <w:rFonts w:ascii="Arial" w:hAnsi="Arial" w:cs="Arial"/>
          <w:color w:val="1F1A1A"/>
          <w:w w:val="105"/>
          <w:sz w:val="26"/>
          <w:szCs w:val="26"/>
        </w:rPr>
      </w:pPr>
      <w:r>
        <w:rPr>
          <w:rFonts w:ascii="Arial" w:hAnsi="Arial" w:cs="Arial"/>
          <w:i/>
          <w:iCs/>
          <w:color w:val="1F1A1A"/>
          <w:w w:val="105"/>
        </w:rPr>
        <w:t xml:space="preserve">Nápor pr </w:t>
      </w:r>
      <w:r>
        <w:rPr>
          <w:rFonts w:ascii="Arial" w:hAnsi="Arial" w:cs="Arial"/>
          <w:i/>
          <w:iCs/>
          <w:color w:val="1F1A1A"/>
          <w:spacing w:val="3"/>
          <w:w w:val="105"/>
        </w:rPr>
        <w:t xml:space="preserve">opagand </w:t>
      </w:r>
      <w:r>
        <w:rPr>
          <w:rFonts w:ascii="Arial" w:hAnsi="Arial" w:cs="Arial"/>
          <w:i/>
          <w:iCs/>
          <w:color w:val="383431"/>
          <w:w w:val="105"/>
        </w:rPr>
        <w:t xml:space="preserve">y, </w:t>
      </w:r>
      <w:r>
        <w:rPr>
          <w:color w:val="383431"/>
          <w:spacing w:val="6"/>
          <w:w w:val="105"/>
          <w:sz w:val="26"/>
          <w:szCs w:val="26"/>
        </w:rPr>
        <w:t xml:space="preserve">kte </w:t>
      </w:r>
      <w:r>
        <w:rPr>
          <w:color w:val="1F1A1A"/>
          <w:spacing w:val="3"/>
          <w:w w:val="105"/>
          <w:sz w:val="26"/>
          <w:szCs w:val="26"/>
        </w:rPr>
        <w:t>r</w:t>
      </w:r>
      <w:r>
        <w:rPr>
          <w:color w:val="383431"/>
          <w:spacing w:val="3"/>
          <w:w w:val="105"/>
          <w:sz w:val="26"/>
          <w:szCs w:val="26"/>
        </w:rPr>
        <w:t xml:space="preserve">ý </w:t>
      </w:r>
      <w:r>
        <w:rPr>
          <w:color w:val="1F1A1A"/>
          <w:w w:val="105"/>
          <w:sz w:val="26"/>
          <w:szCs w:val="26"/>
        </w:rPr>
        <w:t>musí</w:t>
      </w:r>
      <w:r>
        <w:rPr>
          <w:color w:val="1F1A1A"/>
          <w:spacing w:val="-38"/>
          <w:w w:val="105"/>
          <w:sz w:val="26"/>
          <w:szCs w:val="26"/>
        </w:rPr>
        <w:t xml:space="preserve"> </w:t>
      </w:r>
      <w:r>
        <w:rPr>
          <w:color w:val="1F1A1A"/>
          <w:w w:val="105"/>
          <w:sz w:val="26"/>
          <w:szCs w:val="26"/>
        </w:rPr>
        <w:t>sv</w:t>
      </w:r>
      <w:r>
        <w:rPr>
          <w:color w:val="383431"/>
          <w:w w:val="105"/>
          <w:sz w:val="26"/>
          <w:szCs w:val="26"/>
        </w:rPr>
        <w:t>ý</w:t>
      </w:r>
      <w:r>
        <w:rPr>
          <w:color w:val="1F1A1A"/>
          <w:w w:val="105"/>
          <w:sz w:val="26"/>
          <w:szCs w:val="26"/>
        </w:rPr>
        <w:t xml:space="preserve">m rozsahem a </w:t>
      </w:r>
      <w:r>
        <w:rPr>
          <w:color w:val="1F1A1A"/>
          <w:spacing w:val="9"/>
          <w:w w:val="105"/>
          <w:sz w:val="26"/>
          <w:szCs w:val="26"/>
        </w:rPr>
        <w:t xml:space="preserve">inte </w:t>
      </w:r>
      <w:r>
        <w:rPr>
          <w:color w:val="1F1A1A"/>
          <w:w w:val="105"/>
          <w:sz w:val="26"/>
          <w:szCs w:val="26"/>
        </w:rPr>
        <w:t xml:space="preserve">nsit </w:t>
      </w:r>
      <w:r>
        <w:rPr>
          <w:color w:val="383431"/>
          <w:spacing w:val="7"/>
          <w:w w:val="105"/>
          <w:sz w:val="26"/>
          <w:szCs w:val="26"/>
        </w:rPr>
        <w:t>o</w:t>
      </w:r>
      <w:r>
        <w:rPr>
          <w:color w:val="1F1A1A"/>
          <w:spacing w:val="7"/>
          <w:w w:val="105"/>
          <w:sz w:val="26"/>
          <w:szCs w:val="26"/>
        </w:rPr>
        <w:t xml:space="preserve">u </w:t>
      </w:r>
      <w:r>
        <w:rPr>
          <w:color w:val="1F1A1A"/>
          <w:spacing w:val="5"/>
          <w:w w:val="105"/>
          <w:sz w:val="26"/>
          <w:szCs w:val="26"/>
        </w:rPr>
        <w:t>př</w:t>
      </w:r>
      <w:r>
        <w:rPr>
          <w:color w:val="383431"/>
          <w:spacing w:val="5"/>
          <w:w w:val="105"/>
          <w:sz w:val="26"/>
          <w:szCs w:val="26"/>
        </w:rPr>
        <w:t xml:space="preserve">ekona </w:t>
      </w:r>
      <w:r>
        <w:rPr>
          <w:color w:val="1F1A1A"/>
          <w:w w:val="105"/>
          <w:sz w:val="26"/>
          <w:szCs w:val="26"/>
        </w:rPr>
        <w:t xml:space="preserve">t </w:t>
      </w:r>
      <w:r>
        <w:rPr>
          <w:color w:val="383431"/>
          <w:spacing w:val="3"/>
          <w:w w:val="105"/>
          <w:sz w:val="26"/>
          <w:szCs w:val="26"/>
        </w:rPr>
        <w:t>vš</w:t>
      </w:r>
      <w:r>
        <w:rPr>
          <w:color w:val="1F1A1A"/>
          <w:spacing w:val="3"/>
          <w:w w:val="105"/>
          <w:sz w:val="26"/>
          <w:szCs w:val="26"/>
        </w:rPr>
        <w:t>e</w:t>
      </w:r>
      <w:r>
        <w:rPr>
          <w:color w:val="383431"/>
          <w:spacing w:val="3"/>
          <w:w w:val="105"/>
          <w:sz w:val="26"/>
          <w:szCs w:val="26"/>
        </w:rPr>
        <w:t xml:space="preserve">, </w:t>
      </w:r>
      <w:r>
        <w:rPr>
          <w:color w:val="1F1A1A"/>
          <w:spacing w:val="2"/>
          <w:w w:val="105"/>
          <w:sz w:val="26"/>
          <w:szCs w:val="26"/>
        </w:rPr>
        <w:t>c</w:t>
      </w:r>
      <w:r>
        <w:rPr>
          <w:color w:val="383431"/>
          <w:spacing w:val="2"/>
          <w:w w:val="105"/>
          <w:sz w:val="26"/>
          <w:szCs w:val="26"/>
        </w:rPr>
        <w:t>o</w:t>
      </w:r>
      <w:r>
        <w:rPr>
          <w:color w:val="1F1A1A"/>
          <w:spacing w:val="2"/>
          <w:w w:val="105"/>
          <w:sz w:val="26"/>
          <w:szCs w:val="26"/>
        </w:rPr>
        <w:t xml:space="preserve"> </w:t>
      </w:r>
      <w:r>
        <w:rPr>
          <w:color w:val="1F1A1A"/>
          <w:w w:val="105"/>
          <w:sz w:val="26"/>
          <w:szCs w:val="26"/>
        </w:rPr>
        <w:t xml:space="preserve">bylo </w:t>
      </w:r>
      <w:r>
        <w:rPr>
          <w:color w:val="1F1A1A"/>
          <w:spacing w:val="13"/>
          <w:w w:val="105"/>
          <w:sz w:val="26"/>
          <w:szCs w:val="26"/>
        </w:rPr>
        <w:t>d</w:t>
      </w:r>
      <w:r>
        <w:rPr>
          <w:color w:val="383431"/>
          <w:spacing w:val="13"/>
          <w:w w:val="105"/>
          <w:sz w:val="26"/>
          <w:szCs w:val="26"/>
        </w:rPr>
        <w:t>o</w:t>
      </w:r>
      <w:r>
        <w:rPr>
          <w:color w:val="1F1A1A"/>
          <w:spacing w:val="13"/>
          <w:w w:val="105"/>
          <w:sz w:val="26"/>
          <w:szCs w:val="26"/>
        </w:rPr>
        <w:t xml:space="preserve">sud </w:t>
      </w:r>
      <w:r>
        <w:rPr>
          <w:color w:val="1F1A1A"/>
          <w:w w:val="105"/>
          <w:sz w:val="27"/>
          <w:szCs w:val="27"/>
        </w:rPr>
        <w:t xml:space="preserve">v </w:t>
      </w:r>
      <w:r>
        <w:rPr>
          <w:color w:val="1F1A1A"/>
          <w:spacing w:val="7"/>
          <w:w w:val="105"/>
          <w:sz w:val="26"/>
          <w:szCs w:val="26"/>
        </w:rPr>
        <w:t>t</w:t>
      </w:r>
      <w:r>
        <w:rPr>
          <w:color w:val="383431"/>
          <w:spacing w:val="7"/>
          <w:w w:val="105"/>
          <w:sz w:val="26"/>
          <w:szCs w:val="26"/>
        </w:rPr>
        <w:t>o</w:t>
      </w:r>
      <w:r>
        <w:rPr>
          <w:color w:val="1F1A1A"/>
          <w:spacing w:val="7"/>
          <w:w w:val="105"/>
          <w:sz w:val="26"/>
          <w:szCs w:val="26"/>
        </w:rPr>
        <w:t>m t</w:t>
      </w:r>
      <w:r>
        <w:rPr>
          <w:color w:val="383431"/>
          <w:spacing w:val="7"/>
          <w:w w:val="105"/>
          <w:sz w:val="26"/>
          <w:szCs w:val="26"/>
        </w:rPr>
        <w:t xml:space="preserve">o </w:t>
      </w:r>
      <w:r>
        <w:rPr>
          <w:color w:val="383431"/>
          <w:spacing w:val="16"/>
          <w:w w:val="105"/>
          <w:sz w:val="26"/>
          <w:szCs w:val="26"/>
        </w:rPr>
        <w:t>s</w:t>
      </w:r>
      <w:r>
        <w:rPr>
          <w:color w:val="1F1A1A"/>
          <w:spacing w:val="16"/>
          <w:w w:val="105"/>
          <w:sz w:val="26"/>
          <w:szCs w:val="26"/>
        </w:rPr>
        <w:t>m</w:t>
      </w:r>
      <w:r>
        <w:rPr>
          <w:color w:val="383431"/>
          <w:spacing w:val="16"/>
          <w:w w:val="105"/>
          <w:sz w:val="26"/>
          <w:szCs w:val="26"/>
        </w:rPr>
        <w:t xml:space="preserve">ěru </w:t>
      </w:r>
      <w:r>
        <w:rPr>
          <w:color w:val="383431"/>
          <w:w w:val="105"/>
          <w:sz w:val="26"/>
          <w:szCs w:val="26"/>
        </w:rPr>
        <w:t xml:space="preserve">pod </w:t>
      </w:r>
      <w:r>
        <w:rPr>
          <w:color w:val="383431"/>
          <w:spacing w:val="13"/>
          <w:w w:val="105"/>
          <w:sz w:val="26"/>
          <w:szCs w:val="26"/>
        </w:rPr>
        <w:t xml:space="preserve">ni </w:t>
      </w:r>
      <w:r>
        <w:rPr>
          <w:color w:val="383431"/>
          <w:w w:val="105"/>
          <w:sz w:val="26"/>
          <w:szCs w:val="26"/>
        </w:rPr>
        <w:t xml:space="preserve">kn </w:t>
      </w:r>
      <w:r>
        <w:rPr>
          <w:color w:val="383431"/>
          <w:spacing w:val="9"/>
          <w:w w:val="105"/>
          <w:sz w:val="26"/>
          <w:szCs w:val="26"/>
        </w:rPr>
        <w:t>u</w:t>
      </w:r>
      <w:r>
        <w:rPr>
          <w:color w:val="1F1A1A"/>
          <w:spacing w:val="9"/>
          <w:w w:val="105"/>
          <w:sz w:val="26"/>
          <w:szCs w:val="26"/>
        </w:rPr>
        <w:t>t</w:t>
      </w:r>
      <w:r>
        <w:rPr>
          <w:color w:val="383431"/>
          <w:spacing w:val="9"/>
          <w:w w:val="105"/>
          <w:sz w:val="26"/>
          <w:szCs w:val="26"/>
        </w:rPr>
        <w:t>o.</w:t>
      </w:r>
      <w:r>
        <w:rPr>
          <w:color w:val="1F1A1A"/>
          <w:spacing w:val="9"/>
          <w:w w:val="105"/>
          <w:sz w:val="26"/>
          <w:szCs w:val="26"/>
        </w:rPr>
        <w:t xml:space="preserve"> </w:t>
      </w:r>
      <w:r>
        <w:rPr>
          <w:color w:val="1F1A1A"/>
          <w:w w:val="105"/>
          <w:sz w:val="28"/>
          <w:szCs w:val="28"/>
        </w:rPr>
        <w:t xml:space="preserve">Je </w:t>
      </w:r>
      <w:r>
        <w:rPr>
          <w:color w:val="1F1A1A"/>
          <w:w w:val="105"/>
          <w:sz w:val="26"/>
          <w:szCs w:val="26"/>
        </w:rPr>
        <w:t xml:space="preserve">třeba využít všech zd ro </w:t>
      </w:r>
      <w:r>
        <w:rPr>
          <w:color w:val="1F1A1A"/>
          <w:spacing w:val="10"/>
          <w:w w:val="105"/>
          <w:sz w:val="26"/>
          <w:szCs w:val="26"/>
        </w:rPr>
        <w:t>j</w:t>
      </w:r>
      <w:r>
        <w:rPr>
          <w:color w:val="383431"/>
          <w:spacing w:val="10"/>
          <w:w w:val="105"/>
          <w:sz w:val="26"/>
          <w:szCs w:val="26"/>
        </w:rPr>
        <w:t xml:space="preserve">ů </w:t>
      </w:r>
      <w:r>
        <w:rPr>
          <w:color w:val="1F1A1A"/>
          <w:w w:val="105"/>
          <w:sz w:val="26"/>
          <w:szCs w:val="26"/>
        </w:rPr>
        <w:t xml:space="preserve">a </w:t>
      </w:r>
      <w:r>
        <w:rPr>
          <w:color w:val="383431"/>
          <w:spacing w:val="5"/>
          <w:w w:val="105"/>
          <w:sz w:val="26"/>
          <w:szCs w:val="26"/>
        </w:rPr>
        <w:t>vš</w:t>
      </w:r>
      <w:r>
        <w:rPr>
          <w:color w:val="1F1A1A"/>
          <w:spacing w:val="5"/>
          <w:w w:val="105"/>
          <w:sz w:val="26"/>
          <w:szCs w:val="26"/>
        </w:rPr>
        <w:t>e</w:t>
      </w:r>
      <w:r>
        <w:rPr>
          <w:color w:val="383431"/>
          <w:spacing w:val="5"/>
          <w:w w:val="105"/>
          <w:sz w:val="26"/>
          <w:szCs w:val="26"/>
        </w:rPr>
        <w:t>c</w:t>
      </w:r>
      <w:r>
        <w:rPr>
          <w:color w:val="1F1A1A"/>
          <w:spacing w:val="5"/>
          <w:w w:val="105"/>
          <w:sz w:val="26"/>
          <w:szCs w:val="26"/>
        </w:rPr>
        <w:t xml:space="preserve">h </w:t>
      </w:r>
      <w:r>
        <w:rPr>
          <w:color w:val="1F1A1A"/>
          <w:spacing w:val="6"/>
          <w:w w:val="105"/>
          <w:sz w:val="26"/>
          <w:szCs w:val="26"/>
        </w:rPr>
        <w:t>pr</w:t>
      </w:r>
      <w:r>
        <w:rPr>
          <w:color w:val="383431"/>
          <w:spacing w:val="6"/>
          <w:w w:val="105"/>
          <w:sz w:val="26"/>
          <w:szCs w:val="26"/>
        </w:rPr>
        <w:t>o</w:t>
      </w:r>
      <w:r>
        <w:rPr>
          <w:color w:val="1F1A1A"/>
          <w:spacing w:val="6"/>
          <w:w w:val="105"/>
          <w:sz w:val="26"/>
          <w:szCs w:val="26"/>
        </w:rPr>
        <w:t xml:space="preserve">­ </w:t>
      </w:r>
      <w:r>
        <w:rPr>
          <w:color w:val="1F1A1A"/>
          <w:w w:val="105"/>
          <w:sz w:val="26"/>
          <w:szCs w:val="26"/>
        </w:rPr>
        <w:t xml:space="preserve">středků, které </w:t>
      </w:r>
      <w:r>
        <w:rPr>
          <w:color w:val="1F1A1A"/>
          <w:spacing w:val="4"/>
          <w:w w:val="105"/>
          <w:sz w:val="26"/>
          <w:szCs w:val="26"/>
        </w:rPr>
        <w:t>j</w:t>
      </w:r>
      <w:r>
        <w:rPr>
          <w:color w:val="383431"/>
          <w:spacing w:val="4"/>
          <w:w w:val="105"/>
          <w:sz w:val="26"/>
          <w:szCs w:val="26"/>
        </w:rPr>
        <w:t>s</w:t>
      </w:r>
      <w:r>
        <w:rPr>
          <w:color w:val="1F1A1A"/>
          <w:spacing w:val="4"/>
          <w:w w:val="105"/>
          <w:sz w:val="26"/>
          <w:szCs w:val="26"/>
        </w:rPr>
        <w:t xml:space="preserve">ou </w:t>
      </w:r>
      <w:r>
        <w:rPr>
          <w:color w:val="1F1A1A"/>
          <w:w w:val="105"/>
          <w:sz w:val="26"/>
          <w:szCs w:val="26"/>
        </w:rPr>
        <w:t xml:space="preserve">po </w:t>
      </w:r>
      <w:r>
        <w:rPr>
          <w:color w:val="1F1A1A"/>
          <w:spacing w:val="9"/>
          <w:w w:val="105"/>
          <w:sz w:val="26"/>
          <w:szCs w:val="26"/>
        </w:rPr>
        <w:t>ru</w:t>
      </w:r>
      <w:r>
        <w:rPr>
          <w:color w:val="383431"/>
          <w:spacing w:val="9"/>
          <w:w w:val="105"/>
          <w:sz w:val="26"/>
          <w:szCs w:val="26"/>
        </w:rPr>
        <w:t>c</w:t>
      </w:r>
      <w:r>
        <w:rPr>
          <w:color w:val="1F1A1A"/>
          <w:spacing w:val="9"/>
          <w:w w:val="105"/>
          <w:sz w:val="26"/>
          <w:szCs w:val="26"/>
        </w:rPr>
        <w:t xml:space="preserve">e </w:t>
      </w:r>
      <w:r>
        <w:rPr>
          <w:color w:val="383431"/>
          <w:w w:val="105"/>
          <w:sz w:val="26"/>
          <w:szCs w:val="26"/>
        </w:rPr>
        <w:t xml:space="preserve">a </w:t>
      </w:r>
      <w:r>
        <w:rPr>
          <w:color w:val="1F1A1A"/>
          <w:spacing w:val="9"/>
          <w:w w:val="105"/>
          <w:sz w:val="26"/>
          <w:szCs w:val="26"/>
        </w:rPr>
        <w:t>h</w:t>
      </w:r>
      <w:r>
        <w:rPr>
          <w:color w:val="383431"/>
          <w:spacing w:val="9"/>
          <w:w w:val="105"/>
          <w:sz w:val="26"/>
          <w:szCs w:val="26"/>
        </w:rPr>
        <w:t>l</w:t>
      </w:r>
      <w:r>
        <w:rPr>
          <w:color w:val="1F1A1A"/>
          <w:spacing w:val="9"/>
          <w:w w:val="105"/>
          <w:sz w:val="26"/>
          <w:szCs w:val="26"/>
        </w:rPr>
        <w:t>e</w:t>
      </w:r>
      <w:r>
        <w:rPr>
          <w:color w:val="383431"/>
          <w:spacing w:val="9"/>
          <w:w w:val="105"/>
          <w:sz w:val="26"/>
          <w:szCs w:val="26"/>
        </w:rPr>
        <w:t>da</w:t>
      </w:r>
      <w:r>
        <w:rPr>
          <w:color w:val="1F1A1A"/>
          <w:spacing w:val="9"/>
          <w:w w:val="105"/>
          <w:sz w:val="26"/>
          <w:szCs w:val="26"/>
        </w:rPr>
        <w:t xml:space="preserve">t </w:t>
      </w:r>
      <w:r>
        <w:rPr>
          <w:color w:val="383431"/>
          <w:w w:val="105"/>
          <w:sz w:val="26"/>
          <w:szCs w:val="26"/>
        </w:rPr>
        <w:t xml:space="preserve">a </w:t>
      </w:r>
      <w:r>
        <w:rPr>
          <w:color w:val="1F1A1A"/>
          <w:w w:val="105"/>
          <w:sz w:val="26"/>
          <w:szCs w:val="26"/>
        </w:rPr>
        <w:t xml:space="preserve">na­ lézat nové </w:t>
      </w:r>
      <w:r>
        <w:rPr>
          <w:color w:val="1F1A1A"/>
          <w:spacing w:val="-3"/>
          <w:w w:val="105"/>
          <w:sz w:val="26"/>
          <w:szCs w:val="26"/>
        </w:rPr>
        <w:t>ce</w:t>
      </w:r>
      <w:r>
        <w:rPr>
          <w:color w:val="383431"/>
          <w:spacing w:val="-3"/>
          <w:w w:val="105"/>
          <w:sz w:val="26"/>
          <w:szCs w:val="26"/>
        </w:rPr>
        <w:t xml:space="preserve">s </w:t>
      </w:r>
      <w:r>
        <w:rPr>
          <w:color w:val="1F1A1A"/>
          <w:spacing w:val="7"/>
          <w:w w:val="105"/>
          <w:sz w:val="26"/>
          <w:szCs w:val="26"/>
        </w:rPr>
        <w:t xml:space="preserve">ty. </w:t>
      </w:r>
      <w:r>
        <w:rPr>
          <w:color w:val="1F1A1A"/>
          <w:w w:val="105"/>
          <w:sz w:val="26"/>
          <w:szCs w:val="26"/>
        </w:rPr>
        <w:t xml:space="preserve">Propagační  ka </w:t>
      </w:r>
      <w:r>
        <w:rPr>
          <w:color w:val="1F1A1A"/>
          <w:spacing w:val="10"/>
          <w:w w:val="105"/>
          <w:sz w:val="26"/>
          <w:szCs w:val="26"/>
        </w:rPr>
        <w:t>m</w:t>
      </w:r>
      <w:r>
        <w:rPr>
          <w:color w:val="383431"/>
          <w:spacing w:val="10"/>
          <w:w w:val="105"/>
          <w:sz w:val="26"/>
          <w:szCs w:val="26"/>
        </w:rPr>
        <w:t>pa</w:t>
      </w:r>
      <w:r>
        <w:rPr>
          <w:color w:val="1F1A1A"/>
          <w:spacing w:val="10"/>
          <w:w w:val="105"/>
          <w:sz w:val="26"/>
          <w:szCs w:val="26"/>
        </w:rPr>
        <w:t xml:space="preserve">ň </w:t>
      </w:r>
      <w:r>
        <w:rPr>
          <w:color w:val="1F1A1A"/>
          <w:w w:val="105"/>
          <w:sz w:val="26"/>
          <w:szCs w:val="26"/>
        </w:rPr>
        <w:t xml:space="preserve">mu­ </w:t>
      </w:r>
      <w:r>
        <w:rPr>
          <w:color w:val="1F1A1A"/>
          <w:w w:val="105"/>
          <w:sz w:val="28"/>
          <w:szCs w:val="28"/>
        </w:rPr>
        <w:t xml:space="preserve">sí </w:t>
      </w:r>
      <w:r>
        <w:rPr>
          <w:color w:val="1F1A1A"/>
          <w:w w:val="105"/>
          <w:sz w:val="26"/>
          <w:szCs w:val="26"/>
        </w:rPr>
        <w:t xml:space="preserve">být  určena  všem  lidem  na  </w:t>
      </w:r>
      <w:r>
        <w:rPr>
          <w:color w:val="1F1A1A"/>
          <w:spacing w:val="4"/>
          <w:w w:val="105"/>
          <w:sz w:val="26"/>
          <w:szCs w:val="26"/>
        </w:rPr>
        <w:t>c</w:t>
      </w:r>
      <w:r>
        <w:rPr>
          <w:color w:val="383431"/>
          <w:spacing w:val="4"/>
          <w:w w:val="105"/>
          <w:sz w:val="26"/>
          <w:szCs w:val="26"/>
        </w:rPr>
        <w:t>el</w:t>
      </w:r>
      <w:r>
        <w:rPr>
          <w:color w:val="1F1A1A"/>
          <w:spacing w:val="4"/>
          <w:w w:val="105"/>
          <w:sz w:val="26"/>
          <w:szCs w:val="26"/>
        </w:rPr>
        <w:t xml:space="preserve">ém </w:t>
      </w:r>
      <w:r>
        <w:rPr>
          <w:color w:val="383431"/>
          <w:spacing w:val="5"/>
          <w:w w:val="105"/>
          <w:sz w:val="26"/>
          <w:szCs w:val="26"/>
        </w:rPr>
        <w:t>s</w:t>
      </w:r>
      <w:r>
        <w:rPr>
          <w:color w:val="1F1A1A"/>
          <w:spacing w:val="5"/>
          <w:w w:val="105"/>
          <w:sz w:val="26"/>
          <w:szCs w:val="26"/>
        </w:rPr>
        <w:t>Y</w:t>
      </w:r>
      <w:r>
        <w:rPr>
          <w:color w:val="383431"/>
          <w:spacing w:val="5"/>
          <w:w w:val="105"/>
          <w:sz w:val="26"/>
          <w:szCs w:val="26"/>
        </w:rPr>
        <w:t>ě</w:t>
      </w:r>
      <w:r>
        <w:rPr>
          <w:color w:val="1F1A1A"/>
          <w:spacing w:val="5"/>
          <w:w w:val="105"/>
          <w:sz w:val="26"/>
          <w:szCs w:val="26"/>
        </w:rPr>
        <w:t>t</w:t>
      </w:r>
      <w:r>
        <w:rPr>
          <w:color w:val="383431"/>
          <w:spacing w:val="5"/>
          <w:w w:val="105"/>
          <w:sz w:val="26"/>
          <w:szCs w:val="26"/>
        </w:rPr>
        <w:t>ě</w:t>
      </w:r>
      <w:r>
        <w:rPr>
          <w:color w:val="1F1A1A"/>
          <w:spacing w:val="5"/>
          <w:w w:val="105"/>
          <w:sz w:val="26"/>
          <w:szCs w:val="26"/>
        </w:rPr>
        <w:t xml:space="preserve"> </w:t>
      </w:r>
      <w:r>
        <w:rPr>
          <w:color w:val="1F1A1A"/>
          <w:w w:val="105"/>
          <w:sz w:val="26"/>
          <w:szCs w:val="26"/>
        </w:rPr>
        <w:t xml:space="preserve">a  učiněna  přístupnou  co  největšímu  poč­ </w:t>
      </w:r>
      <w:r>
        <w:rPr>
          <w:rFonts w:ascii="Arial" w:hAnsi="Arial" w:cs="Arial"/>
          <w:b/>
          <w:bCs/>
          <w:color w:val="1F1A1A"/>
          <w:w w:val="105"/>
          <w:sz w:val="22"/>
          <w:szCs w:val="22"/>
        </w:rPr>
        <w:t>tu;</w:t>
      </w:r>
      <w:r>
        <w:rPr>
          <w:rFonts w:ascii="Arial" w:hAnsi="Arial" w:cs="Arial"/>
          <w:b/>
          <w:bCs/>
          <w:color w:val="1F1A1A"/>
          <w:w w:val="105"/>
          <w:sz w:val="22"/>
          <w:szCs w:val="22"/>
        </w:rPr>
        <w:tab/>
      </w:r>
      <w:r>
        <w:rPr>
          <w:color w:val="1F1A1A"/>
          <w:w w:val="105"/>
          <w:sz w:val="26"/>
          <w:szCs w:val="26"/>
        </w:rPr>
        <w:t>př</w:t>
      </w:r>
      <w:r>
        <w:rPr>
          <w:color w:val="1F1A1A"/>
          <w:w w:val="105"/>
          <w:sz w:val="26"/>
          <w:szCs w:val="26"/>
        </w:rPr>
        <w:t xml:space="preserve">i tom zvláštní pozornost je třeba věnovat jedné skupině </w:t>
      </w:r>
      <w:r>
        <w:rPr>
          <w:color w:val="1F1A1A"/>
          <w:spacing w:val="-3"/>
          <w:w w:val="105"/>
          <w:sz w:val="26"/>
          <w:szCs w:val="26"/>
        </w:rPr>
        <w:t xml:space="preserve">posluchačs </w:t>
      </w:r>
      <w:r>
        <w:rPr>
          <w:color w:val="1F1A1A"/>
          <w:spacing w:val="6"/>
          <w:w w:val="105"/>
          <w:sz w:val="26"/>
          <w:szCs w:val="26"/>
        </w:rPr>
        <w:t>tv</w:t>
      </w:r>
      <w:r>
        <w:rPr>
          <w:color w:val="383431"/>
          <w:spacing w:val="6"/>
          <w:w w:val="105"/>
          <w:sz w:val="26"/>
          <w:szCs w:val="26"/>
        </w:rPr>
        <w:t xml:space="preserve">a </w:t>
      </w:r>
      <w:r>
        <w:rPr>
          <w:color w:val="1F1A1A"/>
          <w:w w:val="105"/>
          <w:sz w:val="26"/>
          <w:szCs w:val="26"/>
        </w:rPr>
        <w:t xml:space="preserve">- komunistům, a  hlavně  kom </w:t>
      </w:r>
      <w:r>
        <w:rPr>
          <w:color w:val="1F1A1A"/>
          <w:spacing w:val="4"/>
          <w:w w:val="105"/>
          <w:sz w:val="26"/>
          <w:szCs w:val="26"/>
        </w:rPr>
        <w:t xml:space="preserve">unist </w:t>
      </w:r>
      <w:r>
        <w:rPr>
          <w:color w:val="1F1A1A"/>
          <w:w w:val="105"/>
          <w:sz w:val="26"/>
          <w:szCs w:val="26"/>
        </w:rPr>
        <w:t xml:space="preserve">ick </w:t>
      </w:r>
      <w:r>
        <w:rPr>
          <w:color w:val="383431"/>
          <w:w w:val="105"/>
          <w:sz w:val="26"/>
          <w:szCs w:val="26"/>
        </w:rPr>
        <w:t xml:space="preserve">é  </w:t>
      </w:r>
      <w:r>
        <w:rPr>
          <w:color w:val="1F1A1A"/>
          <w:w w:val="105"/>
          <w:sz w:val="26"/>
          <w:szCs w:val="26"/>
        </w:rPr>
        <w:t xml:space="preserve">eli­ tě v </w:t>
      </w:r>
      <w:r>
        <w:rPr>
          <w:color w:val="1F1A1A"/>
          <w:w w:val="105"/>
          <w:sz w:val="27"/>
          <w:szCs w:val="27"/>
        </w:rPr>
        <w:t xml:space="preserve">SSSR.  </w:t>
      </w:r>
      <w:r>
        <w:rPr>
          <w:color w:val="1F1A1A"/>
          <w:w w:val="105"/>
          <w:sz w:val="26"/>
          <w:szCs w:val="26"/>
        </w:rPr>
        <w:t>Hlavním  účelem  je  podněco­ vat neklid a nespokojenost v sovětských masá</w:t>
      </w:r>
      <w:r>
        <w:rPr>
          <w:color w:val="1F1A1A"/>
          <w:w w:val="105"/>
          <w:sz w:val="26"/>
          <w:szCs w:val="26"/>
        </w:rPr>
        <w:t xml:space="preserve">ch a v  obyvatelstvu  satelitských  </w:t>
      </w:r>
      <w:r>
        <w:rPr>
          <w:color w:val="1F1A1A"/>
          <w:w w:val="105"/>
          <w:sz w:val="27"/>
          <w:szCs w:val="27"/>
        </w:rPr>
        <w:t xml:space="preserve">ze­ </w:t>
      </w:r>
      <w:r>
        <w:rPr>
          <w:color w:val="1F1A1A"/>
          <w:w w:val="105"/>
          <w:sz w:val="26"/>
          <w:szCs w:val="26"/>
        </w:rPr>
        <w:t xml:space="preserve">mí; a nepřímo poskytovat ideové v d ní potenciálním </w:t>
      </w:r>
      <w:r>
        <w:rPr>
          <w:color w:val="1F1A1A"/>
          <w:spacing w:val="7"/>
          <w:w w:val="105"/>
          <w:sz w:val="26"/>
          <w:szCs w:val="26"/>
        </w:rPr>
        <w:t>opo</w:t>
      </w:r>
      <w:r>
        <w:rPr>
          <w:color w:val="383431"/>
          <w:spacing w:val="7"/>
          <w:w w:val="105"/>
          <w:sz w:val="26"/>
          <w:szCs w:val="26"/>
        </w:rPr>
        <w:t>s</w:t>
      </w:r>
      <w:r>
        <w:rPr>
          <w:color w:val="1F1A1A"/>
          <w:spacing w:val="7"/>
          <w:w w:val="105"/>
          <w:sz w:val="26"/>
          <w:szCs w:val="26"/>
        </w:rPr>
        <w:t xml:space="preserve">iční </w:t>
      </w:r>
      <w:r>
        <w:rPr>
          <w:color w:val="1F1A1A"/>
          <w:spacing w:val="11"/>
          <w:w w:val="105"/>
          <w:sz w:val="26"/>
          <w:szCs w:val="26"/>
        </w:rPr>
        <w:t xml:space="preserve">ků </w:t>
      </w:r>
      <w:r>
        <w:rPr>
          <w:color w:val="1F1A1A"/>
          <w:w w:val="105"/>
          <w:sz w:val="26"/>
          <w:szCs w:val="26"/>
        </w:rPr>
        <w:t xml:space="preserve">m </w:t>
      </w:r>
      <w:r>
        <w:rPr>
          <w:color w:val="1F1A1A"/>
          <w:w w:val="105"/>
        </w:rPr>
        <w:t xml:space="preserve">v </w:t>
      </w:r>
      <w:r>
        <w:rPr>
          <w:color w:val="1F1A1A"/>
          <w:w w:val="105"/>
          <w:sz w:val="26"/>
          <w:szCs w:val="26"/>
        </w:rPr>
        <w:t>komumshc­ kých</w:t>
      </w:r>
      <w:r>
        <w:rPr>
          <w:color w:val="1F1A1A"/>
          <w:w w:val="105"/>
          <w:sz w:val="26"/>
          <w:szCs w:val="26"/>
        </w:rPr>
        <w:tab/>
      </w:r>
      <w:r>
        <w:rPr>
          <w:color w:val="1F1A1A"/>
          <w:w w:val="105"/>
          <w:sz w:val="26"/>
          <w:szCs w:val="26"/>
        </w:rPr>
        <w:tab/>
        <w:t xml:space="preserve">řadách. </w:t>
      </w:r>
      <w:r>
        <w:rPr>
          <w:color w:val="383431"/>
          <w:w w:val="105"/>
          <w:sz w:val="26"/>
          <w:szCs w:val="26"/>
        </w:rPr>
        <w:t xml:space="preserve">( </w:t>
      </w:r>
      <w:r>
        <w:rPr>
          <w:color w:val="1F1A1A"/>
          <w:w w:val="105"/>
          <w:sz w:val="26"/>
          <w:szCs w:val="26"/>
        </w:rPr>
        <w:t xml:space="preserve">Bu </w:t>
      </w:r>
      <w:r>
        <w:rPr>
          <w:color w:val="1F1A1A"/>
          <w:spacing w:val="18"/>
          <w:w w:val="105"/>
          <w:sz w:val="26"/>
          <w:szCs w:val="26"/>
        </w:rPr>
        <w:t xml:space="preserve">rnham </w:t>
      </w:r>
      <w:r>
        <w:rPr>
          <w:color w:val="1F1A1A"/>
          <w:w w:val="105"/>
          <w:sz w:val="26"/>
          <w:szCs w:val="26"/>
        </w:rPr>
        <w:t xml:space="preserve">věnuje otázce propagandy, jejím </w:t>
      </w:r>
      <w:r>
        <w:rPr>
          <w:color w:val="1F1A1A"/>
          <w:spacing w:val="9"/>
          <w:w w:val="105"/>
          <w:sz w:val="26"/>
          <w:szCs w:val="26"/>
        </w:rPr>
        <w:t>methodám</w:t>
      </w:r>
      <w:r>
        <w:rPr>
          <w:color w:val="383431"/>
          <w:spacing w:val="9"/>
          <w:w w:val="105"/>
          <w:sz w:val="26"/>
          <w:szCs w:val="26"/>
        </w:rPr>
        <w:t xml:space="preserve">, </w:t>
      </w:r>
      <w:r>
        <w:rPr>
          <w:color w:val="1F1A1A"/>
          <w:w w:val="105"/>
          <w:sz w:val="26"/>
          <w:szCs w:val="26"/>
        </w:rPr>
        <w:t>za.měření. obsahu</w:t>
      </w:r>
      <w:r>
        <w:rPr>
          <w:color w:val="1F1A1A"/>
          <w:w w:val="105"/>
          <w:sz w:val="26"/>
          <w:szCs w:val="26"/>
        </w:rPr>
        <w:tab/>
      </w:r>
      <w:r>
        <w:rPr>
          <w:color w:val="1F1A1A"/>
          <w:w w:val="105"/>
          <w:sz w:val="26"/>
          <w:szCs w:val="26"/>
        </w:rPr>
        <w:tab/>
        <w:t xml:space="preserve">obšírnou kapitolu, ktera  by  </w:t>
      </w:r>
      <w:r>
        <w:rPr>
          <w:rFonts w:ascii="Arial" w:hAnsi="Arial" w:cs="Arial"/>
          <w:color w:val="1F1A1A"/>
          <w:w w:val="105"/>
          <w:sz w:val="22"/>
          <w:szCs w:val="22"/>
        </w:rPr>
        <w:t xml:space="preserve">se </w:t>
      </w:r>
      <w:r>
        <w:rPr>
          <w:color w:val="1F1A1A"/>
          <w:w w:val="105"/>
          <w:sz w:val="26"/>
          <w:szCs w:val="26"/>
        </w:rPr>
        <w:t>měla  stát  povinným   čtením   vše.ch</w:t>
      </w:r>
      <w:r>
        <w:rPr>
          <w:color w:val="383431"/>
          <w:w w:val="105"/>
          <w:sz w:val="26"/>
          <w:szCs w:val="26"/>
        </w:rPr>
        <w:t xml:space="preserve">,   </w:t>
      </w:r>
      <w:r>
        <w:rPr>
          <w:color w:val="1F1A1A"/>
          <w:w w:val="105"/>
          <w:sz w:val="25"/>
          <w:szCs w:val="25"/>
        </w:rPr>
        <w:t xml:space="preserve">kdo </w:t>
      </w:r>
      <w:r>
        <w:rPr>
          <w:color w:val="1F1A1A"/>
          <w:w w:val="105"/>
          <w:sz w:val="26"/>
          <w:szCs w:val="26"/>
        </w:rPr>
        <w:t>se zabývají touto fází boje proti</w:t>
      </w:r>
      <w:r>
        <w:rPr>
          <w:color w:val="1F1A1A"/>
          <w:spacing w:val="58"/>
          <w:w w:val="105"/>
          <w:sz w:val="26"/>
          <w:szCs w:val="26"/>
        </w:rPr>
        <w:t xml:space="preserve"> </w:t>
      </w:r>
      <w:r>
        <w:rPr>
          <w:color w:val="1F1A1A"/>
          <w:w w:val="105"/>
          <w:sz w:val="26"/>
          <w:szCs w:val="26"/>
        </w:rPr>
        <w:t>komu-</w:t>
      </w:r>
    </w:p>
    <w:p w14:paraId="465D3172" w14:textId="77777777" w:rsidR="00C15083" w:rsidRDefault="00C15083">
      <w:pPr>
        <w:pStyle w:val="Zkladntext"/>
        <w:tabs>
          <w:tab w:val="left" w:pos="4149"/>
          <w:tab w:val="left" w:pos="5111"/>
        </w:tabs>
        <w:kinsoku w:val="0"/>
        <w:overflowPunct w:val="0"/>
        <w:spacing w:before="48" w:line="253" w:lineRule="exact"/>
        <w:ind w:left="435"/>
        <w:rPr>
          <w:color w:val="1F1A1A"/>
          <w:sz w:val="26"/>
          <w:szCs w:val="26"/>
        </w:rPr>
      </w:pPr>
      <w:r>
        <w:rPr>
          <w:color w:val="1F1A1A"/>
          <w:spacing w:val="7"/>
          <w:sz w:val="26"/>
          <w:szCs w:val="26"/>
        </w:rPr>
        <w:t>nismu</w:t>
      </w:r>
      <w:r>
        <w:rPr>
          <w:color w:val="383431"/>
          <w:spacing w:val="7"/>
          <w:sz w:val="26"/>
          <w:szCs w:val="26"/>
        </w:rPr>
        <w:t>.</w:t>
      </w:r>
      <w:r>
        <w:rPr>
          <w:color w:val="383431"/>
          <w:spacing w:val="-21"/>
          <w:sz w:val="26"/>
          <w:szCs w:val="26"/>
        </w:rPr>
        <w:t xml:space="preserve"> </w:t>
      </w:r>
      <w:r>
        <w:rPr>
          <w:color w:val="383431"/>
          <w:sz w:val="26"/>
          <w:szCs w:val="26"/>
        </w:rPr>
        <w:t>)</w:t>
      </w:r>
      <w:r>
        <w:rPr>
          <w:color w:val="383431"/>
          <w:sz w:val="26"/>
          <w:szCs w:val="26"/>
        </w:rPr>
        <w:tab/>
      </w:r>
      <w:r>
        <w:rPr>
          <w:color w:val="1F1A1A"/>
          <w:sz w:val="26"/>
          <w:szCs w:val="26"/>
        </w:rPr>
        <w:t xml:space="preserve">. </w:t>
      </w:r>
      <w:r>
        <w:rPr>
          <w:color w:val="1F1A1A"/>
          <w:spacing w:val="55"/>
          <w:sz w:val="26"/>
          <w:szCs w:val="26"/>
        </w:rPr>
        <w:t xml:space="preserve"> </w:t>
      </w:r>
      <w:r>
        <w:rPr>
          <w:color w:val="1F1A1A"/>
          <w:sz w:val="26"/>
          <w:szCs w:val="26"/>
        </w:rPr>
        <w:t>p</w:t>
      </w:r>
      <w:r>
        <w:rPr>
          <w:color w:val="1F1A1A"/>
          <w:sz w:val="26"/>
          <w:szCs w:val="26"/>
        </w:rPr>
        <w:tab/>
        <w:t>.</w:t>
      </w:r>
    </w:p>
    <w:p w14:paraId="003EC001" w14:textId="77777777" w:rsidR="00C15083" w:rsidRDefault="00C15083">
      <w:pPr>
        <w:pStyle w:val="Odstavecseseznamem"/>
        <w:numPr>
          <w:ilvl w:val="0"/>
          <w:numId w:val="4"/>
        </w:numPr>
        <w:tabs>
          <w:tab w:val="left" w:pos="1068"/>
          <w:tab w:val="left" w:pos="4733"/>
        </w:tabs>
        <w:kinsoku w:val="0"/>
        <w:overflowPunct w:val="0"/>
        <w:spacing w:line="246" w:lineRule="exact"/>
        <w:ind w:left="1067" w:hanging="358"/>
        <w:rPr>
          <w:color w:val="1F1A1A"/>
          <w:w w:val="140"/>
          <w:sz w:val="26"/>
          <w:szCs w:val="26"/>
        </w:rPr>
      </w:pPr>
      <w:r>
        <w:rPr>
          <w:i/>
          <w:iCs/>
          <w:color w:val="1F1A1A"/>
          <w:w w:val="125"/>
          <w:sz w:val="27"/>
          <w:szCs w:val="27"/>
        </w:rPr>
        <w:t>Válka v</w:t>
      </w:r>
      <w:r>
        <w:rPr>
          <w:i/>
          <w:iCs/>
          <w:color w:val="1F1A1A"/>
          <w:spacing w:val="-17"/>
          <w:w w:val="125"/>
          <w:sz w:val="27"/>
          <w:szCs w:val="27"/>
        </w:rPr>
        <w:t xml:space="preserve"> </w:t>
      </w:r>
      <w:r>
        <w:rPr>
          <w:i/>
          <w:iCs/>
          <w:color w:val="1F1A1A"/>
          <w:w w:val="125"/>
          <w:sz w:val="27"/>
          <w:szCs w:val="27"/>
        </w:rPr>
        <w:t>dělnickém</w:t>
      </w:r>
      <w:r>
        <w:rPr>
          <w:i/>
          <w:iCs/>
          <w:color w:val="1F1A1A"/>
          <w:spacing w:val="-7"/>
          <w:w w:val="125"/>
          <w:sz w:val="27"/>
          <w:szCs w:val="27"/>
        </w:rPr>
        <w:t xml:space="preserve"> </w:t>
      </w:r>
      <w:r>
        <w:rPr>
          <w:i/>
          <w:iCs/>
          <w:color w:val="1F1A1A"/>
          <w:w w:val="125"/>
          <w:sz w:val="27"/>
          <w:szCs w:val="27"/>
        </w:rPr>
        <w:t>hnuti.</w:t>
      </w:r>
      <w:r>
        <w:rPr>
          <w:i/>
          <w:iCs/>
          <w:color w:val="1F1A1A"/>
          <w:w w:val="125"/>
          <w:sz w:val="27"/>
          <w:szCs w:val="27"/>
        </w:rPr>
        <w:tab/>
      </w:r>
      <w:r>
        <w:rPr>
          <w:color w:val="1F1A1A"/>
          <w:w w:val="140"/>
          <w:sz w:val="26"/>
          <w:szCs w:val="26"/>
        </w:rPr>
        <w:t>rvm</w:t>
      </w:r>
    </w:p>
    <w:p w14:paraId="025894D3" w14:textId="77777777" w:rsidR="00C15083" w:rsidRDefault="00C15083">
      <w:pPr>
        <w:pStyle w:val="Zkladntext"/>
        <w:kinsoku w:val="0"/>
        <w:overflowPunct w:val="0"/>
        <w:spacing w:line="251" w:lineRule="exact"/>
        <w:ind w:left="437"/>
        <w:rPr>
          <w:color w:val="1F1A1A"/>
          <w:w w:val="120"/>
          <w:sz w:val="26"/>
          <w:szCs w:val="26"/>
        </w:rPr>
      </w:pPr>
      <w:r>
        <w:rPr>
          <w:color w:val="1F1A1A"/>
          <w:w w:val="120"/>
          <w:sz w:val="26"/>
          <w:szCs w:val="26"/>
        </w:rPr>
        <w:t xml:space="preserve">úkolem  zde  je zlomit  moc,  </w:t>
      </w:r>
      <w:r>
        <w:rPr>
          <w:color w:val="1F1A1A"/>
          <w:w w:val="125"/>
          <w:sz w:val="26"/>
          <w:szCs w:val="26"/>
        </w:rPr>
        <w:t>kt ro</w:t>
      </w:r>
      <w:r>
        <w:rPr>
          <w:color w:val="1F1A1A"/>
          <w:spacing w:val="-23"/>
          <w:w w:val="125"/>
          <w:sz w:val="26"/>
          <w:szCs w:val="26"/>
        </w:rPr>
        <w:t xml:space="preserve"> </w:t>
      </w:r>
      <w:r>
        <w:rPr>
          <w:color w:val="1F1A1A"/>
          <w:w w:val="120"/>
          <w:sz w:val="26"/>
          <w:szCs w:val="26"/>
        </w:rPr>
        <w:t>maJl</w:t>
      </w:r>
    </w:p>
    <w:p w14:paraId="1B520772" w14:textId="77777777" w:rsidR="00C15083" w:rsidRDefault="00C15083">
      <w:pPr>
        <w:pStyle w:val="Zkladntext"/>
        <w:kinsoku w:val="0"/>
        <w:overflowPunct w:val="0"/>
        <w:spacing w:line="227" w:lineRule="exact"/>
        <w:ind w:left="430"/>
        <w:rPr>
          <w:color w:val="1F1A1A"/>
          <w:w w:val="110"/>
          <w:position w:val="-12"/>
          <w:sz w:val="26"/>
          <w:szCs w:val="26"/>
        </w:rPr>
      </w:pPr>
      <w:r>
        <w:rPr>
          <w:color w:val="1F1A1A"/>
          <w:spacing w:val="16"/>
          <w:w w:val="108"/>
          <w:position w:val="-7"/>
          <w:sz w:val="26"/>
          <w:szCs w:val="26"/>
        </w:rPr>
        <w:t>k</w:t>
      </w:r>
      <w:r>
        <w:rPr>
          <w:color w:val="1F1A1A"/>
          <w:w w:val="112"/>
          <w:position w:val="-12"/>
          <w:sz w:val="26"/>
          <w:szCs w:val="26"/>
        </w:rPr>
        <w:t>omun</w:t>
      </w:r>
      <w:r>
        <w:rPr>
          <w:color w:val="1F1A1A"/>
          <w:spacing w:val="-110"/>
          <w:w w:val="112"/>
          <w:position w:val="-12"/>
          <w:sz w:val="26"/>
          <w:szCs w:val="26"/>
        </w:rPr>
        <w:t>1</w:t>
      </w:r>
      <w:r>
        <w:rPr>
          <w:color w:val="1F1A1A"/>
          <w:w w:val="106"/>
          <w:sz w:val="26"/>
          <w:szCs w:val="26"/>
        </w:rPr>
        <w:t>·ste'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spacing w:val="-17"/>
          <w:sz w:val="26"/>
          <w:szCs w:val="26"/>
        </w:rPr>
        <w:t xml:space="preserve"> </w:t>
      </w:r>
      <w:r>
        <w:rPr>
          <w:color w:val="1F1A1A"/>
          <w:w w:val="109"/>
          <w:sz w:val="26"/>
          <w:szCs w:val="26"/>
        </w:rPr>
        <w:t>v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spacing w:val="-14"/>
          <w:sz w:val="26"/>
          <w:szCs w:val="26"/>
        </w:rPr>
        <w:t xml:space="preserve"> </w:t>
      </w:r>
      <w:r>
        <w:rPr>
          <w:color w:val="1F1A1A"/>
          <w:w w:val="113"/>
          <w:sz w:val="26"/>
          <w:szCs w:val="26"/>
        </w:rPr>
        <w:t>dělnických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spacing w:val="6"/>
          <w:sz w:val="26"/>
          <w:szCs w:val="26"/>
        </w:rPr>
        <w:t xml:space="preserve"> </w:t>
      </w:r>
      <w:r>
        <w:rPr>
          <w:color w:val="1F1A1A"/>
          <w:w w:val="106"/>
          <w:sz w:val="26"/>
          <w:szCs w:val="26"/>
        </w:rPr>
        <w:t>o</w:t>
      </w:r>
      <w:r>
        <w:rPr>
          <w:color w:val="1F1A1A"/>
          <w:spacing w:val="-64"/>
          <w:w w:val="106"/>
          <w:sz w:val="26"/>
          <w:szCs w:val="26"/>
        </w:rPr>
        <w:t>r</w:t>
      </w:r>
      <w:r>
        <w:rPr>
          <w:color w:val="1F1A1A"/>
          <w:spacing w:val="-7"/>
          <w:w w:val="66"/>
          <w:position w:val="-12"/>
          <w:sz w:val="24"/>
          <w:szCs w:val="24"/>
        </w:rPr>
        <w:t>ž</w:t>
      </w:r>
      <w:r>
        <w:rPr>
          <w:color w:val="1F1A1A"/>
          <w:w w:val="106"/>
          <w:sz w:val="26"/>
          <w:szCs w:val="26"/>
        </w:rPr>
        <w:t>gamsa</w:t>
      </w:r>
      <w:r>
        <w:rPr>
          <w:color w:val="1F1A1A"/>
          <w:spacing w:val="-62"/>
          <w:w w:val="106"/>
          <w:sz w:val="26"/>
          <w:szCs w:val="26"/>
        </w:rPr>
        <w:t>c</w:t>
      </w:r>
      <w:r>
        <w:rPr>
          <w:rFonts w:ascii="Arial" w:hAnsi="Arial" w:cs="Arial"/>
          <w:color w:val="1F1A1A"/>
          <w:spacing w:val="-4"/>
          <w:w w:val="75"/>
          <w:position w:val="-12"/>
        </w:rPr>
        <w:t>•</w:t>
      </w:r>
      <w:r>
        <w:rPr>
          <w:color w:val="1F1A1A"/>
          <w:w w:val="106"/>
          <w:sz w:val="26"/>
          <w:szCs w:val="26"/>
        </w:rPr>
        <w:t>1ch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spacing w:val="7"/>
          <w:sz w:val="26"/>
          <w:szCs w:val="26"/>
        </w:rPr>
        <w:t xml:space="preserve"> </w:t>
      </w:r>
      <w:r>
        <w:rPr>
          <w:color w:val="1F1A1A"/>
          <w:w w:val="110"/>
          <w:position w:val="-12"/>
          <w:sz w:val="26"/>
          <w:szCs w:val="26"/>
        </w:rPr>
        <w:t>ny</w:t>
      </w:r>
    </w:p>
    <w:p w14:paraId="34F46962" w14:textId="77777777" w:rsidR="00C15083" w:rsidRDefault="00C15083">
      <w:pPr>
        <w:pStyle w:val="Zkladntext"/>
        <w:kinsoku w:val="0"/>
        <w:overflowPunct w:val="0"/>
        <w:spacing w:line="227" w:lineRule="exact"/>
        <w:ind w:left="430"/>
        <w:rPr>
          <w:color w:val="1F1A1A"/>
          <w:w w:val="110"/>
          <w:position w:val="-12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712" w:space="197"/>
            <w:col w:w="5991"/>
          </w:cols>
          <w:noEndnote/>
        </w:sectPr>
      </w:pPr>
    </w:p>
    <w:p w14:paraId="1F7BAB69" w14:textId="77777777" w:rsidR="00C15083" w:rsidRDefault="00C15083">
      <w:pPr>
        <w:pStyle w:val="Zkladntext"/>
        <w:tabs>
          <w:tab w:val="left" w:pos="9808"/>
        </w:tabs>
        <w:kinsoku w:val="0"/>
        <w:overflowPunct w:val="0"/>
        <w:spacing w:line="144" w:lineRule="exact"/>
        <w:ind w:left="6593"/>
        <w:rPr>
          <w:color w:val="1F1A1A"/>
          <w:w w:val="105"/>
          <w:sz w:val="26"/>
          <w:szCs w:val="26"/>
        </w:rPr>
      </w:pPr>
      <w:r>
        <w:rPr>
          <w:color w:val="1F1A1A"/>
          <w:spacing w:val="-1"/>
          <w:w w:val="105"/>
          <w:sz w:val="26"/>
          <w:szCs w:val="26"/>
        </w:rPr>
        <w:t>lé</w:t>
      </w:r>
      <w:r>
        <w:rPr>
          <w:color w:val="1F1A1A"/>
          <w:w w:val="105"/>
          <w:sz w:val="26"/>
          <w:szCs w:val="26"/>
        </w:rPr>
        <w:t>m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spacing w:val="-26"/>
          <w:sz w:val="26"/>
          <w:szCs w:val="26"/>
        </w:rPr>
        <w:t xml:space="preserve"> </w:t>
      </w:r>
      <w:r>
        <w:rPr>
          <w:color w:val="1F1A1A"/>
          <w:spacing w:val="-1"/>
          <w:w w:val="115"/>
          <w:sz w:val="26"/>
          <w:szCs w:val="26"/>
        </w:rPr>
        <w:t>svět</w:t>
      </w:r>
      <w:r>
        <w:rPr>
          <w:color w:val="1F1A1A"/>
          <w:w w:val="115"/>
          <w:sz w:val="26"/>
          <w:szCs w:val="26"/>
        </w:rPr>
        <w:t>ě</w:t>
      </w:r>
      <w:r>
        <w:rPr>
          <w:color w:val="1F1A1A"/>
          <w:sz w:val="26"/>
          <w:szCs w:val="26"/>
        </w:rPr>
        <w:t xml:space="preserve">  </w:t>
      </w:r>
      <w:r>
        <w:rPr>
          <w:color w:val="1F1A1A"/>
          <w:spacing w:val="-30"/>
          <w:sz w:val="26"/>
          <w:szCs w:val="26"/>
        </w:rPr>
        <w:t xml:space="preserve"> </w:t>
      </w:r>
      <w:r>
        <w:rPr>
          <w:color w:val="1F1A1A"/>
          <w:spacing w:val="-1"/>
          <w:w w:val="103"/>
          <w:sz w:val="26"/>
          <w:szCs w:val="26"/>
        </w:rPr>
        <w:t>N</w:t>
      </w:r>
      <w:r>
        <w:rPr>
          <w:color w:val="1F1A1A"/>
          <w:w w:val="103"/>
          <w:sz w:val="26"/>
          <w:szCs w:val="26"/>
        </w:rPr>
        <w:t>a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spacing w:val="-12"/>
          <w:sz w:val="26"/>
          <w:szCs w:val="26"/>
        </w:rPr>
        <w:t xml:space="preserve"> </w:t>
      </w:r>
      <w:r>
        <w:rPr>
          <w:color w:val="1F1A1A"/>
          <w:spacing w:val="-1"/>
          <w:w w:val="116"/>
          <w:sz w:val="26"/>
          <w:szCs w:val="26"/>
        </w:rPr>
        <w:t>tét</w:t>
      </w:r>
      <w:r>
        <w:rPr>
          <w:color w:val="1F1A1A"/>
          <w:w w:val="116"/>
          <w:sz w:val="26"/>
          <w:szCs w:val="26"/>
        </w:rPr>
        <w:t>o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spacing w:val="-30"/>
          <w:sz w:val="26"/>
          <w:szCs w:val="26"/>
        </w:rPr>
        <w:t xml:space="preserve"> </w:t>
      </w:r>
      <w:r>
        <w:rPr>
          <w:color w:val="1F1A1A"/>
          <w:spacing w:val="-1"/>
          <w:w w:val="116"/>
          <w:sz w:val="26"/>
          <w:szCs w:val="26"/>
        </w:rPr>
        <w:t>stran</w:t>
      </w:r>
      <w:r>
        <w:rPr>
          <w:color w:val="1F1A1A"/>
          <w:spacing w:val="-96"/>
          <w:w w:val="116"/>
          <w:sz w:val="26"/>
          <w:szCs w:val="26"/>
        </w:rPr>
        <w:t>e</w:t>
      </w:r>
      <w:r>
        <w:rPr>
          <w:rFonts w:ascii="Arial" w:hAnsi="Arial" w:cs="Arial"/>
          <w:i/>
          <w:iCs/>
          <w:color w:val="1F1A1A"/>
          <w:w w:val="112"/>
          <w:position w:val="15"/>
          <w:sz w:val="9"/>
          <w:szCs w:val="9"/>
        </w:rPr>
        <w:t>v</w:t>
      </w:r>
      <w:r>
        <w:rPr>
          <w:rFonts w:ascii="Arial" w:hAnsi="Arial" w:cs="Arial"/>
          <w:i/>
          <w:iCs/>
          <w:color w:val="1F1A1A"/>
          <w:position w:val="15"/>
          <w:sz w:val="9"/>
          <w:szCs w:val="9"/>
        </w:rPr>
        <w:tab/>
      </w:r>
      <w:r>
        <w:rPr>
          <w:color w:val="1F1A1A"/>
          <w:spacing w:val="-20"/>
          <w:w w:val="110"/>
          <w:sz w:val="26"/>
          <w:szCs w:val="26"/>
        </w:rPr>
        <w:t>e</w:t>
      </w:r>
      <w:r>
        <w:rPr>
          <w:rFonts w:ascii="Arial" w:hAnsi="Arial" w:cs="Arial"/>
          <w:color w:val="1F1A1A"/>
          <w:spacing w:val="-20"/>
          <w:w w:val="85"/>
          <w:position w:val="3"/>
        </w:rPr>
        <w:t>1</w:t>
      </w:r>
      <w:r>
        <w:rPr>
          <w:color w:val="1F1A1A"/>
          <w:spacing w:val="-1"/>
          <w:w w:val="107"/>
          <w:sz w:val="26"/>
          <w:szCs w:val="26"/>
        </w:rPr>
        <w:t>ezn</w:t>
      </w:r>
      <w:r>
        <w:rPr>
          <w:color w:val="1F1A1A"/>
          <w:w w:val="107"/>
          <w:sz w:val="26"/>
          <w:szCs w:val="26"/>
        </w:rPr>
        <w:t>e</w:t>
      </w:r>
      <w:r>
        <w:rPr>
          <w:color w:val="1F1A1A"/>
          <w:spacing w:val="26"/>
          <w:sz w:val="26"/>
          <w:szCs w:val="26"/>
        </w:rPr>
        <w:t xml:space="preserve"> </w:t>
      </w:r>
      <w:r>
        <w:rPr>
          <w:color w:val="1F1A1A"/>
          <w:w w:val="105"/>
          <w:sz w:val="26"/>
          <w:szCs w:val="26"/>
        </w:rPr>
        <w:t>opo</w:t>
      </w:r>
    </w:p>
    <w:p w14:paraId="666B8BF5" w14:textId="77777777" w:rsidR="00C15083" w:rsidRDefault="00C15083">
      <w:pPr>
        <w:pStyle w:val="Zkladntext"/>
        <w:tabs>
          <w:tab w:val="left" w:pos="9808"/>
        </w:tabs>
        <w:kinsoku w:val="0"/>
        <w:overflowPunct w:val="0"/>
        <w:spacing w:line="144" w:lineRule="exact"/>
        <w:ind w:left="6593"/>
        <w:rPr>
          <w:color w:val="1F1A1A"/>
          <w:w w:val="105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46E53006" w14:textId="77777777" w:rsidR="00C15083" w:rsidRDefault="00C15083">
      <w:pPr>
        <w:pStyle w:val="Zkladntext"/>
        <w:kinsoku w:val="0"/>
        <w:overflowPunct w:val="0"/>
        <w:spacing w:before="20" w:line="208" w:lineRule="auto"/>
        <w:ind w:left="383" w:right="41" w:firstLine="169"/>
        <w:rPr>
          <w:color w:val="1F1A1A"/>
          <w:w w:val="120"/>
          <w:sz w:val="26"/>
          <w:szCs w:val="26"/>
        </w:rPr>
      </w:pPr>
      <w:r>
        <w:rPr>
          <w:color w:val="1F1A1A"/>
          <w:w w:val="120"/>
          <w:sz w:val="26"/>
          <w:szCs w:val="26"/>
        </w:rPr>
        <w:t>ny tím, co bylo podniknuto a mezi Je­ Jimiž cíli by nepochybně zase bylo oněch</w:t>
      </w:r>
    </w:p>
    <w:p w14:paraId="61703BA2" w14:textId="77777777" w:rsidR="00C15083" w:rsidRDefault="00C15083">
      <w:pPr>
        <w:pStyle w:val="Zkladntext"/>
        <w:kinsoku w:val="0"/>
        <w:overflowPunct w:val="0"/>
        <w:spacing w:before="100" w:line="293" w:lineRule="exact"/>
        <w:ind w:left="383"/>
        <w:rPr>
          <w:color w:val="1F1A1A"/>
          <w:w w:val="10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F1A1A"/>
          <w:w w:val="105"/>
          <w:sz w:val="26"/>
          <w:szCs w:val="26"/>
        </w:rPr>
        <w:t>e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spacing w:val="23"/>
          <w:sz w:val="26"/>
          <w:szCs w:val="26"/>
        </w:rPr>
        <w:t xml:space="preserve"> </w:t>
      </w:r>
      <w:r>
        <w:rPr>
          <w:color w:val="1F1A1A"/>
          <w:spacing w:val="-1"/>
          <w:w w:val="105"/>
          <w:sz w:val="28"/>
          <w:szCs w:val="28"/>
        </w:rPr>
        <w:t>t</w:t>
      </w:r>
      <w:r>
        <w:rPr>
          <w:color w:val="1F1A1A"/>
          <w:spacing w:val="17"/>
          <w:w w:val="105"/>
          <w:sz w:val="28"/>
          <w:szCs w:val="28"/>
        </w:rPr>
        <w:t>"</w:t>
      </w:r>
      <w:r>
        <w:rPr>
          <w:color w:val="1F1A1A"/>
          <w:spacing w:val="-1"/>
          <w:w w:val="105"/>
          <w:sz w:val="26"/>
          <w:szCs w:val="26"/>
        </w:rPr>
        <w:t>eb</w:t>
      </w:r>
      <w:r>
        <w:rPr>
          <w:color w:val="1F1A1A"/>
          <w:w w:val="105"/>
          <w:sz w:val="26"/>
          <w:szCs w:val="26"/>
        </w:rPr>
        <w:t>a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spacing w:val="25"/>
          <w:sz w:val="26"/>
          <w:szCs w:val="26"/>
        </w:rPr>
        <w:t xml:space="preserve"> </w:t>
      </w:r>
      <w:r>
        <w:rPr>
          <w:color w:val="1F1A1A"/>
          <w:w w:val="119"/>
          <w:sz w:val="26"/>
          <w:szCs w:val="26"/>
        </w:rPr>
        <w:t>po</w:t>
      </w:r>
      <w:r>
        <w:rPr>
          <w:color w:val="1F1A1A"/>
          <w:spacing w:val="12"/>
          <w:sz w:val="26"/>
          <w:szCs w:val="26"/>
        </w:rPr>
        <w:t xml:space="preserve"> </w:t>
      </w:r>
      <w:r>
        <w:rPr>
          <w:color w:val="1F1A1A"/>
          <w:w w:val="119"/>
          <w:sz w:val="26"/>
          <w:szCs w:val="26"/>
        </w:rPr>
        <w:t>kvtnout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spacing w:val="6"/>
          <w:sz w:val="26"/>
          <w:szCs w:val="26"/>
        </w:rPr>
        <w:t xml:space="preserve"> </w:t>
      </w:r>
      <w:r>
        <w:rPr>
          <w:color w:val="1F1A1A"/>
          <w:spacing w:val="-1"/>
          <w:w w:val="106"/>
          <w:sz w:val="26"/>
          <w:szCs w:val="26"/>
        </w:rPr>
        <w:t>c</w:t>
      </w:r>
      <w:r>
        <w:rPr>
          <w:color w:val="1F1A1A"/>
          <w:w w:val="106"/>
          <w:sz w:val="26"/>
          <w:szCs w:val="26"/>
        </w:rPr>
        <w:t>o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spacing w:val="-13"/>
          <w:sz w:val="26"/>
          <w:szCs w:val="26"/>
        </w:rPr>
        <w:t xml:space="preserve"> </w:t>
      </w:r>
      <w:r>
        <w:rPr>
          <w:color w:val="1F1A1A"/>
          <w:w w:val="115"/>
          <w:sz w:val="26"/>
          <w:szCs w:val="26"/>
        </w:rPr>
        <w:t>nejširší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spacing w:val="-5"/>
          <w:sz w:val="26"/>
          <w:szCs w:val="26"/>
        </w:rPr>
        <w:t xml:space="preserve"> </w:t>
      </w:r>
      <w:r>
        <w:rPr>
          <w:color w:val="1F1A1A"/>
          <w:spacing w:val="17"/>
          <w:w w:val="108"/>
          <w:sz w:val="26"/>
          <w:szCs w:val="26"/>
        </w:rPr>
        <w:t>h</w:t>
      </w:r>
      <w:r>
        <w:rPr>
          <w:color w:val="1F1A1A"/>
          <w:spacing w:val="-21"/>
          <w:sz w:val="26"/>
          <w:szCs w:val="26"/>
        </w:rPr>
        <w:t>m</w:t>
      </w:r>
      <w:r>
        <w:rPr>
          <w:color w:val="383431"/>
          <w:spacing w:val="-10"/>
          <w:w w:val="32"/>
          <w:sz w:val="26"/>
          <w:szCs w:val="26"/>
        </w:rPr>
        <w:t>_</w:t>
      </w:r>
      <w:r>
        <w:rPr>
          <w:color w:val="1F1A1A"/>
          <w:w w:val="109"/>
          <w:sz w:val="26"/>
          <w:szCs w:val="26"/>
        </w:rPr>
        <w:t>ot</w:t>
      </w:r>
      <w:r>
        <w:rPr>
          <w:color w:val="1F1A1A"/>
          <w:spacing w:val="-38"/>
          <w:sz w:val="26"/>
          <w:szCs w:val="26"/>
        </w:rPr>
        <w:t xml:space="preserve"> </w:t>
      </w:r>
      <w:r>
        <w:rPr>
          <w:color w:val="1F1A1A"/>
          <w:spacing w:val="-13"/>
          <w:w w:val="92"/>
          <w:sz w:val="26"/>
          <w:szCs w:val="26"/>
        </w:rPr>
        <w:t>n</w:t>
      </w:r>
      <w:r>
        <w:rPr>
          <w:color w:val="383431"/>
          <w:spacing w:val="-33"/>
          <w:w w:val="87"/>
          <w:sz w:val="26"/>
          <w:szCs w:val="26"/>
        </w:rPr>
        <w:t>,</w:t>
      </w:r>
      <w:r>
        <w:rPr>
          <w:color w:val="1F1A1A"/>
          <w:w w:val="105"/>
          <w:sz w:val="26"/>
          <w:szCs w:val="26"/>
        </w:rPr>
        <w:t>ou</w:t>
      </w:r>
    </w:p>
    <w:p w14:paraId="29AC8D72" w14:textId="77777777" w:rsidR="00C15083" w:rsidRDefault="00C15083">
      <w:pPr>
        <w:pStyle w:val="Zkladntext"/>
        <w:tabs>
          <w:tab w:val="left" w:pos="1103"/>
          <w:tab w:val="left" w:pos="2879"/>
        </w:tabs>
        <w:kinsoku w:val="0"/>
        <w:overflowPunct w:val="0"/>
        <w:spacing w:line="135" w:lineRule="exact"/>
        <w:ind w:left="386"/>
        <w:rPr>
          <w:color w:val="1F1A1A"/>
          <w:w w:val="110"/>
          <w:sz w:val="26"/>
          <w:szCs w:val="26"/>
        </w:rPr>
      </w:pPr>
      <w:r>
        <w:rPr>
          <w:color w:val="1F1A1A"/>
          <w:w w:val="110"/>
          <w:sz w:val="26"/>
          <w:szCs w:val="26"/>
        </w:rPr>
        <w:t>e</w:t>
      </w:r>
      <w:r>
        <w:rPr>
          <w:color w:val="1F1A1A"/>
          <w:spacing w:val="30"/>
          <w:w w:val="110"/>
          <w:sz w:val="26"/>
          <w:szCs w:val="26"/>
        </w:rPr>
        <w:t xml:space="preserve"> </w:t>
      </w:r>
      <w:r>
        <w:rPr>
          <w:color w:val="1F1A1A"/>
          <w:w w:val="110"/>
          <w:sz w:val="26"/>
          <w:szCs w:val="26"/>
        </w:rPr>
        <w:t>r</w:t>
      </w:r>
      <w:r>
        <w:rPr>
          <w:color w:val="1F1A1A"/>
          <w:w w:val="110"/>
          <w:sz w:val="26"/>
          <w:szCs w:val="26"/>
        </w:rPr>
        <w:tab/>
        <w:t xml:space="preserve">'lní  </w:t>
      </w:r>
      <w:r>
        <w:rPr>
          <w:color w:val="1F1A1A"/>
          <w:spacing w:val="8"/>
          <w:w w:val="110"/>
          <w:sz w:val="26"/>
          <w:szCs w:val="26"/>
        </w:rPr>
        <w:t xml:space="preserve"> </w:t>
      </w:r>
      <w:r>
        <w:rPr>
          <w:color w:val="1F1A1A"/>
          <w:w w:val="110"/>
          <w:sz w:val="26"/>
          <w:szCs w:val="26"/>
        </w:rPr>
        <w:t>podporu</w:t>
      </w:r>
      <w:r>
        <w:rPr>
          <w:color w:val="1F1A1A"/>
          <w:w w:val="110"/>
          <w:sz w:val="26"/>
          <w:szCs w:val="26"/>
        </w:rPr>
        <w:tab/>
        <w:t>protikomunishckym</w:t>
      </w:r>
    </w:p>
    <w:p w14:paraId="5BBB0EDA" w14:textId="77777777" w:rsidR="00C15083" w:rsidRDefault="00C15083">
      <w:pPr>
        <w:pStyle w:val="Zkladntext"/>
        <w:tabs>
          <w:tab w:val="left" w:pos="1103"/>
          <w:tab w:val="left" w:pos="2879"/>
        </w:tabs>
        <w:kinsoku w:val="0"/>
        <w:overflowPunct w:val="0"/>
        <w:spacing w:line="135" w:lineRule="exact"/>
        <w:ind w:left="386"/>
        <w:rPr>
          <w:color w:val="1F1A1A"/>
          <w:w w:val="110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677" w:space="349"/>
            <w:col w:w="5874"/>
          </w:cols>
          <w:noEndnote/>
        </w:sectPr>
      </w:pPr>
    </w:p>
    <w:p w14:paraId="3235A321" w14:textId="77777777" w:rsidR="00C15083" w:rsidRDefault="00C15083">
      <w:pPr>
        <w:pStyle w:val="Zkladntext"/>
        <w:kinsoku w:val="0"/>
        <w:overflowPunct w:val="0"/>
        <w:spacing w:line="234" w:lineRule="exact"/>
        <w:ind w:left="414"/>
        <w:rPr>
          <w:color w:val="1F1A1A"/>
          <w:w w:val="120"/>
          <w:sz w:val="26"/>
          <w:szCs w:val="26"/>
        </w:rPr>
      </w:pPr>
      <w:r>
        <w:rPr>
          <w:color w:val="1F1A1A"/>
          <w:w w:val="120"/>
          <w:sz w:val="26"/>
          <w:szCs w:val="26"/>
        </w:rPr>
        <w:t>pět bodů</w:t>
      </w:r>
      <w:r>
        <w:rPr>
          <w:color w:val="1F1A1A"/>
          <w:w w:val="120"/>
          <w:sz w:val="26"/>
          <w:szCs w:val="26"/>
        </w:rPr>
        <w:t>. zostřených a doplněných), ne­</w:t>
      </w:r>
    </w:p>
    <w:p w14:paraId="4EBFEBF9" w14:textId="77777777" w:rsidR="00C15083" w:rsidRDefault="00C15083">
      <w:pPr>
        <w:pStyle w:val="Zkladntext"/>
        <w:tabs>
          <w:tab w:val="left" w:pos="719"/>
        </w:tabs>
        <w:kinsoku w:val="0"/>
        <w:overflowPunct w:val="0"/>
        <w:spacing w:before="2" w:line="232" w:lineRule="exact"/>
        <w:ind w:left="414"/>
        <w:rPr>
          <w:color w:val="383431"/>
          <w:w w:val="73"/>
          <w:position w:val="12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F1A1A"/>
          <w:w w:val="52"/>
          <w:position w:val="12"/>
          <w:sz w:val="17"/>
          <w:szCs w:val="17"/>
        </w:rPr>
        <w:t>1</w:t>
      </w:r>
      <w:r>
        <w:rPr>
          <w:color w:val="1F1A1A"/>
          <w:spacing w:val="-9"/>
          <w:position w:val="12"/>
          <w:sz w:val="17"/>
          <w:szCs w:val="17"/>
        </w:rPr>
        <w:t xml:space="preserve"> </w:t>
      </w:r>
      <w:r>
        <w:rPr>
          <w:color w:val="1F1A1A"/>
          <w:w w:val="32"/>
          <w:sz w:val="26"/>
          <w:szCs w:val="26"/>
        </w:rPr>
        <w:t>l</w:t>
      </w:r>
      <w:r>
        <w:rPr>
          <w:color w:val="1F1A1A"/>
          <w:sz w:val="26"/>
          <w:szCs w:val="26"/>
        </w:rPr>
        <w:tab/>
      </w:r>
      <w:r>
        <w:rPr>
          <w:color w:val="1F1A1A"/>
          <w:spacing w:val="-145"/>
          <w:w w:val="115"/>
          <w:position w:val="12"/>
          <w:sz w:val="26"/>
          <w:szCs w:val="26"/>
        </w:rPr>
        <w:t>m</w:t>
      </w:r>
      <w:r>
        <w:rPr>
          <w:color w:val="1F1A1A"/>
          <w:spacing w:val="-10"/>
          <w:w w:val="115"/>
          <w:sz w:val="26"/>
          <w:szCs w:val="26"/>
        </w:rPr>
        <w:t>ž</w:t>
      </w:r>
      <w:r>
        <w:rPr>
          <w:color w:val="1F1A1A"/>
          <w:spacing w:val="-148"/>
          <w:w w:val="115"/>
          <w:sz w:val="26"/>
          <w:szCs w:val="26"/>
        </w:rPr>
        <w:t>k</w:t>
      </w:r>
      <w:r>
        <w:rPr>
          <w:color w:val="1F1A1A"/>
          <w:spacing w:val="-19"/>
          <w:w w:val="115"/>
          <w:position w:val="12"/>
          <w:sz w:val="26"/>
          <w:szCs w:val="26"/>
        </w:rPr>
        <w:t>o</w:t>
      </w:r>
      <w:r>
        <w:rPr>
          <w:color w:val="1F1A1A"/>
          <w:spacing w:val="-128"/>
          <w:w w:val="115"/>
          <w:sz w:val="26"/>
          <w:szCs w:val="26"/>
        </w:rPr>
        <w:t>á</w:t>
      </w:r>
      <w:r>
        <w:rPr>
          <w:color w:val="1F1A1A"/>
          <w:spacing w:val="-1"/>
          <w:w w:val="115"/>
          <w:position w:val="12"/>
          <w:sz w:val="26"/>
          <w:szCs w:val="26"/>
        </w:rPr>
        <w:t>r</w:t>
      </w:r>
      <w:r>
        <w:rPr>
          <w:color w:val="1F1A1A"/>
          <w:spacing w:val="-112"/>
          <w:w w:val="115"/>
          <w:position w:val="12"/>
          <w:sz w:val="26"/>
          <w:szCs w:val="26"/>
        </w:rPr>
        <w:t>a</w:t>
      </w:r>
      <w:r>
        <w:rPr>
          <w:color w:val="1F1A1A"/>
          <w:w w:val="115"/>
          <w:sz w:val="26"/>
          <w:szCs w:val="26"/>
        </w:rPr>
        <w:t>m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spacing w:val="-32"/>
          <w:sz w:val="26"/>
          <w:szCs w:val="26"/>
        </w:rPr>
        <w:t xml:space="preserve"> </w:t>
      </w:r>
      <w:r>
        <w:rPr>
          <w:color w:val="1F1A1A"/>
          <w:w w:val="113"/>
          <w:sz w:val="26"/>
          <w:szCs w:val="26"/>
        </w:rPr>
        <w:t>dělnického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spacing w:val="-25"/>
          <w:sz w:val="26"/>
          <w:szCs w:val="26"/>
        </w:rPr>
        <w:t xml:space="preserve"> </w:t>
      </w:r>
      <w:r>
        <w:rPr>
          <w:color w:val="1F1A1A"/>
          <w:w w:val="116"/>
          <w:sz w:val="26"/>
          <w:szCs w:val="26"/>
        </w:rPr>
        <w:t>hnul</w:t>
      </w:r>
      <w:r>
        <w:rPr>
          <w:color w:val="1F1A1A"/>
          <w:spacing w:val="-67"/>
          <w:w w:val="116"/>
          <w:sz w:val="26"/>
          <w:szCs w:val="26"/>
        </w:rPr>
        <w:t>i</w:t>
      </w:r>
      <w:r>
        <w:rPr>
          <w:color w:val="1F1A1A"/>
          <w:spacing w:val="-13"/>
          <w:w w:val="73"/>
          <w:position w:val="12"/>
          <w:sz w:val="26"/>
          <w:szCs w:val="26"/>
        </w:rPr>
        <w:t>•</w:t>
      </w:r>
      <w:r>
        <w:rPr>
          <w:color w:val="1F1A1A"/>
          <w:spacing w:val="-88"/>
          <w:w w:val="116"/>
          <w:sz w:val="26"/>
          <w:szCs w:val="26"/>
        </w:rPr>
        <w:t>,</w:t>
      </w:r>
      <w:r>
        <w:rPr>
          <w:color w:val="1F1A1A"/>
          <w:w w:val="116"/>
          <w:sz w:val="26"/>
          <w:szCs w:val="26"/>
        </w:rPr>
        <w:t>.</w:t>
      </w:r>
      <w:r>
        <w:rPr>
          <w:color w:val="1F1A1A"/>
          <w:spacing w:val="31"/>
          <w:sz w:val="26"/>
          <w:szCs w:val="26"/>
        </w:rPr>
        <w:t xml:space="preserve"> </w:t>
      </w:r>
      <w:r>
        <w:rPr>
          <w:color w:val="1F1A1A"/>
          <w:w w:val="73"/>
          <w:position w:val="12"/>
          <w:sz w:val="26"/>
          <w:szCs w:val="26"/>
        </w:rPr>
        <w:t>kt</w:t>
      </w:r>
      <w:r>
        <w:rPr>
          <w:color w:val="1F1A1A"/>
          <w:spacing w:val="25"/>
          <w:position w:val="12"/>
          <w:sz w:val="26"/>
          <w:szCs w:val="26"/>
        </w:rPr>
        <w:t xml:space="preserve"> </w:t>
      </w:r>
      <w:r>
        <w:rPr>
          <w:color w:val="1F1A1A"/>
          <w:spacing w:val="-1"/>
          <w:w w:val="116"/>
          <w:sz w:val="26"/>
          <w:szCs w:val="26"/>
        </w:rPr>
        <w:t>er</w:t>
      </w:r>
      <w:r>
        <w:rPr>
          <w:color w:val="1F1A1A"/>
          <w:spacing w:val="-110"/>
          <w:w w:val="116"/>
          <w:sz w:val="26"/>
          <w:szCs w:val="26"/>
        </w:rPr>
        <w:t>e</w:t>
      </w:r>
      <w:r>
        <w:rPr>
          <w:color w:val="383431"/>
          <w:w w:val="73"/>
          <w:position w:val="12"/>
          <w:sz w:val="26"/>
          <w:szCs w:val="26"/>
        </w:rPr>
        <w:t>·</w:t>
      </w:r>
    </w:p>
    <w:p w14:paraId="33CC9822" w14:textId="77777777" w:rsidR="00C15083" w:rsidRDefault="00C15083">
      <w:pPr>
        <w:pStyle w:val="Zkladntext"/>
        <w:tabs>
          <w:tab w:val="left" w:pos="744"/>
        </w:tabs>
        <w:kinsoku w:val="0"/>
        <w:overflowPunct w:val="0"/>
        <w:spacing w:before="1" w:line="232" w:lineRule="exact"/>
        <w:ind w:left="87"/>
        <w:rPr>
          <w:color w:val="1F1A1A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F1A1A"/>
          <w:spacing w:val="5"/>
          <w:position w:val="-12"/>
          <w:sz w:val="26"/>
          <w:szCs w:val="26"/>
        </w:rPr>
        <w:t>m</w:t>
      </w:r>
      <w:r>
        <w:rPr>
          <w:color w:val="1F1A1A"/>
          <w:spacing w:val="5"/>
          <w:sz w:val="26"/>
          <w:szCs w:val="26"/>
        </w:rPr>
        <w:t>usí</w:t>
      </w:r>
      <w:r>
        <w:rPr>
          <w:color w:val="1F1A1A"/>
          <w:spacing w:val="5"/>
          <w:sz w:val="26"/>
          <w:szCs w:val="26"/>
        </w:rPr>
        <w:tab/>
      </w:r>
      <w:r>
        <w:rPr>
          <w:color w:val="1F1A1A"/>
          <w:sz w:val="26"/>
          <w:szCs w:val="26"/>
        </w:rPr>
        <w:t>po-</w:t>
      </w:r>
    </w:p>
    <w:p w14:paraId="4AF520AD" w14:textId="77777777" w:rsidR="00C15083" w:rsidRDefault="00C15083">
      <w:pPr>
        <w:pStyle w:val="Zkladntext"/>
        <w:tabs>
          <w:tab w:val="left" w:pos="744"/>
        </w:tabs>
        <w:kinsoku w:val="0"/>
        <w:overflowPunct w:val="0"/>
        <w:spacing w:before="1" w:line="232" w:lineRule="exact"/>
        <w:ind w:left="87"/>
        <w:rPr>
          <w:color w:val="1F1A1A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3" w:space="708" w:equalWidth="0">
            <w:col w:w="5691" w:space="180"/>
            <w:col w:w="4304" w:space="39"/>
            <w:col w:w="1686"/>
          </w:cols>
          <w:noEndnote/>
        </w:sectPr>
      </w:pPr>
    </w:p>
    <w:p w14:paraId="38F35BE6" w14:textId="77777777" w:rsidR="00C15083" w:rsidRDefault="00C15083">
      <w:pPr>
        <w:pStyle w:val="Zkladntext"/>
        <w:kinsoku w:val="0"/>
        <w:overflowPunct w:val="0"/>
        <w:spacing w:line="259" w:lineRule="exact"/>
        <w:ind w:left="404"/>
        <w:rPr>
          <w:color w:val="1F1A1A"/>
          <w:w w:val="115"/>
          <w:sz w:val="26"/>
          <w:szCs w:val="26"/>
        </w:rPr>
      </w:pPr>
      <w:r>
        <w:rPr>
          <w:color w:val="1F1A1A"/>
          <w:w w:val="115"/>
          <w:sz w:val="26"/>
          <w:szCs w:val="26"/>
        </w:rPr>
        <w:t>bo kapitulaci.</w:t>
      </w:r>
    </w:p>
    <w:p w14:paraId="6B19523B" w14:textId="77777777" w:rsidR="00C15083" w:rsidRDefault="00C15083">
      <w:pPr>
        <w:pStyle w:val="Zkladntext"/>
        <w:tabs>
          <w:tab w:val="left" w:pos="1627"/>
        </w:tabs>
        <w:kinsoku w:val="0"/>
        <w:overflowPunct w:val="0"/>
        <w:spacing w:before="66" w:line="193" w:lineRule="exact"/>
        <w:ind w:left="404"/>
        <w:rPr>
          <w:color w:val="1F1A1A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F1A1A"/>
          <w:sz w:val="26"/>
          <w:szCs w:val="26"/>
        </w:rPr>
        <w:t>s</w:t>
      </w:r>
      <w:r>
        <w:rPr>
          <w:color w:val="1F1A1A"/>
          <w:spacing w:val="46"/>
          <w:sz w:val="26"/>
          <w:szCs w:val="26"/>
        </w:rPr>
        <w:t xml:space="preserve"> </w:t>
      </w:r>
      <w:r>
        <w:rPr>
          <w:color w:val="1F1A1A"/>
          <w:sz w:val="26"/>
          <w:szCs w:val="26"/>
        </w:rPr>
        <w:t>o</w:t>
      </w:r>
      <w:r>
        <w:rPr>
          <w:color w:val="1F1A1A"/>
          <w:sz w:val="26"/>
          <w:szCs w:val="26"/>
        </w:rPr>
        <w:tab/>
        <w:t>,</w:t>
      </w:r>
    </w:p>
    <w:p w14:paraId="45748CCE" w14:textId="77777777" w:rsidR="00C15083" w:rsidRDefault="00C15083">
      <w:pPr>
        <w:pStyle w:val="Zkladntext"/>
        <w:tabs>
          <w:tab w:val="left" w:pos="1271"/>
          <w:tab w:val="left" w:pos="2614"/>
        </w:tabs>
        <w:kinsoku w:val="0"/>
        <w:overflowPunct w:val="0"/>
        <w:spacing w:before="66" w:line="193" w:lineRule="exact"/>
        <w:ind w:left="404"/>
        <w:rPr>
          <w:color w:val="1F1A1A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383431"/>
          <w:sz w:val="26"/>
          <w:szCs w:val="26"/>
        </w:rPr>
        <w:t>,</w:t>
      </w:r>
      <w:r>
        <w:rPr>
          <w:color w:val="383431"/>
          <w:spacing w:val="-12"/>
          <w:sz w:val="26"/>
          <w:szCs w:val="26"/>
        </w:rPr>
        <w:t xml:space="preserve"> </w:t>
      </w:r>
      <w:r>
        <w:rPr>
          <w:color w:val="1F1A1A"/>
          <w:sz w:val="26"/>
          <w:szCs w:val="26"/>
        </w:rPr>
        <w:t>.</w:t>
      </w:r>
      <w:r>
        <w:rPr>
          <w:color w:val="1F1A1A"/>
          <w:spacing w:val="-9"/>
          <w:sz w:val="26"/>
          <w:szCs w:val="26"/>
        </w:rPr>
        <w:t xml:space="preserve"> </w:t>
      </w:r>
      <w:r>
        <w:rPr>
          <w:color w:val="1F1A1A"/>
          <w:sz w:val="26"/>
          <w:szCs w:val="26"/>
        </w:rPr>
        <w:t>d</w:t>
      </w:r>
      <w:r>
        <w:rPr>
          <w:color w:val="1F1A1A"/>
          <w:sz w:val="26"/>
          <w:szCs w:val="26"/>
        </w:rPr>
        <w:tab/>
        <w:t>dělnictva</w:t>
      </w:r>
      <w:r>
        <w:rPr>
          <w:color w:val="1F1A1A"/>
          <w:sz w:val="26"/>
          <w:szCs w:val="26"/>
        </w:rPr>
        <w:tab/>
        <w:t>na</w:t>
      </w:r>
      <w:r>
        <w:rPr>
          <w:color w:val="1F1A1A"/>
          <w:spacing w:val="59"/>
          <w:sz w:val="26"/>
          <w:szCs w:val="26"/>
        </w:rPr>
        <w:t xml:space="preserve"> </w:t>
      </w:r>
      <w:r>
        <w:rPr>
          <w:color w:val="1F1A1A"/>
          <w:sz w:val="26"/>
          <w:szCs w:val="26"/>
        </w:rPr>
        <w:t>svou</w:t>
      </w:r>
    </w:p>
    <w:p w14:paraId="234A9FEB" w14:textId="77777777" w:rsidR="00C15083" w:rsidRDefault="00C15083">
      <w:pPr>
        <w:pStyle w:val="Zkladntext"/>
        <w:tabs>
          <w:tab w:val="left" w:pos="1271"/>
          <w:tab w:val="left" w:pos="2614"/>
        </w:tabs>
        <w:kinsoku w:val="0"/>
        <w:overflowPunct w:val="0"/>
        <w:spacing w:before="66" w:line="193" w:lineRule="exact"/>
        <w:ind w:left="404"/>
        <w:rPr>
          <w:color w:val="1F1A1A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3" w:space="708" w:equalWidth="0">
            <w:col w:w="2115" w:space="3666"/>
            <w:col w:w="1738" w:space="264"/>
            <w:col w:w="4117"/>
          </w:cols>
          <w:noEndnote/>
        </w:sectPr>
      </w:pPr>
    </w:p>
    <w:p w14:paraId="00E5AF20" w14:textId="77777777" w:rsidR="00C15083" w:rsidRDefault="00C15083">
      <w:pPr>
        <w:pStyle w:val="Zkladntext"/>
        <w:kinsoku w:val="0"/>
        <w:overflowPunct w:val="0"/>
        <w:spacing w:line="207" w:lineRule="exact"/>
        <w:ind w:left="6324"/>
        <w:rPr>
          <w:color w:val="1F1A1A"/>
          <w:spacing w:val="-1"/>
          <w:w w:val="94"/>
          <w:sz w:val="26"/>
          <w:szCs w:val="26"/>
        </w:rPr>
      </w:pPr>
      <w:r>
        <w:rPr>
          <w:color w:val="1F1A1A"/>
          <w:spacing w:val="-1"/>
          <w:w w:val="123"/>
          <w:sz w:val="26"/>
          <w:szCs w:val="26"/>
        </w:rPr>
        <w:t>stupn</w:t>
      </w:r>
      <w:r>
        <w:rPr>
          <w:color w:val="1F1A1A"/>
          <w:w w:val="123"/>
          <w:sz w:val="26"/>
          <w:szCs w:val="26"/>
        </w:rPr>
        <w:t>ě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spacing w:val="-2"/>
          <w:sz w:val="26"/>
          <w:szCs w:val="26"/>
        </w:rPr>
        <w:t xml:space="preserve"> </w:t>
      </w:r>
      <w:r>
        <w:rPr>
          <w:color w:val="1F1A1A"/>
          <w:spacing w:val="-78"/>
          <w:w w:val="117"/>
          <w:sz w:val="26"/>
          <w:szCs w:val="26"/>
        </w:rPr>
        <w:t>z</w:t>
      </w:r>
      <w:r>
        <w:rPr>
          <w:color w:val="1F1A1A"/>
          <w:spacing w:val="16"/>
          <w:w w:val="94"/>
          <w:position w:val="-14"/>
          <w:sz w:val="26"/>
          <w:szCs w:val="26"/>
        </w:rPr>
        <w:t>.</w:t>
      </w:r>
      <w:r>
        <w:rPr>
          <w:color w:val="1F1A1A"/>
          <w:spacing w:val="-1"/>
          <w:w w:val="117"/>
          <w:sz w:val="26"/>
          <w:szCs w:val="26"/>
        </w:rPr>
        <w:t>is</w:t>
      </w:r>
      <w:r>
        <w:rPr>
          <w:color w:val="1F1A1A"/>
          <w:spacing w:val="-119"/>
          <w:w w:val="117"/>
          <w:sz w:val="26"/>
          <w:szCs w:val="26"/>
        </w:rPr>
        <w:t>k</w:t>
      </w:r>
      <w:r>
        <w:rPr>
          <w:color w:val="1F1A1A"/>
          <w:spacing w:val="-21"/>
          <w:w w:val="115"/>
          <w:position w:val="-14"/>
          <w:sz w:val="26"/>
          <w:szCs w:val="26"/>
        </w:rPr>
        <w:t>a</w:t>
      </w:r>
      <w:r>
        <w:rPr>
          <w:color w:val="1F1A1A"/>
          <w:spacing w:val="-128"/>
          <w:w w:val="117"/>
          <w:sz w:val="26"/>
          <w:szCs w:val="26"/>
        </w:rPr>
        <w:t>a</w:t>
      </w:r>
      <w:r>
        <w:rPr>
          <w:color w:val="1F1A1A"/>
          <w:spacing w:val="-29"/>
          <w:w w:val="115"/>
          <w:position w:val="-14"/>
          <w:sz w:val="26"/>
          <w:szCs w:val="26"/>
        </w:rPr>
        <w:t>k</w:t>
      </w:r>
      <w:r>
        <w:rPr>
          <w:color w:val="1F1A1A"/>
          <w:spacing w:val="-57"/>
          <w:w w:val="117"/>
          <w:sz w:val="26"/>
          <w:szCs w:val="26"/>
        </w:rPr>
        <w:t>t</w:t>
      </w:r>
      <w:r>
        <w:rPr>
          <w:color w:val="1F1A1A"/>
          <w:spacing w:val="-2"/>
          <w:w w:val="115"/>
          <w:position w:val="-14"/>
          <w:sz w:val="26"/>
          <w:szCs w:val="26"/>
        </w:rPr>
        <w:t>m</w:t>
      </w:r>
      <w:r>
        <w:rPr>
          <w:color w:val="1F1A1A"/>
          <w:spacing w:val="-76"/>
          <w:w w:val="115"/>
          <w:position w:val="-14"/>
          <w:sz w:val="26"/>
          <w:szCs w:val="26"/>
        </w:rPr>
        <w:t>i</w:t>
      </w:r>
      <w:r>
        <w:rPr>
          <w:color w:val="1F1A1A"/>
          <w:spacing w:val="-3"/>
          <w:w w:val="117"/>
          <w:sz w:val="26"/>
          <w:szCs w:val="26"/>
        </w:rPr>
        <w:t>.</w:t>
      </w:r>
      <w:r>
        <w:rPr>
          <w:color w:val="1F1A1A"/>
          <w:spacing w:val="-62"/>
          <w:w w:val="115"/>
          <w:position w:val="-14"/>
          <w:sz w:val="26"/>
          <w:szCs w:val="26"/>
        </w:rPr>
        <w:t>l</w:t>
      </w:r>
      <w:r>
        <w:rPr>
          <w:color w:val="1F1A1A"/>
          <w:spacing w:val="-50"/>
          <w:w w:val="110"/>
          <w:sz w:val="26"/>
          <w:szCs w:val="26"/>
        </w:rPr>
        <w:t>J</w:t>
      </w:r>
      <w:r>
        <w:rPr>
          <w:color w:val="1F1A1A"/>
          <w:spacing w:val="-84"/>
          <w:w w:val="115"/>
          <w:position w:val="-14"/>
          <w:sz w:val="26"/>
          <w:szCs w:val="26"/>
        </w:rPr>
        <w:t>e</w:t>
      </w:r>
      <w:r>
        <w:rPr>
          <w:color w:val="1F1A1A"/>
          <w:w w:val="110"/>
          <w:sz w:val="26"/>
          <w:szCs w:val="26"/>
        </w:rPr>
        <w:t>a</w:t>
      </w:r>
      <w:r>
        <w:rPr>
          <w:color w:val="1F1A1A"/>
          <w:spacing w:val="-4"/>
          <w:sz w:val="26"/>
          <w:szCs w:val="26"/>
        </w:rPr>
        <w:t xml:space="preserve"> </w:t>
      </w:r>
      <w:r>
        <w:rPr>
          <w:color w:val="1F1A1A"/>
          <w:spacing w:val="-10"/>
          <w:w w:val="115"/>
          <w:position w:val="-14"/>
          <w:sz w:val="26"/>
          <w:szCs w:val="26"/>
        </w:rPr>
        <w:t>s</w:t>
      </w:r>
      <w:r>
        <w:rPr>
          <w:color w:val="1F1A1A"/>
          <w:spacing w:val="-86"/>
          <w:w w:val="110"/>
          <w:sz w:val="26"/>
          <w:szCs w:val="26"/>
        </w:rPr>
        <w:t>r</w:t>
      </w:r>
      <w:r>
        <w:rPr>
          <w:color w:val="1F1A1A"/>
          <w:spacing w:val="-47"/>
          <w:w w:val="115"/>
          <w:position w:val="-14"/>
          <w:sz w:val="26"/>
          <w:szCs w:val="26"/>
        </w:rPr>
        <w:t>e</w:t>
      </w:r>
      <w:r>
        <w:rPr>
          <w:color w:val="1F1A1A"/>
          <w:spacing w:val="5"/>
          <w:w w:val="110"/>
          <w:sz w:val="26"/>
          <w:szCs w:val="26"/>
        </w:rPr>
        <w:t>o</w:t>
      </w:r>
      <w:r>
        <w:rPr>
          <w:color w:val="1F1A1A"/>
          <w:spacing w:val="-1"/>
          <w:w w:val="115"/>
          <w:position w:val="-14"/>
          <w:sz w:val="26"/>
          <w:szCs w:val="26"/>
        </w:rPr>
        <w:t>t</w:t>
      </w:r>
      <w:r>
        <w:rPr>
          <w:color w:val="1F1A1A"/>
          <w:w w:val="115"/>
          <w:position w:val="-14"/>
          <w:sz w:val="26"/>
          <w:szCs w:val="26"/>
        </w:rPr>
        <w:t>o</w:t>
      </w:r>
      <w:r>
        <w:rPr>
          <w:color w:val="1F1A1A"/>
          <w:position w:val="-14"/>
          <w:sz w:val="26"/>
          <w:szCs w:val="26"/>
        </w:rPr>
        <w:t xml:space="preserve"> </w:t>
      </w:r>
      <w:r>
        <w:rPr>
          <w:color w:val="1F1A1A"/>
          <w:spacing w:val="-30"/>
          <w:position w:val="-14"/>
          <w:sz w:val="26"/>
          <w:szCs w:val="26"/>
        </w:rPr>
        <w:t xml:space="preserve"> </w:t>
      </w:r>
      <w:r>
        <w:rPr>
          <w:color w:val="1F1A1A"/>
          <w:spacing w:val="-36"/>
          <w:w w:val="55"/>
        </w:rPr>
        <w:t>t</w:t>
      </w:r>
      <w:r>
        <w:rPr>
          <w:color w:val="1F1A1A"/>
          <w:w w:val="115"/>
          <w:position w:val="-14"/>
          <w:sz w:val="26"/>
          <w:szCs w:val="26"/>
        </w:rPr>
        <w:t>s</w:t>
      </w:r>
      <w:r>
        <w:rPr>
          <w:color w:val="1F1A1A"/>
          <w:spacing w:val="19"/>
          <w:position w:val="-14"/>
          <w:sz w:val="26"/>
          <w:szCs w:val="26"/>
        </w:rPr>
        <w:t xml:space="preserve"> </w:t>
      </w:r>
      <w:r>
        <w:rPr>
          <w:color w:val="1F1A1A"/>
          <w:spacing w:val="-1"/>
          <w:w w:val="112"/>
          <w:position w:val="-14"/>
          <w:sz w:val="26"/>
          <w:szCs w:val="26"/>
        </w:rPr>
        <w:t>ane</w:t>
      </w:r>
      <w:r>
        <w:rPr>
          <w:color w:val="1F1A1A"/>
          <w:w w:val="112"/>
          <w:position w:val="-14"/>
          <w:sz w:val="26"/>
          <w:szCs w:val="26"/>
        </w:rPr>
        <w:t>,</w:t>
      </w:r>
      <w:r>
        <w:rPr>
          <w:color w:val="1F1A1A"/>
          <w:spacing w:val="32"/>
          <w:position w:val="-14"/>
          <w:sz w:val="26"/>
          <w:szCs w:val="26"/>
        </w:rPr>
        <w:t xml:space="preserve"> </w:t>
      </w:r>
      <w:r>
        <w:rPr>
          <w:color w:val="1F1A1A"/>
          <w:w w:val="108"/>
          <w:sz w:val="26"/>
          <w:szCs w:val="26"/>
        </w:rPr>
        <w:t>využ</w:t>
      </w:r>
      <w:r>
        <w:rPr>
          <w:color w:val="1F1A1A"/>
          <w:w w:val="108"/>
          <w:sz w:val="26"/>
          <w:szCs w:val="26"/>
        </w:rPr>
        <w:t>it</w:t>
      </w:r>
      <w:r>
        <w:rPr>
          <w:color w:val="1F1A1A"/>
          <w:sz w:val="26"/>
          <w:szCs w:val="26"/>
        </w:rPr>
        <w:t xml:space="preserve"> </w:t>
      </w:r>
      <w:r>
        <w:rPr>
          <w:color w:val="1F1A1A"/>
          <w:spacing w:val="-15"/>
          <w:sz w:val="26"/>
          <w:szCs w:val="26"/>
        </w:rPr>
        <w:t xml:space="preserve"> </w:t>
      </w:r>
      <w:r>
        <w:rPr>
          <w:color w:val="1F1A1A"/>
          <w:spacing w:val="-1"/>
          <w:w w:val="94"/>
          <w:sz w:val="26"/>
          <w:szCs w:val="26"/>
        </w:rPr>
        <w:t>J'ich</w:t>
      </w:r>
    </w:p>
    <w:p w14:paraId="067C0D4F" w14:textId="77777777" w:rsidR="00C15083" w:rsidRDefault="00C15083">
      <w:pPr>
        <w:pStyle w:val="Zkladntext"/>
        <w:kinsoku w:val="0"/>
        <w:overflowPunct w:val="0"/>
        <w:spacing w:line="207" w:lineRule="exact"/>
        <w:ind w:left="6324"/>
        <w:rPr>
          <w:color w:val="1F1A1A"/>
          <w:spacing w:val="-1"/>
          <w:w w:val="94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60174965" w14:textId="77777777" w:rsidR="00C15083" w:rsidRDefault="00C15083">
      <w:pPr>
        <w:pStyle w:val="Zkladntext"/>
        <w:tabs>
          <w:tab w:val="left" w:pos="1319"/>
        </w:tabs>
        <w:kinsoku w:val="0"/>
        <w:overflowPunct w:val="0"/>
        <w:spacing w:before="81" w:line="217" w:lineRule="exact"/>
        <w:ind w:left="411"/>
        <w:rPr>
          <w:b/>
          <w:bCs/>
          <w:color w:val="1F1A1A"/>
          <w:w w:val="110"/>
          <w:sz w:val="27"/>
          <w:szCs w:val="27"/>
        </w:rPr>
      </w:pPr>
      <w:r>
        <w:rPr>
          <w:b/>
          <w:bCs/>
          <w:color w:val="1F1A1A"/>
          <w:w w:val="110"/>
          <w:sz w:val="27"/>
          <w:szCs w:val="27"/>
        </w:rPr>
        <w:t>P</w:t>
      </w:r>
      <w:r>
        <w:rPr>
          <w:b/>
          <w:bCs/>
          <w:color w:val="1F1A1A"/>
          <w:spacing w:val="10"/>
          <w:w w:val="110"/>
          <w:sz w:val="27"/>
          <w:szCs w:val="27"/>
        </w:rPr>
        <w:t xml:space="preserve"> </w:t>
      </w:r>
      <w:r>
        <w:rPr>
          <w:b/>
          <w:bCs/>
          <w:color w:val="1F1A1A"/>
          <w:w w:val="110"/>
          <w:sz w:val="27"/>
          <w:szCs w:val="27"/>
        </w:rPr>
        <w:t>.</w:t>
      </w:r>
      <w:r>
        <w:rPr>
          <w:b/>
          <w:bCs/>
          <w:color w:val="1F1A1A"/>
          <w:w w:val="110"/>
          <w:sz w:val="27"/>
          <w:szCs w:val="27"/>
        </w:rPr>
        <w:tab/>
        <w:t>Je jasné, že v nastávající</w:t>
      </w:r>
      <w:r>
        <w:rPr>
          <w:b/>
          <w:bCs/>
          <w:color w:val="1F1A1A"/>
          <w:spacing w:val="52"/>
          <w:w w:val="110"/>
          <w:sz w:val="27"/>
          <w:szCs w:val="27"/>
        </w:rPr>
        <w:t xml:space="preserve"> </w:t>
      </w:r>
      <w:r>
        <w:rPr>
          <w:b/>
          <w:bCs/>
          <w:color w:val="1F1A1A"/>
          <w:w w:val="110"/>
          <w:sz w:val="27"/>
          <w:szCs w:val="27"/>
        </w:rPr>
        <w:t>nefor­</w:t>
      </w:r>
    </w:p>
    <w:p w14:paraId="786787C7" w14:textId="77777777" w:rsidR="00C15083" w:rsidRDefault="00C15083">
      <w:pPr>
        <w:pStyle w:val="Zkladntext"/>
        <w:tabs>
          <w:tab w:val="left" w:pos="1635"/>
          <w:tab w:val="left" w:pos="2312"/>
        </w:tabs>
        <w:kinsoku w:val="0"/>
        <w:overflowPunct w:val="0"/>
        <w:spacing w:line="298" w:lineRule="exact"/>
        <w:ind w:left="411"/>
        <w:rPr>
          <w:color w:val="1F1A1A"/>
          <w:w w:val="110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F1A1A"/>
          <w:spacing w:val="-8"/>
          <w:w w:val="110"/>
          <w:sz w:val="26"/>
          <w:szCs w:val="26"/>
        </w:rPr>
        <w:t>stranu.a</w:t>
      </w:r>
      <w:r>
        <w:rPr>
          <w:color w:val="1F1A1A"/>
          <w:spacing w:val="-8"/>
          <w:w w:val="110"/>
          <w:sz w:val="26"/>
          <w:szCs w:val="26"/>
        </w:rPr>
        <w:tab/>
      </w:r>
      <w:r>
        <w:rPr>
          <w:color w:val="1F1A1A"/>
          <w:w w:val="110"/>
          <w:position w:val="11"/>
          <w:sz w:val="26"/>
          <w:szCs w:val="26"/>
        </w:rPr>
        <w:t>]</w:t>
      </w:r>
      <w:r>
        <w:rPr>
          <w:color w:val="1F1A1A"/>
          <w:w w:val="110"/>
          <w:position w:val="11"/>
          <w:sz w:val="26"/>
          <w:szCs w:val="26"/>
        </w:rPr>
        <w:tab/>
      </w:r>
      <w:r>
        <w:rPr>
          <w:rFonts w:ascii="Arial" w:hAnsi="Arial" w:cs="Arial"/>
          <w:color w:val="1F1A1A"/>
          <w:w w:val="110"/>
          <w:sz w:val="24"/>
          <w:szCs w:val="24"/>
        </w:rPr>
        <w:t xml:space="preserve">bo .. </w:t>
      </w:r>
      <w:r>
        <w:rPr>
          <w:color w:val="1F1A1A"/>
          <w:w w:val="110"/>
          <w:sz w:val="26"/>
          <w:szCs w:val="26"/>
        </w:rPr>
        <w:t>proti komunismu.</w:t>
      </w:r>
      <w:r>
        <w:rPr>
          <w:color w:val="1F1A1A"/>
          <w:spacing w:val="-20"/>
          <w:w w:val="110"/>
          <w:sz w:val="26"/>
          <w:szCs w:val="26"/>
        </w:rPr>
        <w:t xml:space="preserve"> </w:t>
      </w:r>
      <w:r>
        <w:rPr>
          <w:color w:val="1F1A1A"/>
          <w:w w:val="110"/>
          <w:sz w:val="26"/>
          <w:szCs w:val="26"/>
        </w:rPr>
        <w:t>Na</w:t>
      </w:r>
    </w:p>
    <w:p w14:paraId="36D0E750" w14:textId="77777777" w:rsidR="00C15083" w:rsidRDefault="00C15083">
      <w:pPr>
        <w:pStyle w:val="Zkladntext"/>
        <w:tabs>
          <w:tab w:val="left" w:pos="1635"/>
          <w:tab w:val="left" w:pos="2312"/>
        </w:tabs>
        <w:kinsoku w:val="0"/>
        <w:overflowPunct w:val="0"/>
        <w:spacing w:line="298" w:lineRule="exact"/>
        <w:ind w:left="411"/>
        <w:rPr>
          <w:color w:val="1F1A1A"/>
          <w:w w:val="110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668" w:space="249"/>
            <w:col w:w="5983"/>
          </w:cols>
          <w:noEndnote/>
        </w:sectPr>
      </w:pPr>
    </w:p>
    <w:p w14:paraId="0746B205" w14:textId="77777777" w:rsidR="00C15083" w:rsidRDefault="00C15083">
      <w:pPr>
        <w:pStyle w:val="Zkladntext"/>
        <w:kinsoku w:val="0"/>
        <w:overflowPunct w:val="0"/>
        <w:spacing w:before="77" w:line="201" w:lineRule="auto"/>
        <w:ind w:left="404" w:right="38" w:firstLine="18"/>
        <w:jc w:val="both"/>
        <w:rPr>
          <w:b/>
          <w:bCs/>
          <w:color w:val="1F1A1A"/>
          <w:w w:val="105"/>
          <w:sz w:val="27"/>
          <w:szCs w:val="27"/>
        </w:rPr>
      </w:pPr>
      <w:r>
        <w:rPr>
          <w:b/>
          <w:bCs/>
          <w:color w:val="1F1A1A"/>
          <w:w w:val="105"/>
          <w:sz w:val="27"/>
          <w:szCs w:val="27"/>
        </w:rPr>
        <w:t xml:space="preserve">malní  válce,  válce  »jinými  prostředk  </w:t>
      </w:r>
      <w:r>
        <w:rPr>
          <w:b/>
          <w:bCs/>
          <w:color w:val="383431"/>
          <w:spacing w:val="10"/>
          <w:w w:val="95"/>
          <w:sz w:val="27"/>
          <w:szCs w:val="27"/>
        </w:rPr>
        <w:t>«</w:t>
      </w:r>
      <w:r>
        <w:rPr>
          <w:b/>
          <w:bCs/>
          <w:color w:val="1F1A1A"/>
          <w:spacing w:val="10"/>
          <w:w w:val="95"/>
          <w:sz w:val="27"/>
          <w:szCs w:val="27"/>
        </w:rPr>
        <w:t xml:space="preserve">. </w:t>
      </w:r>
      <w:r>
        <w:rPr>
          <w:color w:val="1F1A1A"/>
          <w:w w:val="105"/>
          <w:sz w:val="26"/>
          <w:szCs w:val="26"/>
        </w:rPr>
        <w:t xml:space="preserve">b  de  nutno  užívat  i   prostředků   trad1č­ </w:t>
      </w:r>
      <w:r>
        <w:rPr>
          <w:b/>
          <w:bCs/>
          <w:color w:val="1F1A1A"/>
          <w:w w:val="95"/>
          <w:sz w:val="27"/>
          <w:szCs w:val="27"/>
        </w:rPr>
        <w:t xml:space="preserve">n_1ch, </w:t>
      </w:r>
      <w:r>
        <w:rPr>
          <w:b/>
          <w:bCs/>
          <w:color w:val="1F1A1A"/>
          <w:w w:val="105"/>
          <w:sz w:val="27"/>
          <w:szCs w:val="27"/>
        </w:rPr>
        <w:t>osvědčený</w:t>
      </w:r>
      <w:r>
        <w:rPr>
          <w:b/>
          <w:bCs/>
          <w:color w:val="1F1A1A"/>
          <w:w w:val="105"/>
          <w:sz w:val="27"/>
          <w:szCs w:val="27"/>
        </w:rPr>
        <w:t xml:space="preserve">ch,  konvenční  diploma­ ci a II?ezinárodniho hospodářského ma­ ne':rovani; změna bude spočívat  v  tom,  že </w:t>
      </w:r>
      <w:r>
        <w:rPr>
          <w:b/>
          <w:bCs/>
          <w:color w:val="1F1A1A"/>
          <w:w w:val="95"/>
          <w:sz w:val="27"/>
          <w:szCs w:val="27"/>
          <w:vertAlign w:val="subscript"/>
        </w:rPr>
        <w:t>1</w:t>
      </w:r>
      <w:r>
        <w:rPr>
          <w:b/>
          <w:bCs/>
          <w:color w:val="1F1A1A"/>
          <w:w w:val="95"/>
          <w:sz w:val="27"/>
          <w:szCs w:val="27"/>
        </w:rPr>
        <w:t xml:space="preserve"> </w:t>
      </w:r>
      <w:r>
        <w:rPr>
          <w:b/>
          <w:bCs/>
          <w:color w:val="1F1A1A"/>
          <w:w w:val="105"/>
          <w:sz w:val="27"/>
          <w:szCs w:val="27"/>
        </w:rPr>
        <w:t>ony musi přejit z obrany do</w:t>
      </w:r>
      <w:r>
        <w:rPr>
          <w:b/>
          <w:bCs/>
          <w:color w:val="1F1A1A"/>
          <w:spacing w:val="-13"/>
          <w:w w:val="105"/>
          <w:sz w:val="27"/>
          <w:szCs w:val="27"/>
        </w:rPr>
        <w:t xml:space="preserve"> </w:t>
      </w:r>
      <w:r>
        <w:rPr>
          <w:b/>
          <w:bCs/>
          <w:color w:val="1F1A1A"/>
          <w:w w:val="105"/>
          <w:sz w:val="27"/>
          <w:szCs w:val="27"/>
        </w:rPr>
        <w:t>útoku.</w:t>
      </w:r>
    </w:p>
    <w:p w14:paraId="3E282802" w14:textId="77777777" w:rsidR="00C15083" w:rsidRDefault="00C15083">
      <w:pPr>
        <w:pStyle w:val="Zkladntext"/>
        <w:tabs>
          <w:tab w:val="left" w:pos="4286"/>
        </w:tabs>
        <w:kinsoku w:val="0"/>
        <w:overflowPunct w:val="0"/>
        <w:spacing w:before="57" w:line="172" w:lineRule="auto"/>
        <w:ind w:left="404" w:right="597" w:firstLine="14"/>
        <w:jc w:val="both"/>
        <w:rPr>
          <w:color w:val="1F1A1A"/>
          <w:w w:val="10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F1A1A"/>
          <w:w w:val="105"/>
          <w:sz w:val="26"/>
          <w:szCs w:val="26"/>
        </w:rPr>
        <w:t>plnou</w:t>
      </w:r>
      <w:r>
        <w:rPr>
          <w:color w:val="1F1A1A"/>
          <w:spacing w:val="62"/>
          <w:w w:val="105"/>
          <w:sz w:val="26"/>
          <w:szCs w:val="26"/>
        </w:rPr>
        <w:t xml:space="preserve"> </w:t>
      </w:r>
      <w:r>
        <w:rPr>
          <w:color w:val="1F1A1A"/>
          <w:spacing w:val="-8"/>
          <w:w w:val="105"/>
          <w:sz w:val="26"/>
          <w:szCs w:val="26"/>
        </w:rPr>
        <w:t xml:space="preserve">měrouv        </w:t>
      </w:r>
      <w:r>
        <w:rPr>
          <w:color w:val="1F1A1A"/>
          <w:spacing w:val="48"/>
          <w:w w:val="105"/>
          <w:sz w:val="26"/>
          <w:szCs w:val="26"/>
        </w:rPr>
        <w:t xml:space="preserve"> </w:t>
      </w:r>
      <w:r>
        <w:rPr>
          <w:color w:val="1F1A1A"/>
          <w:w w:val="105"/>
          <w:sz w:val="26"/>
          <w:szCs w:val="26"/>
        </w:rPr>
        <w:t>JI</w:t>
      </w:r>
      <w:r>
        <w:rPr>
          <w:color w:val="1F1A1A"/>
          <w:w w:val="105"/>
          <w:sz w:val="26"/>
          <w:szCs w:val="26"/>
        </w:rPr>
        <w:tab/>
        <w:t xml:space="preserve">·e ovšem dělnictvo za žel znou </w:t>
      </w:r>
      <w:r>
        <w:rPr>
          <w:color w:val="1F1A1A"/>
          <w:spacing w:val="-8"/>
          <w:sz w:val="26"/>
          <w:szCs w:val="26"/>
        </w:rPr>
        <w:t xml:space="preserve">DJ&gt;,Oniut </w:t>
      </w:r>
      <w:r>
        <w:rPr>
          <w:color w:val="1F1A1A"/>
          <w:sz w:val="24"/>
          <w:szCs w:val="24"/>
        </w:rPr>
        <w:t xml:space="preserve">Jj </w:t>
      </w:r>
      <w:r>
        <w:rPr>
          <w:color w:val="1F1A1A"/>
          <w:w w:val="105"/>
          <w:sz w:val="26"/>
          <w:szCs w:val="26"/>
        </w:rPr>
        <w:t xml:space="preserve">přede­ možno působit Jen </w:t>
      </w:r>
      <w:r>
        <w:rPr>
          <w:color w:val="1F1A1A"/>
          <w:spacing w:val="-12"/>
          <w:w w:val="105"/>
          <w:sz w:val="26"/>
          <w:szCs w:val="26"/>
        </w:rPr>
        <w:t>neprnn,</w:t>
      </w:r>
      <w:r>
        <w:rPr>
          <w:color w:val="1F1A1A"/>
          <w:spacing w:val="-6"/>
          <w:w w:val="105"/>
          <w:sz w:val="26"/>
          <w:szCs w:val="26"/>
        </w:rPr>
        <w:t xml:space="preserve"> </w:t>
      </w:r>
      <w:r>
        <w:rPr>
          <w:color w:val="1F1A1A"/>
          <w:w w:val="105"/>
          <w:sz w:val="26"/>
          <w:szCs w:val="26"/>
        </w:rPr>
        <w:t>..</w:t>
      </w:r>
    </w:p>
    <w:p w14:paraId="2593A56D" w14:textId="77777777" w:rsidR="00C15083" w:rsidRDefault="00C15083">
      <w:pPr>
        <w:pStyle w:val="Zkladntext"/>
        <w:kinsoku w:val="0"/>
        <w:overflowPunct w:val="0"/>
        <w:spacing w:before="116" w:line="269" w:lineRule="exact"/>
        <w:ind w:left="405"/>
        <w:jc w:val="both"/>
        <w:rPr>
          <w:color w:val="1F1A1A"/>
          <w:sz w:val="26"/>
          <w:szCs w:val="26"/>
        </w:rPr>
      </w:pPr>
      <w:r>
        <w:rPr>
          <w:color w:val="1F1A1A"/>
          <w:sz w:val="26"/>
          <w:szCs w:val="26"/>
        </w:rPr>
        <w:t xml:space="preserve">všímp r op </w:t>
      </w:r>
      <w:r>
        <w:rPr>
          <w:color w:val="383431"/>
          <w:sz w:val="26"/>
          <w:szCs w:val="26"/>
        </w:rPr>
        <w:t xml:space="preserve">g </w:t>
      </w:r>
      <w:r>
        <w:rPr>
          <w:color w:val="1F1A1A"/>
          <w:sz w:val="26"/>
          <w:szCs w:val="26"/>
        </w:rPr>
        <w:t xml:space="preserve">:1 d </w:t>
      </w:r>
      <w:r>
        <w:rPr>
          <w:color w:val="1F1A1A"/>
          <w:w w:val="80"/>
          <w:sz w:val="26"/>
          <w:szCs w:val="26"/>
        </w:rPr>
        <w:t xml:space="preserve">i ti c </w:t>
      </w:r>
      <w:r>
        <w:rPr>
          <w:color w:val="1F1A1A"/>
          <w:sz w:val="26"/>
          <w:szCs w:val="26"/>
        </w:rPr>
        <w:t xml:space="preserve">kých </w:t>
      </w:r>
      <w:r>
        <w:rPr>
          <w:rFonts w:ascii="Arial" w:hAnsi="Arial" w:cs="Arial"/>
          <w:i/>
          <w:iCs/>
          <w:color w:val="1F1A1A"/>
          <w:sz w:val="26"/>
          <w:szCs w:val="26"/>
        </w:rPr>
        <w:t xml:space="preserve">přátel, </w:t>
      </w:r>
      <w:r>
        <w:rPr>
          <w:color w:val="1F1A1A"/>
          <w:sz w:val="26"/>
          <w:szCs w:val="26"/>
        </w:rPr>
        <w:t>kteří</w:t>
      </w:r>
    </w:p>
    <w:p w14:paraId="2C3E1220" w14:textId="77777777" w:rsidR="00C15083" w:rsidRDefault="00C15083">
      <w:pPr>
        <w:pStyle w:val="Odstavecseseznamem"/>
        <w:numPr>
          <w:ilvl w:val="0"/>
          <w:numId w:val="4"/>
        </w:numPr>
        <w:tabs>
          <w:tab w:val="left" w:pos="1125"/>
        </w:tabs>
        <w:kinsoku w:val="0"/>
        <w:overflowPunct w:val="0"/>
        <w:spacing w:before="89" w:line="129" w:lineRule="auto"/>
        <w:ind w:left="798" w:right="612" w:hanging="114"/>
        <w:jc w:val="both"/>
        <w:rPr>
          <w:color w:val="1F1A1A"/>
          <w:w w:val="110"/>
          <w:sz w:val="26"/>
          <w:szCs w:val="26"/>
        </w:rPr>
      </w:pPr>
      <w:r>
        <w:rPr>
          <w:noProof/>
        </w:rPr>
        <w:pict w14:anchorId="25386E96">
          <v:shape id="_x0000_s1054" type="#_x0000_t202" style="position:absolute;left:0;text-align:left;margin-left:315.3pt;margin-top:8.35pt;width:14.55pt;height:14pt;z-index:251634688;mso-position-horizontal-relative:page;mso-position-vertical-relative:text" o:allowincell="f" filled="f" stroked="f">
            <v:textbox inset="0,0,0,0">
              <w:txbxContent>
                <w:p w14:paraId="61AC476D" w14:textId="77777777" w:rsidR="00C15083" w:rsidRDefault="00C15083">
                  <w:pPr>
                    <w:pStyle w:val="Zkladntext"/>
                    <w:kinsoku w:val="0"/>
                    <w:overflowPunct w:val="0"/>
                    <w:spacing w:line="280" w:lineRule="exact"/>
                    <w:rPr>
                      <w:rFonts w:ascii="Arial" w:hAnsi="Arial" w:cs="Arial"/>
                      <w:color w:val="1F1A1A"/>
                      <w:w w:val="110"/>
                    </w:rPr>
                  </w:pPr>
                  <w:r>
                    <w:rPr>
                      <w:rFonts w:ascii="Arial" w:hAnsi="Arial" w:cs="Arial"/>
                      <w:color w:val="1F1A1A"/>
                      <w:w w:val="110"/>
                    </w:rPr>
                    <w:t>by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1F1A1A"/>
          <w:w w:val="110"/>
          <w:sz w:val="28"/>
          <w:szCs w:val="28"/>
        </w:rPr>
        <w:t>!skavaěn</w:t>
      </w:r>
      <w:r>
        <w:rPr>
          <w:i/>
          <w:iCs/>
          <w:color w:val="1F1A1A"/>
          <w:spacing w:val="77"/>
          <w:w w:val="110"/>
          <w:sz w:val="28"/>
          <w:szCs w:val="28"/>
        </w:rPr>
        <w:t xml:space="preserve"> </w:t>
      </w:r>
      <w:r>
        <w:rPr>
          <w:color w:val="1F1A1A"/>
          <w:w w:val="110"/>
          <w:sz w:val="26"/>
          <w:szCs w:val="26"/>
        </w:rPr>
        <w:t>aši</w:t>
      </w:r>
      <w:r>
        <w:rPr>
          <w:color w:val="1F1A1A"/>
          <w:spacing w:val="71"/>
          <w:w w:val="110"/>
          <w:sz w:val="26"/>
          <w:szCs w:val="26"/>
        </w:rPr>
        <w:t xml:space="preserve"> </w:t>
      </w:r>
      <w:r>
        <w:rPr>
          <w:color w:val="1F1A1A"/>
          <w:w w:val="110"/>
          <w:sz w:val="26"/>
          <w:szCs w:val="26"/>
        </w:rPr>
        <w:t>straně bez ohledu stah pevn na</w:t>
      </w:r>
      <w:r>
        <w:rPr>
          <w:color w:val="1F1A1A"/>
          <w:spacing w:val="13"/>
          <w:w w:val="110"/>
          <w:sz w:val="26"/>
          <w:szCs w:val="26"/>
        </w:rPr>
        <w:t xml:space="preserve"> </w:t>
      </w:r>
      <w:r>
        <w:rPr>
          <w:color w:val="1F1A1A"/>
          <w:w w:val="110"/>
          <w:sz w:val="26"/>
          <w:szCs w:val="26"/>
        </w:rPr>
        <w:t>n</w:t>
      </w:r>
    </w:p>
    <w:p w14:paraId="644A330F" w14:textId="77777777" w:rsidR="00C15083" w:rsidRDefault="00C15083">
      <w:pPr>
        <w:pStyle w:val="Odstavecseseznamem"/>
        <w:numPr>
          <w:ilvl w:val="0"/>
          <w:numId w:val="4"/>
        </w:numPr>
        <w:tabs>
          <w:tab w:val="left" w:pos="1125"/>
        </w:tabs>
        <w:kinsoku w:val="0"/>
        <w:overflowPunct w:val="0"/>
        <w:spacing w:before="89" w:line="129" w:lineRule="auto"/>
        <w:ind w:left="798" w:right="612" w:hanging="114"/>
        <w:jc w:val="both"/>
        <w:rPr>
          <w:color w:val="1F1A1A"/>
          <w:w w:val="110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685" w:space="244"/>
            <w:col w:w="5971"/>
          </w:cols>
          <w:noEndnote/>
        </w:sectPr>
      </w:pPr>
    </w:p>
    <w:p w14:paraId="0D95B3B3" w14:textId="77777777" w:rsidR="00C15083" w:rsidRDefault="00C15083">
      <w:pPr>
        <w:pStyle w:val="Odstavecseseznamem"/>
        <w:numPr>
          <w:ilvl w:val="0"/>
          <w:numId w:val="4"/>
        </w:numPr>
        <w:tabs>
          <w:tab w:val="left" w:pos="1125"/>
        </w:tabs>
        <w:kinsoku w:val="0"/>
        <w:overflowPunct w:val="0"/>
        <w:spacing w:before="89" w:line="129" w:lineRule="auto"/>
        <w:ind w:left="798" w:right="612" w:hanging="114"/>
        <w:jc w:val="both"/>
        <w:rPr>
          <w:color w:val="1F1A1A"/>
          <w:w w:val="110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431B870F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12192AA9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A86518F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3DF3D5AF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E596248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561C377A" w14:textId="77777777" w:rsidR="00C15083" w:rsidRDefault="00C15083">
      <w:pPr>
        <w:pStyle w:val="Zkladntext"/>
        <w:kinsoku w:val="0"/>
        <w:overflowPunct w:val="0"/>
        <w:spacing w:before="9"/>
        <w:rPr>
          <w:sz w:val="29"/>
          <w:szCs w:val="29"/>
        </w:rPr>
      </w:pPr>
    </w:p>
    <w:p w14:paraId="13891C90" w14:textId="77777777" w:rsidR="00C15083" w:rsidRDefault="00C15083">
      <w:pPr>
        <w:pStyle w:val="Zkladntext"/>
        <w:tabs>
          <w:tab w:val="right" w:pos="11569"/>
        </w:tabs>
        <w:kinsoku w:val="0"/>
        <w:overflowPunct w:val="0"/>
        <w:spacing w:before="100"/>
        <w:ind w:left="665"/>
        <w:rPr>
          <w:b/>
          <w:bCs/>
          <w:color w:val="211C1A"/>
          <w:w w:val="135"/>
          <w:position w:val="-8"/>
          <w:sz w:val="24"/>
          <w:szCs w:val="24"/>
        </w:rPr>
      </w:pPr>
      <w:r>
        <w:rPr>
          <w:rFonts w:ascii="Courier New" w:hAnsi="Courier New" w:cs="Courier New"/>
          <w:i/>
          <w:iCs/>
          <w:color w:val="211C1A"/>
          <w:w w:val="150"/>
          <w:sz w:val="28"/>
          <w:szCs w:val="28"/>
        </w:rPr>
        <w:t>SKUTECNOST</w:t>
      </w:r>
      <w:r>
        <w:rPr>
          <w:rFonts w:ascii="Courier New" w:hAnsi="Courier New" w:cs="Courier New"/>
          <w:i/>
          <w:iCs/>
          <w:color w:val="211C1A"/>
          <w:w w:val="150"/>
          <w:sz w:val="28"/>
          <w:szCs w:val="28"/>
        </w:rPr>
        <w:tab/>
      </w:r>
      <w:r>
        <w:rPr>
          <w:b/>
          <w:bCs/>
          <w:color w:val="211C1A"/>
          <w:w w:val="135"/>
          <w:position w:val="-8"/>
          <w:sz w:val="24"/>
          <w:szCs w:val="24"/>
        </w:rPr>
        <w:t>104</w:t>
      </w:r>
    </w:p>
    <w:p w14:paraId="0E19809B" w14:textId="77777777" w:rsidR="00C15083" w:rsidRDefault="00C15083">
      <w:pPr>
        <w:pStyle w:val="Zkladntext"/>
        <w:tabs>
          <w:tab w:val="right" w:pos="11569"/>
        </w:tabs>
        <w:kinsoku w:val="0"/>
        <w:overflowPunct w:val="0"/>
        <w:spacing w:before="100"/>
        <w:ind w:left="665"/>
        <w:rPr>
          <w:b/>
          <w:bCs/>
          <w:color w:val="211C1A"/>
          <w:w w:val="135"/>
          <w:position w:val="-8"/>
          <w:sz w:val="24"/>
          <w:szCs w:val="24"/>
        </w:rPr>
        <w:sectPr w:rsidR="00000000">
          <w:pgSz w:w="11900" w:h="16840"/>
          <w:pgMar w:top="0" w:right="0" w:bottom="280" w:left="0" w:header="708" w:footer="708" w:gutter="0"/>
          <w:cols w:space="708"/>
          <w:noEndnote/>
        </w:sectPr>
      </w:pPr>
    </w:p>
    <w:p w14:paraId="036767F2" w14:textId="77777777" w:rsidR="00C15083" w:rsidRDefault="00C15083">
      <w:pPr>
        <w:pStyle w:val="Zkladntext"/>
        <w:kinsoku w:val="0"/>
        <w:overflowPunct w:val="0"/>
        <w:spacing w:before="6"/>
        <w:rPr>
          <w:b/>
          <w:bCs/>
          <w:sz w:val="32"/>
          <w:szCs w:val="32"/>
        </w:rPr>
      </w:pPr>
    </w:p>
    <w:p w14:paraId="310B53C8" w14:textId="77777777" w:rsidR="00C15083" w:rsidRDefault="00C15083">
      <w:pPr>
        <w:pStyle w:val="Zkladntext"/>
        <w:kinsoku w:val="0"/>
        <w:overflowPunct w:val="0"/>
        <w:spacing w:line="211" w:lineRule="auto"/>
        <w:ind w:left="601" w:firstLine="46"/>
        <w:jc w:val="both"/>
        <w:rPr>
          <w:color w:val="56504F"/>
          <w:sz w:val="26"/>
          <w:szCs w:val="26"/>
        </w:rPr>
      </w:pPr>
      <w:r>
        <w:rPr>
          <w:color w:val="211C1A"/>
          <w:w w:val="115"/>
          <w:sz w:val="26"/>
          <w:szCs w:val="26"/>
        </w:rPr>
        <w:t xml:space="preserve">na okamžitý </w:t>
      </w:r>
      <w:r>
        <w:rPr>
          <w:color w:val="38312F"/>
          <w:w w:val="115"/>
          <w:sz w:val="26"/>
          <w:szCs w:val="26"/>
        </w:rPr>
        <w:t xml:space="preserve">vývoj </w:t>
      </w:r>
      <w:r>
        <w:rPr>
          <w:color w:val="211C1A"/>
          <w:w w:val="115"/>
          <w:sz w:val="28"/>
          <w:szCs w:val="28"/>
        </w:rPr>
        <w:t xml:space="preserve">v </w:t>
      </w:r>
      <w:r>
        <w:rPr>
          <w:color w:val="211C1A"/>
          <w:w w:val="115"/>
          <w:sz w:val="26"/>
          <w:szCs w:val="26"/>
        </w:rPr>
        <w:t xml:space="preserve">jejich </w:t>
      </w:r>
      <w:r>
        <w:rPr>
          <w:color w:val="38312F"/>
          <w:w w:val="115"/>
          <w:sz w:val="26"/>
          <w:szCs w:val="26"/>
        </w:rPr>
        <w:t xml:space="preserve">bezprostřed­ </w:t>
      </w:r>
      <w:r>
        <w:rPr>
          <w:color w:val="211C1A"/>
          <w:w w:val="115"/>
          <w:sz w:val="26"/>
          <w:szCs w:val="26"/>
        </w:rPr>
        <w:t>ním okolí</w:t>
      </w:r>
      <w:r>
        <w:rPr>
          <w:color w:val="211C1A"/>
          <w:w w:val="115"/>
          <w:sz w:val="26"/>
          <w:szCs w:val="26"/>
        </w:rPr>
        <w:t xml:space="preserve">. Burnham tu má na mysli ni­ koli oficiální osobnosti </w:t>
      </w:r>
      <w:r>
        <w:rPr>
          <w:color w:val="38312F"/>
          <w:w w:val="115"/>
          <w:sz w:val="26"/>
          <w:szCs w:val="26"/>
        </w:rPr>
        <w:t xml:space="preserve">a </w:t>
      </w:r>
      <w:r>
        <w:rPr>
          <w:color w:val="211C1A"/>
          <w:w w:val="115"/>
          <w:sz w:val="26"/>
          <w:szCs w:val="26"/>
        </w:rPr>
        <w:t xml:space="preserve">hnutí, nýbrž ta­ kové jedince </w:t>
      </w:r>
      <w:r>
        <w:rPr>
          <w:color w:val="38312F"/>
          <w:w w:val="115"/>
          <w:sz w:val="26"/>
          <w:szCs w:val="26"/>
        </w:rPr>
        <w:t xml:space="preserve">a organisace </w:t>
      </w:r>
      <w:r>
        <w:rPr>
          <w:color w:val="56504F"/>
          <w:sz w:val="26"/>
          <w:szCs w:val="26"/>
        </w:rPr>
        <w:t xml:space="preserve">( </w:t>
      </w:r>
      <w:r>
        <w:rPr>
          <w:color w:val="38312F"/>
          <w:spacing w:val="6"/>
          <w:w w:val="115"/>
          <w:sz w:val="26"/>
          <w:szCs w:val="26"/>
        </w:rPr>
        <w:t xml:space="preserve">hla </w:t>
      </w:r>
      <w:r>
        <w:rPr>
          <w:color w:val="38312F"/>
          <w:w w:val="115"/>
          <w:sz w:val="26"/>
          <w:szCs w:val="26"/>
        </w:rPr>
        <w:t xml:space="preserve">vn ě </w:t>
      </w:r>
      <w:r>
        <w:rPr>
          <w:color w:val="38312F"/>
          <w:w w:val="115"/>
          <w:sz w:val="24"/>
          <w:szCs w:val="24"/>
        </w:rPr>
        <w:t xml:space="preserve">v </w:t>
      </w:r>
      <w:r>
        <w:rPr>
          <w:color w:val="211C1A"/>
          <w:w w:val="115"/>
          <w:sz w:val="26"/>
          <w:szCs w:val="26"/>
        </w:rPr>
        <w:t xml:space="preserve">záp. Evropě a </w:t>
      </w:r>
      <w:r>
        <w:rPr>
          <w:color w:val="38312F"/>
          <w:w w:val="115"/>
          <w:sz w:val="26"/>
          <w:szCs w:val="26"/>
        </w:rPr>
        <w:t xml:space="preserve">v </w:t>
      </w:r>
      <w:r>
        <w:rPr>
          <w:color w:val="211C1A"/>
          <w:w w:val="115"/>
          <w:sz w:val="26"/>
          <w:szCs w:val="26"/>
        </w:rPr>
        <w:t xml:space="preserve">Asii), </w:t>
      </w:r>
      <w:r>
        <w:rPr>
          <w:color w:val="38312F"/>
          <w:w w:val="115"/>
          <w:sz w:val="26"/>
          <w:szCs w:val="26"/>
        </w:rPr>
        <w:t xml:space="preserve">o </w:t>
      </w:r>
      <w:r>
        <w:rPr>
          <w:color w:val="211C1A"/>
          <w:w w:val="115"/>
          <w:sz w:val="26"/>
          <w:szCs w:val="26"/>
        </w:rPr>
        <w:t xml:space="preserve">nichž </w:t>
      </w:r>
      <w:r>
        <w:rPr>
          <w:color w:val="38312F"/>
          <w:w w:val="115"/>
          <w:sz w:val="26"/>
          <w:szCs w:val="26"/>
        </w:rPr>
        <w:t xml:space="preserve">lze předpoklá­ </w:t>
      </w:r>
      <w:r>
        <w:rPr>
          <w:color w:val="211C1A"/>
          <w:w w:val="115"/>
          <w:sz w:val="26"/>
          <w:szCs w:val="26"/>
        </w:rPr>
        <w:t xml:space="preserve">dat, že zůstanou aktivní </w:t>
      </w:r>
      <w:r>
        <w:rPr>
          <w:color w:val="38312F"/>
          <w:w w:val="115"/>
          <w:sz w:val="26"/>
          <w:szCs w:val="26"/>
        </w:rPr>
        <w:t xml:space="preserve">v </w:t>
      </w:r>
      <w:r>
        <w:rPr>
          <w:color w:val="211C1A"/>
          <w:w w:val="115"/>
          <w:sz w:val="26"/>
          <w:szCs w:val="26"/>
        </w:rPr>
        <w:t xml:space="preserve">boji proti ko­ munismu, i kdyby  jejich  vlády  </w:t>
      </w:r>
      <w:r>
        <w:rPr>
          <w:color w:val="38312F"/>
          <w:w w:val="115"/>
          <w:sz w:val="26"/>
          <w:szCs w:val="26"/>
        </w:rPr>
        <w:t xml:space="preserve">či  </w:t>
      </w:r>
      <w:r>
        <w:rPr>
          <w:color w:val="211C1A"/>
          <w:w w:val="115"/>
          <w:sz w:val="26"/>
          <w:szCs w:val="26"/>
        </w:rPr>
        <w:t xml:space="preserve">země se ve chvíli krise </w:t>
      </w:r>
      <w:r>
        <w:rPr>
          <w:color w:val="38312F"/>
          <w:w w:val="115"/>
          <w:sz w:val="26"/>
          <w:szCs w:val="26"/>
        </w:rPr>
        <w:t xml:space="preserve">před </w:t>
      </w:r>
      <w:r>
        <w:rPr>
          <w:color w:val="211C1A"/>
          <w:w w:val="115"/>
          <w:sz w:val="26"/>
          <w:szCs w:val="26"/>
        </w:rPr>
        <w:t xml:space="preserve">komunisty  skloni­ ly </w:t>
      </w:r>
      <w:r>
        <w:rPr>
          <w:color w:val="38312F"/>
          <w:w w:val="115"/>
          <w:sz w:val="26"/>
          <w:szCs w:val="26"/>
        </w:rPr>
        <w:t xml:space="preserve">(příklad: </w:t>
      </w:r>
      <w:r>
        <w:rPr>
          <w:color w:val="211C1A"/>
          <w:w w:val="115"/>
          <w:sz w:val="26"/>
          <w:szCs w:val="26"/>
        </w:rPr>
        <w:t xml:space="preserve">katolické </w:t>
      </w:r>
      <w:r>
        <w:rPr>
          <w:color w:val="38312F"/>
          <w:w w:val="115"/>
          <w:sz w:val="26"/>
          <w:szCs w:val="26"/>
        </w:rPr>
        <w:t xml:space="preserve">organisace, přh-r­ </w:t>
      </w:r>
      <w:r>
        <w:rPr>
          <w:color w:val="211C1A"/>
          <w:w w:val="115"/>
          <w:sz w:val="26"/>
          <w:szCs w:val="26"/>
        </w:rPr>
        <w:t xml:space="preserve">ženci de Gaullovi ve Francii, </w:t>
      </w:r>
      <w:r>
        <w:rPr>
          <w:color w:val="38312F"/>
          <w:w w:val="115"/>
          <w:sz w:val="26"/>
          <w:szCs w:val="26"/>
        </w:rPr>
        <w:t xml:space="preserve">atd; </w:t>
      </w:r>
      <w:r>
        <w:rPr>
          <w:color w:val="211C1A"/>
          <w:w w:val="115"/>
          <w:sz w:val="24"/>
          <w:szCs w:val="24"/>
        </w:rPr>
        <w:t xml:space="preserve">i </w:t>
      </w:r>
      <w:r>
        <w:rPr>
          <w:color w:val="211C1A"/>
          <w:w w:val="115"/>
          <w:sz w:val="26"/>
          <w:szCs w:val="26"/>
        </w:rPr>
        <w:t>když není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nutno  </w:t>
      </w:r>
      <w:r>
        <w:rPr>
          <w:color w:val="38312F"/>
          <w:w w:val="115"/>
          <w:sz w:val="26"/>
          <w:szCs w:val="26"/>
        </w:rPr>
        <w:t xml:space="preserve">souhlasit  s   jejich   postojem </w:t>
      </w:r>
      <w:r>
        <w:rPr>
          <w:color w:val="211C1A"/>
          <w:w w:val="115"/>
          <w:sz w:val="26"/>
          <w:szCs w:val="26"/>
        </w:rPr>
        <w:t xml:space="preserve">a názory, jejich militantní antikomu­ nismus z nich </w:t>
      </w:r>
      <w:r>
        <w:rPr>
          <w:color w:val="38312F"/>
          <w:w w:val="115"/>
          <w:sz w:val="26"/>
          <w:szCs w:val="26"/>
        </w:rPr>
        <w:t xml:space="preserve">činí nejlepší </w:t>
      </w:r>
      <w:r>
        <w:rPr>
          <w:color w:val="38312F"/>
          <w:spacing w:val="7"/>
          <w:w w:val="115"/>
          <w:sz w:val="26"/>
          <w:szCs w:val="26"/>
        </w:rPr>
        <w:t>sp</w:t>
      </w:r>
      <w:r>
        <w:rPr>
          <w:color w:val="56504F"/>
          <w:spacing w:val="7"/>
          <w:w w:val="115"/>
          <w:sz w:val="26"/>
          <w:szCs w:val="26"/>
        </w:rPr>
        <w:t xml:space="preserve">o </w:t>
      </w:r>
      <w:r>
        <w:rPr>
          <w:color w:val="38312F"/>
          <w:spacing w:val="3"/>
          <w:w w:val="115"/>
          <w:sz w:val="26"/>
          <w:szCs w:val="26"/>
        </w:rPr>
        <w:t>jence.</w:t>
      </w:r>
      <w:r>
        <w:rPr>
          <w:color w:val="38312F"/>
          <w:spacing w:val="45"/>
          <w:w w:val="115"/>
          <w:sz w:val="26"/>
          <w:szCs w:val="26"/>
        </w:rPr>
        <w:t xml:space="preserve"> </w:t>
      </w:r>
      <w:r>
        <w:rPr>
          <w:color w:val="56504F"/>
          <w:sz w:val="26"/>
          <w:szCs w:val="26"/>
        </w:rPr>
        <w:t>)</w:t>
      </w:r>
    </w:p>
    <w:p w14:paraId="1A99E139" w14:textId="77777777" w:rsidR="00C15083" w:rsidRDefault="00C15083">
      <w:pPr>
        <w:pStyle w:val="Odstavecseseznamem"/>
        <w:numPr>
          <w:ilvl w:val="0"/>
          <w:numId w:val="4"/>
        </w:numPr>
        <w:tabs>
          <w:tab w:val="left" w:pos="1169"/>
        </w:tabs>
        <w:kinsoku w:val="0"/>
        <w:overflowPunct w:val="0"/>
        <w:spacing w:before="2" w:line="211" w:lineRule="auto"/>
        <w:ind w:left="517" w:right="25" w:firstLine="358"/>
        <w:jc w:val="both"/>
        <w:rPr>
          <w:color w:val="211C1A"/>
          <w:w w:val="115"/>
          <w:sz w:val="26"/>
          <w:szCs w:val="26"/>
        </w:rPr>
      </w:pPr>
      <w:r>
        <w:rPr>
          <w:rFonts w:ascii="Arial" w:hAnsi="Arial" w:cs="Arial"/>
          <w:i/>
          <w:iCs/>
          <w:color w:val="211C1A"/>
          <w:w w:val="115"/>
          <w:sz w:val="25"/>
          <w:szCs w:val="25"/>
        </w:rPr>
        <w:t>Uprchlíci, exulanti</w:t>
      </w:r>
      <w:r>
        <w:rPr>
          <w:rFonts w:ascii="Arial" w:hAnsi="Arial" w:cs="Arial"/>
          <w:i/>
          <w:iCs/>
          <w:color w:val="211C1A"/>
          <w:w w:val="115"/>
          <w:sz w:val="25"/>
          <w:szCs w:val="25"/>
        </w:rPr>
        <w:t xml:space="preserve">. </w:t>
      </w:r>
      <w:r>
        <w:rPr>
          <w:color w:val="211C1A"/>
          <w:w w:val="115"/>
          <w:sz w:val="26"/>
          <w:szCs w:val="26"/>
        </w:rPr>
        <w:t xml:space="preserve">Nikoli snaha zli­ kvidovat je jako </w:t>
      </w:r>
      <w:r>
        <w:rPr>
          <w:color w:val="56504F"/>
          <w:w w:val="115"/>
          <w:sz w:val="26"/>
          <w:szCs w:val="26"/>
        </w:rPr>
        <w:t xml:space="preserve">» </w:t>
      </w:r>
      <w:r>
        <w:rPr>
          <w:color w:val="211C1A"/>
          <w:w w:val="115"/>
          <w:sz w:val="26"/>
          <w:szCs w:val="26"/>
        </w:rPr>
        <w:t xml:space="preserve">p r </w:t>
      </w:r>
      <w:r>
        <w:rPr>
          <w:color w:val="211C1A"/>
          <w:spacing w:val="2"/>
          <w:w w:val="110"/>
          <w:sz w:val="26"/>
          <w:szCs w:val="26"/>
        </w:rPr>
        <w:t xml:space="preserve">oblém </w:t>
      </w:r>
      <w:r>
        <w:rPr>
          <w:color w:val="56504F"/>
          <w:spacing w:val="5"/>
          <w:w w:val="110"/>
          <w:sz w:val="26"/>
          <w:szCs w:val="26"/>
        </w:rPr>
        <w:t>«</w:t>
      </w:r>
      <w:r>
        <w:rPr>
          <w:color w:val="211C1A"/>
          <w:spacing w:val="5"/>
          <w:w w:val="110"/>
          <w:sz w:val="26"/>
          <w:szCs w:val="26"/>
        </w:rPr>
        <w:t xml:space="preserve">, </w:t>
      </w:r>
      <w:r>
        <w:rPr>
          <w:color w:val="211C1A"/>
          <w:w w:val="115"/>
          <w:sz w:val="26"/>
          <w:szCs w:val="26"/>
        </w:rPr>
        <w:t xml:space="preserve">proměnit je </w:t>
      </w:r>
      <w:r>
        <w:rPr>
          <w:color w:val="211C1A"/>
          <w:w w:val="110"/>
          <w:sz w:val="26"/>
          <w:szCs w:val="26"/>
        </w:rPr>
        <w:t xml:space="preserve">v </w:t>
      </w:r>
      <w:r>
        <w:rPr>
          <w:color w:val="211C1A"/>
          <w:w w:val="115"/>
          <w:sz w:val="26"/>
          <w:szCs w:val="26"/>
        </w:rPr>
        <w:t xml:space="preserve">emigranty </w:t>
      </w:r>
      <w:r>
        <w:rPr>
          <w:rFonts w:ascii="Arial" w:hAnsi="Arial" w:cs="Arial"/>
          <w:color w:val="211C1A"/>
          <w:w w:val="115"/>
          <w:sz w:val="23"/>
          <w:szCs w:val="23"/>
        </w:rPr>
        <w:t xml:space="preserve">a </w:t>
      </w:r>
      <w:r>
        <w:rPr>
          <w:color w:val="38312F"/>
          <w:w w:val="115"/>
          <w:sz w:val="26"/>
          <w:szCs w:val="26"/>
        </w:rPr>
        <w:t xml:space="preserve">asimilovat </w:t>
      </w:r>
      <w:r>
        <w:rPr>
          <w:color w:val="211C1A"/>
          <w:w w:val="115"/>
          <w:sz w:val="26"/>
          <w:szCs w:val="26"/>
        </w:rPr>
        <w:t xml:space="preserve">je </w:t>
      </w:r>
      <w:r>
        <w:rPr>
          <w:rFonts w:ascii="Arial" w:hAnsi="Arial" w:cs="Arial"/>
          <w:color w:val="211C1A"/>
          <w:w w:val="115"/>
          <w:sz w:val="23"/>
          <w:szCs w:val="23"/>
        </w:rPr>
        <w:t xml:space="preserve">v </w:t>
      </w:r>
      <w:r>
        <w:rPr>
          <w:color w:val="211C1A"/>
          <w:w w:val="115"/>
          <w:sz w:val="26"/>
          <w:szCs w:val="26"/>
        </w:rPr>
        <w:t>novém pro­ středí, nýbrž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naopak  </w:t>
      </w:r>
      <w:r>
        <w:rPr>
          <w:color w:val="38312F"/>
          <w:w w:val="115"/>
          <w:sz w:val="26"/>
          <w:szCs w:val="26"/>
        </w:rPr>
        <w:t xml:space="preserve">aktivovat  </w:t>
      </w:r>
      <w:r>
        <w:rPr>
          <w:color w:val="211C1A"/>
          <w:w w:val="115"/>
          <w:sz w:val="26"/>
          <w:szCs w:val="26"/>
        </w:rPr>
        <w:t>jejich hnutí co nejvyšší 1něrou, koordinovat je­ jich činnost a plány, dát jim možnost opravdové</w:t>
      </w:r>
      <w:r>
        <w:rPr>
          <w:color w:val="211C1A"/>
          <w:w w:val="115"/>
          <w:sz w:val="26"/>
          <w:szCs w:val="26"/>
        </w:rPr>
        <w:t xml:space="preserve"> akce a proměnit tuto potenci­ álně mocnou </w:t>
      </w:r>
      <w:r>
        <w:rPr>
          <w:color w:val="38312F"/>
          <w:w w:val="115"/>
          <w:sz w:val="26"/>
          <w:szCs w:val="26"/>
        </w:rPr>
        <w:t xml:space="preserve">skupinu </w:t>
      </w:r>
      <w:r>
        <w:rPr>
          <w:color w:val="211C1A"/>
          <w:w w:val="115"/>
          <w:sz w:val="26"/>
          <w:szCs w:val="26"/>
        </w:rPr>
        <w:t xml:space="preserve">v </w:t>
      </w:r>
      <w:r>
        <w:rPr>
          <w:color w:val="38312F"/>
          <w:w w:val="115"/>
          <w:sz w:val="26"/>
          <w:szCs w:val="26"/>
        </w:rPr>
        <w:t xml:space="preserve">jednu </w:t>
      </w:r>
      <w:r>
        <w:rPr>
          <w:color w:val="211C1A"/>
          <w:w w:val="115"/>
          <w:sz w:val="26"/>
          <w:szCs w:val="26"/>
        </w:rPr>
        <w:t xml:space="preserve">z nejúčin­ nějších zbraní </w:t>
      </w:r>
      <w:r>
        <w:rPr>
          <w:color w:val="38312F"/>
          <w:w w:val="115"/>
          <w:sz w:val="26"/>
          <w:szCs w:val="26"/>
        </w:rPr>
        <w:t xml:space="preserve">současného </w:t>
      </w:r>
      <w:r>
        <w:rPr>
          <w:color w:val="211C1A"/>
          <w:w w:val="115"/>
          <w:sz w:val="26"/>
          <w:szCs w:val="26"/>
        </w:rPr>
        <w:t>boje. Není ne­ zbytné, aby byla mezi všemi přečetnými uprchlickfmi skupinami a frakcemi nej­ prve dosažena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programová  dohoda,  což se zdají někteří rozhodující američtí či­ nitelé považovat za první podmínku </w:t>
      </w:r>
      <w:r>
        <w:rPr>
          <w:color w:val="38312F"/>
          <w:w w:val="115"/>
          <w:sz w:val="26"/>
          <w:szCs w:val="26"/>
        </w:rPr>
        <w:t>spo­</w:t>
      </w:r>
      <w:r>
        <w:rPr>
          <w:color w:val="211C1A"/>
          <w:w w:val="115"/>
          <w:sz w:val="26"/>
          <w:szCs w:val="26"/>
        </w:rPr>
        <w:t xml:space="preserve"> lupráce </w:t>
      </w:r>
      <w:r>
        <w:rPr>
          <w:color w:val="211C1A"/>
          <w:w w:val="115"/>
          <w:sz w:val="27"/>
          <w:szCs w:val="27"/>
        </w:rPr>
        <w:t xml:space="preserve">s </w:t>
      </w:r>
      <w:r>
        <w:rPr>
          <w:color w:val="211C1A"/>
          <w:w w:val="115"/>
          <w:sz w:val="26"/>
          <w:szCs w:val="26"/>
        </w:rPr>
        <w:t>nimi. Xení to ani prakticky možné, argumentuje Burnham, zřejmě výborně informovaný o stavu</w:t>
      </w:r>
      <w:r>
        <w:rPr>
          <w:color w:val="211C1A"/>
          <w:spacing w:val="36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exulantské</w:t>
      </w:r>
    </w:p>
    <w:p w14:paraId="1C61F8B6" w14:textId="77777777" w:rsidR="00C15083" w:rsidRDefault="00C15083">
      <w:pPr>
        <w:pStyle w:val="Zkladntext"/>
        <w:kinsoku w:val="0"/>
        <w:overflowPunct w:val="0"/>
        <w:spacing w:before="21" w:line="206" w:lineRule="auto"/>
        <w:ind w:left="516" w:right="82" w:firstLine="18"/>
        <w:jc w:val="both"/>
        <w:rPr>
          <w:color w:val="211C1A"/>
          <w:w w:val="120"/>
          <w:sz w:val="26"/>
          <w:szCs w:val="26"/>
        </w:rPr>
      </w:pPr>
      <w:r>
        <w:rPr>
          <w:color w:val="38312F"/>
          <w:w w:val="120"/>
          <w:sz w:val="26"/>
          <w:szCs w:val="26"/>
        </w:rPr>
        <w:t xml:space="preserve">»politiky«; </w:t>
      </w:r>
      <w:r>
        <w:rPr>
          <w:color w:val="211C1A"/>
          <w:w w:val="120"/>
          <w:sz w:val="26"/>
          <w:szCs w:val="26"/>
        </w:rPr>
        <w:t xml:space="preserve">taková dohoda, může-li k ní vůbec dojít, bude výsledkem, nikoli pod­ mínkou akce. Nejnaléhavější úkoly pro poHtické uprchlíky a jejich hnutí jsou </w:t>
      </w:r>
      <w:r>
        <w:rPr>
          <w:color w:val="211C1A"/>
          <w:w w:val="116"/>
          <w:sz w:val="26"/>
          <w:szCs w:val="26"/>
        </w:rPr>
        <w:t>na</w:t>
      </w:r>
      <w:r>
        <w:rPr>
          <w:color w:val="211C1A"/>
          <w:sz w:val="26"/>
          <w:szCs w:val="26"/>
        </w:rPr>
        <w:t xml:space="preserve">  </w:t>
      </w:r>
      <w:r>
        <w:rPr>
          <w:color w:val="211C1A"/>
          <w:w w:val="107"/>
          <w:sz w:val="26"/>
          <w:szCs w:val="26"/>
        </w:rPr>
        <w:t>poli</w:t>
      </w:r>
      <w:r>
        <w:rPr>
          <w:color w:val="211C1A"/>
          <w:sz w:val="26"/>
          <w:szCs w:val="26"/>
        </w:rPr>
        <w:t xml:space="preserve"> </w:t>
      </w:r>
      <w:r>
        <w:rPr>
          <w:color w:val="211C1A"/>
          <w:spacing w:val="5"/>
          <w:sz w:val="26"/>
          <w:szCs w:val="26"/>
        </w:rPr>
        <w:t xml:space="preserve"> </w:t>
      </w:r>
      <w:r>
        <w:rPr>
          <w:color w:val="211C1A"/>
          <w:w w:val="112"/>
          <w:sz w:val="26"/>
          <w:szCs w:val="26"/>
        </w:rPr>
        <w:t>výzvědné</w:t>
      </w:r>
      <w:r>
        <w:rPr>
          <w:color w:val="211C1A"/>
          <w:sz w:val="26"/>
          <w:szCs w:val="26"/>
        </w:rPr>
        <w:t xml:space="preserve"> </w:t>
      </w:r>
      <w:r>
        <w:rPr>
          <w:color w:val="211C1A"/>
          <w:spacing w:val="1"/>
          <w:sz w:val="26"/>
          <w:szCs w:val="26"/>
        </w:rPr>
        <w:t xml:space="preserve"> </w:t>
      </w:r>
      <w:r>
        <w:rPr>
          <w:color w:val="211C1A"/>
          <w:spacing w:val="-1"/>
          <w:w w:val="118"/>
          <w:sz w:val="26"/>
          <w:szCs w:val="26"/>
        </w:rPr>
        <w:t>služby</w:t>
      </w:r>
      <w:r>
        <w:rPr>
          <w:color w:val="211C1A"/>
          <w:w w:val="118"/>
          <w:sz w:val="26"/>
          <w:szCs w:val="26"/>
        </w:rPr>
        <w:t>,</w:t>
      </w:r>
      <w:r>
        <w:rPr>
          <w:color w:val="211C1A"/>
          <w:sz w:val="26"/>
          <w:szCs w:val="26"/>
        </w:rPr>
        <w:t xml:space="preserve"> </w:t>
      </w:r>
      <w:r>
        <w:rPr>
          <w:color w:val="211C1A"/>
          <w:spacing w:val="11"/>
          <w:sz w:val="26"/>
          <w:szCs w:val="26"/>
        </w:rPr>
        <w:t xml:space="preserve"> </w:t>
      </w:r>
      <w:r>
        <w:rPr>
          <w:color w:val="211C1A"/>
          <w:w w:val="118"/>
          <w:sz w:val="26"/>
          <w:szCs w:val="26"/>
        </w:rPr>
        <w:t>kde</w:t>
      </w:r>
      <w:r>
        <w:rPr>
          <w:color w:val="211C1A"/>
          <w:sz w:val="26"/>
          <w:szCs w:val="26"/>
        </w:rPr>
        <w:t xml:space="preserve"> </w:t>
      </w:r>
      <w:r>
        <w:rPr>
          <w:color w:val="211C1A"/>
          <w:spacing w:val="-12"/>
          <w:sz w:val="26"/>
          <w:szCs w:val="26"/>
        </w:rPr>
        <w:t xml:space="preserve"> </w:t>
      </w:r>
      <w:r>
        <w:rPr>
          <w:color w:val="211C1A"/>
          <w:spacing w:val="-1"/>
          <w:w w:val="113"/>
          <w:sz w:val="26"/>
          <w:szCs w:val="26"/>
        </w:rPr>
        <w:t>moho</w:t>
      </w:r>
      <w:r>
        <w:rPr>
          <w:color w:val="211C1A"/>
          <w:w w:val="113"/>
          <w:sz w:val="26"/>
          <w:szCs w:val="26"/>
        </w:rPr>
        <w:t>u</w:t>
      </w:r>
      <w:r>
        <w:rPr>
          <w:color w:val="211C1A"/>
          <w:sz w:val="26"/>
          <w:szCs w:val="26"/>
        </w:rPr>
        <w:t xml:space="preserve"> </w:t>
      </w:r>
      <w:r>
        <w:rPr>
          <w:color w:val="211C1A"/>
          <w:spacing w:val="-21"/>
          <w:sz w:val="26"/>
          <w:szCs w:val="26"/>
        </w:rPr>
        <w:t xml:space="preserve"> </w:t>
      </w:r>
      <w:r>
        <w:rPr>
          <w:color w:val="6E6967"/>
          <w:spacing w:val="4"/>
          <w:w w:val="38"/>
          <w:sz w:val="26"/>
          <w:szCs w:val="26"/>
        </w:rPr>
        <w:t>•</w:t>
      </w:r>
      <w:r>
        <w:rPr>
          <w:color w:val="211C1A"/>
          <w:w w:val="108"/>
          <w:sz w:val="26"/>
          <w:szCs w:val="26"/>
        </w:rPr>
        <w:t>bf</w:t>
      </w:r>
      <w:r>
        <w:rPr>
          <w:color w:val="211C1A"/>
          <w:sz w:val="26"/>
          <w:szCs w:val="26"/>
        </w:rPr>
        <w:t xml:space="preserve"> </w:t>
      </w:r>
      <w:r>
        <w:rPr>
          <w:color w:val="211C1A"/>
          <w:w w:val="108"/>
          <w:sz w:val="26"/>
          <w:szCs w:val="26"/>
        </w:rPr>
        <w:t xml:space="preserve">t </w:t>
      </w:r>
      <w:r>
        <w:rPr>
          <w:color w:val="211C1A"/>
          <w:w w:val="120"/>
          <w:sz w:val="26"/>
          <w:szCs w:val="26"/>
        </w:rPr>
        <w:t>neocenitelným zdrojem informací, jakož i nejlepšími spolupracovníky při analyse těchto informací a při formulaci plánů</w:t>
      </w:r>
      <w:r>
        <w:rPr>
          <w:color w:val="211C1A"/>
          <w:w w:val="120"/>
          <w:sz w:val="26"/>
          <w:szCs w:val="26"/>
        </w:rPr>
        <w:t xml:space="preserve">; na poli propagandy, kde jsou jejich mož­ nosti zjevné a kde by měl být jejich po­ díl co největší; na poli studijním - zří­ zení </w:t>
      </w:r>
      <w:r>
        <w:rPr>
          <w:rFonts w:ascii="Arial" w:hAnsi="Arial" w:cs="Arial"/>
          <w:color w:val="211C1A"/>
          <w:w w:val="120"/>
        </w:rPr>
        <w:t xml:space="preserve">a </w:t>
      </w:r>
      <w:r>
        <w:rPr>
          <w:color w:val="211C1A"/>
          <w:w w:val="120"/>
          <w:sz w:val="26"/>
          <w:szCs w:val="26"/>
        </w:rPr>
        <w:t>vytrvalá podpora vědeckého ústa­ vu pro uprchlé studenty a vědce, institu­ ce, která</w:t>
      </w:r>
      <w:r>
        <w:rPr>
          <w:color w:val="211C1A"/>
          <w:w w:val="120"/>
          <w:sz w:val="26"/>
          <w:szCs w:val="26"/>
        </w:rPr>
        <w:t xml:space="preserve"> by se stala duchovním středis­ kem protikomunistické inteligence  a</w:t>
      </w:r>
      <w:r>
        <w:rPr>
          <w:color w:val="211C1A"/>
          <w:spacing w:val="78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 xml:space="preserve">v íž </w:t>
      </w:r>
      <w:r>
        <w:rPr>
          <w:color w:val="56504F"/>
          <w:spacing w:val="-9"/>
          <w:w w:val="95"/>
          <w:sz w:val="26"/>
          <w:szCs w:val="26"/>
        </w:rPr>
        <w:t>i</w:t>
      </w:r>
      <w:r>
        <w:rPr>
          <w:color w:val="211C1A"/>
          <w:spacing w:val="-9"/>
          <w:w w:val="95"/>
          <w:sz w:val="26"/>
          <w:szCs w:val="26"/>
        </w:rPr>
        <w:t xml:space="preserve">b </w:t>
      </w:r>
      <w:r>
        <w:rPr>
          <w:color w:val="211C1A"/>
          <w:w w:val="120"/>
          <w:sz w:val="26"/>
          <w:szCs w:val="26"/>
        </w:rPr>
        <w:t xml:space="preserve">y byl dán základ ideové struktuře Evropy po porážce komunismu; shro­ máždění těch uprchlíků, kterým je těžké uplatnit se v současné situaci jinak, do </w:t>
      </w:r>
      <w:r>
        <w:rPr>
          <w:b/>
          <w:bCs/>
          <w:color w:val="211C1A"/>
          <w:w w:val="115"/>
          <w:sz w:val="26"/>
          <w:szCs w:val="26"/>
        </w:rPr>
        <w:t>organi</w:t>
      </w:r>
      <w:r>
        <w:rPr>
          <w:b/>
          <w:bCs/>
          <w:color w:val="211C1A"/>
          <w:spacing w:val="-26"/>
          <w:w w:val="115"/>
          <w:sz w:val="26"/>
          <w:szCs w:val="26"/>
        </w:rPr>
        <w:t xml:space="preserve"> </w:t>
      </w:r>
      <w:r>
        <w:rPr>
          <w:b/>
          <w:bCs/>
          <w:color w:val="211C1A"/>
          <w:w w:val="115"/>
          <w:sz w:val="26"/>
          <w:szCs w:val="26"/>
        </w:rPr>
        <w:t>ovaných</w:t>
      </w:r>
      <w:r>
        <w:rPr>
          <w:b/>
          <w:bCs/>
          <w:color w:val="211C1A"/>
          <w:spacing w:val="-25"/>
          <w:w w:val="115"/>
          <w:sz w:val="26"/>
          <w:szCs w:val="26"/>
        </w:rPr>
        <w:t xml:space="preserve"> </w:t>
      </w:r>
      <w:r>
        <w:rPr>
          <w:b/>
          <w:bCs/>
          <w:color w:val="211C1A"/>
          <w:w w:val="115"/>
          <w:sz w:val="26"/>
          <w:szCs w:val="26"/>
        </w:rPr>
        <w:t>skupin,</w:t>
      </w:r>
      <w:r>
        <w:rPr>
          <w:b/>
          <w:bCs/>
          <w:color w:val="211C1A"/>
          <w:spacing w:val="-20"/>
          <w:w w:val="115"/>
          <w:sz w:val="26"/>
          <w:szCs w:val="26"/>
        </w:rPr>
        <w:t xml:space="preserve"> </w:t>
      </w:r>
      <w:r>
        <w:rPr>
          <w:b/>
          <w:bCs/>
          <w:color w:val="211C1A"/>
          <w:w w:val="115"/>
          <w:sz w:val="26"/>
          <w:szCs w:val="26"/>
        </w:rPr>
        <w:t>ať</w:t>
      </w:r>
      <w:r>
        <w:rPr>
          <w:b/>
          <w:bCs/>
          <w:color w:val="211C1A"/>
          <w:spacing w:val="-24"/>
          <w:w w:val="115"/>
          <w:sz w:val="26"/>
          <w:szCs w:val="26"/>
        </w:rPr>
        <w:t xml:space="preserve"> </w:t>
      </w:r>
      <w:r>
        <w:rPr>
          <w:b/>
          <w:bCs/>
          <w:color w:val="211C1A"/>
          <w:w w:val="115"/>
          <w:sz w:val="26"/>
          <w:szCs w:val="26"/>
        </w:rPr>
        <w:t>už</w:t>
      </w:r>
      <w:r>
        <w:rPr>
          <w:b/>
          <w:bCs/>
          <w:color w:val="211C1A"/>
          <w:spacing w:val="-22"/>
          <w:w w:val="115"/>
          <w:sz w:val="26"/>
          <w:szCs w:val="26"/>
        </w:rPr>
        <w:t xml:space="preserve"> </w:t>
      </w:r>
      <w:r>
        <w:rPr>
          <w:b/>
          <w:bCs/>
          <w:color w:val="211C1A"/>
          <w:w w:val="115"/>
          <w:sz w:val="26"/>
          <w:szCs w:val="26"/>
        </w:rPr>
        <w:t xml:space="preserve">vojenského </w:t>
      </w:r>
      <w:r>
        <w:rPr>
          <w:color w:val="211C1A"/>
          <w:w w:val="120"/>
          <w:sz w:val="26"/>
          <w:szCs w:val="26"/>
        </w:rPr>
        <w:t>či-nevoj nského rázu, jimž by byly</w:t>
      </w:r>
      <w:r>
        <w:rPr>
          <w:color w:val="211C1A"/>
          <w:spacing w:val="-1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při-</w:t>
      </w:r>
    </w:p>
    <w:p w14:paraId="758F3003" w14:textId="77777777" w:rsidR="00C15083" w:rsidRDefault="00C15083">
      <w:pPr>
        <w:pStyle w:val="Zkladntext"/>
        <w:kinsoku w:val="0"/>
        <w:overflowPunct w:val="0"/>
        <w:spacing w:before="9"/>
        <w:rPr>
          <w:sz w:val="34"/>
          <w:szCs w:val="34"/>
        </w:rPr>
      </w:pPr>
      <w:r>
        <w:rPr>
          <w:sz w:val="24"/>
          <w:szCs w:val="24"/>
        </w:rPr>
        <w:br w:type="column"/>
      </w:r>
    </w:p>
    <w:p w14:paraId="1131D163" w14:textId="77777777" w:rsidR="00C15083" w:rsidRDefault="00C15083">
      <w:pPr>
        <w:pStyle w:val="Zkladntext"/>
        <w:kinsoku w:val="0"/>
        <w:overflowPunct w:val="0"/>
        <w:spacing w:line="206" w:lineRule="auto"/>
        <w:ind w:left="601" w:right="329" w:firstLine="37"/>
        <w:jc w:val="both"/>
        <w:rPr>
          <w:color w:val="211C1A"/>
          <w:w w:val="115"/>
          <w:sz w:val="26"/>
          <w:szCs w:val="26"/>
        </w:rPr>
      </w:pPr>
      <w:r>
        <w:rPr>
          <w:color w:val="211C1A"/>
          <w:w w:val="115"/>
          <w:sz w:val="26"/>
          <w:szCs w:val="26"/>
        </w:rPr>
        <w:t xml:space="preserve">děle?y přitpěř,ené, úkoly a jež by </w:t>
      </w:r>
      <w:r>
        <w:rPr>
          <w:color w:val="38312F"/>
          <w:w w:val="115"/>
          <w:sz w:val="26"/>
          <w:szCs w:val="26"/>
        </w:rPr>
        <w:t xml:space="preserve">se v </w:t>
      </w:r>
      <w:r>
        <w:rPr>
          <w:color w:val="211C1A"/>
          <w:spacing w:val="-3"/>
          <w:w w:val="115"/>
          <w:sz w:val="26"/>
          <w:szCs w:val="26"/>
        </w:rPr>
        <w:t xml:space="preserve">pří­ </w:t>
      </w:r>
      <w:r>
        <w:rPr>
          <w:color w:val="211C1A"/>
          <w:w w:val="115"/>
          <w:sz w:val="26"/>
          <w:szCs w:val="26"/>
        </w:rPr>
        <w:t>pade otevrene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valky  snadno  přeměnily ve vojenské kádry; a konečně, poněvadž uprchlíci jsou v jádře odnoží hnutí do­ mácí o o?.boje ': z mích </w:t>
      </w:r>
      <w:r>
        <w:rPr>
          <w:color w:val="38312F"/>
          <w:w w:val="115"/>
          <w:sz w:val="27"/>
          <w:szCs w:val="27"/>
        </w:rPr>
        <w:t xml:space="preserve">- a </w:t>
      </w:r>
      <w:r>
        <w:rPr>
          <w:color w:val="211C1A"/>
          <w:w w:val="115"/>
          <w:sz w:val="26"/>
          <w:szCs w:val="26"/>
        </w:rPr>
        <w:t>ž</w:t>
      </w:r>
      <w:r>
        <w:rPr>
          <w:color w:val="211C1A"/>
          <w:w w:val="115"/>
          <w:sz w:val="26"/>
          <w:szCs w:val="26"/>
        </w:rPr>
        <w:t xml:space="preserve">eleznu opo­ nou, </w:t>
      </w:r>
      <w:r>
        <w:rPr>
          <w:color w:val="38312F"/>
          <w:w w:val="115"/>
          <w:sz w:val="26"/>
          <w:szCs w:val="26"/>
        </w:rPr>
        <w:t xml:space="preserve">Je </w:t>
      </w:r>
      <w:r>
        <w:rPr>
          <w:color w:val="211C1A"/>
          <w:w w:val="115"/>
          <w:sz w:val="26"/>
          <w:szCs w:val="26"/>
        </w:rPr>
        <w:t xml:space="preserve">pnrozene, ze maJI fungovat </w:t>
      </w:r>
      <w:r>
        <w:rPr>
          <w:color w:val="38312F"/>
          <w:w w:val="115"/>
          <w:sz w:val="24"/>
          <w:szCs w:val="24"/>
        </w:rPr>
        <w:t xml:space="preserve">jako </w:t>
      </w:r>
      <w:r>
        <w:rPr>
          <w:color w:val="38312F"/>
          <w:w w:val="115"/>
          <w:sz w:val="26"/>
          <w:szCs w:val="26"/>
        </w:rPr>
        <w:t xml:space="preserve">spojky </w:t>
      </w:r>
      <w:r>
        <w:rPr>
          <w:color w:val="211C1A"/>
          <w:w w:val="115"/>
          <w:sz w:val="26"/>
          <w:szCs w:val="26"/>
        </w:rPr>
        <w:t xml:space="preserve">s těmito hnutími, které jsou dal­ </w:t>
      </w:r>
      <w:r>
        <w:rPr>
          <w:color w:val="38312F"/>
          <w:w w:val="115"/>
          <w:sz w:val="26"/>
          <w:szCs w:val="26"/>
        </w:rPr>
        <w:t>ším</w:t>
      </w:r>
      <w:r>
        <w:rPr>
          <w:color w:val="38312F"/>
          <w:spacing w:val="43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z</w:t>
      </w:r>
      <w:r>
        <w:rPr>
          <w:color w:val="211C1A"/>
          <w:spacing w:val="34"/>
          <w:w w:val="115"/>
          <w:sz w:val="26"/>
          <w:szCs w:val="26"/>
        </w:rPr>
        <w:t xml:space="preserve"> </w:t>
      </w:r>
      <w:r>
        <w:rPr>
          <w:color w:val="56504F"/>
          <w:w w:val="115"/>
          <w:sz w:val="26"/>
          <w:szCs w:val="26"/>
        </w:rPr>
        <w:t>»</w:t>
      </w:r>
      <w:r>
        <w:rPr>
          <w:color w:val="56504F"/>
          <w:spacing w:val="-59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n</w:t>
      </w:r>
      <w:r>
        <w:rPr>
          <w:color w:val="211C1A"/>
          <w:spacing w:val="-49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e</w:t>
      </w:r>
      <w:r>
        <w:rPr>
          <w:color w:val="211C1A"/>
          <w:spacing w:val="-45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t</w:t>
      </w:r>
      <w:r>
        <w:rPr>
          <w:color w:val="211C1A"/>
          <w:spacing w:val="-55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ra</w:t>
      </w:r>
      <w:r>
        <w:rPr>
          <w:color w:val="211C1A"/>
          <w:spacing w:val="-36"/>
          <w:w w:val="115"/>
          <w:sz w:val="26"/>
          <w:szCs w:val="26"/>
        </w:rPr>
        <w:t xml:space="preserve"> </w:t>
      </w:r>
      <w:r>
        <w:rPr>
          <w:color w:val="211C1A"/>
          <w:spacing w:val="12"/>
          <w:w w:val="115"/>
          <w:sz w:val="26"/>
          <w:szCs w:val="26"/>
        </w:rPr>
        <w:t>dičních</w:t>
      </w:r>
      <w:r>
        <w:rPr>
          <w:color w:val="56504F"/>
          <w:spacing w:val="12"/>
          <w:w w:val="115"/>
          <w:sz w:val="26"/>
          <w:szCs w:val="26"/>
        </w:rPr>
        <w:t>«</w:t>
      </w:r>
      <w:r>
        <w:rPr>
          <w:color w:val="56504F"/>
          <w:spacing w:val="37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prostředků</w:t>
      </w:r>
      <w:r>
        <w:rPr>
          <w:color w:val="211C1A"/>
          <w:spacing w:val="44"/>
          <w:w w:val="115"/>
          <w:sz w:val="26"/>
          <w:szCs w:val="26"/>
        </w:rPr>
        <w:t xml:space="preserve"> </w:t>
      </w:r>
      <w:r>
        <w:rPr>
          <w:color w:val="38312F"/>
          <w:w w:val="115"/>
          <w:sz w:val="26"/>
          <w:szCs w:val="26"/>
        </w:rPr>
        <w:t xml:space="preserve">vedení </w:t>
      </w:r>
      <w:r>
        <w:rPr>
          <w:color w:val="211C1A"/>
          <w:w w:val="115"/>
          <w:sz w:val="26"/>
          <w:szCs w:val="26"/>
        </w:rPr>
        <w:t>této</w:t>
      </w:r>
      <w:r>
        <w:rPr>
          <w:color w:val="211C1A"/>
          <w:spacing w:val="2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války.</w:t>
      </w:r>
    </w:p>
    <w:p w14:paraId="3F3A84D4" w14:textId="77777777" w:rsidR="00C15083" w:rsidRDefault="00C15083">
      <w:pPr>
        <w:pStyle w:val="Odstavecseseznamem"/>
        <w:numPr>
          <w:ilvl w:val="0"/>
          <w:numId w:val="4"/>
        </w:numPr>
        <w:tabs>
          <w:tab w:val="left" w:pos="1175"/>
          <w:tab w:val="left" w:pos="1226"/>
          <w:tab w:val="left" w:pos="2084"/>
          <w:tab w:val="left" w:pos="2213"/>
          <w:tab w:val="left" w:pos="3485"/>
          <w:tab w:val="left" w:pos="4157"/>
          <w:tab w:val="left" w:pos="4189"/>
          <w:tab w:val="left" w:pos="4631"/>
        </w:tabs>
        <w:kinsoku w:val="0"/>
        <w:overflowPunct w:val="0"/>
        <w:spacing w:before="10" w:line="211" w:lineRule="auto"/>
        <w:ind w:left="517" w:right="359" w:firstLine="337"/>
        <w:rPr>
          <w:color w:val="211C1A"/>
          <w:w w:val="115"/>
          <w:sz w:val="28"/>
          <w:szCs w:val="28"/>
        </w:rPr>
      </w:pPr>
      <w:r>
        <w:rPr>
          <w:rFonts w:ascii="Arial" w:hAnsi="Arial" w:cs="Arial"/>
          <w:i/>
          <w:iCs/>
          <w:color w:val="211C1A"/>
          <w:w w:val="115"/>
          <w:sz w:val="25"/>
          <w:szCs w:val="25"/>
        </w:rPr>
        <w:t xml:space="preserve">Hnuti odboje, </w:t>
      </w:r>
      <w:r>
        <w:rPr>
          <w:color w:val="211C1A"/>
          <w:w w:val="115"/>
          <w:sz w:val="26"/>
          <w:szCs w:val="26"/>
        </w:rPr>
        <w:t>jehož znán1é methody v</w:t>
      </w:r>
      <w:r>
        <w:rPr>
          <w:color w:val="211C1A"/>
          <w:spacing w:val="53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minulosti</w:t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w w:val="115"/>
          <w:sz w:val="26"/>
          <w:szCs w:val="26"/>
        </w:rPr>
        <w:tab/>
        <w:t>byly</w:t>
      </w:r>
      <w:r>
        <w:rPr>
          <w:color w:val="211C1A"/>
          <w:spacing w:val="50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vzpoury,</w:t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w w:val="115"/>
          <w:sz w:val="26"/>
          <w:szCs w:val="26"/>
        </w:rPr>
        <w:tab/>
        <w:t>partyzánská válka, sabotáž</w:t>
      </w:r>
      <w:r>
        <w:rPr>
          <w:color w:val="211C1A"/>
          <w:w w:val="115"/>
          <w:sz w:val="26"/>
          <w:szCs w:val="26"/>
        </w:rPr>
        <w:t>e, teroristické akce, odpí­ rání poslušnosti a spolupráce, šíření ne­ přátelské a podvratné propagandy, skrý­ vání nepřátelských agentů a uprchlých</w:t>
      </w:r>
      <w:r>
        <w:rPr>
          <w:color w:val="38312F"/>
          <w:w w:val="115"/>
          <w:sz w:val="26"/>
          <w:szCs w:val="26"/>
        </w:rPr>
        <w:t xml:space="preserve"> vězňů, </w:t>
      </w:r>
      <w:r>
        <w:rPr>
          <w:color w:val="211C1A"/>
          <w:w w:val="115"/>
          <w:sz w:val="26"/>
          <w:szCs w:val="26"/>
        </w:rPr>
        <w:t xml:space="preserve">atd. Které z těchto osvědčených method resistence jsou na místě v dnešní situaci a </w:t>
      </w:r>
      <w:r>
        <w:rPr>
          <w:color w:val="211C1A"/>
          <w:w w:val="115"/>
          <w:sz w:val="29"/>
          <w:szCs w:val="29"/>
        </w:rPr>
        <w:t xml:space="preserve">v </w:t>
      </w:r>
      <w:r>
        <w:rPr>
          <w:color w:val="211C1A"/>
          <w:w w:val="115"/>
          <w:sz w:val="26"/>
          <w:szCs w:val="26"/>
        </w:rPr>
        <w:t>jaké míře je otázka,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38312F"/>
          <w:w w:val="115"/>
          <w:sz w:val="26"/>
          <w:szCs w:val="26"/>
        </w:rPr>
        <w:t xml:space="preserve">kterou nelze </w:t>
      </w:r>
      <w:r>
        <w:rPr>
          <w:color w:val="211C1A"/>
          <w:w w:val="115"/>
          <w:sz w:val="26"/>
          <w:szCs w:val="26"/>
        </w:rPr>
        <w:t xml:space="preserve">zod </w:t>
      </w:r>
      <w:r>
        <w:rPr>
          <w:color w:val="211C1A"/>
          <w:spacing w:val="5"/>
          <w:w w:val="115"/>
          <w:sz w:val="26"/>
          <w:szCs w:val="26"/>
        </w:rPr>
        <w:t>pověd</w:t>
      </w:r>
      <w:r>
        <w:rPr>
          <w:color w:val="211C1A"/>
          <w:spacing w:val="-36"/>
          <w:w w:val="115"/>
          <w:sz w:val="26"/>
          <w:szCs w:val="26"/>
        </w:rPr>
        <w:t xml:space="preserve"> </w:t>
      </w:r>
      <w:r>
        <w:rPr>
          <w:color w:val="56504F"/>
          <w:spacing w:val="7"/>
          <w:w w:val="115"/>
          <w:sz w:val="26"/>
          <w:szCs w:val="26"/>
        </w:rPr>
        <w:t>ě</w:t>
      </w:r>
      <w:r>
        <w:rPr>
          <w:color w:val="211C1A"/>
          <w:spacing w:val="7"/>
          <w:w w:val="115"/>
          <w:sz w:val="26"/>
          <w:szCs w:val="26"/>
        </w:rPr>
        <w:t>t</w:t>
      </w:r>
      <w:r>
        <w:rPr>
          <w:color w:val="211C1A"/>
          <w:spacing w:val="61"/>
          <w:w w:val="115"/>
          <w:sz w:val="26"/>
          <w:szCs w:val="26"/>
        </w:rPr>
        <w:t xml:space="preserve"> </w:t>
      </w:r>
      <w:r>
        <w:rPr>
          <w:color w:val="38312F"/>
          <w:w w:val="115"/>
          <w:sz w:val="26"/>
          <w:szCs w:val="26"/>
        </w:rPr>
        <w:t>obecně?</w:t>
      </w:r>
      <w:r>
        <w:rPr>
          <w:color w:val="38312F"/>
          <w:w w:val="115"/>
          <w:sz w:val="26"/>
          <w:szCs w:val="26"/>
        </w:rPr>
        <w:tab/>
      </w:r>
      <w:r>
        <w:rPr>
          <w:rFonts w:ascii="Arial" w:hAnsi="Arial" w:cs="Arial"/>
          <w:color w:val="56504F"/>
          <w:w w:val="115"/>
        </w:rPr>
        <w:t>»</w:t>
      </w:r>
      <w:r>
        <w:rPr>
          <w:rFonts w:ascii="Arial" w:hAnsi="Arial" w:cs="Arial"/>
          <w:color w:val="56504F"/>
          <w:spacing w:val="-65"/>
          <w:w w:val="115"/>
        </w:rPr>
        <w:t xml:space="preserve"> </w:t>
      </w:r>
      <w:r>
        <w:rPr>
          <w:rFonts w:ascii="Arial" w:hAnsi="Arial" w:cs="Arial"/>
          <w:color w:val="211C1A"/>
          <w:w w:val="115"/>
        </w:rPr>
        <w:t>X</w:t>
      </w:r>
      <w:r>
        <w:rPr>
          <w:rFonts w:ascii="Arial" w:hAnsi="Arial" w:cs="Arial"/>
          <w:color w:val="211C1A"/>
          <w:spacing w:val="-53"/>
          <w:w w:val="115"/>
        </w:rPr>
        <w:t xml:space="preserve"> </w:t>
      </w:r>
      <w:r>
        <w:rPr>
          <w:rFonts w:ascii="Arial" w:hAnsi="Arial" w:cs="Arial"/>
          <w:color w:val="211C1A"/>
          <w:w w:val="115"/>
        </w:rPr>
        <w:t>áš</w:t>
      </w:r>
      <w:r>
        <w:rPr>
          <w:rFonts w:ascii="Arial" w:hAnsi="Arial" w:cs="Arial"/>
          <w:color w:val="211C1A"/>
          <w:spacing w:val="25"/>
          <w:w w:val="115"/>
        </w:rPr>
        <w:t xml:space="preserve"> </w:t>
      </w:r>
      <w:r>
        <w:rPr>
          <w:color w:val="38312F"/>
          <w:w w:val="115"/>
          <w:sz w:val="26"/>
          <w:szCs w:val="26"/>
        </w:rPr>
        <w:t>postoj</w:t>
      </w:r>
      <w:r>
        <w:rPr>
          <w:color w:val="211C1A"/>
          <w:w w:val="115"/>
          <w:sz w:val="26"/>
          <w:szCs w:val="26"/>
        </w:rPr>
        <w:t xml:space="preserve"> musí být pružný a experimentující, v ji­</w:t>
      </w:r>
      <w:r>
        <w:rPr>
          <w:color w:val="38312F"/>
          <w:w w:val="115"/>
          <w:sz w:val="26"/>
          <w:szCs w:val="26"/>
        </w:rPr>
        <w:t xml:space="preserve"> stém</w:t>
      </w:r>
      <w:r>
        <w:rPr>
          <w:color w:val="38312F"/>
          <w:spacing w:val="4"/>
          <w:w w:val="115"/>
          <w:sz w:val="26"/>
          <w:szCs w:val="26"/>
        </w:rPr>
        <w:t xml:space="preserve"> </w:t>
      </w:r>
      <w:r>
        <w:rPr>
          <w:color w:val="38312F"/>
          <w:w w:val="115"/>
          <w:sz w:val="26"/>
          <w:szCs w:val="26"/>
        </w:rPr>
        <w:t>smyslu</w:t>
      </w:r>
      <w:r>
        <w:rPr>
          <w:color w:val="38312F"/>
          <w:spacing w:val="7"/>
          <w:w w:val="115"/>
          <w:sz w:val="26"/>
          <w:szCs w:val="26"/>
        </w:rPr>
        <w:t xml:space="preserve"> </w:t>
      </w:r>
      <w:r>
        <w:rPr>
          <w:color w:val="38312F"/>
          <w:spacing w:val="9"/>
          <w:w w:val="115"/>
          <w:sz w:val="26"/>
          <w:szCs w:val="26"/>
        </w:rPr>
        <w:t>oportunis</w:t>
      </w:r>
      <w:r>
        <w:rPr>
          <w:color w:val="38312F"/>
          <w:spacing w:val="-54"/>
          <w:w w:val="115"/>
          <w:sz w:val="26"/>
          <w:szCs w:val="26"/>
        </w:rPr>
        <w:t xml:space="preserve"> </w:t>
      </w:r>
      <w:r>
        <w:rPr>
          <w:color w:val="38312F"/>
          <w:w w:val="115"/>
          <w:sz w:val="26"/>
          <w:szCs w:val="26"/>
        </w:rPr>
        <w:t>ti</w:t>
      </w:r>
      <w:r>
        <w:rPr>
          <w:color w:val="38312F"/>
          <w:spacing w:val="-59"/>
          <w:w w:val="115"/>
          <w:sz w:val="26"/>
          <w:szCs w:val="26"/>
        </w:rPr>
        <w:t xml:space="preserve"> </w:t>
      </w:r>
      <w:r>
        <w:rPr>
          <w:color w:val="38312F"/>
          <w:spacing w:val="15"/>
          <w:w w:val="115"/>
          <w:sz w:val="26"/>
          <w:szCs w:val="26"/>
        </w:rPr>
        <w:t>cký</w:t>
      </w:r>
      <w:r>
        <w:rPr>
          <w:color w:val="38312F"/>
          <w:spacing w:val="-53"/>
          <w:w w:val="115"/>
          <w:sz w:val="26"/>
          <w:szCs w:val="26"/>
        </w:rPr>
        <w:t xml:space="preserve"> </w:t>
      </w:r>
      <w:r>
        <w:rPr>
          <w:color w:val="56504F"/>
          <w:spacing w:val="-5"/>
          <w:w w:val="85"/>
          <w:sz w:val="26"/>
          <w:szCs w:val="26"/>
        </w:rPr>
        <w:t>&lt;&lt;</w:t>
      </w:r>
      <w:r>
        <w:rPr>
          <w:color w:val="38312F"/>
          <w:spacing w:val="-5"/>
          <w:w w:val="85"/>
          <w:sz w:val="26"/>
          <w:szCs w:val="26"/>
        </w:rPr>
        <w:t>,</w:t>
      </w:r>
      <w:r>
        <w:rPr>
          <w:color w:val="38312F"/>
          <w:spacing w:val="25"/>
          <w:w w:val="8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praví</w:t>
      </w:r>
      <w:r>
        <w:rPr>
          <w:color w:val="211C1A"/>
          <w:spacing w:val="-15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Burn</w:t>
      </w:r>
      <w:r>
        <w:rPr>
          <w:color w:val="38312F"/>
          <w:w w:val="115"/>
          <w:sz w:val="26"/>
          <w:szCs w:val="26"/>
        </w:rPr>
        <w:t xml:space="preserve"> ham, </w:t>
      </w:r>
      <w:r>
        <w:rPr>
          <w:rFonts w:ascii="Arial" w:hAnsi="Arial" w:cs="Arial"/>
          <w:color w:val="38312F"/>
          <w:w w:val="115"/>
          <w:sz w:val="23"/>
          <w:szCs w:val="23"/>
        </w:rPr>
        <w:t xml:space="preserve">a </w:t>
      </w:r>
      <w:r>
        <w:rPr>
          <w:color w:val="38312F"/>
          <w:w w:val="115"/>
          <w:sz w:val="26"/>
          <w:szCs w:val="26"/>
        </w:rPr>
        <w:t xml:space="preserve">je </w:t>
      </w:r>
      <w:r>
        <w:rPr>
          <w:rFonts w:ascii="Arial" w:hAnsi="Arial" w:cs="Arial"/>
          <w:color w:val="211C1A"/>
          <w:w w:val="115"/>
          <w:sz w:val="23"/>
          <w:szCs w:val="23"/>
        </w:rPr>
        <w:t xml:space="preserve">v </w:t>
      </w:r>
      <w:r>
        <w:rPr>
          <w:color w:val="211C1A"/>
          <w:w w:val="115"/>
          <w:sz w:val="26"/>
          <w:szCs w:val="26"/>
        </w:rPr>
        <w:t xml:space="preserve">tomto bodě zá </w:t>
      </w:r>
      <w:r>
        <w:rPr>
          <w:color w:val="211C1A"/>
          <w:spacing w:val="15"/>
          <w:w w:val="115"/>
          <w:sz w:val="26"/>
          <w:szCs w:val="26"/>
        </w:rPr>
        <w:t>měrn</w:t>
      </w:r>
      <w:r>
        <w:rPr>
          <w:color w:val="56504F"/>
          <w:spacing w:val="15"/>
          <w:w w:val="115"/>
          <w:sz w:val="26"/>
          <w:szCs w:val="26"/>
        </w:rPr>
        <w:t xml:space="preserve">ě </w:t>
      </w:r>
      <w:r>
        <w:rPr>
          <w:color w:val="38312F"/>
          <w:w w:val="115"/>
          <w:sz w:val="26"/>
          <w:szCs w:val="26"/>
        </w:rPr>
        <w:t>vyhý­</w:t>
      </w:r>
      <w:r>
        <w:rPr>
          <w:color w:val="211C1A"/>
          <w:w w:val="115"/>
          <w:sz w:val="26"/>
          <w:szCs w:val="26"/>
        </w:rPr>
        <w:t xml:space="preserve"> bavý. Domácí odboj, jehož podmínky se neustále mění a ostře se liší</w:t>
      </w:r>
      <w:r>
        <w:rPr>
          <w:color w:val="211C1A"/>
          <w:w w:val="115"/>
          <w:sz w:val="26"/>
          <w:szCs w:val="26"/>
        </w:rPr>
        <w:t xml:space="preserve"> podle </w:t>
      </w:r>
      <w:r>
        <w:rPr>
          <w:color w:val="38312F"/>
          <w:w w:val="115"/>
          <w:sz w:val="26"/>
          <w:szCs w:val="26"/>
        </w:rPr>
        <w:t>sociál­</w:t>
      </w:r>
      <w:r>
        <w:rPr>
          <w:color w:val="211C1A"/>
          <w:w w:val="115"/>
          <w:sz w:val="26"/>
          <w:szCs w:val="26"/>
        </w:rPr>
        <w:t xml:space="preserve"> ních</w:t>
      </w:r>
      <w:r>
        <w:rPr>
          <w:color w:val="211C1A"/>
          <w:w w:val="115"/>
          <w:sz w:val="26"/>
          <w:szCs w:val="26"/>
        </w:rPr>
        <w:tab/>
        <w:t xml:space="preserve">a </w:t>
      </w:r>
      <w:r>
        <w:rPr>
          <w:color w:val="211C1A"/>
          <w:spacing w:val="63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geografických</w:t>
      </w:r>
      <w:r>
        <w:rPr>
          <w:color w:val="211C1A"/>
          <w:w w:val="115"/>
          <w:sz w:val="26"/>
          <w:szCs w:val="26"/>
        </w:rPr>
        <w:tab/>
        <w:t>faktorů</w:t>
      </w:r>
      <w:r>
        <w:rPr>
          <w:color w:val="211C1A"/>
          <w:w w:val="115"/>
          <w:sz w:val="26"/>
          <w:szCs w:val="26"/>
        </w:rPr>
        <w:tab/>
      </w:r>
      <w:r>
        <w:rPr>
          <w:color w:val="38312F"/>
          <w:w w:val="115"/>
          <w:sz w:val="26"/>
          <w:szCs w:val="26"/>
        </w:rPr>
        <w:t>jednotli­</w:t>
      </w:r>
      <w:r>
        <w:rPr>
          <w:color w:val="211C1A"/>
          <w:w w:val="115"/>
          <w:sz w:val="26"/>
          <w:szCs w:val="26"/>
        </w:rPr>
        <w:t xml:space="preserve"> vých zemí, lze ztěží  organisovat  zvenčí; je především </w:t>
      </w:r>
      <w:r>
        <w:rPr>
          <w:rFonts w:ascii="Arial" w:hAnsi="Arial" w:cs="Arial"/>
          <w:color w:val="211C1A"/>
          <w:w w:val="115"/>
          <w:sz w:val="25"/>
          <w:szCs w:val="25"/>
        </w:rPr>
        <w:t xml:space="preserve">a </w:t>
      </w:r>
      <w:r>
        <w:rPr>
          <w:color w:val="211C1A"/>
          <w:w w:val="115"/>
          <w:sz w:val="26"/>
          <w:szCs w:val="26"/>
        </w:rPr>
        <w:t xml:space="preserve">skoro výlučně věcí lidi doma. Naší povinností na této </w:t>
      </w:r>
      <w:r>
        <w:rPr>
          <w:color w:val="38312F"/>
          <w:w w:val="115"/>
          <w:sz w:val="26"/>
          <w:szCs w:val="26"/>
        </w:rPr>
        <w:t xml:space="preserve">straně </w:t>
      </w:r>
      <w:r>
        <w:rPr>
          <w:color w:val="211C1A"/>
          <w:w w:val="115"/>
          <w:sz w:val="26"/>
          <w:szCs w:val="26"/>
        </w:rPr>
        <w:t>je podporovat</w:t>
      </w:r>
      <w:r>
        <w:rPr>
          <w:color w:val="211C1A"/>
          <w:w w:val="115"/>
          <w:sz w:val="26"/>
          <w:szCs w:val="26"/>
        </w:rPr>
        <w:tab/>
        <w:t xml:space="preserve">jej všemi prostředky, </w:t>
      </w:r>
      <w:r>
        <w:rPr>
          <w:color w:val="38312F"/>
          <w:w w:val="115"/>
          <w:sz w:val="26"/>
          <w:szCs w:val="26"/>
        </w:rPr>
        <w:t>které</w:t>
      </w:r>
      <w:r>
        <w:rPr>
          <w:color w:val="211C1A"/>
          <w:w w:val="115"/>
          <w:sz w:val="26"/>
          <w:szCs w:val="26"/>
        </w:rPr>
        <w:t xml:space="preserve"> jsou po ruce,  být  co nejlépe  informován o jeho postupu a okamžitě využít všech jeho úspěchů, byť sebe nepatrnějších.</w:t>
      </w:r>
      <w:r>
        <w:rPr>
          <w:color w:val="211C1A"/>
          <w:spacing w:val="-32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-</w:t>
      </w:r>
    </w:p>
    <w:p w14:paraId="430685E4" w14:textId="77777777" w:rsidR="00C15083" w:rsidRDefault="00C15083">
      <w:pPr>
        <w:pStyle w:val="Zkladntext"/>
        <w:tabs>
          <w:tab w:val="left" w:pos="1074"/>
          <w:tab w:val="left" w:pos="3021"/>
          <w:tab w:val="left" w:pos="3252"/>
          <w:tab w:val="left" w:pos="4747"/>
          <w:tab w:val="left" w:pos="4972"/>
        </w:tabs>
        <w:kinsoku w:val="0"/>
        <w:overflowPunct w:val="0"/>
        <w:spacing w:line="208" w:lineRule="auto"/>
        <w:ind w:left="464" w:right="461" w:firstLine="342"/>
        <w:rPr>
          <w:rFonts w:ascii="Arial" w:hAnsi="Arial" w:cs="Arial"/>
          <w:color w:val="211C1A"/>
          <w:w w:val="110"/>
        </w:rPr>
      </w:pPr>
      <w:r>
        <w:rPr>
          <w:color w:val="211C1A"/>
          <w:w w:val="110"/>
          <w:sz w:val="26"/>
          <w:szCs w:val="26"/>
        </w:rPr>
        <w:t xml:space="preserve">Ke  </w:t>
      </w:r>
      <w:r>
        <w:rPr>
          <w:color w:val="211C1A"/>
          <w:spacing w:val="6"/>
          <w:w w:val="110"/>
          <w:sz w:val="26"/>
          <w:szCs w:val="26"/>
        </w:rPr>
        <w:t xml:space="preserve"> </w:t>
      </w:r>
      <w:r>
        <w:rPr>
          <w:color w:val="211C1A"/>
          <w:w w:val="110"/>
          <w:sz w:val="26"/>
          <w:szCs w:val="26"/>
        </w:rPr>
        <w:t xml:space="preserve">koordinaci  </w:t>
      </w:r>
      <w:r>
        <w:rPr>
          <w:color w:val="211C1A"/>
          <w:spacing w:val="1"/>
          <w:w w:val="110"/>
          <w:sz w:val="26"/>
          <w:szCs w:val="26"/>
        </w:rPr>
        <w:t xml:space="preserve"> </w:t>
      </w:r>
      <w:r>
        <w:rPr>
          <w:rFonts w:ascii="Arial" w:hAnsi="Arial" w:cs="Arial"/>
          <w:color w:val="211C1A"/>
          <w:w w:val="110"/>
          <w:sz w:val="23"/>
          <w:szCs w:val="23"/>
        </w:rPr>
        <w:t>a</w:t>
      </w:r>
      <w:r>
        <w:rPr>
          <w:rFonts w:ascii="Arial" w:hAnsi="Arial" w:cs="Arial"/>
          <w:color w:val="211C1A"/>
          <w:w w:val="110"/>
          <w:sz w:val="23"/>
          <w:szCs w:val="23"/>
        </w:rPr>
        <w:tab/>
      </w:r>
      <w:r>
        <w:rPr>
          <w:rFonts w:ascii="Arial" w:hAnsi="Arial" w:cs="Arial"/>
          <w:color w:val="211C1A"/>
          <w:w w:val="110"/>
          <w:sz w:val="23"/>
          <w:szCs w:val="23"/>
        </w:rPr>
        <w:tab/>
      </w:r>
      <w:r>
        <w:rPr>
          <w:color w:val="211C1A"/>
          <w:w w:val="110"/>
          <w:sz w:val="26"/>
          <w:szCs w:val="26"/>
        </w:rPr>
        <w:t>ústřednímu</w:t>
      </w:r>
      <w:r>
        <w:rPr>
          <w:color w:val="211C1A"/>
          <w:w w:val="110"/>
          <w:sz w:val="26"/>
          <w:szCs w:val="26"/>
        </w:rPr>
        <w:tab/>
      </w:r>
      <w:r>
        <w:rPr>
          <w:color w:val="211C1A"/>
          <w:w w:val="110"/>
          <w:sz w:val="26"/>
          <w:szCs w:val="26"/>
        </w:rPr>
        <w:tab/>
      </w:r>
      <w:r>
        <w:rPr>
          <w:color w:val="211C1A"/>
          <w:spacing w:val="-3"/>
          <w:w w:val="105"/>
          <w:sz w:val="26"/>
          <w:szCs w:val="26"/>
        </w:rPr>
        <w:t xml:space="preserve">řízeni </w:t>
      </w:r>
      <w:r>
        <w:rPr>
          <w:color w:val="211C1A"/>
          <w:w w:val="110"/>
          <w:sz w:val="26"/>
          <w:szCs w:val="26"/>
        </w:rPr>
        <w:t xml:space="preserve">všech těchto složek je pak třeba ustavit svrchovaný orgán, který by </w:t>
      </w:r>
      <w:r>
        <w:rPr>
          <w:color w:val="6E6967"/>
          <w:spacing w:val="-3"/>
          <w:w w:val="75"/>
          <w:sz w:val="26"/>
          <w:szCs w:val="26"/>
        </w:rPr>
        <w:t>•</w:t>
      </w:r>
      <w:r>
        <w:rPr>
          <w:color w:val="211C1A"/>
          <w:spacing w:val="-3"/>
          <w:w w:val="75"/>
          <w:sz w:val="26"/>
          <w:szCs w:val="26"/>
        </w:rPr>
        <w:t xml:space="preserve">b </w:t>
      </w:r>
      <w:r>
        <w:rPr>
          <w:color w:val="211C1A"/>
          <w:w w:val="110"/>
          <w:sz w:val="26"/>
          <w:szCs w:val="26"/>
        </w:rPr>
        <w:t>yl  mozkem elé</w:t>
      </w:r>
      <w:r>
        <w:rPr>
          <w:color w:val="211C1A"/>
          <w:w w:val="110"/>
          <w:sz w:val="26"/>
          <w:szCs w:val="26"/>
        </w:rPr>
        <w:t xml:space="preserve"> operace. Burnham si jej  představuje Jako sbor několika mužů, nadaných ši­ rokou pravomocí, podřízený přímo presi­ dentu Spojených stáH1,  spolupracující  </w:t>
      </w:r>
      <w:r>
        <w:rPr>
          <w:color w:val="211C1A"/>
          <w:w w:val="110"/>
          <w:sz w:val="24"/>
          <w:szCs w:val="24"/>
        </w:rPr>
        <w:t xml:space="preserve">úz </w:t>
      </w:r>
      <w:r>
        <w:rPr>
          <w:color w:val="211C1A"/>
          <w:w w:val="110"/>
          <w:sz w:val="26"/>
          <w:szCs w:val="26"/>
        </w:rPr>
        <w:t xml:space="preserve">ce (ale nikoli výlučně) s ministerstvem zahraničí, generálním štábem  branné  mo­ </w:t>
      </w:r>
      <w:r>
        <w:rPr>
          <w:color w:val="211C1A"/>
          <w:w w:val="110"/>
        </w:rPr>
        <w:t xml:space="preserve">ci, </w:t>
      </w:r>
      <w:r>
        <w:rPr>
          <w:color w:val="211C1A"/>
          <w:w w:val="110"/>
          <w:sz w:val="26"/>
          <w:szCs w:val="26"/>
        </w:rPr>
        <w:t xml:space="preserve">ved,ením výzvědné sJušby a kongresei_n Jeho ukolem hy bylo </w:t>
      </w:r>
      <w:r>
        <w:rPr>
          <w:color w:val="38312F"/>
          <w:w w:val="110"/>
          <w:sz w:val="26"/>
          <w:szCs w:val="26"/>
        </w:rPr>
        <w:t xml:space="preserve">»plánovat. koordi­ </w:t>
      </w:r>
      <w:r>
        <w:rPr>
          <w:color w:val="211C1A"/>
          <w:w w:val="110"/>
          <w:sz w:val="26"/>
          <w:szCs w:val="26"/>
        </w:rPr>
        <w:t xml:space="preserve">novat, dávat iniciativu vedení </w:t>
      </w:r>
      <w:r>
        <w:rPr>
          <w:rFonts w:ascii="Arial" w:hAnsi="Arial" w:cs="Arial"/>
          <w:color w:val="211C1A"/>
          <w:w w:val="110"/>
          <w:sz w:val="23"/>
          <w:szCs w:val="23"/>
        </w:rPr>
        <w:t xml:space="preserve">a </w:t>
      </w:r>
      <w:r>
        <w:rPr>
          <w:color w:val="211C1A"/>
          <w:w w:val="110"/>
          <w:sz w:val="26"/>
          <w:szCs w:val="26"/>
        </w:rPr>
        <w:t xml:space="preserve">hmotnou podporu  </w:t>
      </w:r>
      <w:r>
        <w:rPr>
          <w:color w:val="211C1A"/>
          <w:spacing w:val="49"/>
          <w:w w:val="110"/>
          <w:sz w:val="26"/>
          <w:szCs w:val="26"/>
        </w:rPr>
        <w:t xml:space="preserve"> </w:t>
      </w:r>
      <w:r>
        <w:rPr>
          <w:color w:val="211C1A"/>
          <w:w w:val="110"/>
          <w:sz w:val="26"/>
          <w:szCs w:val="26"/>
        </w:rPr>
        <w:t>operacím,</w:t>
      </w:r>
      <w:r>
        <w:rPr>
          <w:color w:val="211C1A"/>
          <w:w w:val="110"/>
          <w:sz w:val="26"/>
          <w:szCs w:val="26"/>
        </w:rPr>
        <w:tab/>
        <w:t xml:space="preserve">p  </w:t>
      </w:r>
      <w:r>
        <w:rPr>
          <w:color w:val="211C1A"/>
          <w:spacing w:val="7"/>
          <w:w w:val="110"/>
          <w:sz w:val="26"/>
          <w:szCs w:val="26"/>
        </w:rPr>
        <w:t xml:space="preserve"> </w:t>
      </w:r>
      <w:r>
        <w:rPr>
          <w:color w:val="211C1A"/>
          <w:w w:val="110"/>
          <w:sz w:val="26"/>
          <w:szCs w:val="26"/>
        </w:rPr>
        <w:t>dnikaným</w:t>
      </w:r>
      <w:r>
        <w:rPr>
          <w:color w:val="211C1A"/>
          <w:w w:val="110"/>
          <w:sz w:val="26"/>
          <w:szCs w:val="26"/>
        </w:rPr>
        <w:tab/>
        <w:t>jinými institucemi již existujícími (kdekoli mož­ no)</w:t>
      </w:r>
      <w:r>
        <w:rPr>
          <w:color w:val="211C1A"/>
          <w:w w:val="110"/>
          <w:sz w:val="26"/>
          <w:szCs w:val="26"/>
        </w:rPr>
        <w:tab/>
        <w:t xml:space="preserve">nebo vyvolan'\·mi v </w:t>
      </w:r>
      <w:r>
        <w:rPr>
          <w:color w:val="6E6967"/>
          <w:w w:val="110"/>
          <w:sz w:val="26"/>
          <w:szCs w:val="26"/>
        </w:rPr>
        <w:t>·</w:t>
      </w:r>
      <w:r>
        <w:rPr>
          <w:color w:val="211C1A"/>
          <w:w w:val="110"/>
          <w:sz w:val="26"/>
          <w:szCs w:val="26"/>
        </w:rPr>
        <w:t>život tímto</w:t>
      </w:r>
      <w:r>
        <w:rPr>
          <w:color w:val="211C1A"/>
          <w:spacing w:val="42"/>
          <w:w w:val="110"/>
          <w:sz w:val="26"/>
          <w:szCs w:val="26"/>
        </w:rPr>
        <w:t xml:space="preserve"> </w:t>
      </w:r>
      <w:r>
        <w:rPr>
          <w:rFonts w:ascii="Arial" w:hAnsi="Arial" w:cs="Arial"/>
          <w:color w:val="211C1A"/>
          <w:w w:val="110"/>
        </w:rPr>
        <w:t>ú­</w:t>
      </w:r>
    </w:p>
    <w:p w14:paraId="6C4B639A" w14:textId="77777777" w:rsidR="00C15083" w:rsidRDefault="00C15083">
      <w:pPr>
        <w:pStyle w:val="Zkladntext"/>
        <w:tabs>
          <w:tab w:val="left" w:pos="1758"/>
        </w:tabs>
        <w:kinsoku w:val="0"/>
        <w:overflowPunct w:val="0"/>
        <w:spacing w:before="2" w:line="170" w:lineRule="auto"/>
        <w:ind w:left="460" w:right="589" w:firstLine="10"/>
        <w:rPr>
          <w:color w:val="211C1A"/>
          <w:w w:val="110"/>
          <w:sz w:val="26"/>
          <w:szCs w:val="26"/>
        </w:rPr>
      </w:pPr>
      <w:r>
        <w:rPr>
          <w:color w:val="211C1A"/>
          <w:w w:val="110"/>
          <w:sz w:val="26"/>
          <w:szCs w:val="26"/>
        </w:rPr>
        <w:t>s!ředním</w:t>
      </w:r>
      <w:r>
        <w:rPr>
          <w:color w:val="211C1A"/>
          <w:w w:val="110"/>
          <w:sz w:val="26"/>
          <w:szCs w:val="26"/>
        </w:rPr>
        <w:tab/>
        <w:t>orgá</w:t>
      </w:r>
      <w:r>
        <w:rPr>
          <w:color w:val="211C1A"/>
          <w:w w:val="110"/>
          <w:sz w:val="26"/>
          <w:szCs w:val="26"/>
        </w:rPr>
        <w:t>nem pro určité speciální cde&lt;Z.</w:t>
      </w:r>
    </w:p>
    <w:p w14:paraId="2338FABE" w14:textId="77777777" w:rsidR="00C15083" w:rsidRDefault="00C15083">
      <w:pPr>
        <w:pStyle w:val="Zkladntext"/>
        <w:kinsoku w:val="0"/>
        <w:overflowPunct w:val="0"/>
        <w:spacing w:before="5"/>
        <w:rPr>
          <w:sz w:val="28"/>
          <w:szCs w:val="28"/>
        </w:rPr>
      </w:pPr>
    </w:p>
    <w:p w14:paraId="5BF7FECC" w14:textId="77777777" w:rsidR="00C15083" w:rsidRDefault="00C15083">
      <w:pPr>
        <w:pStyle w:val="Zkladntext"/>
        <w:tabs>
          <w:tab w:val="left" w:pos="1673"/>
          <w:tab w:val="left" w:pos="2064"/>
          <w:tab w:val="left" w:pos="3095"/>
          <w:tab w:val="left" w:pos="4738"/>
        </w:tabs>
        <w:kinsoku w:val="0"/>
        <w:overflowPunct w:val="0"/>
        <w:ind w:left="457"/>
        <w:rPr>
          <w:color w:val="211C1A"/>
          <w:w w:val="120"/>
        </w:rPr>
      </w:pPr>
      <w:r>
        <w:rPr>
          <w:rFonts w:ascii="Arial" w:hAnsi="Arial" w:cs="Arial"/>
          <w:b/>
          <w:bCs/>
          <w:color w:val="211C1A"/>
          <w:spacing w:val="4"/>
          <w:w w:val="120"/>
          <w:sz w:val="23"/>
          <w:szCs w:val="23"/>
        </w:rPr>
        <w:t>ZAV</w:t>
      </w:r>
      <w:r>
        <w:rPr>
          <w:rFonts w:ascii="Arial" w:hAnsi="Arial" w:cs="Arial"/>
          <w:b/>
          <w:bCs/>
          <w:color w:val="211C1A"/>
          <w:spacing w:val="27"/>
          <w:w w:val="12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211C1A"/>
          <w:w w:val="120"/>
          <w:sz w:val="23"/>
          <w:szCs w:val="23"/>
        </w:rPr>
        <w:t>R.</w:t>
      </w:r>
      <w:r>
        <w:rPr>
          <w:rFonts w:ascii="Arial" w:hAnsi="Arial" w:cs="Arial"/>
          <w:b/>
          <w:bCs/>
          <w:color w:val="211C1A"/>
          <w:w w:val="120"/>
          <w:sz w:val="23"/>
          <w:szCs w:val="23"/>
        </w:rPr>
        <w:tab/>
      </w:r>
      <w:r>
        <w:rPr>
          <w:rFonts w:ascii="Arial" w:hAnsi="Arial" w:cs="Arial"/>
          <w:color w:val="211C1A"/>
          <w:w w:val="120"/>
          <w:sz w:val="23"/>
          <w:szCs w:val="23"/>
        </w:rPr>
        <w:t>-</w:t>
      </w:r>
      <w:r>
        <w:rPr>
          <w:rFonts w:ascii="Arial" w:hAnsi="Arial" w:cs="Arial"/>
          <w:color w:val="211C1A"/>
          <w:w w:val="120"/>
          <w:sz w:val="23"/>
          <w:szCs w:val="23"/>
        </w:rPr>
        <w:tab/>
      </w:r>
      <w:r>
        <w:rPr>
          <w:color w:val="211C1A"/>
          <w:w w:val="120"/>
        </w:rPr>
        <w:t>Strana</w:t>
      </w:r>
      <w:r>
        <w:rPr>
          <w:color w:val="211C1A"/>
          <w:w w:val="120"/>
        </w:rPr>
        <w:tab/>
      </w:r>
      <w:r>
        <w:rPr>
          <w:color w:val="211C1A"/>
          <w:w w:val="115"/>
        </w:rPr>
        <w:t>demokracie,</w:t>
      </w:r>
      <w:r>
        <w:rPr>
          <w:color w:val="211C1A"/>
          <w:w w:val="115"/>
        </w:rPr>
        <w:tab/>
      </w:r>
      <w:r>
        <w:rPr>
          <w:color w:val="211C1A"/>
          <w:w w:val="120"/>
        </w:rPr>
        <w:t>\redená</w:t>
      </w:r>
    </w:p>
    <w:p w14:paraId="53F6C5A7" w14:textId="77777777" w:rsidR="00C15083" w:rsidRDefault="00C15083">
      <w:pPr>
        <w:pStyle w:val="Zkladntext"/>
        <w:tabs>
          <w:tab w:val="left" w:pos="1673"/>
          <w:tab w:val="left" w:pos="2064"/>
          <w:tab w:val="left" w:pos="3095"/>
          <w:tab w:val="left" w:pos="4738"/>
        </w:tabs>
        <w:kinsoku w:val="0"/>
        <w:overflowPunct w:val="0"/>
        <w:ind w:left="457"/>
        <w:rPr>
          <w:color w:val="211C1A"/>
          <w:w w:val="120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790" w:space="40"/>
            <w:col w:w="6070"/>
          </w:cols>
          <w:noEndnote/>
        </w:sectPr>
      </w:pPr>
    </w:p>
    <w:p w14:paraId="3D0986F0" w14:textId="77777777" w:rsidR="00C15083" w:rsidRDefault="00C15083">
      <w:pPr>
        <w:pStyle w:val="Zkladntext"/>
        <w:tabs>
          <w:tab w:val="left" w:pos="1673"/>
          <w:tab w:val="left" w:pos="2064"/>
          <w:tab w:val="left" w:pos="3095"/>
          <w:tab w:val="left" w:pos="4738"/>
        </w:tabs>
        <w:kinsoku w:val="0"/>
        <w:overflowPunct w:val="0"/>
        <w:ind w:left="457"/>
        <w:rPr>
          <w:color w:val="211C1A"/>
          <w:w w:val="120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318A74EA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27B3F2AD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3D719D22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AA5E35D" w14:textId="77777777" w:rsidR="00C15083" w:rsidRDefault="00C15083">
      <w:pPr>
        <w:pStyle w:val="Zkladntext"/>
        <w:kinsoku w:val="0"/>
        <w:overflowPunct w:val="0"/>
        <w:spacing w:before="7"/>
      </w:pPr>
    </w:p>
    <w:p w14:paraId="59104199" w14:textId="77777777" w:rsidR="00C15083" w:rsidRDefault="00C15083">
      <w:pPr>
        <w:pStyle w:val="Zkladntext"/>
        <w:kinsoku w:val="0"/>
        <w:overflowPunct w:val="0"/>
        <w:spacing w:before="7"/>
        <w:sectPr w:rsidR="00000000">
          <w:pgSz w:w="11900" w:h="16840"/>
          <w:pgMar w:top="0" w:right="0" w:bottom="0" w:left="0" w:header="708" w:footer="708" w:gutter="0"/>
          <w:cols w:space="708"/>
          <w:noEndnote/>
        </w:sectPr>
      </w:pPr>
    </w:p>
    <w:p w14:paraId="5FB16A1D" w14:textId="77777777" w:rsidR="00C15083" w:rsidRDefault="00C15083">
      <w:pPr>
        <w:pStyle w:val="Zkladntext"/>
        <w:kinsoku w:val="0"/>
        <w:overflowPunct w:val="0"/>
        <w:spacing w:before="89"/>
        <w:ind w:left="391"/>
        <w:rPr>
          <w:b/>
          <w:bCs/>
          <w:color w:val="1C1816"/>
          <w:sz w:val="26"/>
          <w:szCs w:val="26"/>
        </w:rPr>
      </w:pPr>
      <w:r>
        <w:rPr>
          <w:b/>
          <w:bCs/>
          <w:color w:val="1C1816"/>
          <w:sz w:val="26"/>
          <w:szCs w:val="26"/>
        </w:rPr>
        <w:t>105</w:t>
      </w:r>
    </w:p>
    <w:p w14:paraId="3440CB14" w14:textId="77777777" w:rsidR="00C15083" w:rsidRDefault="00C15083">
      <w:pPr>
        <w:pStyle w:val="Zkladntext"/>
        <w:kinsoku w:val="0"/>
        <w:overflowPunct w:val="0"/>
        <w:spacing w:before="199"/>
        <w:ind w:left="391"/>
        <w:rPr>
          <w:rFonts w:ascii="Courier New" w:hAnsi="Courier New" w:cs="Courier New"/>
          <w:i/>
          <w:iCs/>
          <w:color w:val="2B2623"/>
          <w:w w:val="150"/>
          <w:sz w:val="31"/>
          <w:szCs w:val="31"/>
        </w:rPr>
      </w:pPr>
      <w:r>
        <w:rPr>
          <w:sz w:val="24"/>
          <w:szCs w:val="24"/>
        </w:rPr>
        <w:br w:type="column"/>
      </w:r>
      <w:r>
        <w:rPr>
          <w:rFonts w:ascii="Courier New" w:hAnsi="Courier New" w:cs="Courier New"/>
          <w:i/>
          <w:iCs/>
          <w:color w:val="2B2623"/>
          <w:w w:val="150"/>
          <w:sz w:val="31"/>
          <w:szCs w:val="31"/>
        </w:rPr>
        <w:t>SKUTECNosr</w:t>
      </w:r>
    </w:p>
    <w:p w14:paraId="34BB915D" w14:textId="77777777" w:rsidR="00C15083" w:rsidRDefault="00C15083">
      <w:pPr>
        <w:pStyle w:val="Zkladntext"/>
        <w:kinsoku w:val="0"/>
        <w:overflowPunct w:val="0"/>
        <w:spacing w:before="199"/>
        <w:ind w:left="391"/>
        <w:rPr>
          <w:rFonts w:ascii="Courier New" w:hAnsi="Courier New" w:cs="Courier New"/>
          <w:i/>
          <w:iCs/>
          <w:color w:val="2B2623"/>
          <w:w w:val="150"/>
          <w:sz w:val="31"/>
          <w:szCs w:val="31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830" w:space="7576"/>
            <w:col w:w="3494"/>
          </w:cols>
          <w:noEndnote/>
        </w:sectPr>
      </w:pPr>
    </w:p>
    <w:p w14:paraId="1AC4611F" w14:textId="77777777" w:rsidR="00C15083" w:rsidRDefault="00C15083">
      <w:pPr>
        <w:pStyle w:val="Zkladntext"/>
        <w:kinsoku w:val="0"/>
        <w:overflowPunct w:val="0"/>
        <w:spacing w:before="126" w:line="302" w:lineRule="exact"/>
        <w:ind w:left="391"/>
        <w:rPr>
          <w:color w:val="2B2623"/>
          <w:w w:val="120"/>
          <w:sz w:val="28"/>
          <w:szCs w:val="28"/>
        </w:rPr>
      </w:pPr>
      <w:r>
        <w:rPr>
          <w:color w:val="1C1816"/>
          <w:w w:val="120"/>
          <w:sz w:val="28"/>
          <w:szCs w:val="28"/>
        </w:rPr>
        <w:t xml:space="preserve">Spojenými </w:t>
      </w:r>
      <w:r>
        <w:rPr>
          <w:color w:val="2B2623"/>
          <w:w w:val="120"/>
          <w:sz w:val="28"/>
          <w:szCs w:val="28"/>
        </w:rPr>
        <w:t xml:space="preserve">st ty, </w:t>
      </w:r>
      <w:r>
        <w:rPr>
          <w:color w:val="1C1816"/>
          <w:w w:val="120"/>
          <w:sz w:val="28"/>
          <w:szCs w:val="28"/>
        </w:rPr>
        <w:t xml:space="preserve">1ná dnes nad </w:t>
      </w:r>
      <w:r>
        <w:rPr>
          <w:color w:val="2B2623"/>
          <w:w w:val="120"/>
          <w:sz w:val="28"/>
          <w:szCs w:val="28"/>
        </w:rPr>
        <w:t>st :i ou</w:t>
      </w:r>
    </w:p>
    <w:p w14:paraId="7ACEAEE9" w14:textId="77777777" w:rsidR="00C15083" w:rsidRDefault="00C15083">
      <w:pPr>
        <w:pStyle w:val="Zkladntext"/>
        <w:kinsoku w:val="0"/>
        <w:overflowPunct w:val="0"/>
        <w:spacing w:line="148" w:lineRule="exact"/>
        <w:ind w:right="1094"/>
        <w:jc w:val="right"/>
        <w:rPr>
          <w:rFonts w:ascii="Arial" w:hAnsi="Arial" w:cs="Arial"/>
          <w:color w:val="44413D"/>
          <w:w w:val="116"/>
          <w:sz w:val="8"/>
          <w:szCs w:val="8"/>
        </w:rPr>
      </w:pPr>
      <w:r>
        <w:rPr>
          <w:rFonts w:ascii="Arial" w:hAnsi="Arial" w:cs="Arial"/>
          <w:color w:val="44413D"/>
          <w:w w:val="116"/>
          <w:sz w:val="8"/>
          <w:szCs w:val="8"/>
        </w:rPr>
        <w:t>O</w:t>
      </w:r>
    </w:p>
    <w:p w14:paraId="661919E0" w14:textId="77777777" w:rsidR="00C15083" w:rsidRDefault="00C15083">
      <w:pPr>
        <w:pStyle w:val="Zkladntext"/>
        <w:tabs>
          <w:tab w:val="left" w:pos="3694"/>
          <w:tab w:val="left" w:pos="4605"/>
        </w:tabs>
        <w:kinsoku w:val="0"/>
        <w:overflowPunct w:val="0"/>
        <w:spacing w:before="217" w:line="63" w:lineRule="exact"/>
        <w:ind w:left="391"/>
        <w:rPr>
          <w:color w:val="44413D"/>
          <w:w w:val="9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B2623"/>
          <w:sz w:val="28"/>
          <w:szCs w:val="28"/>
        </w:rPr>
        <w:t>dém n</w:t>
      </w:r>
      <w:r>
        <w:rPr>
          <w:color w:val="44413D"/>
          <w:sz w:val="28"/>
          <w:szCs w:val="28"/>
        </w:rPr>
        <w:t>e</w:t>
      </w:r>
      <w:r>
        <w:rPr>
          <w:color w:val="2B2623"/>
          <w:sz w:val="28"/>
          <w:szCs w:val="28"/>
        </w:rPr>
        <w:t>b</w:t>
      </w:r>
      <w:r>
        <w:rPr>
          <w:color w:val="44413D"/>
          <w:sz w:val="28"/>
          <w:szCs w:val="28"/>
        </w:rPr>
        <w:t>e</w:t>
      </w:r>
      <w:r>
        <w:rPr>
          <w:color w:val="2B2623"/>
          <w:sz w:val="28"/>
          <w:szCs w:val="28"/>
        </w:rPr>
        <w:t xml:space="preserve">zp </w:t>
      </w:r>
      <w:r>
        <w:rPr>
          <w:color w:val="44413D"/>
          <w:spacing w:val="-5"/>
          <w:sz w:val="28"/>
          <w:szCs w:val="28"/>
        </w:rPr>
        <w:t>ec</w:t>
      </w:r>
      <w:r>
        <w:rPr>
          <w:color w:val="2B2623"/>
          <w:spacing w:val="-5"/>
          <w:sz w:val="28"/>
          <w:szCs w:val="28"/>
        </w:rPr>
        <w:t xml:space="preserve">í   </w:t>
      </w:r>
      <w:r>
        <w:rPr>
          <w:color w:val="2B2623"/>
          <w:sz w:val="28"/>
          <w:szCs w:val="28"/>
        </w:rPr>
        <w:t>zdrcu</w:t>
      </w:r>
      <w:r>
        <w:rPr>
          <w:color w:val="2B2623"/>
          <w:spacing w:val="-5"/>
          <w:sz w:val="28"/>
          <w:szCs w:val="28"/>
        </w:rPr>
        <w:t xml:space="preserve"> </w:t>
      </w:r>
      <w:r>
        <w:rPr>
          <w:color w:val="2B2623"/>
          <w:spacing w:val="-7"/>
          <w:sz w:val="28"/>
          <w:szCs w:val="28"/>
        </w:rPr>
        <w:t xml:space="preserve">·· </w:t>
      </w:r>
      <w:r>
        <w:rPr>
          <w:color w:val="2B2623"/>
          <w:spacing w:val="11"/>
          <w:sz w:val="28"/>
          <w:szCs w:val="28"/>
        </w:rPr>
        <w:t xml:space="preserve"> </w:t>
      </w:r>
      <w:r>
        <w:rPr>
          <w:color w:val="2B2623"/>
          <w:sz w:val="28"/>
          <w:szCs w:val="28"/>
        </w:rPr>
        <w:t>·</w:t>
      </w:r>
      <w:r>
        <w:rPr>
          <w:color w:val="2B2623"/>
          <w:sz w:val="28"/>
          <w:szCs w:val="28"/>
        </w:rPr>
        <w:tab/>
      </w:r>
      <w:r>
        <w:rPr>
          <w:color w:val="2B2623"/>
          <w:spacing w:val="-11"/>
          <w:w w:val="90"/>
          <w:sz w:val="28"/>
          <w:szCs w:val="28"/>
        </w:rPr>
        <w:t>t</w:t>
      </w:r>
      <w:r>
        <w:rPr>
          <w:color w:val="44413D"/>
          <w:spacing w:val="-11"/>
          <w:w w:val="90"/>
          <w:sz w:val="28"/>
          <w:szCs w:val="28"/>
        </w:rPr>
        <w:t>v</w:t>
      </w:r>
      <w:r>
        <w:rPr>
          <w:color w:val="44413D"/>
          <w:spacing w:val="-49"/>
          <w:w w:val="90"/>
          <w:sz w:val="28"/>
          <w:szCs w:val="28"/>
        </w:rPr>
        <w:t xml:space="preserve"> </w:t>
      </w:r>
      <w:r>
        <w:rPr>
          <w:color w:val="2B2623"/>
          <w:w w:val="90"/>
          <w:sz w:val="28"/>
          <w:szCs w:val="28"/>
        </w:rPr>
        <w:t>š</w:t>
      </w:r>
      <w:r>
        <w:rPr>
          <w:color w:val="2B2623"/>
          <w:spacing w:val="6"/>
          <w:w w:val="90"/>
          <w:sz w:val="28"/>
          <w:szCs w:val="28"/>
        </w:rPr>
        <w:t xml:space="preserve"> </w:t>
      </w:r>
      <w:r>
        <w:rPr>
          <w:color w:val="44413D"/>
          <w:w w:val="90"/>
          <w:sz w:val="28"/>
          <w:szCs w:val="28"/>
        </w:rPr>
        <w:t>·</w:t>
      </w:r>
      <w:r>
        <w:rPr>
          <w:color w:val="44413D"/>
          <w:w w:val="90"/>
          <w:sz w:val="28"/>
          <w:szCs w:val="28"/>
        </w:rPr>
        <w:tab/>
        <w:t>v</w:t>
      </w:r>
    </w:p>
    <w:p w14:paraId="6C02A2AE" w14:textId="77777777" w:rsidR="00C15083" w:rsidRDefault="00C15083">
      <w:pPr>
        <w:pStyle w:val="Zkladntext"/>
        <w:tabs>
          <w:tab w:val="left" w:pos="3694"/>
          <w:tab w:val="left" w:pos="4605"/>
        </w:tabs>
        <w:kinsoku w:val="0"/>
        <w:overflowPunct w:val="0"/>
        <w:spacing w:before="217" w:line="63" w:lineRule="exact"/>
        <w:ind w:left="391"/>
        <w:rPr>
          <w:color w:val="44413D"/>
          <w:w w:val="90"/>
          <w:sz w:val="28"/>
          <w:szCs w:val="28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757" w:space="290"/>
            <w:col w:w="5853"/>
          </w:cols>
          <w:noEndnote/>
        </w:sectPr>
      </w:pPr>
    </w:p>
    <w:p w14:paraId="3C27D42A" w14:textId="77777777" w:rsidR="00C15083" w:rsidRDefault="00C15083">
      <w:pPr>
        <w:pStyle w:val="Zkladntext"/>
        <w:kinsoku w:val="0"/>
        <w:overflowPunct w:val="0"/>
        <w:spacing w:line="115" w:lineRule="exact"/>
        <w:ind w:left="401"/>
        <w:rPr>
          <w:color w:val="1C1816"/>
          <w:w w:val="115"/>
          <w:sz w:val="28"/>
          <w:szCs w:val="28"/>
        </w:rPr>
      </w:pPr>
      <w:r>
        <w:rPr>
          <w:color w:val="1C1816"/>
          <w:w w:val="115"/>
          <w:sz w:val="28"/>
          <w:szCs w:val="28"/>
        </w:rPr>
        <w:t>komunismu  pr yahu  ve všech  dulez1</w:t>
      </w:r>
      <w:r>
        <w:rPr>
          <w:color w:val="1C1816"/>
          <w:spacing w:val="-16"/>
          <w:w w:val="115"/>
          <w:sz w:val="28"/>
          <w:szCs w:val="28"/>
        </w:rPr>
        <w:t xml:space="preserve"> </w:t>
      </w:r>
      <w:r>
        <w:rPr>
          <w:color w:val="1C1816"/>
          <w:w w:val="115"/>
          <w:sz w:val="28"/>
          <w:szCs w:val="28"/>
        </w:rPr>
        <w:t>yc</w:t>
      </w:r>
    </w:p>
    <w:p w14:paraId="5F0318E9" w14:textId="77777777" w:rsidR="00C15083" w:rsidRDefault="00C15083">
      <w:pPr>
        <w:pStyle w:val="Zkladntext"/>
        <w:tabs>
          <w:tab w:val="left" w:pos="3385"/>
        </w:tabs>
        <w:kinsoku w:val="0"/>
        <w:overflowPunct w:val="0"/>
        <w:spacing w:before="12" w:line="204" w:lineRule="auto"/>
        <w:ind w:left="429" w:right="38" w:hanging="17"/>
        <w:rPr>
          <w:color w:val="1C1816"/>
          <w:w w:val="110"/>
          <w:sz w:val="28"/>
          <w:szCs w:val="28"/>
        </w:rPr>
      </w:pPr>
      <w:r>
        <w:rPr>
          <w:color w:val="1C1816"/>
          <w:w w:val="110"/>
          <w:sz w:val="28"/>
          <w:szCs w:val="28"/>
        </w:rPr>
        <w:t>faktorech</w:t>
      </w:r>
      <w:r>
        <w:rPr>
          <w:color w:val="1C1816"/>
          <w:spacing w:val="-5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s</w:t>
      </w:r>
      <w:r>
        <w:rPr>
          <w:color w:val="1C1816"/>
          <w:spacing w:val="-6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VYJ1mkou</w:t>
      </w:r>
      <w:r>
        <w:rPr>
          <w:color w:val="1C1816"/>
          <w:w w:val="110"/>
          <w:sz w:val="28"/>
          <w:szCs w:val="28"/>
        </w:rPr>
        <w:tab/>
        <w:t xml:space="preserve">dvou: strategicke posice  a 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 xml:space="preserve">politického 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vedení.</w:t>
      </w:r>
      <w:r>
        <w:rPr>
          <w:color w:val="1C1816"/>
          <w:spacing w:val="-8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Strategická</w:t>
      </w:r>
    </w:p>
    <w:p w14:paraId="14DF91B1" w14:textId="77777777" w:rsidR="00C15083" w:rsidRDefault="00C15083">
      <w:pPr>
        <w:pStyle w:val="Zkladntext"/>
        <w:kinsoku w:val="0"/>
        <w:overflowPunct w:val="0"/>
        <w:spacing w:line="117" w:lineRule="exact"/>
        <w:ind w:left="419"/>
        <w:rPr>
          <w:color w:val="1C1816"/>
          <w:w w:val="120"/>
          <w:sz w:val="28"/>
          <w:szCs w:val="28"/>
        </w:rPr>
      </w:pPr>
      <w:r>
        <w:rPr>
          <w:color w:val="1C1816"/>
          <w:w w:val="120"/>
          <w:sz w:val="28"/>
          <w:szCs w:val="28"/>
        </w:rPr>
        <w:t xml:space="preserve">posice </w:t>
      </w:r>
      <w:r>
        <w:rPr>
          <w:color w:val="1C1816"/>
          <w:w w:val="130"/>
          <w:sz w:val="28"/>
          <w:szCs w:val="28"/>
        </w:rPr>
        <w:t xml:space="preserve">sam </w:t>
      </w:r>
      <w:r>
        <w:rPr>
          <w:color w:val="1C1816"/>
          <w:w w:val="120"/>
          <w:sz w:val="28"/>
          <w:szCs w:val="28"/>
        </w:rPr>
        <w:t xml:space="preserve">nikdy </w:t>
      </w:r>
      <w:r>
        <w:rPr>
          <w:color w:val="1C1816"/>
          <w:w w:val="130"/>
          <w:sz w:val="28"/>
          <w:szCs w:val="28"/>
        </w:rPr>
        <w:t xml:space="preserve">n </w:t>
      </w:r>
      <w:r>
        <w:rPr>
          <w:color w:val="1C1816"/>
          <w:w w:val="120"/>
          <w:sz w:val="28"/>
          <w:szCs w:val="28"/>
        </w:rPr>
        <w:t>ní,zcela</w:t>
      </w:r>
      <w:r>
        <w:rPr>
          <w:color w:val="1C1816"/>
          <w:spacing w:val="-39"/>
          <w:w w:val="120"/>
          <w:sz w:val="28"/>
          <w:szCs w:val="28"/>
        </w:rPr>
        <w:t xml:space="preserve"> </w:t>
      </w:r>
      <w:r>
        <w:rPr>
          <w:color w:val="1C1816"/>
          <w:w w:val="120"/>
          <w:sz w:val="28"/>
          <w:szCs w:val="28"/>
        </w:rPr>
        <w:t>rozh,odují­</w:t>
      </w:r>
    </w:p>
    <w:p w14:paraId="5FE4EE1E" w14:textId="77777777" w:rsidR="00C15083" w:rsidRDefault="00C15083">
      <w:pPr>
        <w:pStyle w:val="Zkladntext"/>
        <w:tabs>
          <w:tab w:val="left" w:pos="1637"/>
          <w:tab w:val="left" w:pos="2245"/>
          <w:tab w:val="left" w:pos="2823"/>
          <w:tab w:val="left" w:pos="3077"/>
          <w:tab w:val="left" w:pos="3693"/>
        </w:tabs>
        <w:kinsoku w:val="0"/>
        <w:overflowPunct w:val="0"/>
        <w:spacing w:line="109" w:lineRule="exact"/>
        <w:ind w:left="429"/>
        <w:rPr>
          <w:b/>
          <w:bCs/>
          <w:color w:val="2B2623"/>
          <w:spacing w:val="-1"/>
          <w:w w:val="103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b/>
          <w:bCs/>
          <w:color w:val="2B2623"/>
          <w:spacing w:val="-1"/>
          <w:w w:val="108"/>
          <w:sz w:val="28"/>
          <w:szCs w:val="28"/>
        </w:rPr>
        <w:t>bl</w:t>
      </w:r>
      <w:r>
        <w:rPr>
          <w:b/>
          <w:bCs/>
          <w:color w:val="2B2623"/>
          <w:w w:val="108"/>
          <w:sz w:val="28"/>
          <w:szCs w:val="28"/>
        </w:rPr>
        <w:t>a</w:t>
      </w:r>
      <w:r>
        <w:rPr>
          <w:b/>
          <w:bCs/>
          <w:color w:val="2B2623"/>
          <w:sz w:val="28"/>
          <w:szCs w:val="28"/>
        </w:rPr>
        <w:t xml:space="preserve"> </w:t>
      </w:r>
      <w:r>
        <w:rPr>
          <w:b/>
          <w:bCs/>
          <w:color w:val="2B2623"/>
          <w:spacing w:val="-31"/>
          <w:sz w:val="28"/>
          <w:szCs w:val="28"/>
        </w:rPr>
        <w:t xml:space="preserve"> </w:t>
      </w:r>
      <w:r>
        <w:rPr>
          <w:b/>
          <w:bCs/>
          <w:color w:val="2B2623"/>
          <w:spacing w:val="-1"/>
          <w:w w:val="107"/>
          <w:sz w:val="40"/>
          <w:szCs w:val="40"/>
        </w:rPr>
        <w:t>·</w:t>
      </w:r>
      <w:r>
        <w:rPr>
          <w:b/>
          <w:bCs/>
          <w:color w:val="2B2623"/>
          <w:spacing w:val="7"/>
          <w:w w:val="107"/>
          <w:sz w:val="40"/>
          <w:szCs w:val="40"/>
        </w:rPr>
        <w:t>r</w:t>
      </w:r>
      <w:r>
        <w:rPr>
          <w:color w:val="2B2623"/>
          <w:spacing w:val="-25"/>
          <w:w w:val="103"/>
          <w:sz w:val="40"/>
          <w:szCs w:val="40"/>
        </w:rPr>
        <w:t>·</w:t>
      </w:r>
      <w:r>
        <w:rPr>
          <w:color w:val="2B2623"/>
          <w:w w:val="46"/>
          <w:sz w:val="40"/>
          <w:szCs w:val="40"/>
        </w:rPr>
        <w:t>'</w:t>
      </w:r>
      <w:r>
        <w:rPr>
          <w:color w:val="2B2623"/>
          <w:sz w:val="40"/>
          <w:szCs w:val="40"/>
        </w:rPr>
        <w:tab/>
      </w:r>
      <w:r>
        <w:rPr>
          <w:b/>
          <w:bCs/>
          <w:color w:val="2B2623"/>
          <w:w w:val="78"/>
          <w:sz w:val="28"/>
          <w:szCs w:val="28"/>
        </w:rPr>
        <w:t>h</w:t>
      </w:r>
      <w:r>
        <w:rPr>
          <w:b/>
          <w:bCs/>
          <w:color w:val="2B2623"/>
          <w:sz w:val="28"/>
          <w:szCs w:val="28"/>
        </w:rPr>
        <w:t xml:space="preserve">  </w:t>
      </w:r>
      <w:r>
        <w:rPr>
          <w:b/>
          <w:bCs/>
          <w:color w:val="2B2623"/>
          <w:spacing w:val="-25"/>
          <w:sz w:val="28"/>
          <w:szCs w:val="28"/>
        </w:rPr>
        <w:t xml:space="preserve"> </w:t>
      </w:r>
      <w:r>
        <w:rPr>
          <w:color w:val="44413D"/>
          <w:w w:val="26"/>
          <w:sz w:val="28"/>
          <w:szCs w:val="28"/>
        </w:rPr>
        <w:t>(</w:t>
      </w:r>
      <w:r>
        <w:rPr>
          <w:color w:val="44413D"/>
          <w:sz w:val="28"/>
          <w:szCs w:val="28"/>
        </w:rPr>
        <w:tab/>
      </w:r>
      <w:r>
        <w:rPr>
          <w:b/>
          <w:bCs/>
          <w:color w:val="44413D"/>
          <w:spacing w:val="-1"/>
          <w:w w:val="26"/>
          <w:sz w:val="11"/>
          <w:szCs w:val="11"/>
        </w:rPr>
        <w:t>'</w:t>
      </w:r>
      <w:r>
        <w:rPr>
          <w:b/>
          <w:bCs/>
          <w:color w:val="44413D"/>
          <w:w w:val="26"/>
          <w:sz w:val="11"/>
          <w:szCs w:val="11"/>
        </w:rPr>
        <w:t>v</w:t>
      </w:r>
      <w:r>
        <w:rPr>
          <w:b/>
          <w:bCs/>
          <w:color w:val="44413D"/>
          <w:sz w:val="11"/>
          <w:szCs w:val="11"/>
        </w:rPr>
        <w:tab/>
      </w:r>
      <w:r>
        <w:rPr>
          <w:b/>
          <w:bCs/>
          <w:color w:val="44413D"/>
          <w:w w:val="26"/>
          <w:sz w:val="11"/>
          <w:szCs w:val="11"/>
        </w:rPr>
        <w:t>v</w:t>
      </w:r>
      <w:r>
        <w:rPr>
          <w:b/>
          <w:bCs/>
          <w:color w:val="44413D"/>
          <w:sz w:val="11"/>
          <w:szCs w:val="11"/>
        </w:rPr>
        <w:tab/>
      </w:r>
      <w:r>
        <w:rPr>
          <w:b/>
          <w:bCs/>
          <w:color w:val="2B2623"/>
          <w:w w:val="109"/>
          <w:sz w:val="20"/>
          <w:szCs w:val="20"/>
        </w:rPr>
        <w:t>JlCl</w:t>
      </w:r>
      <w:r>
        <w:rPr>
          <w:b/>
          <w:bCs/>
          <w:color w:val="2B2623"/>
          <w:sz w:val="20"/>
          <w:szCs w:val="20"/>
        </w:rPr>
        <w:tab/>
      </w:r>
      <w:r>
        <w:rPr>
          <w:b/>
          <w:bCs/>
          <w:color w:val="44413D"/>
          <w:w w:val="106"/>
          <w:sz w:val="28"/>
          <w:szCs w:val="28"/>
        </w:rPr>
        <w:t>e</w:t>
      </w:r>
      <w:r>
        <w:rPr>
          <w:b/>
          <w:bCs/>
          <w:color w:val="44413D"/>
          <w:sz w:val="28"/>
          <w:szCs w:val="28"/>
        </w:rPr>
        <w:t xml:space="preserve">  </w:t>
      </w:r>
      <w:r>
        <w:rPr>
          <w:b/>
          <w:bCs/>
          <w:color w:val="44413D"/>
          <w:spacing w:val="-18"/>
          <w:sz w:val="28"/>
          <w:szCs w:val="28"/>
        </w:rPr>
        <w:t xml:space="preserve"> </w:t>
      </w:r>
      <w:r>
        <w:rPr>
          <w:b/>
          <w:bCs/>
          <w:color w:val="2B2623"/>
          <w:spacing w:val="-11"/>
          <w:w w:val="105"/>
          <w:position w:val="5"/>
          <w:sz w:val="20"/>
          <w:szCs w:val="20"/>
        </w:rPr>
        <w:t>1</w:t>
      </w:r>
      <w:r>
        <w:rPr>
          <w:b/>
          <w:bCs/>
          <w:color w:val="2B2623"/>
          <w:spacing w:val="-1"/>
          <w:w w:val="106"/>
          <w:sz w:val="28"/>
          <w:szCs w:val="28"/>
        </w:rPr>
        <w:t>n</w:t>
      </w:r>
      <w:r>
        <w:rPr>
          <w:b/>
          <w:bCs/>
          <w:color w:val="2B2623"/>
          <w:w w:val="106"/>
          <w:sz w:val="28"/>
          <w:szCs w:val="28"/>
        </w:rPr>
        <w:t>a</w:t>
      </w:r>
      <w:r>
        <w:rPr>
          <w:b/>
          <w:bCs/>
          <w:color w:val="2B2623"/>
          <w:spacing w:val="-5"/>
          <w:sz w:val="28"/>
          <w:szCs w:val="28"/>
        </w:rPr>
        <w:t xml:space="preserve"> </w:t>
      </w:r>
      <w:r>
        <w:rPr>
          <w:b/>
          <w:bCs/>
          <w:color w:val="2B2623"/>
          <w:sz w:val="28"/>
          <w:szCs w:val="28"/>
        </w:rPr>
        <w:t>tech</w:t>
      </w:r>
      <w:r>
        <w:rPr>
          <w:b/>
          <w:bCs/>
          <w:color w:val="2B2623"/>
          <w:spacing w:val="-1"/>
          <w:sz w:val="28"/>
          <w:szCs w:val="28"/>
        </w:rPr>
        <w:t xml:space="preserve"> </w:t>
      </w:r>
      <w:r>
        <w:rPr>
          <w:b/>
          <w:bCs/>
          <w:color w:val="2B2623"/>
          <w:spacing w:val="-1"/>
          <w:w w:val="103"/>
          <w:sz w:val="28"/>
          <w:szCs w:val="28"/>
        </w:rPr>
        <w:t>nej-</w:t>
      </w:r>
    </w:p>
    <w:p w14:paraId="6C8FE54A" w14:textId="77777777" w:rsidR="00C15083" w:rsidRDefault="00C15083">
      <w:pPr>
        <w:pStyle w:val="Nadpis6"/>
        <w:tabs>
          <w:tab w:val="left" w:pos="3055"/>
        </w:tabs>
        <w:kinsoku w:val="0"/>
        <w:overflowPunct w:val="0"/>
        <w:spacing w:line="215" w:lineRule="exact"/>
        <w:ind w:left="427"/>
        <w:rPr>
          <w:color w:val="2B2623"/>
          <w:w w:val="104"/>
        </w:rPr>
      </w:pPr>
      <w:r>
        <w:rPr>
          <w:noProof/>
        </w:rPr>
        <w:pict w14:anchorId="00F72C84">
          <v:shape id="_x0000_s1055" type="#_x0000_t202" style="position:absolute;left:0;text-align:left;margin-left:393.05pt;margin-top:8pt;width:3.65pt;height:15.55pt;z-index:-251680768;mso-position-horizontal-relative:page;mso-position-vertical-relative:text" o:allowincell="f" filled="f" stroked="f">
            <v:textbox inset="0,0,0,0">
              <w:txbxContent>
                <w:p w14:paraId="2609ADB6" w14:textId="77777777" w:rsidR="00C15083" w:rsidRDefault="00C15083">
                  <w:pPr>
                    <w:pStyle w:val="Zkladntext"/>
                    <w:kinsoku w:val="0"/>
                    <w:overflowPunct w:val="0"/>
                    <w:spacing w:line="310" w:lineRule="exact"/>
                    <w:rPr>
                      <w:color w:val="2B2623"/>
                      <w:w w:val="104"/>
                      <w:sz w:val="28"/>
                      <w:szCs w:val="28"/>
                    </w:rPr>
                  </w:pPr>
                  <w:r>
                    <w:rPr>
                      <w:color w:val="2B2623"/>
                      <w:w w:val="104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1C1816"/>
          <w:spacing w:val="-1"/>
          <w:w w:val="103"/>
        </w:rPr>
        <w:t>t</w:t>
      </w:r>
      <w:r>
        <w:rPr>
          <w:color w:val="1C1816"/>
          <w:w w:val="103"/>
        </w:rPr>
        <w:t>a</w:t>
      </w:r>
      <w:r>
        <w:rPr>
          <w:color w:val="1C1816"/>
        </w:rPr>
        <w:t xml:space="preserve">  </w:t>
      </w:r>
      <w:r>
        <w:rPr>
          <w:color w:val="1C1816"/>
          <w:spacing w:val="-25"/>
        </w:rPr>
        <w:t xml:space="preserve"> </w:t>
      </w:r>
      <w:r>
        <w:rPr>
          <w:color w:val="2B2623"/>
          <w:w w:val="163"/>
        </w:rPr>
        <w:t>p</w:t>
      </w:r>
      <w:r>
        <w:rPr>
          <w:color w:val="2B2623"/>
        </w:rPr>
        <w:t xml:space="preserve"> </w:t>
      </w:r>
      <w:r>
        <w:rPr>
          <w:color w:val="2B2623"/>
          <w:spacing w:val="-26"/>
        </w:rPr>
        <w:t xml:space="preserve"> </w:t>
      </w:r>
      <w:r>
        <w:rPr>
          <w:color w:val="2B2623"/>
          <w:spacing w:val="-1"/>
          <w:w w:val="163"/>
        </w:rPr>
        <w:t>litt</w:t>
      </w:r>
      <w:r>
        <w:rPr>
          <w:color w:val="2B2623"/>
          <w:w w:val="163"/>
        </w:rPr>
        <w:t>i</w:t>
      </w:r>
      <w:r>
        <w:rPr>
          <w:color w:val="2B2623"/>
        </w:rPr>
        <w:t xml:space="preserve"> </w:t>
      </w:r>
      <w:r>
        <w:rPr>
          <w:color w:val="2B2623"/>
          <w:spacing w:val="-14"/>
        </w:rPr>
        <w:t xml:space="preserve"> </w:t>
      </w:r>
      <w:r>
        <w:rPr>
          <w:color w:val="44413D"/>
          <w:w w:val="61"/>
        </w:rPr>
        <w:t>č</w:t>
      </w:r>
      <w:r>
        <w:rPr>
          <w:color w:val="44413D"/>
          <w:spacing w:val="-1"/>
        </w:rPr>
        <w:t xml:space="preserve"> </w:t>
      </w:r>
      <w:r>
        <w:rPr>
          <w:color w:val="2B2623"/>
          <w:spacing w:val="-13"/>
          <w:w w:val="37"/>
        </w:rPr>
        <w:t>l</w:t>
      </w:r>
      <w:r>
        <w:rPr>
          <w:color w:val="44413D"/>
          <w:spacing w:val="-91"/>
          <w:w w:val="96"/>
        </w:rPr>
        <w:t>e</w:t>
      </w:r>
      <w:r>
        <w:rPr>
          <w:color w:val="2B2623"/>
          <w:spacing w:val="-1"/>
          <w:w w:val="92"/>
        </w:rPr>
        <w:t>c</w:t>
      </w:r>
      <w:r>
        <w:rPr>
          <w:color w:val="2B2623"/>
          <w:spacing w:val="-109"/>
          <w:w w:val="92"/>
        </w:rPr>
        <w:t>n</w:t>
      </w:r>
      <w:r>
        <w:rPr>
          <w:color w:val="44413D"/>
          <w:w w:val="85"/>
        </w:rPr>
        <w:t>e</w:t>
      </w:r>
      <w:r>
        <w:rPr>
          <w:color w:val="44413D"/>
        </w:rPr>
        <w:t xml:space="preserve"> </w:t>
      </w:r>
      <w:r>
        <w:rPr>
          <w:color w:val="44413D"/>
          <w:spacing w:val="-20"/>
        </w:rPr>
        <w:t xml:space="preserve"> </w:t>
      </w:r>
      <w:r>
        <w:rPr>
          <w:color w:val="2B2623"/>
        </w:rPr>
        <w:t>n</w:t>
      </w:r>
      <w:r>
        <w:rPr>
          <w:color w:val="2B2623"/>
          <w:spacing w:val="-38"/>
        </w:rPr>
        <w:t xml:space="preserve"> </w:t>
      </w:r>
      <w:r>
        <w:rPr>
          <w:color w:val="44413D"/>
          <w:spacing w:val="-30"/>
          <w:w w:val="88"/>
        </w:rPr>
        <w:t>e</w:t>
      </w:r>
      <w:r>
        <w:rPr>
          <w:color w:val="2B2623"/>
          <w:w w:val="77"/>
        </w:rPr>
        <w:t>k</w:t>
      </w:r>
      <w:r>
        <w:rPr>
          <w:color w:val="2B2623"/>
        </w:rPr>
        <w:tab/>
      </w:r>
      <w:r>
        <w:rPr>
          <w:color w:val="2B2623"/>
          <w:w w:val="108"/>
        </w:rPr>
        <w:t>odpírajícího</w:t>
      </w:r>
      <w:r>
        <w:rPr>
          <w:color w:val="2B2623"/>
        </w:rPr>
        <w:t xml:space="preserve"> </w:t>
      </w:r>
      <w:r>
        <w:rPr>
          <w:color w:val="2B2623"/>
          <w:spacing w:val="27"/>
        </w:rPr>
        <w:t xml:space="preserve"> </w:t>
      </w:r>
      <w:r>
        <w:rPr>
          <w:color w:val="2B2623"/>
          <w:w w:val="104"/>
        </w:rPr>
        <w:t>pracen-</w:t>
      </w:r>
    </w:p>
    <w:p w14:paraId="675C3367" w14:textId="77777777" w:rsidR="00C15083" w:rsidRDefault="00C15083">
      <w:pPr>
        <w:pStyle w:val="Zkladntext"/>
        <w:tabs>
          <w:tab w:val="left" w:pos="2988"/>
          <w:tab w:val="left" w:pos="5178"/>
        </w:tabs>
        <w:kinsoku w:val="0"/>
        <w:overflowPunct w:val="0"/>
        <w:spacing w:line="199" w:lineRule="exact"/>
        <w:ind w:left="2545"/>
        <w:rPr>
          <w:color w:val="1C1816"/>
          <w:w w:val="65"/>
          <w:sz w:val="11"/>
          <w:szCs w:val="11"/>
        </w:rPr>
      </w:pPr>
      <w:r>
        <w:rPr>
          <w:color w:val="2B2623"/>
          <w:w w:val="101"/>
          <w:sz w:val="28"/>
          <w:szCs w:val="28"/>
        </w:rPr>
        <w:t>u</w:t>
      </w:r>
      <w:r>
        <w:rPr>
          <w:color w:val="2B2623"/>
          <w:sz w:val="28"/>
          <w:szCs w:val="28"/>
        </w:rPr>
        <w:tab/>
      </w:r>
      <w:r>
        <w:rPr>
          <w:color w:val="2B2623"/>
          <w:w w:val="108"/>
          <w:sz w:val="28"/>
          <w:szCs w:val="28"/>
        </w:rPr>
        <w:t>ongresu</w:t>
      </w:r>
      <w:r>
        <w:rPr>
          <w:color w:val="2B2623"/>
          <w:sz w:val="28"/>
          <w:szCs w:val="28"/>
        </w:rPr>
        <w:t xml:space="preserve"> </w:t>
      </w:r>
      <w:r>
        <w:rPr>
          <w:color w:val="2B2623"/>
          <w:spacing w:val="-3"/>
          <w:sz w:val="28"/>
          <w:szCs w:val="28"/>
        </w:rPr>
        <w:t xml:space="preserve"> </w:t>
      </w:r>
      <w:r>
        <w:rPr>
          <w:color w:val="2B2623"/>
          <w:w w:val="108"/>
          <w:sz w:val="28"/>
          <w:szCs w:val="28"/>
        </w:rPr>
        <w:t>a</w:t>
      </w:r>
      <w:r>
        <w:rPr>
          <w:color w:val="2B2623"/>
          <w:sz w:val="28"/>
          <w:szCs w:val="28"/>
        </w:rPr>
        <w:t xml:space="preserve"> </w:t>
      </w:r>
      <w:r>
        <w:rPr>
          <w:color w:val="2B2623"/>
          <w:spacing w:val="-7"/>
          <w:sz w:val="28"/>
          <w:szCs w:val="28"/>
        </w:rPr>
        <w:t xml:space="preserve"> </w:t>
      </w:r>
      <w:r>
        <w:rPr>
          <w:color w:val="2B2623"/>
          <w:w w:val="101"/>
          <w:sz w:val="28"/>
          <w:szCs w:val="28"/>
        </w:rPr>
        <w:t>nov</w:t>
      </w:r>
      <w:r>
        <w:rPr>
          <w:color w:val="2B2623"/>
          <w:spacing w:val="-55"/>
          <w:w w:val="101"/>
          <w:sz w:val="28"/>
          <w:szCs w:val="28"/>
        </w:rPr>
        <w:t>i</w:t>
      </w:r>
      <w:r>
        <w:rPr>
          <w:color w:val="2B2623"/>
          <w:w w:val="56"/>
          <w:sz w:val="28"/>
          <w:szCs w:val="28"/>
        </w:rPr>
        <w:t>,</w:t>
      </w:r>
      <w:r>
        <w:rPr>
          <w:color w:val="2B2623"/>
          <w:sz w:val="28"/>
          <w:szCs w:val="28"/>
        </w:rPr>
        <w:tab/>
      </w:r>
      <w:r>
        <w:rPr>
          <w:color w:val="2B2623"/>
          <w:spacing w:val="-4"/>
          <w:w w:val="51"/>
          <w:sz w:val="28"/>
          <w:szCs w:val="28"/>
        </w:rPr>
        <w:t>v</w:t>
      </w:r>
      <w:r>
        <w:rPr>
          <w:color w:val="44413D"/>
          <w:w w:val="51"/>
          <w:sz w:val="11"/>
          <w:szCs w:val="11"/>
        </w:rPr>
        <w:t>o</w:t>
      </w:r>
      <w:r>
        <w:rPr>
          <w:color w:val="44413D"/>
          <w:sz w:val="11"/>
          <w:szCs w:val="11"/>
        </w:rPr>
        <w:t xml:space="preserve">    </w:t>
      </w:r>
      <w:r>
        <w:rPr>
          <w:color w:val="44413D"/>
          <w:spacing w:val="9"/>
          <w:sz w:val="11"/>
          <w:szCs w:val="11"/>
        </w:rPr>
        <w:t xml:space="preserve"> </w:t>
      </w:r>
      <w:r>
        <w:rPr>
          <w:color w:val="1C1816"/>
          <w:w w:val="65"/>
          <w:sz w:val="11"/>
          <w:szCs w:val="11"/>
        </w:rPr>
        <w:t>)</w:t>
      </w:r>
    </w:p>
    <w:p w14:paraId="572CE96F" w14:textId="77777777" w:rsidR="00C15083" w:rsidRDefault="00C15083">
      <w:pPr>
        <w:pStyle w:val="Nadpis6"/>
        <w:tabs>
          <w:tab w:val="left" w:pos="3584"/>
        </w:tabs>
        <w:kinsoku w:val="0"/>
        <w:overflowPunct w:val="0"/>
        <w:spacing w:before="22" w:line="71" w:lineRule="auto"/>
        <w:ind w:left="401"/>
        <w:rPr>
          <w:color w:val="1C1816"/>
          <w:w w:val="110"/>
        </w:rPr>
      </w:pPr>
      <w:r>
        <w:rPr>
          <w:noProof/>
        </w:rPr>
        <w:pict w14:anchorId="25736406">
          <v:shape id="_x0000_s1056" type="#_x0000_t202" style="position:absolute;left:0;text-align:left;margin-left:355.15pt;margin-top:5.25pt;width:224.4pt;height:15.55pt;z-index:-251679744;mso-position-horizontal-relative:page;mso-position-vertical-relative:text" o:allowincell="f" filled="f" stroked="f">
            <v:textbox inset="0,0,0,0">
              <w:txbxContent>
                <w:p w14:paraId="7FFBDFD7" w14:textId="77777777" w:rsidR="00C15083" w:rsidRDefault="00C15083">
                  <w:pPr>
                    <w:pStyle w:val="Zkladntext"/>
                    <w:tabs>
                      <w:tab w:val="left" w:pos="516"/>
                      <w:tab w:val="left" w:pos="925"/>
                      <w:tab w:val="left" w:pos="1306"/>
                      <w:tab w:val="left" w:pos="2070"/>
                      <w:tab w:val="left" w:pos="3807"/>
                    </w:tabs>
                    <w:kinsoku w:val="0"/>
                    <w:overflowPunct w:val="0"/>
                    <w:spacing w:line="310" w:lineRule="exact"/>
                    <w:rPr>
                      <w:color w:val="1C1816"/>
                      <w:spacing w:val="-4"/>
                      <w:w w:val="85"/>
                      <w:sz w:val="28"/>
                      <w:szCs w:val="28"/>
                    </w:rPr>
                  </w:pPr>
                  <w:r>
                    <w:rPr>
                      <w:color w:val="2B2623"/>
                      <w:w w:val="85"/>
                      <w:sz w:val="26"/>
                      <w:szCs w:val="26"/>
                    </w:rPr>
                    <w:t>d</w:t>
                  </w:r>
                  <w:r>
                    <w:rPr>
                      <w:color w:val="2B2623"/>
                      <w:w w:val="85"/>
                      <w:sz w:val="26"/>
                      <w:szCs w:val="26"/>
                    </w:rPr>
                    <w:tab/>
                    <w:t>·</w:t>
                  </w:r>
                  <w:r>
                    <w:rPr>
                      <w:color w:val="2B2623"/>
                      <w:w w:val="85"/>
                      <w:sz w:val="26"/>
                      <w:szCs w:val="26"/>
                    </w:rPr>
                    <w:tab/>
                    <w:t>·</w:t>
                  </w:r>
                  <w:r>
                    <w:rPr>
                      <w:color w:val="2B2623"/>
                      <w:w w:val="85"/>
                      <w:sz w:val="26"/>
                      <w:szCs w:val="26"/>
                    </w:rPr>
                    <w:tab/>
                    <w:t>,</w:t>
                  </w:r>
                  <w:r>
                    <w:rPr>
                      <w:color w:val="2B2623"/>
                      <w:w w:val="85"/>
                      <w:sz w:val="26"/>
                      <w:szCs w:val="26"/>
                    </w:rPr>
                    <w:tab/>
                  </w:r>
                  <w:r>
                    <w:rPr>
                      <w:color w:val="44413D"/>
                      <w:w w:val="75"/>
                      <w:sz w:val="26"/>
                      <w:szCs w:val="26"/>
                    </w:rPr>
                    <w:t>,</w:t>
                  </w:r>
                  <w:r>
                    <w:rPr>
                      <w:color w:val="7C7772"/>
                      <w:w w:val="75"/>
                      <w:sz w:val="26"/>
                      <w:szCs w:val="26"/>
                    </w:rPr>
                    <w:t>,</w:t>
                  </w:r>
                  <w:r>
                    <w:rPr>
                      <w:color w:val="7C7772"/>
                      <w:w w:val="75"/>
                      <w:sz w:val="26"/>
                      <w:szCs w:val="26"/>
                    </w:rPr>
                    <w:tab/>
                  </w:r>
                  <w:r>
                    <w:rPr>
                      <w:color w:val="1C1816"/>
                      <w:spacing w:val="-4"/>
                      <w:w w:val="85"/>
                      <w:sz w:val="28"/>
                      <w:szCs w:val="28"/>
                    </w:rPr>
                    <w:t>ismu.s</w:t>
                  </w:r>
                </w:p>
              </w:txbxContent>
            </v:textbox>
            <w10:wrap anchorx="page"/>
          </v:shape>
        </w:pict>
      </w:r>
      <w:r>
        <w:rPr>
          <w:color w:val="2B2623"/>
          <w:spacing w:val="-42"/>
          <w:w w:val="110"/>
          <w:position w:val="-15"/>
        </w:rPr>
        <w:t>o</w:t>
      </w:r>
      <w:r>
        <w:rPr>
          <w:color w:val="1C1816"/>
          <w:spacing w:val="-42"/>
          <w:w w:val="110"/>
        </w:rPr>
        <w:t>n</w:t>
      </w:r>
      <w:r>
        <w:rPr>
          <w:color w:val="2B2623"/>
          <w:spacing w:val="-42"/>
          <w:w w:val="110"/>
          <w:position w:val="-15"/>
        </w:rPr>
        <w:t>p</w:t>
      </w:r>
      <w:r>
        <w:rPr>
          <w:color w:val="1C1816"/>
          <w:spacing w:val="-42"/>
          <w:w w:val="110"/>
        </w:rPr>
        <w:t xml:space="preserve">emá    </w:t>
      </w:r>
      <w:r>
        <w:rPr>
          <w:color w:val="1C1816"/>
          <w:spacing w:val="-31"/>
          <w:w w:val="110"/>
        </w:rPr>
        <w:t xml:space="preserve"> </w:t>
      </w:r>
      <w:r>
        <w:rPr>
          <w:color w:val="2B2623"/>
          <w:w w:val="110"/>
        </w:rPr>
        <w:t xml:space="preserve">nejmenší </w:t>
      </w:r>
      <w:r>
        <w:rPr>
          <w:color w:val="2B2623"/>
          <w:spacing w:val="25"/>
          <w:w w:val="110"/>
        </w:rPr>
        <w:t xml:space="preserve"> </w:t>
      </w:r>
      <w:r>
        <w:rPr>
          <w:color w:val="1C1816"/>
          <w:w w:val="110"/>
        </w:rPr>
        <w:t>tušení</w:t>
      </w:r>
      <w:r>
        <w:rPr>
          <w:color w:val="1C1816"/>
          <w:w w:val="110"/>
        </w:rPr>
        <w:tab/>
      </w:r>
      <w:r>
        <w:rPr>
          <w:color w:val="2B2623"/>
          <w:w w:val="110"/>
        </w:rPr>
        <w:t>co</w:t>
      </w:r>
      <w:r>
        <w:rPr>
          <w:color w:val="2B2623"/>
          <w:spacing w:val="57"/>
          <w:w w:val="110"/>
        </w:rPr>
        <w:t xml:space="preserve"> </w:t>
      </w:r>
      <w:r>
        <w:rPr>
          <w:color w:val="1C1816"/>
          <w:w w:val="110"/>
        </w:rPr>
        <w:t>komun?-aru</w:t>
      </w:r>
    </w:p>
    <w:p w14:paraId="71041A31" w14:textId="77777777" w:rsidR="00C15083" w:rsidRDefault="00C15083">
      <w:pPr>
        <w:pStyle w:val="Nadpis6"/>
        <w:tabs>
          <w:tab w:val="left" w:pos="3584"/>
        </w:tabs>
        <w:kinsoku w:val="0"/>
        <w:overflowPunct w:val="0"/>
        <w:spacing w:before="22" w:line="71" w:lineRule="auto"/>
        <w:ind w:left="401"/>
        <w:rPr>
          <w:color w:val="1C1816"/>
          <w:w w:val="110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775" w:space="266"/>
            <w:col w:w="5859"/>
          </w:cols>
          <w:noEndnote/>
        </w:sectPr>
      </w:pPr>
    </w:p>
    <w:p w14:paraId="456DC5F5" w14:textId="77777777" w:rsidR="00C15083" w:rsidRDefault="00C15083">
      <w:pPr>
        <w:pStyle w:val="Zkladntext"/>
        <w:tabs>
          <w:tab w:val="left" w:pos="3702"/>
          <w:tab w:val="left" w:pos="4182"/>
        </w:tabs>
        <w:kinsoku w:val="0"/>
        <w:overflowPunct w:val="0"/>
        <w:spacing w:before="71" w:line="174" w:lineRule="exact"/>
        <w:ind w:left="406"/>
        <w:rPr>
          <w:color w:val="1C1816"/>
          <w:w w:val="117"/>
          <w:sz w:val="28"/>
          <w:szCs w:val="28"/>
        </w:rPr>
      </w:pPr>
      <w:r>
        <w:rPr>
          <w:color w:val="1C1816"/>
          <w:spacing w:val="-1"/>
          <w:w w:val="96"/>
          <w:sz w:val="33"/>
          <w:szCs w:val="33"/>
        </w:rPr>
        <w:t>cí</w:t>
      </w:r>
      <w:r>
        <w:rPr>
          <w:color w:val="1C1816"/>
          <w:w w:val="96"/>
          <w:sz w:val="33"/>
          <w:szCs w:val="33"/>
        </w:rPr>
        <w:t>.</w:t>
      </w:r>
      <w:r>
        <w:rPr>
          <w:color w:val="1C1816"/>
          <w:spacing w:val="4"/>
          <w:sz w:val="33"/>
          <w:szCs w:val="33"/>
        </w:rPr>
        <w:t xml:space="preserve"> </w:t>
      </w:r>
      <w:r>
        <w:rPr>
          <w:color w:val="1C1816"/>
          <w:w w:val="108"/>
          <w:sz w:val="28"/>
          <w:szCs w:val="28"/>
        </w:rPr>
        <w:t>neexistuJe</w:t>
      </w:r>
      <w:r>
        <w:rPr>
          <w:color w:val="1C1816"/>
          <w:spacing w:val="26"/>
          <w:sz w:val="28"/>
          <w:szCs w:val="28"/>
        </w:rPr>
        <w:t xml:space="preserve"> </w:t>
      </w:r>
      <w:r>
        <w:rPr>
          <w:color w:val="1C1816"/>
          <w:spacing w:val="-1"/>
          <w:w w:val="116"/>
          <w:sz w:val="28"/>
          <w:szCs w:val="28"/>
        </w:rPr>
        <w:t>strategic</w:t>
      </w:r>
      <w:r>
        <w:rPr>
          <w:color w:val="1C1816"/>
          <w:spacing w:val="-15"/>
          <w:w w:val="116"/>
          <w:sz w:val="28"/>
          <w:szCs w:val="28"/>
        </w:rPr>
        <w:t>k</w:t>
      </w:r>
      <w:r>
        <w:rPr>
          <w:color w:val="1C1816"/>
          <w:spacing w:val="-168"/>
          <w:w w:val="116"/>
          <w:sz w:val="28"/>
          <w:szCs w:val="28"/>
        </w:rPr>
        <w:t>y</w:t>
      </w:r>
      <w:r>
        <w:rPr>
          <w:color w:val="7C7772"/>
          <w:w w:val="19"/>
          <w:sz w:val="28"/>
          <w:szCs w:val="28"/>
        </w:rPr>
        <w:t>,</w:t>
      </w:r>
      <w:r>
        <w:rPr>
          <w:color w:val="7C7772"/>
          <w:sz w:val="28"/>
          <w:szCs w:val="28"/>
        </w:rPr>
        <w:tab/>
      </w:r>
      <w:r>
        <w:rPr>
          <w:color w:val="1C1816"/>
          <w:w w:val="19"/>
          <w:sz w:val="28"/>
          <w:szCs w:val="28"/>
        </w:rPr>
        <w:t>bod</w:t>
      </w:r>
      <w:r>
        <w:rPr>
          <w:color w:val="1C1816"/>
          <w:sz w:val="28"/>
          <w:szCs w:val="28"/>
        </w:rPr>
        <w:tab/>
      </w:r>
      <w:r>
        <w:rPr>
          <w:color w:val="1C1816"/>
          <w:w w:val="19"/>
          <w:sz w:val="28"/>
          <w:szCs w:val="28"/>
        </w:rPr>
        <w:t>,</w:t>
      </w:r>
      <w:r>
        <w:rPr>
          <w:color w:val="1C1816"/>
          <w:sz w:val="28"/>
          <w:szCs w:val="28"/>
        </w:rPr>
        <w:t xml:space="preserve"> </w:t>
      </w:r>
      <w:r>
        <w:rPr>
          <w:color w:val="1C1816"/>
          <w:spacing w:val="17"/>
          <w:sz w:val="28"/>
          <w:szCs w:val="28"/>
        </w:rPr>
        <w:t xml:space="preserve"> </w:t>
      </w:r>
      <w:r>
        <w:rPr>
          <w:color w:val="1C1816"/>
          <w:w w:val="117"/>
          <w:sz w:val="28"/>
          <w:szCs w:val="28"/>
        </w:rPr>
        <w:t>ktereho</w:t>
      </w:r>
      <w:r>
        <w:rPr>
          <w:color w:val="1C1816"/>
          <w:spacing w:val="31"/>
          <w:sz w:val="28"/>
          <w:szCs w:val="28"/>
        </w:rPr>
        <w:t xml:space="preserve"> </w:t>
      </w:r>
      <w:r>
        <w:rPr>
          <w:color w:val="1C1816"/>
          <w:w w:val="117"/>
          <w:sz w:val="28"/>
          <w:szCs w:val="28"/>
        </w:rPr>
        <w:t>by</w:t>
      </w:r>
    </w:p>
    <w:p w14:paraId="1F502119" w14:textId="77777777" w:rsidR="00C15083" w:rsidRDefault="00C15083">
      <w:pPr>
        <w:pStyle w:val="Zkladntext"/>
        <w:kinsoku w:val="0"/>
        <w:overflowPunct w:val="0"/>
        <w:spacing w:line="272" w:lineRule="exact"/>
        <w:ind w:left="1037" w:right="494"/>
        <w:jc w:val="center"/>
        <w:rPr>
          <w:color w:val="2B2623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B2623"/>
          <w:sz w:val="28"/>
          <w:szCs w:val="28"/>
        </w:rPr>
        <w:t xml:space="preserve">rav </w:t>
      </w:r>
      <w:r>
        <w:rPr>
          <w:color w:val="44413D"/>
          <w:sz w:val="11"/>
          <w:szCs w:val="11"/>
        </w:rPr>
        <w:t xml:space="preserve">v </w:t>
      </w:r>
      <w:r>
        <w:rPr>
          <w:color w:val="2B2623"/>
          <w:sz w:val="28"/>
          <w:szCs w:val="28"/>
        </w:rPr>
        <w:t>u_ Je, Jaci k</w:t>
      </w:r>
      <w:r>
        <w:rPr>
          <w:color w:val="44413D"/>
          <w:sz w:val="28"/>
          <w:szCs w:val="28"/>
        </w:rPr>
        <w:t>o</w:t>
      </w:r>
      <w:r>
        <w:rPr>
          <w:color w:val="2B2623"/>
          <w:sz w:val="28"/>
          <w:szCs w:val="28"/>
        </w:rPr>
        <w:t xml:space="preserve">munisté opravdu </w:t>
      </w:r>
      <w:r>
        <w:rPr>
          <w:color w:val="1C1816"/>
          <w:sz w:val="28"/>
          <w:szCs w:val="28"/>
        </w:rPr>
        <w:t>.</w:t>
      </w:r>
      <w:r>
        <w:rPr>
          <w:color w:val="2B2623"/>
          <w:sz w:val="28"/>
          <w:szCs w:val="28"/>
        </w:rPr>
        <w:t>sou</w:t>
      </w:r>
    </w:p>
    <w:p w14:paraId="60126E6F" w14:textId="77777777" w:rsidR="00C15083" w:rsidRDefault="00C15083">
      <w:pPr>
        <w:pStyle w:val="Zkladntext"/>
        <w:kinsoku w:val="0"/>
        <w:overflowPunct w:val="0"/>
        <w:spacing w:line="27" w:lineRule="exact"/>
        <w:ind w:left="406"/>
        <w:rPr>
          <w:color w:val="2B2623"/>
          <w:w w:val="104"/>
          <w:sz w:val="28"/>
          <w:szCs w:val="28"/>
        </w:rPr>
      </w:pPr>
      <w:r>
        <w:rPr>
          <w:color w:val="2B2623"/>
          <w:w w:val="104"/>
          <w:sz w:val="28"/>
          <w:szCs w:val="28"/>
        </w:rPr>
        <w:t>a</w:t>
      </w:r>
    </w:p>
    <w:p w14:paraId="3E237490" w14:textId="77777777" w:rsidR="00C15083" w:rsidRDefault="00C15083">
      <w:pPr>
        <w:pStyle w:val="Zkladntext"/>
        <w:kinsoku w:val="0"/>
        <w:overflowPunct w:val="0"/>
        <w:spacing w:line="27" w:lineRule="exact"/>
        <w:ind w:left="406"/>
        <w:rPr>
          <w:color w:val="2B2623"/>
          <w:w w:val="104"/>
          <w:sz w:val="28"/>
          <w:szCs w:val="28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807" w:space="100"/>
            <w:col w:w="5993"/>
          </w:cols>
          <w:noEndnote/>
        </w:sectPr>
      </w:pPr>
    </w:p>
    <w:p w14:paraId="713B82CA" w14:textId="77777777" w:rsidR="00C15083" w:rsidRDefault="00C15083">
      <w:pPr>
        <w:pStyle w:val="Zkladntext"/>
        <w:kinsoku w:val="0"/>
        <w:overflowPunct w:val="0"/>
        <w:spacing w:before="103" w:line="151" w:lineRule="exact"/>
        <w:ind w:left="426"/>
        <w:rPr>
          <w:color w:val="1C1816"/>
          <w:w w:val="110"/>
          <w:sz w:val="28"/>
          <w:szCs w:val="28"/>
        </w:rPr>
      </w:pPr>
      <w:r>
        <w:rPr>
          <w:color w:val="1C1816"/>
          <w:w w:val="110"/>
          <w:sz w:val="28"/>
          <w:szCs w:val="28"/>
        </w:rPr>
        <w:t>n roohlo být dobyto. Celý problém se tu­</w:t>
      </w:r>
    </w:p>
    <w:p w14:paraId="13156E5B" w14:textId="77777777" w:rsidR="00C15083" w:rsidRDefault="00C15083">
      <w:pPr>
        <w:pStyle w:val="Zkladntext"/>
        <w:tabs>
          <w:tab w:val="left" w:pos="2808"/>
        </w:tabs>
        <w:kinsoku w:val="0"/>
        <w:overflowPunct w:val="0"/>
        <w:spacing w:before="34" w:line="81" w:lineRule="auto"/>
        <w:ind w:left="426"/>
        <w:rPr>
          <w:color w:val="1C1816"/>
          <w:w w:val="102"/>
          <w:position w:val="-11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B2623"/>
          <w:w w:val="114"/>
          <w:sz w:val="28"/>
          <w:szCs w:val="28"/>
        </w:rPr>
        <w:t>proc</w:t>
      </w:r>
      <w:r>
        <w:rPr>
          <w:color w:val="2B2623"/>
          <w:sz w:val="28"/>
          <w:szCs w:val="28"/>
        </w:rPr>
        <w:t xml:space="preserve"> </w:t>
      </w:r>
      <w:r>
        <w:rPr>
          <w:color w:val="2B2623"/>
          <w:spacing w:val="6"/>
          <w:sz w:val="28"/>
          <w:szCs w:val="28"/>
        </w:rPr>
        <w:t xml:space="preserve"> </w:t>
      </w:r>
      <w:r>
        <w:rPr>
          <w:color w:val="2B2623"/>
          <w:spacing w:val="-1"/>
          <w:w w:val="102"/>
          <w:sz w:val="28"/>
          <w:szCs w:val="28"/>
        </w:rPr>
        <w:t>Jso</w:t>
      </w:r>
      <w:r>
        <w:rPr>
          <w:color w:val="2B2623"/>
          <w:w w:val="102"/>
          <w:sz w:val="28"/>
          <w:szCs w:val="28"/>
        </w:rPr>
        <w:t>u</w:t>
      </w:r>
      <w:r>
        <w:rPr>
          <w:color w:val="2B2623"/>
          <w:spacing w:val="-30"/>
          <w:sz w:val="28"/>
          <w:szCs w:val="28"/>
        </w:rPr>
        <w:t xml:space="preserve"> </w:t>
      </w:r>
      <w:r>
        <w:rPr>
          <w:rFonts w:ascii="Arial" w:hAnsi="Arial" w:cs="Arial"/>
          <w:color w:val="2B2623"/>
          <w:position w:val="-11"/>
          <w:sz w:val="17"/>
          <w:szCs w:val="17"/>
        </w:rPr>
        <w:t xml:space="preserve">, </w:t>
      </w:r>
      <w:r>
        <w:rPr>
          <w:rFonts w:ascii="Arial" w:hAnsi="Arial" w:cs="Arial"/>
          <w:color w:val="2B2623"/>
          <w:spacing w:val="-20"/>
          <w:position w:val="-11"/>
          <w:sz w:val="17"/>
          <w:szCs w:val="17"/>
        </w:rPr>
        <w:t xml:space="preserve"> </w:t>
      </w:r>
      <w:r>
        <w:rPr>
          <w:color w:val="1C1816"/>
          <w:spacing w:val="-1"/>
          <w:w w:val="108"/>
          <w:sz w:val="28"/>
          <w:szCs w:val="28"/>
        </w:rPr>
        <w:t>takov</w:t>
      </w:r>
      <w:r>
        <w:rPr>
          <w:color w:val="1C1816"/>
          <w:spacing w:val="-52"/>
          <w:w w:val="108"/>
          <w:sz w:val="28"/>
          <w:szCs w:val="28"/>
        </w:rPr>
        <w:t>í</w:t>
      </w:r>
      <w:r>
        <w:rPr>
          <w:rFonts w:ascii="Arial" w:hAnsi="Arial" w:cs="Arial"/>
          <w:color w:val="2B2623"/>
          <w:position w:val="-11"/>
          <w:sz w:val="17"/>
          <w:szCs w:val="17"/>
        </w:rPr>
        <w:t>•</w:t>
      </w:r>
      <w:r>
        <w:rPr>
          <w:rFonts w:ascii="Arial" w:hAnsi="Arial" w:cs="Arial"/>
          <w:color w:val="2B2623"/>
          <w:position w:val="-11"/>
          <w:sz w:val="17"/>
          <w:szCs w:val="17"/>
        </w:rPr>
        <w:tab/>
      </w:r>
      <w:r>
        <w:rPr>
          <w:color w:val="2B2623"/>
          <w:spacing w:val="-1"/>
          <w:w w:val="102"/>
          <w:sz w:val="28"/>
          <w:szCs w:val="28"/>
        </w:rPr>
        <w:t>Nen</w:t>
      </w:r>
      <w:r>
        <w:rPr>
          <w:color w:val="2B2623"/>
          <w:w w:val="102"/>
          <w:sz w:val="28"/>
          <w:szCs w:val="28"/>
        </w:rPr>
        <w:t>í</w:t>
      </w:r>
      <w:r>
        <w:rPr>
          <w:color w:val="2B2623"/>
          <w:sz w:val="28"/>
          <w:szCs w:val="28"/>
        </w:rPr>
        <w:t xml:space="preserve"> </w:t>
      </w:r>
      <w:r>
        <w:rPr>
          <w:color w:val="2B2623"/>
          <w:spacing w:val="12"/>
          <w:sz w:val="28"/>
          <w:szCs w:val="28"/>
        </w:rPr>
        <w:t xml:space="preserve"> </w:t>
      </w:r>
      <w:r>
        <w:rPr>
          <w:color w:val="1C1816"/>
          <w:spacing w:val="-1"/>
          <w:w w:val="109"/>
          <w:sz w:val="28"/>
          <w:szCs w:val="28"/>
        </w:rPr>
        <w:t>le</w:t>
      </w:r>
      <w:r>
        <w:rPr>
          <w:color w:val="1C1816"/>
          <w:spacing w:val="-8"/>
          <w:w w:val="109"/>
          <w:sz w:val="28"/>
          <w:szCs w:val="28"/>
        </w:rPr>
        <w:t>p</w:t>
      </w:r>
      <w:r>
        <w:rPr>
          <w:rFonts w:ascii="Arial" w:hAnsi="Arial" w:cs="Arial"/>
          <w:color w:val="44413D"/>
          <w:spacing w:val="-52"/>
          <w:position w:val="-11"/>
          <w:sz w:val="17"/>
          <w:szCs w:val="17"/>
        </w:rPr>
        <w:t>•</w:t>
      </w:r>
      <w:r>
        <w:rPr>
          <w:color w:val="1C1816"/>
          <w:spacing w:val="-21"/>
          <w:w w:val="109"/>
          <w:sz w:val="28"/>
          <w:szCs w:val="28"/>
        </w:rPr>
        <w:t>š</w:t>
      </w:r>
      <w:r>
        <w:rPr>
          <w:rFonts w:ascii="Arial" w:hAnsi="Arial" w:cs="Arial"/>
          <w:color w:val="1C1816"/>
          <w:spacing w:val="-75"/>
          <w:position w:val="-11"/>
          <w:sz w:val="17"/>
          <w:szCs w:val="17"/>
        </w:rPr>
        <w:t>1</w:t>
      </w:r>
      <w:r>
        <w:rPr>
          <w:color w:val="1C1816"/>
          <w:w w:val="109"/>
          <w:sz w:val="28"/>
          <w:szCs w:val="28"/>
        </w:rPr>
        <w:t>'</w:t>
      </w:r>
      <w:r>
        <w:rPr>
          <w:color w:val="1C1816"/>
          <w:sz w:val="28"/>
          <w:szCs w:val="28"/>
        </w:rPr>
        <w:t xml:space="preserve"> </w:t>
      </w:r>
      <w:r>
        <w:rPr>
          <w:color w:val="1C1816"/>
          <w:spacing w:val="-3"/>
          <w:sz w:val="28"/>
          <w:szCs w:val="28"/>
        </w:rPr>
        <w:t xml:space="preserve"> </w:t>
      </w:r>
      <w:r>
        <w:rPr>
          <w:color w:val="2B2623"/>
          <w:spacing w:val="-69"/>
          <w:w w:val="90"/>
          <w:sz w:val="27"/>
          <w:szCs w:val="27"/>
        </w:rPr>
        <w:t>·</w:t>
      </w:r>
      <w:r>
        <w:rPr>
          <w:rFonts w:ascii="Arial" w:hAnsi="Arial" w:cs="Arial"/>
          <w:color w:val="1C1816"/>
          <w:spacing w:val="-27"/>
          <w:position w:val="-11"/>
          <w:sz w:val="17"/>
          <w:szCs w:val="17"/>
        </w:rPr>
        <w:t>1</w:t>
      </w:r>
      <w:r>
        <w:rPr>
          <w:color w:val="2B2623"/>
          <w:spacing w:val="-4"/>
          <w:w w:val="90"/>
          <w:sz w:val="27"/>
          <w:szCs w:val="27"/>
        </w:rPr>
        <w:t>1</w:t>
      </w:r>
      <w:r>
        <w:rPr>
          <w:color w:val="2B2623"/>
          <w:w w:val="103"/>
          <w:position w:val="-11"/>
          <w:sz w:val="28"/>
          <w:szCs w:val="28"/>
        </w:rPr>
        <w:t>u</w:t>
      </w:r>
      <w:r>
        <w:rPr>
          <w:color w:val="2B2623"/>
          <w:spacing w:val="9"/>
          <w:w w:val="103"/>
          <w:position w:val="-11"/>
          <w:sz w:val="28"/>
          <w:szCs w:val="28"/>
        </w:rPr>
        <w:t>s</w:t>
      </w:r>
      <w:r>
        <w:rPr>
          <w:color w:val="1C1816"/>
          <w:spacing w:val="-1"/>
          <w:sz w:val="27"/>
          <w:szCs w:val="27"/>
        </w:rPr>
        <w:t>t</w:t>
      </w:r>
      <w:r>
        <w:rPr>
          <w:color w:val="1C1816"/>
          <w:spacing w:val="-49"/>
          <w:sz w:val="27"/>
          <w:szCs w:val="27"/>
        </w:rPr>
        <w:t>l</w:t>
      </w:r>
      <w:r>
        <w:rPr>
          <w:color w:val="1C1816"/>
          <w:w w:val="102"/>
          <w:position w:val="-11"/>
          <w:sz w:val="28"/>
          <w:szCs w:val="28"/>
        </w:rPr>
        <w:t>race</w:t>
      </w:r>
    </w:p>
    <w:p w14:paraId="38374CFC" w14:textId="77777777" w:rsidR="00C15083" w:rsidRDefault="00C15083">
      <w:pPr>
        <w:pStyle w:val="Zkladntext"/>
        <w:tabs>
          <w:tab w:val="left" w:pos="2808"/>
        </w:tabs>
        <w:kinsoku w:val="0"/>
        <w:overflowPunct w:val="0"/>
        <w:spacing w:before="34" w:line="81" w:lineRule="auto"/>
        <w:ind w:left="426"/>
        <w:rPr>
          <w:color w:val="1C1816"/>
          <w:w w:val="102"/>
          <w:position w:val="-11"/>
          <w:sz w:val="28"/>
          <w:szCs w:val="28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784" w:space="566"/>
            <w:col w:w="5550"/>
          </w:cols>
          <w:noEndnote/>
        </w:sectPr>
      </w:pPr>
    </w:p>
    <w:p w14:paraId="3C9134AA" w14:textId="77777777" w:rsidR="00C15083" w:rsidRDefault="00C15083">
      <w:pPr>
        <w:pStyle w:val="Nadpis6"/>
        <w:tabs>
          <w:tab w:val="left" w:pos="1894"/>
          <w:tab w:val="left" w:pos="3015"/>
          <w:tab w:val="left" w:pos="3571"/>
          <w:tab w:val="left" w:pos="3923"/>
          <w:tab w:val="left" w:pos="4478"/>
          <w:tab w:val="left" w:pos="5511"/>
          <w:tab w:val="left" w:pos="5543"/>
        </w:tabs>
        <w:kinsoku w:val="0"/>
        <w:overflowPunct w:val="0"/>
        <w:spacing w:before="161" w:line="208" w:lineRule="auto"/>
        <w:ind w:left="419" w:right="151" w:hanging="1"/>
        <w:rPr>
          <w:color w:val="1C1816"/>
          <w:w w:val="110"/>
        </w:rPr>
      </w:pPr>
      <w:r>
        <w:rPr>
          <w:color w:val="1C1816"/>
          <w:w w:val="110"/>
        </w:rPr>
        <w:t xml:space="preserve">díž zužuje na </w:t>
      </w:r>
      <w:r>
        <w:rPr>
          <w:color w:val="2B2623"/>
          <w:w w:val="110"/>
        </w:rPr>
        <w:t xml:space="preserve">otázku </w:t>
      </w:r>
      <w:r>
        <w:rPr>
          <w:color w:val="1C1816"/>
          <w:w w:val="110"/>
        </w:rPr>
        <w:t xml:space="preserve">politickou - </w:t>
      </w:r>
      <w:r>
        <w:rPr>
          <w:color w:val="2B2623"/>
          <w:w w:val="110"/>
        </w:rPr>
        <w:t xml:space="preserve">na kva­ </w:t>
      </w:r>
      <w:r>
        <w:rPr>
          <w:color w:val="1C1816"/>
          <w:w w:val="110"/>
        </w:rPr>
        <w:t>litu politického vůdcovství. Burnhan1</w:t>
      </w:r>
      <w:r>
        <w:rPr>
          <w:color w:val="1C1816"/>
          <w:spacing w:val="77"/>
          <w:w w:val="110"/>
        </w:rPr>
        <w:t xml:space="preserve"> </w:t>
      </w:r>
      <w:r>
        <w:rPr>
          <w:color w:val="1C1816"/>
          <w:w w:val="110"/>
        </w:rPr>
        <w:t xml:space="preserve">je přesvědčen, </w:t>
      </w:r>
      <w:r>
        <w:rPr>
          <w:color w:val="1C1816"/>
          <w:spacing w:val="77"/>
          <w:w w:val="110"/>
        </w:rPr>
        <w:t xml:space="preserve"> </w:t>
      </w:r>
      <w:r>
        <w:rPr>
          <w:color w:val="1C1816"/>
          <w:w w:val="110"/>
        </w:rPr>
        <w:t>že</w:t>
      </w:r>
      <w:r>
        <w:rPr>
          <w:color w:val="1C1816"/>
          <w:spacing w:val="39"/>
          <w:w w:val="110"/>
        </w:rPr>
        <w:t xml:space="preserve"> </w:t>
      </w:r>
      <w:r>
        <w:rPr>
          <w:color w:val="1C1816"/>
          <w:w w:val="110"/>
        </w:rPr>
        <w:t xml:space="preserve">Spojené </w:t>
      </w:r>
      <w:r>
        <w:rPr>
          <w:color w:val="1C1816"/>
          <w:spacing w:val="30"/>
          <w:w w:val="110"/>
        </w:rPr>
        <w:t xml:space="preserve"> </w:t>
      </w:r>
      <w:r>
        <w:rPr>
          <w:color w:val="1C1816"/>
          <w:w w:val="110"/>
        </w:rPr>
        <w:t>státy</w:t>
      </w:r>
      <w:r>
        <w:rPr>
          <w:color w:val="1C1816"/>
          <w:w w:val="110"/>
        </w:rPr>
        <w:tab/>
        <w:t xml:space="preserve">jsou </w:t>
      </w:r>
      <w:r>
        <w:rPr>
          <w:color w:val="1C1816"/>
          <w:spacing w:val="30"/>
          <w:w w:val="110"/>
        </w:rPr>
        <w:t xml:space="preserve"> </w:t>
      </w:r>
      <w:r>
        <w:rPr>
          <w:color w:val="1C1816"/>
          <w:w w:val="110"/>
        </w:rPr>
        <w:t>s</w:t>
      </w:r>
      <w:r>
        <w:rPr>
          <w:color w:val="1C1816"/>
          <w:w w:val="110"/>
        </w:rPr>
        <w:tab/>
        <w:t xml:space="preserve">to zodpovědět tuto otázku kladně. </w:t>
      </w:r>
      <w:r>
        <w:rPr>
          <w:color w:val="2B2623"/>
          <w:w w:val="110"/>
        </w:rPr>
        <w:t xml:space="preserve">»Je </w:t>
      </w:r>
      <w:r>
        <w:rPr>
          <w:color w:val="1C1816"/>
          <w:w w:val="110"/>
        </w:rPr>
        <w:t xml:space="preserve">n1ož­ né,  že </w:t>
      </w:r>
      <w:r>
        <w:rPr>
          <w:color w:val="1C1816"/>
          <w:spacing w:val="18"/>
          <w:w w:val="110"/>
        </w:rPr>
        <w:t xml:space="preserve"> </w:t>
      </w:r>
      <w:r>
        <w:rPr>
          <w:color w:val="1C1816"/>
          <w:w w:val="110"/>
        </w:rPr>
        <w:t xml:space="preserve">západní </w:t>
      </w:r>
      <w:r>
        <w:rPr>
          <w:color w:val="1C1816"/>
          <w:spacing w:val="32"/>
          <w:w w:val="110"/>
        </w:rPr>
        <w:t xml:space="preserve"> </w:t>
      </w:r>
      <w:r>
        <w:rPr>
          <w:color w:val="1C1816"/>
          <w:w w:val="110"/>
        </w:rPr>
        <w:t>civilisace</w:t>
      </w:r>
      <w:r>
        <w:rPr>
          <w:color w:val="1C1816"/>
          <w:w w:val="110"/>
        </w:rPr>
        <w:tab/>
        <w:t xml:space="preserve">jako </w:t>
      </w:r>
      <w:r>
        <w:rPr>
          <w:color w:val="1C1816"/>
          <w:spacing w:val="69"/>
          <w:w w:val="110"/>
        </w:rPr>
        <w:t xml:space="preserve"> </w:t>
      </w:r>
      <w:r>
        <w:rPr>
          <w:color w:val="1C1816"/>
          <w:w w:val="110"/>
        </w:rPr>
        <w:t>celek</w:t>
      </w:r>
      <w:r>
        <w:rPr>
          <w:color w:val="1C1816"/>
          <w:w w:val="110"/>
        </w:rPr>
        <w:tab/>
      </w:r>
      <w:r>
        <w:rPr>
          <w:color w:val="1C1816"/>
          <w:w w:val="110"/>
        </w:rPr>
        <w:tab/>
        <w:t xml:space="preserve">je stará  a  v </w:t>
      </w:r>
      <w:r>
        <w:rPr>
          <w:color w:val="1C1816"/>
          <w:spacing w:val="45"/>
          <w:w w:val="110"/>
        </w:rPr>
        <w:t xml:space="preserve"> </w:t>
      </w:r>
      <w:r>
        <w:rPr>
          <w:color w:val="1C1816"/>
          <w:w w:val="110"/>
        </w:rPr>
        <w:t xml:space="preserve">úpadku </w:t>
      </w:r>
      <w:r>
        <w:rPr>
          <w:color w:val="1C1816"/>
          <w:spacing w:val="39"/>
          <w:w w:val="110"/>
        </w:rPr>
        <w:t xml:space="preserve"> </w:t>
      </w:r>
      <w:r>
        <w:rPr>
          <w:color w:val="1C1816"/>
          <w:w w:val="110"/>
        </w:rPr>
        <w:t>...</w:t>
      </w:r>
      <w:r>
        <w:rPr>
          <w:color w:val="1C1816"/>
          <w:w w:val="110"/>
        </w:rPr>
        <w:tab/>
        <w:t xml:space="preserve">Jestliže  je  tomu tak, </w:t>
      </w:r>
      <w:r>
        <w:rPr>
          <w:color w:val="1C1816"/>
          <w:spacing w:val="3"/>
          <w:w w:val="110"/>
        </w:rPr>
        <w:t xml:space="preserve"> </w:t>
      </w:r>
      <w:r>
        <w:rPr>
          <w:color w:val="1C1816"/>
          <w:w w:val="110"/>
        </w:rPr>
        <w:t xml:space="preserve">Spojené </w:t>
      </w:r>
      <w:r>
        <w:rPr>
          <w:color w:val="1C1816"/>
          <w:spacing w:val="42"/>
          <w:w w:val="110"/>
        </w:rPr>
        <w:t xml:space="preserve"> </w:t>
      </w:r>
      <w:r>
        <w:rPr>
          <w:color w:val="1C1816"/>
          <w:w w:val="110"/>
        </w:rPr>
        <w:t>státy</w:t>
      </w:r>
      <w:r>
        <w:rPr>
          <w:color w:val="1C1816"/>
          <w:w w:val="110"/>
        </w:rPr>
        <w:tab/>
      </w:r>
      <w:r>
        <w:rPr>
          <w:color w:val="1C1816"/>
          <w:w w:val="110"/>
        </w:rPr>
        <w:t>jsou  nejmladším  dí­ tětem západní civilisace,</w:t>
      </w:r>
      <w:r>
        <w:rPr>
          <w:color w:val="1C1816"/>
          <w:spacing w:val="77"/>
          <w:w w:val="110"/>
        </w:rPr>
        <w:t xml:space="preserve"> </w:t>
      </w:r>
      <w:r>
        <w:rPr>
          <w:color w:val="1C1816"/>
          <w:w w:val="110"/>
        </w:rPr>
        <w:t xml:space="preserve">jejím Josefem, který má ještě před </w:t>
      </w:r>
      <w:r>
        <w:rPr>
          <w:color w:val="2B2623"/>
          <w:w w:val="110"/>
        </w:rPr>
        <w:t xml:space="preserve">sebou </w:t>
      </w:r>
      <w:r>
        <w:rPr>
          <w:color w:val="1C1816"/>
          <w:w w:val="110"/>
        </w:rPr>
        <w:t xml:space="preserve">nejen </w:t>
      </w:r>
      <w:r>
        <w:rPr>
          <w:color w:val="2B2623"/>
          <w:w w:val="110"/>
        </w:rPr>
        <w:t xml:space="preserve">své 1nuž­ </w:t>
      </w:r>
      <w:r>
        <w:rPr>
          <w:color w:val="1C1816"/>
          <w:w w:val="110"/>
        </w:rPr>
        <w:t xml:space="preserve">ství, ale i možnost, že svou silou vdechne nový život své rodičce . . . </w:t>
      </w:r>
      <w:r>
        <w:rPr>
          <w:rFonts w:ascii="Arial" w:hAnsi="Arial" w:cs="Arial"/>
          <w:i/>
          <w:iCs/>
          <w:color w:val="2B2623"/>
          <w:w w:val="90"/>
          <w:sz w:val="16"/>
          <w:szCs w:val="16"/>
        </w:rPr>
        <w:t xml:space="preserve">&lt;s:  </w:t>
      </w:r>
      <w:r>
        <w:rPr>
          <w:color w:val="1C1816"/>
          <w:w w:val="110"/>
        </w:rPr>
        <w:t xml:space="preserve">Burnhan1 věří, že nechybí vůle k dalšhnu  životu, </w:t>
      </w:r>
      <w:r>
        <w:rPr>
          <w:color w:val="2B2623"/>
          <w:w w:val="110"/>
        </w:rPr>
        <w:t xml:space="preserve">vů </w:t>
      </w:r>
      <w:r>
        <w:rPr>
          <w:color w:val="1C1816"/>
          <w:w w:val="110"/>
        </w:rPr>
        <w:t>le k vítězství. Porážka komunismu je ne­ vyhnutelná, praví, poněvadž</w:t>
      </w:r>
      <w:r>
        <w:rPr>
          <w:color w:val="1C1816"/>
          <w:spacing w:val="77"/>
          <w:w w:val="110"/>
        </w:rPr>
        <w:t xml:space="preserve"> </w:t>
      </w:r>
      <w:r>
        <w:rPr>
          <w:color w:val="1C1816"/>
          <w:w w:val="110"/>
        </w:rPr>
        <w:t>je na světě dost</w:t>
      </w:r>
      <w:r>
        <w:rPr>
          <w:color w:val="1C1816"/>
          <w:spacing w:val="14"/>
          <w:w w:val="110"/>
        </w:rPr>
        <w:t xml:space="preserve"> </w:t>
      </w:r>
      <w:r>
        <w:rPr>
          <w:color w:val="1C1816"/>
          <w:w w:val="110"/>
        </w:rPr>
        <w:t>lidí</w:t>
      </w:r>
      <w:r>
        <w:rPr>
          <w:color w:val="1C1816"/>
          <w:spacing w:val="-2"/>
          <w:w w:val="110"/>
        </w:rPr>
        <w:t xml:space="preserve"> </w:t>
      </w:r>
      <w:r>
        <w:rPr>
          <w:color w:val="2B2623"/>
          <w:w w:val="110"/>
        </w:rPr>
        <w:t>-</w:t>
      </w:r>
      <w:r>
        <w:rPr>
          <w:color w:val="2B2623"/>
          <w:w w:val="110"/>
        </w:rPr>
        <w:tab/>
      </w:r>
      <w:r>
        <w:rPr>
          <w:color w:val="1C1816"/>
          <w:w w:val="110"/>
        </w:rPr>
        <w:t>a jejich počet denně roste - kteří tak</w:t>
      </w:r>
      <w:r>
        <w:rPr>
          <w:color w:val="1C1816"/>
          <w:spacing w:val="70"/>
          <w:w w:val="110"/>
        </w:rPr>
        <w:t xml:space="preserve"> </w:t>
      </w:r>
      <w:r>
        <w:rPr>
          <w:color w:val="1C1816"/>
          <w:w w:val="110"/>
        </w:rPr>
        <w:t>rozhodli.</w:t>
      </w:r>
    </w:p>
    <w:p w14:paraId="299E44C9" w14:textId="77777777" w:rsidR="00C15083" w:rsidRDefault="00C15083">
      <w:pPr>
        <w:pStyle w:val="Zkladntext"/>
        <w:kinsoku w:val="0"/>
        <w:overflowPunct w:val="0"/>
        <w:spacing w:before="10" w:line="206" w:lineRule="auto"/>
        <w:ind w:left="502" w:right="89" w:firstLine="252"/>
        <w:jc w:val="both"/>
        <w:rPr>
          <w:color w:val="1C1816"/>
          <w:w w:val="110"/>
          <w:sz w:val="28"/>
          <w:szCs w:val="28"/>
        </w:rPr>
      </w:pPr>
      <w:r>
        <w:rPr>
          <w:color w:val="1C1816"/>
          <w:w w:val="110"/>
          <w:sz w:val="28"/>
          <w:szCs w:val="28"/>
        </w:rPr>
        <w:t xml:space="preserve">Kniha, jako je </w:t>
      </w:r>
      <w:r>
        <w:rPr>
          <w:color w:val="44413D"/>
          <w:w w:val="110"/>
          <w:sz w:val="28"/>
          <w:szCs w:val="28"/>
        </w:rPr>
        <w:t xml:space="preserve">» </w:t>
      </w:r>
      <w:r>
        <w:rPr>
          <w:color w:val="1C1816"/>
          <w:w w:val="110"/>
          <w:sz w:val="28"/>
          <w:szCs w:val="28"/>
        </w:rPr>
        <w:t xml:space="preserve">Na </w:t>
      </w:r>
      <w:r>
        <w:rPr>
          <w:color w:val="1C1816"/>
          <w:spacing w:val="6"/>
          <w:w w:val="110"/>
          <w:sz w:val="28"/>
          <w:szCs w:val="28"/>
        </w:rPr>
        <w:t xml:space="preserve">dch </w:t>
      </w:r>
      <w:r>
        <w:rPr>
          <w:color w:val="1C1816"/>
          <w:spacing w:val="4"/>
          <w:w w:val="110"/>
          <w:sz w:val="28"/>
          <w:szCs w:val="28"/>
        </w:rPr>
        <w:t xml:space="preserve">áze </w:t>
      </w:r>
      <w:r>
        <w:rPr>
          <w:color w:val="1C1816"/>
          <w:spacing w:val="3"/>
          <w:w w:val="110"/>
          <w:sz w:val="28"/>
          <w:szCs w:val="28"/>
        </w:rPr>
        <w:t xml:space="preserve">jící </w:t>
      </w:r>
      <w:r>
        <w:rPr>
          <w:color w:val="1C1816"/>
          <w:w w:val="110"/>
          <w:sz w:val="28"/>
          <w:szCs w:val="28"/>
        </w:rPr>
        <w:t xml:space="preserve">porážka </w:t>
      </w:r>
      <w:r>
        <w:rPr>
          <w:color w:val="1C1816"/>
          <w:w w:val="98"/>
          <w:sz w:val="28"/>
          <w:szCs w:val="28"/>
        </w:rPr>
        <w:t>komunis</w:t>
      </w:r>
      <w:r>
        <w:rPr>
          <w:color w:val="1C1816"/>
          <w:spacing w:val="31"/>
          <w:sz w:val="28"/>
          <w:szCs w:val="28"/>
        </w:rPr>
        <w:t xml:space="preserve"> </w:t>
      </w:r>
      <w:r>
        <w:rPr>
          <w:color w:val="1C1816"/>
          <w:spacing w:val="31"/>
          <w:w w:val="101"/>
          <w:sz w:val="28"/>
          <w:szCs w:val="28"/>
        </w:rPr>
        <w:t>m</w:t>
      </w:r>
      <w:r>
        <w:rPr>
          <w:color w:val="1C1816"/>
          <w:w w:val="101"/>
          <w:sz w:val="28"/>
          <w:szCs w:val="28"/>
        </w:rPr>
        <w:t>u</w:t>
      </w:r>
      <w:r>
        <w:rPr>
          <w:color w:val="1C1816"/>
          <w:spacing w:val="-28"/>
          <w:sz w:val="28"/>
          <w:szCs w:val="28"/>
        </w:rPr>
        <w:t xml:space="preserve"> </w:t>
      </w:r>
      <w:r>
        <w:rPr>
          <w:color w:val="44413D"/>
          <w:spacing w:val="20"/>
          <w:w w:val="80"/>
          <w:sz w:val="28"/>
          <w:szCs w:val="28"/>
        </w:rPr>
        <w:t>«</w:t>
      </w:r>
      <w:r>
        <w:rPr>
          <w:color w:val="2B2623"/>
          <w:w w:val="80"/>
          <w:sz w:val="28"/>
          <w:szCs w:val="28"/>
        </w:rPr>
        <w:t>,</w:t>
      </w:r>
      <w:r>
        <w:rPr>
          <w:color w:val="2B2623"/>
          <w:sz w:val="28"/>
          <w:szCs w:val="28"/>
        </w:rPr>
        <w:t xml:space="preserve"> </w:t>
      </w:r>
      <w:r>
        <w:rPr>
          <w:color w:val="2B2623"/>
          <w:spacing w:val="-25"/>
          <w:sz w:val="28"/>
          <w:szCs w:val="28"/>
        </w:rPr>
        <w:t xml:space="preserve"> </w:t>
      </w:r>
      <w:r>
        <w:rPr>
          <w:color w:val="1C1816"/>
          <w:spacing w:val="21"/>
          <w:w w:val="110"/>
          <w:sz w:val="28"/>
          <w:szCs w:val="28"/>
        </w:rPr>
        <w:t>m</w:t>
      </w:r>
      <w:r>
        <w:rPr>
          <w:color w:val="1C1816"/>
          <w:spacing w:val="12"/>
          <w:w w:val="108"/>
          <w:sz w:val="28"/>
          <w:szCs w:val="28"/>
        </w:rPr>
        <w:t>u</w:t>
      </w:r>
      <w:r>
        <w:rPr>
          <w:color w:val="1C1816"/>
          <w:spacing w:val="17"/>
          <w:w w:val="108"/>
          <w:sz w:val="28"/>
          <w:szCs w:val="28"/>
        </w:rPr>
        <w:t>s</w:t>
      </w:r>
      <w:r>
        <w:rPr>
          <w:color w:val="1C1816"/>
          <w:spacing w:val="5"/>
          <w:w w:val="105"/>
          <w:sz w:val="28"/>
          <w:szCs w:val="28"/>
        </w:rPr>
        <w:t>i</w:t>
      </w:r>
      <w:r>
        <w:rPr>
          <w:rFonts w:ascii="Arial" w:hAnsi="Arial" w:cs="Arial"/>
          <w:color w:val="66625D"/>
          <w:spacing w:val="-26"/>
          <w:w w:val="76"/>
          <w:position w:val="4"/>
          <w:sz w:val="7"/>
          <w:szCs w:val="7"/>
        </w:rPr>
        <w:t>1</w:t>
      </w:r>
      <w:r>
        <w:rPr>
          <w:color w:val="1C1816"/>
          <w:spacing w:val="-1"/>
          <w:w w:val="104"/>
          <w:sz w:val="28"/>
          <w:szCs w:val="28"/>
        </w:rPr>
        <w:t>l</w:t>
      </w:r>
      <w:r>
        <w:rPr>
          <w:color w:val="1C1816"/>
          <w:w w:val="104"/>
          <w:sz w:val="28"/>
          <w:szCs w:val="28"/>
        </w:rPr>
        <w:t>a</w:t>
      </w:r>
      <w:r>
        <w:rPr>
          <w:color w:val="1C1816"/>
          <w:sz w:val="28"/>
          <w:szCs w:val="28"/>
        </w:rPr>
        <w:t xml:space="preserve"> </w:t>
      </w:r>
      <w:r>
        <w:rPr>
          <w:color w:val="1C1816"/>
          <w:spacing w:val="-5"/>
          <w:sz w:val="28"/>
          <w:szCs w:val="28"/>
        </w:rPr>
        <w:t xml:space="preserve"> </w:t>
      </w:r>
      <w:r>
        <w:rPr>
          <w:color w:val="1C1816"/>
          <w:w w:val="104"/>
          <w:sz w:val="28"/>
          <w:szCs w:val="28"/>
        </w:rPr>
        <w:t>být</w:t>
      </w:r>
      <w:r>
        <w:rPr>
          <w:color w:val="1C1816"/>
          <w:sz w:val="28"/>
          <w:szCs w:val="28"/>
        </w:rPr>
        <w:t xml:space="preserve"> </w:t>
      </w:r>
      <w:r>
        <w:rPr>
          <w:color w:val="1C1816"/>
          <w:spacing w:val="20"/>
          <w:sz w:val="28"/>
          <w:szCs w:val="28"/>
        </w:rPr>
        <w:t xml:space="preserve"> </w:t>
      </w:r>
      <w:r>
        <w:rPr>
          <w:color w:val="1C1816"/>
          <w:w w:val="115"/>
          <w:sz w:val="28"/>
          <w:szCs w:val="28"/>
        </w:rPr>
        <w:t>dříve</w:t>
      </w:r>
      <w:r>
        <w:rPr>
          <w:color w:val="1C1816"/>
          <w:spacing w:val="26"/>
          <w:sz w:val="28"/>
          <w:szCs w:val="28"/>
        </w:rPr>
        <w:t xml:space="preserve"> </w:t>
      </w:r>
      <w:r>
        <w:rPr>
          <w:color w:val="1C1816"/>
          <w:spacing w:val="-1"/>
          <w:w w:val="109"/>
          <w:sz w:val="28"/>
          <w:szCs w:val="28"/>
        </w:rPr>
        <w:t>č</w:t>
      </w:r>
      <w:r>
        <w:rPr>
          <w:color w:val="1C1816"/>
          <w:w w:val="109"/>
          <w:sz w:val="28"/>
          <w:szCs w:val="28"/>
        </w:rPr>
        <w:t>i</w:t>
      </w:r>
      <w:r>
        <w:rPr>
          <w:color w:val="1C1816"/>
          <w:sz w:val="28"/>
          <w:szCs w:val="28"/>
        </w:rPr>
        <w:t xml:space="preserve"> </w:t>
      </w:r>
      <w:r>
        <w:rPr>
          <w:color w:val="1C1816"/>
          <w:spacing w:val="-18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později napsána. Ale skutečnost, že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jejín1 auto­</w:t>
      </w:r>
      <w:r>
        <w:rPr>
          <w:color w:val="1C1816"/>
          <w:w w:val="110"/>
          <w:sz w:val="28"/>
          <w:szCs w:val="28"/>
        </w:rPr>
        <w:t xml:space="preserve"> rem není žádný z představitelů evropské protikomunistické politiky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2B2623"/>
          <w:w w:val="110"/>
          <w:sz w:val="28"/>
          <w:szCs w:val="28"/>
        </w:rPr>
        <w:t xml:space="preserve">(ať </w:t>
      </w:r>
      <w:r>
        <w:rPr>
          <w:color w:val="1C1816"/>
          <w:w w:val="110"/>
          <w:sz w:val="28"/>
          <w:szCs w:val="28"/>
        </w:rPr>
        <w:t>už z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 xml:space="preserve">řad východo- či  středo-evropské  emigrace  </w:t>
      </w:r>
      <w:r>
        <w:rPr>
          <w:color w:val="2B2623"/>
          <w:w w:val="110"/>
          <w:sz w:val="28"/>
          <w:szCs w:val="28"/>
        </w:rPr>
        <w:t xml:space="preserve">či </w:t>
      </w:r>
      <w:r>
        <w:rPr>
          <w:color w:val="1C1816"/>
          <w:w w:val="110"/>
          <w:sz w:val="28"/>
          <w:szCs w:val="28"/>
        </w:rPr>
        <w:t>z řad theoretiků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západních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demokracií), ani voják, nýbrž americký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intelektuál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s krajně le";covou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minulostí, je příznačná. Je snad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částečnou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odpovědí,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nebo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pří­ spěvkem k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odpovědi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na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otázku,</w:t>
      </w:r>
      <w:r>
        <w:rPr>
          <w:color w:val="1C1816"/>
          <w:spacing w:val="30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která</w:t>
      </w:r>
    </w:p>
    <w:p w14:paraId="37C1A37E" w14:textId="77777777" w:rsidR="00C15083" w:rsidRDefault="00C15083">
      <w:pPr>
        <w:pStyle w:val="Zkladntext"/>
        <w:tabs>
          <w:tab w:val="left" w:pos="3209"/>
          <w:tab w:val="left" w:pos="3798"/>
        </w:tabs>
        <w:kinsoku w:val="0"/>
        <w:overflowPunct w:val="0"/>
        <w:spacing w:before="21" w:line="196" w:lineRule="auto"/>
        <w:ind w:left="580" w:right="151" w:hanging="17"/>
        <w:rPr>
          <w:color w:val="1C1816"/>
          <w:w w:val="110"/>
          <w:sz w:val="28"/>
          <w:szCs w:val="28"/>
        </w:rPr>
      </w:pPr>
      <w:r>
        <w:rPr>
          <w:color w:val="1C1816"/>
          <w:w w:val="110"/>
          <w:sz w:val="28"/>
          <w:szCs w:val="28"/>
        </w:rPr>
        <w:t>?nes zaměstnává mysl většiny Evropanů: Jak</w:t>
      </w:r>
      <w:r>
        <w:rPr>
          <w:color w:val="1C1816"/>
          <w:spacing w:val="29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může</w:t>
      </w:r>
      <w:r>
        <w:rPr>
          <w:color w:val="1C1816"/>
          <w:spacing w:val="3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Amerika</w:t>
      </w:r>
      <w:r>
        <w:rPr>
          <w:color w:val="1C1816"/>
          <w:w w:val="110"/>
          <w:sz w:val="28"/>
          <w:szCs w:val="28"/>
        </w:rPr>
        <w:tab/>
      </w:r>
      <w:r>
        <w:rPr>
          <w:color w:val="2B2623"/>
          <w:w w:val="110"/>
          <w:sz w:val="28"/>
          <w:szCs w:val="28"/>
        </w:rPr>
        <w:t>-</w:t>
      </w:r>
      <w:r>
        <w:rPr>
          <w:color w:val="2B2623"/>
          <w:w w:val="110"/>
          <w:sz w:val="28"/>
          <w:szCs w:val="28"/>
        </w:rPr>
        <w:tab/>
      </w:r>
      <w:r>
        <w:rPr>
          <w:color w:val="1C1816"/>
          <w:w w:val="110"/>
          <w:sz w:val="28"/>
          <w:szCs w:val="28"/>
        </w:rPr>
        <w:t>a Američané - přispět k rozřešení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problémi1 Evropy a světa?</w:t>
      </w:r>
    </w:p>
    <w:p w14:paraId="1AA9F5C3" w14:textId="77777777" w:rsidR="00C15083" w:rsidRDefault="00C15083">
      <w:pPr>
        <w:pStyle w:val="Zkladntext"/>
        <w:kinsoku w:val="0"/>
        <w:overflowPunct w:val="0"/>
        <w:spacing w:before="51" w:line="204" w:lineRule="auto"/>
        <w:ind w:left="612" w:right="60" w:firstLine="256"/>
        <w:jc w:val="both"/>
        <w:rPr>
          <w:color w:val="1C1816"/>
          <w:w w:val="115"/>
          <w:sz w:val="28"/>
          <w:szCs w:val="28"/>
        </w:rPr>
      </w:pPr>
      <w:r>
        <w:rPr>
          <w:color w:val="1C1816"/>
          <w:w w:val="115"/>
          <w:sz w:val="28"/>
          <w:szCs w:val="28"/>
        </w:rPr>
        <w:t>Eyropan, který nedávno přišel  do A­ m nky a snaží  se nají</w:t>
      </w:r>
      <w:r>
        <w:rPr>
          <w:color w:val="1C1816"/>
          <w:w w:val="115"/>
          <w:sz w:val="28"/>
          <w:szCs w:val="28"/>
        </w:rPr>
        <w:t>t  odp9věcl'  na</w:t>
      </w:r>
      <w:r>
        <w:rPr>
          <w:color w:val="1C1816"/>
          <w:spacing w:val="-19"/>
          <w:w w:val="115"/>
          <w:sz w:val="28"/>
          <w:szCs w:val="28"/>
        </w:rPr>
        <w:t xml:space="preserve"> </w:t>
      </w:r>
      <w:r>
        <w:rPr>
          <w:color w:val="1C1816"/>
          <w:w w:val="115"/>
          <w:sz w:val="28"/>
          <w:szCs w:val="28"/>
        </w:rPr>
        <w:t>tuto</w:t>
      </w:r>
    </w:p>
    <w:p w14:paraId="0545FD47" w14:textId="77777777" w:rsidR="00C15083" w:rsidRDefault="00C15083">
      <w:pPr>
        <w:pStyle w:val="Zkladntext"/>
        <w:kinsoku w:val="0"/>
        <w:overflowPunct w:val="0"/>
        <w:spacing w:before="3" w:line="201" w:lineRule="auto"/>
        <w:ind w:left="636" w:right="45" w:hanging="20"/>
        <w:jc w:val="both"/>
        <w:rPr>
          <w:color w:val="1C1816"/>
          <w:w w:val="110"/>
          <w:sz w:val="28"/>
          <w:szCs w:val="28"/>
        </w:rPr>
      </w:pPr>
      <w:r>
        <w:rPr>
          <w:rFonts w:ascii="Arial" w:hAnsi="Arial" w:cs="Arial"/>
          <w:color w:val="1C1816"/>
          <w:w w:val="121"/>
          <w:position w:val="10"/>
          <w:sz w:val="17"/>
          <w:szCs w:val="17"/>
        </w:rPr>
        <w:t>0</w:t>
      </w:r>
      <w:r>
        <w:rPr>
          <w:rFonts w:ascii="Arial" w:hAnsi="Arial" w:cs="Arial"/>
          <w:color w:val="1C1816"/>
          <w:position w:val="10"/>
          <w:sz w:val="17"/>
          <w:szCs w:val="17"/>
        </w:rPr>
        <w:t xml:space="preserve"> </w:t>
      </w:r>
      <w:r>
        <w:rPr>
          <w:rFonts w:ascii="Arial" w:hAnsi="Arial" w:cs="Arial"/>
          <w:color w:val="1C1816"/>
          <w:spacing w:val="14"/>
          <w:position w:val="10"/>
          <w:sz w:val="17"/>
          <w:szCs w:val="17"/>
        </w:rPr>
        <w:t xml:space="preserve"> </w:t>
      </w:r>
      <w:r>
        <w:rPr>
          <w:color w:val="1C1816"/>
          <w:spacing w:val="-1"/>
          <w:w w:val="99"/>
          <w:sz w:val="28"/>
          <w:szCs w:val="28"/>
        </w:rPr>
        <w:t>az</w:t>
      </w:r>
      <w:r>
        <w:rPr>
          <w:color w:val="1C1816"/>
          <w:w w:val="99"/>
          <w:sz w:val="28"/>
          <w:szCs w:val="28"/>
        </w:rPr>
        <w:t>k</w:t>
      </w:r>
      <w:r>
        <w:rPr>
          <w:color w:val="1C1816"/>
          <w:spacing w:val="-42"/>
          <w:sz w:val="28"/>
          <w:szCs w:val="28"/>
        </w:rPr>
        <w:t xml:space="preserve"> </w:t>
      </w:r>
      <w:r>
        <w:rPr>
          <w:color w:val="1C1816"/>
          <w:spacing w:val="-15"/>
          <w:w w:val="101"/>
          <w:sz w:val="28"/>
          <w:szCs w:val="28"/>
        </w:rPr>
        <w:t>u</w:t>
      </w:r>
      <w:r>
        <w:rPr>
          <w:color w:val="1C1816"/>
          <w:w w:val="30"/>
          <w:sz w:val="28"/>
          <w:szCs w:val="28"/>
        </w:rPr>
        <w:t>_</w:t>
      </w:r>
      <w:r>
        <w:rPr>
          <w:color w:val="1C1816"/>
          <w:sz w:val="28"/>
          <w:szCs w:val="28"/>
        </w:rPr>
        <w:t xml:space="preserve"> </w:t>
      </w:r>
      <w:r>
        <w:rPr>
          <w:color w:val="1C1816"/>
          <w:spacing w:val="-23"/>
          <w:sz w:val="28"/>
          <w:szCs w:val="28"/>
        </w:rPr>
        <w:t xml:space="preserve"> </w:t>
      </w:r>
      <w:r>
        <w:rPr>
          <w:color w:val="1C1816"/>
          <w:w w:val="109"/>
          <w:sz w:val="28"/>
          <w:szCs w:val="28"/>
        </w:rPr>
        <w:t>rozhovory</w:t>
      </w:r>
      <w:r>
        <w:rPr>
          <w:color w:val="1C1816"/>
          <w:sz w:val="28"/>
          <w:szCs w:val="28"/>
        </w:rPr>
        <w:t xml:space="preserve"> </w:t>
      </w:r>
      <w:r>
        <w:rPr>
          <w:color w:val="1C1816"/>
          <w:spacing w:val="10"/>
          <w:sz w:val="28"/>
          <w:szCs w:val="28"/>
        </w:rPr>
        <w:t xml:space="preserve"> </w:t>
      </w:r>
      <w:r>
        <w:rPr>
          <w:color w:val="1C1816"/>
          <w:w w:val="109"/>
          <w:sz w:val="28"/>
          <w:szCs w:val="28"/>
        </w:rPr>
        <w:t>s</w:t>
      </w:r>
      <w:r>
        <w:rPr>
          <w:color w:val="1C1816"/>
          <w:sz w:val="28"/>
          <w:szCs w:val="28"/>
        </w:rPr>
        <w:t xml:space="preserve"> </w:t>
      </w:r>
      <w:r>
        <w:rPr>
          <w:color w:val="1C1816"/>
          <w:spacing w:val="5"/>
          <w:sz w:val="28"/>
          <w:szCs w:val="28"/>
        </w:rPr>
        <w:t xml:space="preserve"> </w:t>
      </w:r>
      <w:r>
        <w:rPr>
          <w:color w:val="1C1816"/>
          <w:spacing w:val="-1"/>
          <w:w w:val="116"/>
          <w:sz w:val="28"/>
          <w:szCs w:val="28"/>
        </w:rPr>
        <w:t>lidm</w:t>
      </w:r>
      <w:r>
        <w:rPr>
          <w:color w:val="1C1816"/>
          <w:w w:val="116"/>
          <w:sz w:val="28"/>
          <w:szCs w:val="28"/>
        </w:rPr>
        <w:t>i</w:t>
      </w:r>
      <w:r>
        <w:rPr>
          <w:color w:val="1C1816"/>
          <w:sz w:val="28"/>
          <w:szCs w:val="28"/>
        </w:rPr>
        <w:t xml:space="preserve"> </w:t>
      </w:r>
      <w:r>
        <w:rPr>
          <w:color w:val="1C1816"/>
          <w:spacing w:val="19"/>
          <w:sz w:val="28"/>
          <w:szCs w:val="28"/>
        </w:rPr>
        <w:t xml:space="preserve"> </w:t>
      </w:r>
      <w:r>
        <w:rPr>
          <w:color w:val="1C1816"/>
          <w:w w:val="116"/>
          <w:sz w:val="28"/>
          <w:szCs w:val="28"/>
        </w:rPr>
        <w:t>a</w:t>
      </w:r>
      <w:r>
        <w:rPr>
          <w:color w:val="1C1816"/>
          <w:sz w:val="28"/>
          <w:szCs w:val="28"/>
        </w:rPr>
        <w:t xml:space="preserve"> </w:t>
      </w:r>
      <w:r>
        <w:rPr>
          <w:color w:val="1C1816"/>
          <w:spacing w:val="-6"/>
          <w:sz w:val="28"/>
          <w:szCs w:val="28"/>
        </w:rPr>
        <w:t xml:space="preserve"> </w:t>
      </w:r>
      <w:r>
        <w:rPr>
          <w:color w:val="1C1816"/>
          <w:spacing w:val="-1"/>
          <w:w w:val="114"/>
          <w:sz w:val="28"/>
          <w:szCs w:val="28"/>
        </w:rPr>
        <w:t>četbo</w:t>
      </w:r>
      <w:r>
        <w:rPr>
          <w:color w:val="1C1816"/>
          <w:w w:val="114"/>
          <w:sz w:val="28"/>
          <w:szCs w:val="28"/>
        </w:rPr>
        <w:t>u</w:t>
      </w:r>
      <w:r>
        <w:rPr>
          <w:color w:val="1C1816"/>
          <w:sz w:val="28"/>
          <w:szCs w:val="28"/>
        </w:rPr>
        <w:t xml:space="preserve"> </w:t>
      </w:r>
      <w:r>
        <w:rPr>
          <w:color w:val="1C1816"/>
          <w:spacing w:val="14"/>
          <w:sz w:val="28"/>
          <w:szCs w:val="28"/>
        </w:rPr>
        <w:t xml:space="preserve"> </w:t>
      </w:r>
      <w:r>
        <w:rPr>
          <w:color w:val="1C1816"/>
          <w:w w:val="116"/>
          <w:sz w:val="28"/>
          <w:szCs w:val="28"/>
        </w:rPr>
        <w:t xml:space="preserve">den­ </w:t>
      </w:r>
      <w:r>
        <w:rPr>
          <w:color w:val="1C1816"/>
          <w:w w:val="110"/>
          <w:sz w:val="28"/>
          <w:szCs w:val="28"/>
        </w:rPr>
        <w:t>mho hsku, těžko se ubrání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 xml:space="preserve">pocitu </w:t>
      </w:r>
      <w:r>
        <w:rPr>
          <w:color w:val="2B2623"/>
          <w:w w:val="110"/>
          <w:sz w:val="28"/>
          <w:szCs w:val="28"/>
        </w:rPr>
        <w:t xml:space="preserve">stra­ </w:t>
      </w:r>
      <w:r>
        <w:rPr>
          <w:color w:val="1C1816"/>
          <w:w w:val="110"/>
          <w:sz w:val="28"/>
          <w:szCs w:val="28"/>
        </w:rPr>
        <w:t>chu. Shledá,  že  nevědomost,  neinf</w:t>
      </w:r>
      <w:r>
        <w:rPr>
          <w:color w:val="1C1816"/>
          <w:spacing w:val="3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ormo­</w:t>
      </w:r>
    </w:p>
    <w:p w14:paraId="6912528D" w14:textId="77777777" w:rsidR="00C15083" w:rsidRDefault="00C15083">
      <w:pPr>
        <w:pStyle w:val="Zkladntext"/>
        <w:kinsoku w:val="0"/>
        <w:overflowPunct w:val="0"/>
        <w:spacing w:before="6" w:line="274" w:lineRule="exact"/>
        <w:ind w:left="660" w:right="38" w:hanging="19"/>
        <w:jc w:val="both"/>
        <w:rPr>
          <w:color w:val="1C1816"/>
          <w:w w:val="105"/>
          <w:sz w:val="28"/>
          <w:szCs w:val="28"/>
        </w:rPr>
      </w:pPr>
      <w:r>
        <w:rPr>
          <w:color w:val="1C1816"/>
          <w:w w:val="105"/>
          <w:sz w:val="28"/>
          <w:szCs w:val="28"/>
        </w:rPr>
        <w:t>_va!lost a netečnost amer. publika, od pro­ Sl ho  muže   z   ulice   až   po  některé</w:t>
      </w:r>
      <w:r>
        <w:rPr>
          <w:color w:val="1C1816"/>
          <w:spacing w:val="22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>čelné</w:t>
      </w:r>
    </w:p>
    <w:p w14:paraId="7EF5C92E" w14:textId="77777777" w:rsidR="00C15083" w:rsidRDefault="00C15083">
      <w:pPr>
        <w:pStyle w:val="Zkladntext"/>
        <w:kinsoku w:val="0"/>
        <w:overflowPunct w:val="0"/>
        <w:spacing w:before="35" w:line="196" w:lineRule="auto"/>
        <w:ind w:left="531" w:right="264" w:hanging="113"/>
        <w:jc w:val="both"/>
        <w:rPr>
          <w:color w:val="1C1816"/>
          <w:w w:val="10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B2623"/>
          <w:w w:val="105"/>
          <w:sz w:val="28"/>
          <w:szCs w:val="28"/>
        </w:rPr>
        <w:t xml:space="preserve">pro nal?ros!e </w:t>
      </w:r>
      <w:r>
        <w:rPr>
          <w:color w:val="1C1816"/>
          <w:w w:val="105"/>
          <w:sz w:val="28"/>
          <w:szCs w:val="28"/>
        </w:rPr>
        <w:t xml:space="preserve">:11 tení myslí </w:t>
      </w:r>
      <w:r>
        <w:rPr>
          <w:color w:val="2B2623"/>
          <w:w w:val="105"/>
          <w:sz w:val="28"/>
          <w:szCs w:val="28"/>
        </w:rPr>
        <w:t>a pro</w:t>
      </w:r>
      <w:r>
        <w:rPr>
          <w:color w:val="2B2623"/>
          <w:spacing w:val="73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 xml:space="preserve">nepo- </w:t>
      </w:r>
      <w:r>
        <w:rPr>
          <w:color w:val="2B2623"/>
          <w:w w:val="105"/>
          <w:sz w:val="28"/>
          <w:szCs w:val="28"/>
        </w:rPr>
        <w:t xml:space="preserve">hop n1  s!avaJ1c1ho   </w:t>
      </w:r>
      <w:r>
        <w:rPr>
          <w:color w:val="1C1816"/>
          <w:w w:val="105"/>
          <w:sz w:val="28"/>
          <w:szCs w:val="28"/>
        </w:rPr>
        <w:t>nebezpečí,  než</w:t>
      </w:r>
      <w:r>
        <w:rPr>
          <w:color w:val="1C1816"/>
          <w:spacing w:val="16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>sou­</w:t>
      </w:r>
    </w:p>
    <w:p w14:paraId="3633E15F" w14:textId="77777777" w:rsidR="00C15083" w:rsidRDefault="00C15083">
      <w:pPr>
        <w:pStyle w:val="Zkladntext"/>
        <w:kinsoku w:val="0"/>
        <w:overflowPunct w:val="0"/>
        <w:spacing w:before="5" w:line="201" w:lineRule="auto"/>
        <w:ind w:left="799" w:right="284" w:hanging="364"/>
        <w:jc w:val="both"/>
        <w:rPr>
          <w:color w:val="2B2623"/>
          <w:w w:val="105"/>
          <w:sz w:val="28"/>
          <w:szCs w:val="28"/>
        </w:rPr>
      </w:pPr>
      <w:r>
        <w:rPr>
          <w:noProof/>
        </w:rPr>
        <w:pict w14:anchorId="56D10A21">
          <v:shape id="_x0000_s1057" type="#_x0000_t202" style="position:absolute;left:0;text-align:left;margin-left:323.75pt;margin-top:3.25pt;width:10.35pt;height:26.65pt;z-index:-251678720;mso-position-horizontal-relative:page;mso-position-vertical-relative:text" o:allowincell="f" filled="f" stroked="f">
            <v:textbox inset="0,0,0,0">
              <w:txbxContent>
                <w:p w14:paraId="0185FF86" w14:textId="77777777" w:rsidR="00C15083" w:rsidRDefault="00C15083">
                  <w:pPr>
                    <w:pStyle w:val="Zkladntext"/>
                    <w:kinsoku w:val="0"/>
                    <w:overflowPunct w:val="0"/>
                    <w:spacing w:line="532" w:lineRule="exact"/>
                    <w:rPr>
                      <w:color w:val="1C1816"/>
                      <w:spacing w:val="-28"/>
                      <w:w w:val="60"/>
                      <w:sz w:val="48"/>
                      <w:szCs w:val="48"/>
                    </w:rPr>
                  </w:pPr>
                  <w:r>
                    <w:rPr>
                      <w:color w:val="1C1816"/>
                      <w:spacing w:val="-28"/>
                      <w:w w:val="60"/>
                      <w:sz w:val="48"/>
                      <w:szCs w:val="48"/>
                    </w:rPr>
                    <w:t>,:e</w:t>
                  </w:r>
                </w:p>
              </w:txbxContent>
            </v:textbox>
            <w10:wrap anchorx="page"/>
          </v:shape>
        </w:pict>
      </w:r>
      <w:r>
        <w:rPr>
          <w:color w:val="2B2623"/>
          <w:w w:val="120"/>
          <w:sz w:val="28"/>
          <w:szCs w:val="28"/>
        </w:rPr>
        <w:t xml:space="preserve">casn </w:t>
      </w:r>
      <w:r>
        <w:rPr>
          <w:color w:val="2B2623"/>
          <w:w w:val="105"/>
          <w:sz w:val="28"/>
          <w:szCs w:val="28"/>
        </w:rPr>
        <w:t xml:space="preserve">SJnat í vyšetřování </w:t>
      </w:r>
      <w:r>
        <w:rPr>
          <w:color w:val="44413D"/>
          <w:w w:val="105"/>
          <w:sz w:val="28"/>
          <w:szCs w:val="28"/>
        </w:rPr>
        <w:t>»</w:t>
      </w:r>
      <w:r>
        <w:rPr>
          <w:color w:val="2B2623"/>
          <w:w w:val="105"/>
          <w:sz w:val="28"/>
          <w:szCs w:val="28"/>
        </w:rPr>
        <w:t xml:space="preserve">komunismu« vlade   POJených států  a </w:t>
      </w:r>
      <w:r>
        <w:rPr>
          <w:color w:val="1C1816"/>
          <w:w w:val="105"/>
          <w:sz w:val="28"/>
          <w:szCs w:val="28"/>
        </w:rPr>
        <w:t>způsob,</w:t>
      </w:r>
      <w:r>
        <w:rPr>
          <w:color w:val="1C1816"/>
          <w:spacing w:val="-6"/>
          <w:w w:val="105"/>
          <w:sz w:val="28"/>
          <w:szCs w:val="28"/>
        </w:rPr>
        <w:t xml:space="preserve"> </w:t>
      </w:r>
      <w:r>
        <w:rPr>
          <w:color w:val="2B2623"/>
          <w:w w:val="105"/>
          <w:sz w:val="28"/>
          <w:szCs w:val="28"/>
        </w:rPr>
        <w:t>jakým</w:t>
      </w:r>
    </w:p>
    <w:p w14:paraId="7F59D67F" w14:textId="77777777" w:rsidR="00C15083" w:rsidRDefault="00C15083">
      <w:pPr>
        <w:pStyle w:val="Zkladntext"/>
        <w:kinsoku w:val="0"/>
        <w:overflowPunct w:val="0"/>
        <w:spacing w:line="244" w:lineRule="exact"/>
        <w:ind w:left="434"/>
        <w:jc w:val="both"/>
        <w:rPr>
          <w:color w:val="2B2623"/>
          <w:w w:val="110"/>
          <w:sz w:val="28"/>
          <w:szCs w:val="28"/>
        </w:rPr>
      </w:pPr>
      <w:r>
        <w:rPr>
          <w:color w:val="1C1816"/>
          <w:w w:val="110"/>
          <w:sz w:val="28"/>
          <w:szCs w:val="28"/>
        </w:rPr>
        <w:t>hsk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 xml:space="preserve">na ne </w:t>
      </w:r>
      <w:r>
        <w:rPr>
          <w:color w:val="2B2623"/>
          <w:w w:val="110"/>
          <w:sz w:val="28"/>
          <w:szCs w:val="28"/>
        </w:rPr>
        <w:t>reaguje.</w:t>
      </w:r>
    </w:p>
    <w:p w14:paraId="3486AFF0" w14:textId="77777777" w:rsidR="00C15083" w:rsidRDefault="00C15083">
      <w:pPr>
        <w:pStyle w:val="Zkladntext"/>
        <w:kinsoku w:val="0"/>
        <w:overflowPunct w:val="0"/>
        <w:spacing w:before="61" w:line="201" w:lineRule="auto"/>
        <w:ind w:left="437" w:right="191" w:firstLine="687"/>
        <w:jc w:val="both"/>
        <w:rPr>
          <w:color w:val="1C1816"/>
          <w:w w:val="105"/>
          <w:sz w:val="28"/>
          <w:szCs w:val="28"/>
        </w:rPr>
      </w:pPr>
      <w:r>
        <w:rPr>
          <w:color w:val="2B2623"/>
          <w:w w:val="105"/>
          <w:sz w:val="28"/>
          <w:szCs w:val="28"/>
        </w:rPr>
        <w:t xml:space="preserve">P!ece      </w:t>
      </w:r>
      <w:r>
        <w:rPr>
          <w:color w:val="1C1816"/>
          <w:w w:val="105"/>
          <w:sz w:val="28"/>
          <w:szCs w:val="28"/>
        </w:rPr>
        <w:t xml:space="preserve">enně  množí   známky,  že n_i zove, k en, Jsou </w:t>
      </w:r>
      <w:r>
        <w:rPr>
          <w:color w:val="2B2623"/>
          <w:w w:val="105"/>
          <w:sz w:val="28"/>
          <w:szCs w:val="28"/>
        </w:rPr>
        <w:t xml:space="preserve">,dnes u </w:t>
      </w:r>
      <w:r>
        <w:rPr>
          <w:color w:val="1C1816"/>
          <w:w w:val="105"/>
          <w:sz w:val="28"/>
          <w:szCs w:val="28"/>
        </w:rPr>
        <w:t xml:space="preserve">kormidla </w:t>
      </w:r>
      <w:r>
        <w:rPr>
          <w:color w:val="2B2623"/>
          <w:w w:val="105"/>
          <w:sz w:val="28"/>
          <w:szCs w:val="28"/>
        </w:rPr>
        <w:t xml:space="preserve">po­ </w:t>
      </w:r>
      <w:r>
        <w:rPr>
          <w:color w:val="1C1816"/>
          <w:w w:val="105"/>
          <w:sz w:val="28"/>
          <w:szCs w:val="28"/>
        </w:rPr>
        <w:t xml:space="preserve">hhky SpoJenych </w:t>
      </w:r>
      <w:r>
        <w:rPr>
          <w:color w:val="2B2623"/>
          <w:w w:val="105"/>
          <w:sz w:val="28"/>
          <w:szCs w:val="28"/>
        </w:rPr>
        <w:t xml:space="preserve">statů, </w:t>
      </w:r>
      <w:r>
        <w:rPr>
          <w:color w:val="1C1816"/>
          <w:w w:val="105"/>
          <w:sz w:val="28"/>
          <w:szCs w:val="28"/>
        </w:rPr>
        <w:t xml:space="preserve">jsou konečně na správné </w:t>
      </w:r>
      <w:r>
        <w:rPr>
          <w:color w:val="2B2623"/>
          <w:w w:val="105"/>
          <w:sz w:val="28"/>
          <w:szCs w:val="28"/>
        </w:rPr>
        <w:t xml:space="preserve">stopě. </w:t>
      </w:r>
      <w:r>
        <w:rPr>
          <w:color w:val="1C1816"/>
          <w:w w:val="105"/>
          <w:sz w:val="28"/>
          <w:szCs w:val="28"/>
        </w:rPr>
        <w:t xml:space="preserve">Je nesporné, že posledních několik </w:t>
      </w:r>
      <w:r>
        <w:rPr>
          <w:color w:val="2B2623"/>
          <w:w w:val="105"/>
          <w:sz w:val="28"/>
          <w:szCs w:val="28"/>
        </w:rPr>
        <w:t xml:space="preserve">měsíců znamenalo </w:t>
      </w:r>
      <w:r>
        <w:rPr>
          <w:color w:val="1C1816"/>
          <w:w w:val="105"/>
          <w:sz w:val="28"/>
          <w:szCs w:val="28"/>
        </w:rPr>
        <w:t xml:space="preserve">radikální změ­ nu </w:t>
      </w:r>
      <w:r>
        <w:rPr>
          <w:color w:val="2B2623"/>
          <w:w w:val="105"/>
          <w:sz w:val="28"/>
          <w:szCs w:val="28"/>
        </w:rPr>
        <w:t xml:space="preserve">oficiálního stanoviska; </w:t>
      </w:r>
      <w:r>
        <w:rPr>
          <w:color w:val="1C1816"/>
          <w:w w:val="105"/>
          <w:sz w:val="28"/>
          <w:szCs w:val="28"/>
        </w:rPr>
        <w:t xml:space="preserve">nedávné pro­ jevy Trumana </w:t>
      </w:r>
      <w:r>
        <w:rPr>
          <w:color w:val="2B2623"/>
          <w:w w:val="105"/>
          <w:sz w:val="28"/>
          <w:szCs w:val="28"/>
        </w:rPr>
        <w:t xml:space="preserve">a státního </w:t>
      </w:r>
      <w:r>
        <w:rPr>
          <w:color w:val="1C1816"/>
          <w:w w:val="105"/>
          <w:sz w:val="28"/>
          <w:szCs w:val="28"/>
        </w:rPr>
        <w:t xml:space="preserve">sekretáře Ache­ </w:t>
      </w:r>
      <w:r>
        <w:rPr>
          <w:color w:val="2B2623"/>
          <w:w w:val="105"/>
          <w:sz w:val="28"/>
          <w:szCs w:val="28"/>
        </w:rPr>
        <w:t xml:space="preserve">sona </w:t>
      </w:r>
      <w:r>
        <w:rPr>
          <w:color w:val="1C1816"/>
          <w:w w:val="105"/>
          <w:sz w:val="28"/>
          <w:szCs w:val="28"/>
        </w:rPr>
        <w:t>jsou toho nekla1nným dú</w:t>
      </w:r>
      <w:r>
        <w:rPr>
          <w:color w:val="1C1816"/>
          <w:w w:val="105"/>
          <w:sz w:val="28"/>
          <w:szCs w:val="28"/>
        </w:rPr>
        <w:t>kazem. Ty tam jsou růžové brýle Jalty a San Fran­ cisca; ta tam je</w:t>
      </w:r>
      <w:r>
        <w:rPr>
          <w:color w:val="1C1816"/>
          <w:spacing w:val="73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>víra  v  autoritu  Spoje­ ných národů a v diplomacii v</w:t>
      </w:r>
      <w:r>
        <w:rPr>
          <w:color w:val="1C1816"/>
          <w:spacing w:val="73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 xml:space="preserve">rukavič­ kách; zdá </w:t>
      </w:r>
      <w:r>
        <w:rPr>
          <w:color w:val="2B2623"/>
          <w:w w:val="105"/>
          <w:sz w:val="28"/>
          <w:szCs w:val="28"/>
        </w:rPr>
        <w:t xml:space="preserve">se, </w:t>
      </w:r>
      <w:r>
        <w:rPr>
          <w:color w:val="1C1816"/>
          <w:w w:val="105"/>
          <w:sz w:val="28"/>
          <w:szCs w:val="28"/>
        </w:rPr>
        <w:t xml:space="preserve">že někteří rozhodující mu­ žové začínají sdílet Burnhamův názor na </w:t>
      </w:r>
      <w:r>
        <w:rPr>
          <w:color w:val="2B2623"/>
          <w:w w:val="105"/>
          <w:sz w:val="28"/>
          <w:szCs w:val="28"/>
        </w:rPr>
        <w:t xml:space="preserve">situaci. </w:t>
      </w:r>
      <w:r>
        <w:rPr>
          <w:color w:val="1C1816"/>
          <w:w w:val="105"/>
          <w:sz w:val="28"/>
          <w:szCs w:val="28"/>
        </w:rPr>
        <w:t>Bylo by ovšem</w:t>
      </w:r>
      <w:r>
        <w:rPr>
          <w:color w:val="1C1816"/>
          <w:spacing w:val="73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>naivní  domnívat se, že to byla Burnhamova kniha, která přivodila tyto změny, nebo že se budoucí plánování Spojených států bude</w:t>
      </w:r>
      <w:r>
        <w:rPr>
          <w:color w:val="1C1816"/>
          <w:spacing w:val="73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>přesně řídit jejím návodem.</w:t>
      </w:r>
      <w:r>
        <w:rPr>
          <w:color w:val="1C1816"/>
          <w:spacing w:val="73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>Pouze  to  znamená, že vedle hlučného zástupu nevědomci'l a stoprocentních nad, Iastencí1 je tu</w:t>
      </w:r>
      <w:r>
        <w:rPr>
          <w:color w:val="1C1816"/>
          <w:spacing w:val="73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 xml:space="preserve">sku­ pina lidí, která </w:t>
      </w:r>
      <w:r>
        <w:rPr>
          <w:color w:val="2B2623"/>
          <w:w w:val="105"/>
          <w:sz w:val="28"/>
          <w:szCs w:val="28"/>
        </w:rPr>
        <w:t xml:space="preserve">má </w:t>
      </w:r>
      <w:r>
        <w:rPr>
          <w:color w:val="1C1816"/>
          <w:w w:val="105"/>
          <w:sz w:val="28"/>
          <w:szCs w:val="28"/>
        </w:rPr>
        <w:t>dostatek rozhledu, inteligence,</w:t>
      </w:r>
      <w:r>
        <w:rPr>
          <w:color w:val="1C1816"/>
          <w:spacing w:val="73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 xml:space="preserve">poctivosti  a  odpovědnosti, </w:t>
      </w:r>
      <w:r>
        <w:rPr>
          <w:color w:val="2B2623"/>
          <w:w w:val="105"/>
          <w:sz w:val="28"/>
          <w:szCs w:val="28"/>
        </w:rPr>
        <w:t xml:space="preserve">aby </w:t>
      </w:r>
      <w:r>
        <w:rPr>
          <w:color w:val="1C1816"/>
          <w:w w:val="105"/>
          <w:sz w:val="28"/>
          <w:szCs w:val="28"/>
        </w:rPr>
        <w:t xml:space="preserve">byla s to nalézt cestu z dnešního blu­ diště, a že tato skupina, i když snad po­ četně v menšině, dovede své </w:t>
      </w:r>
      <w:r>
        <w:rPr>
          <w:color w:val="1C1816"/>
          <w:w w:val="95"/>
          <w:sz w:val="28"/>
          <w:szCs w:val="28"/>
        </w:rPr>
        <w:t xml:space="preserve">názorY_ </w:t>
      </w:r>
      <w:r>
        <w:rPr>
          <w:color w:val="1C1816"/>
          <w:w w:val="95"/>
          <w:sz w:val="29"/>
          <w:szCs w:val="29"/>
        </w:rPr>
        <w:t xml:space="preserve">1;1- </w:t>
      </w:r>
      <w:r>
        <w:rPr>
          <w:color w:val="1C1816"/>
          <w:w w:val="105"/>
          <w:sz w:val="28"/>
          <w:szCs w:val="28"/>
        </w:rPr>
        <w:t>platnit na místech, kde je toho</w:t>
      </w:r>
      <w:r>
        <w:rPr>
          <w:color w:val="1C1816"/>
          <w:spacing w:val="58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>neJVIC</w:t>
      </w:r>
    </w:p>
    <w:p w14:paraId="2E184FF2" w14:textId="77777777" w:rsidR="00C15083" w:rsidRDefault="00C15083">
      <w:pPr>
        <w:pStyle w:val="Zkladntext"/>
        <w:tabs>
          <w:tab w:val="left" w:pos="5263"/>
        </w:tabs>
        <w:kinsoku w:val="0"/>
        <w:overflowPunct w:val="0"/>
        <w:spacing w:line="246" w:lineRule="exact"/>
        <w:ind w:left="532"/>
        <w:jc w:val="both"/>
        <w:rPr>
          <w:color w:val="1C1816"/>
          <w:w w:val="110"/>
          <w:sz w:val="28"/>
          <w:szCs w:val="28"/>
        </w:rPr>
      </w:pPr>
      <w:r>
        <w:rPr>
          <w:color w:val="1C1816"/>
          <w:w w:val="110"/>
          <w:sz w:val="28"/>
          <w:szCs w:val="28"/>
        </w:rPr>
        <w:t>zapotřebí.</w:t>
      </w:r>
      <w:r>
        <w:rPr>
          <w:color w:val="1C1816"/>
          <w:w w:val="110"/>
          <w:sz w:val="28"/>
          <w:szCs w:val="28"/>
        </w:rPr>
        <w:tab/>
        <w:t>.</w:t>
      </w:r>
    </w:p>
    <w:p w14:paraId="75BFD4DF" w14:textId="77777777" w:rsidR="00C15083" w:rsidRDefault="00C15083">
      <w:pPr>
        <w:pStyle w:val="Zkladntext"/>
        <w:kinsoku w:val="0"/>
        <w:overflowPunct w:val="0"/>
        <w:spacing w:before="9" w:line="196" w:lineRule="auto"/>
        <w:ind w:left="550" w:right="184" w:firstLine="290"/>
        <w:jc w:val="both"/>
        <w:rPr>
          <w:color w:val="1C1816"/>
          <w:w w:val="105"/>
          <w:sz w:val="28"/>
          <w:szCs w:val="28"/>
        </w:rPr>
      </w:pPr>
      <w:r>
        <w:rPr>
          <w:color w:val="1C1816"/>
          <w:w w:val="105"/>
          <w:sz w:val="28"/>
          <w:szCs w:val="28"/>
        </w:rPr>
        <w:t xml:space="preserve">Burnhamova kniha jistě má .. </w:t>
      </w:r>
      <w:r>
        <w:rPr>
          <w:color w:val="1C1816"/>
          <w:sz w:val="28"/>
          <w:szCs w:val="28"/>
        </w:rPr>
        <w:t xml:space="preserve">s1ab11?-Y </w:t>
      </w:r>
      <w:r>
        <w:rPr>
          <w:color w:val="2B2623"/>
          <w:w w:val="105"/>
          <w:sz w:val="28"/>
          <w:szCs w:val="28"/>
        </w:rPr>
        <w:t xml:space="preserve">(nevěřím </w:t>
      </w:r>
      <w:r>
        <w:rPr>
          <w:color w:val="1C1816"/>
          <w:w w:val="105"/>
          <w:sz w:val="28"/>
          <w:szCs w:val="28"/>
        </w:rPr>
        <w:t>na příklad jeho theoru, ze pad komunismu lze uspíšit rozkladem omu­ nistické</w:t>
      </w:r>
      <w:r>
        <w:rPr>
          <w:color w:val="1C1816"/>
          <w:spacing w:val="-9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>mysli;</w:t>
      </w:r>
      <w:r>
        <w:rPr>
          <w:color w:val="1C1816"/>
          <w:spacing w:val="-2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>komunis</w:t>
      </w:r>
      <w:r>
        <w:rPr>
          <w:color w:val="1C1816"/>
          <w:spacing w:val="-26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>ická_</w:t>
      </w:r>
      <w:r>
        <w:rPr>
          <w:color w:val="1C1816"/>
          <w:spacing w:val="-19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7"/>
          <w:szCs w:val="27"/>
        </w:rPr>
        <w:t>fl!YSI,</w:t>
      </w:r>
      <w:r>
        <w:rPr>
          <w:color w:val="1C1816"/>
          <w:spacing w:val="-16"/>
          <w:w w:val="105"/>
          <w:sz w:val="27"/>
          <w:szCs w:val="27"/>
        </w:rPr>
        <w:t xml:space="preserve"> </w:t>
      </w:r>
      <w:r>
        <w:rPr>
          <w:color w:val="1C1816"/>
          <w:w w:val="105"/>
          <w:sz w:val="28"/>
          <w:szCs w:val="28"/>
        </w:rPr>
        <w:t>J</w:t>
      </w:r>
      <w:r>
        <w:rPr>
          <w:color w:val="1C1816"/>
          <w:spacing w:val="-20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>dno­ buněčná</w:t>
      </w:r>
      <w:r>
        <w:rPr>
          <w:color w:val="1C1816"/>
          <w:spacing w:val="73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 xml:space="preserve">a   nepřístupna   vhvum   z·\ n i, se  sotva  dá    narušit    prostřJed y   </w:t>
      </w:r>
      <w:r>
        <w:rPr>
          <w:color w:val="1C1816"/>
          <w:spacing w:val="37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>Jimiž</w:t>
      </w:r>
    </w:p>
    <w:p w14:paraId="5B5666AC" w14:textId="77777777" w:rsidR="00C15083" w:rsidRDefault="00C15083">
      <w:pPr>
        <w:pStyle w:val="Zkladntext"/>
        <w:kinsoku w:val="0"/>
        <w:overflowPunct w:val="0"/>
        <w:spacing w:line="197" w:lineRule="exact"/>
        <w:ind w:left="556"/>
        <w:jc w:val="both"/>
        <w:rPr>
          <w:color w:val="1C1816"/>
          <w:w w:val="105"/>
          <w:sz w:val="28"/>
          <w:szCs w:val="28"/>
        </w:rPr>
      </w:pPr>
      <w:r>
        <w:rPr>
          <w:color w:val="1C1816"/>
          <w:w w:val="105"/>
          <w:sz w:val="28"/>
          <w:szCs w:val="28"/>
        </w:rPr>
        <w:t>chce  Burnham    operovat.   J1n m1</w:t>
      </w:r>
      <w:r>
        <w:rPr>
          <w:color w:val="1C1816"/>
          <w:spacing w:val="39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>slovy,</w:t>
      </w:r>
    </w:p>
    <w:p w14:paraId="1CADB179" w14:textId="77777777" w:rsidR="00C15083" w:rsidRDefault="00C15083">
      <w:pPr>
        <w:pStyle w:val="Zkladntext"/>
        <w:kinsoku w:val="0"/>
        <w:overflowPunct w:val="0"/>
        <w:spacing w:line="197" w:lineRule="exact"/>
        <w:ind w:left="556"/>
        <w:jc w:val="both"/>
        <w:rPr>
          <w:color w:val="1C1816"/>
          <w:w w:val="105"/>
          <w:sz w:val="28"/>
          <w:szCs w:val="28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977" w:space="77"/>
            <w:col w:w="5846"/>
          </w:cols>
          <w:noEndnote/>
        </w:sectPr>
      </w:pPr>
    </w:p>
    <w:p w14:paraId="4E7E3264" w14:textId="77777777" w:rsidR="00C15083" w:rsidRDefault="00C15083">
      <w:pPr>
        <w:pStyle w:val="Zkladntext"/>
        <w:tabs>
          <w:tab w:val="left" w:pos="664"/>
        </w:tabs>
        <w:kinsoku w:val="0"/>
        <w:overflowPunct w:val="0"/>
        <w:spacing w:line="88" w:lineRule="exact"/>
        <w:ind w:left="369"/>
        <w:rPr>
          <w:color w:val="1C1816"/>
          <w:spacing w:val="-4"/>
          <w:w w:val="82"/>
          <w:sz w:val="28"/>
          <w:szCs w:val="28"/>
        </w:rPr>
      </w:pPr>
      <w:r>
        <w:rPr>
          <w:color w:val="66625D"/>
          <w:w w:val="113"/>
          <w:sz w:val="28"/>
          <w:szCs w:val="28"/>
        </w:rPr>
        <w:t>.</w:t>
      </w:r>
      <w:r>
        <w:rPr>
          <w:color w:val="66625D"/>
          <w:sz w:val="28"/>
          <w:szCs w:val="28"/>
        </w:rPr>
        <w:tab/>
      </w:r>
      <w:r>
        <w:rPr>
          <w:color w:val="1C1816"/>
          <w:spacing w:val="-5"/>
          <w:w w:val="49"/>
          <w:sz w:val="28"/>
          <w:szCs w:val="28"/>
        </w:rPr>
        <w:t>i_</w:t>
      </w:r>
      <w:r>
        <w:rPr>
          <w:color w:val="1C1816"/>
          <w:spacing w:val="-54"/>
          <w:w w:val="49"/>
          <w:sz w:val="28"/>
          <w:szCs w:val="28"/>
        </w:rPr>
        <w:t>n</w:t>
      </w:r>
      <w:r>
        <w:rPr>
          <w:color w:val="1C1816"/>
          <w:spacing w:val="-61"/>
          <w:w w:val="98"/>
          <w:sz w:val="28"/>
          <w:szCs w:val="28"/>
        </w:rPr>
        <w:t>u</w:t>
      </w:r>
      <w:r>
        <w:rPr>
          <w:color w:val="1C1816"/>
          <w:spacing w:val="-4"/>
          <w:w w:val="82"/>
          <w:sz w:val="28"/>
          <w:szCs w:val="28"/>
        </w:rPr>
        <w:t>i</w:t>
      </w:r>
    </w:p>
    <w:p w14:paraId="5A601273" w14:textId="77777777" w:rsidR="00C15083" w:rsidRDefault="00C15083">
      <w:pPr>
        <w:pStyle w:val="Zkladntext"/>
        <w:kinsoku w:val="0"/>
        <w:overflowPunct w:val="0"/>
        <w:spacing w:line="88" w:lineRule="exact"/>
        <w:ind w:left="118"/>
        <w:rPr>
          <w:color w:val="1C1816"/>
          <w:w w:val="11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C1816"/>
          <w:w w:val="110"/>
          <w:sz w:val="28"/>
          <w:szCs w:val="28"/>
        </w:rPr>
        <w:t>včí amerického průmyslu a obchodu,</w:t>
      </w:r>
    </w:p>
    <w:p w14:paraId="32B0A3BD" w14:textId="77777777" w:rsidR="00C15083" w:rsidRDefault="00C15083">
      <w:pPr>
        <w:pStyle w:val="Zkladntext"/>
        <w:kinsoku w:val="0"/>
        <w:overflowPunct w:val="0"/>
        <w:spacing w:line="88" w:lineRule="exact"/>
        <w:ind w:left="369"/>
        <w:rPr>
          <w:color w:val="1C1816"/>
          <w:w w:val="11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C1816"/>
          <w:w w:val="115"/>
          <w:sz w:val="28"/>
          <w:szCs w:val="28"/>
        </w:rPr>
        <w:t>ne</w:t>
      </w:r>
      <w:r>
        <w:rPr>
          <w:color w:val="1C1816"/>
          <w:spacing w:val="-18"/>
          <w:w w:val="115"/>
          <w:sz w:val="28"/>
          <w:szCs w:val="28"/>
        </w:rPr>
        <w:t>v</w:t>
      </w:r>
      <w:r>
        <w:rPr>
          <w:color w:val="1C1816"/>
          <w:spacing w:val="-157"/>
          <w:w w:val="115"/>
          <w:sz w:val="28"/>
          <w:szCs w:val="28"/>
        </w:rPr>
        <w:t>e</w:t>
      </w:r>
      <w:r>
        <w:rPr>
          <w:rFonts w:ascii="Arial" w:hAnsi="Arial" w:cs="Arial"/>
          <w:color w:val="1C1816"/>
          <w:w w:val="99"/>
          <w:position w:val="16"/>
          <w:sz w:val="24"/>
          <w:szCs w:val="24"/>
        </w:rPr>
        <w:t>„</w:t>
      </w:r>
      <w:r>
        <w:rPr>
          <w:rFonts w:ascii="Arial" w:hAnsi="Arial" w:cs="Arial"/>
          <w:color w:val="1C1816"/>
          <w:spacing w:val="-15"/>
          <w:position w:val="16"/>
          <w:sz w:val="24"/>
          <w:szCs w:val="24"/>
        </w:rPr>
        <w:t xml:space="preserve"> </w:t>
      </w:r>
      <w:r>
        <w:rPr>
          <w:color w:val="1C1816"/>
          <w:spacing w:val="-92"/>
          <w:w w:val="99"/>
          <w:position w:val="16"/>
          <w:sz w:val="20"/>
          <w:szCs w:val="20"/>
        </w:rPr>
        <w:t>v</w:t>
      </w:r>
      <w:r>
        <w:rPr>
          <w:color w:val="1C1816"/>
          <w:spacing w:val="-70"/>
          <w:w w:val="115"/>
          <w:sz w:val="28"/>
          <w:szCs w:val="28"/>
        </w:rPr>
        <w:t>n</w:t>
      </w:r>
      <w:r>
        <w:rPr>
          <w:color w:val="1C1816"/>
          <w:spacing w:val="20"/>
          <w:w w:val="90"/>
          <w:sz w:val="28"/>
          <w:szCs w:val="28"/>
          <w:vertAlign w:val="superscript"/>
        </w:rPr>
        <w:t>,</w:t>
      </w:r>
      <w:r>
        <w:rPr>
          <w:color w:val="1C1816"/>
          <w:w w:val="115"/>
          <w:sz w:val="28"/>
          <w:szCs w:val="28"/>
        </w:rPr>
        <w:t>m,</w:t>
      </w:r>
    </w:p>
    <w:p w14:paraId="3D865AF5" w14:textId="77777777" w:rsidR="00C15083" w:rsidRDefault="00C15083">
      <w:pPr>
        <w:pStyle w:val="Nadpis6"/>
        <w:kinsoku w:val="0"/>
        <w:overflowPunct w:val="0"/>
        <w:spacing w:line="88" w:lineRule="exact"/>
        <w:ind w:left="133"/>
        <w:rPr>
          <w:color w:val="1C1816"/>
          <w:w w:val="105"/>
        </w:rPr>
      </w:pPr>
      <w:r>
        <w:rPr>
          <w:sz w:val="24"/>
          <w:szCs w:val="24"/>
        </w:rPr>
        <w:br w:type="column"/>
      </w:r>
      <w:r>
        <w:rPr>
          <w:color w:val="1C1816"/>
          <w:w w:val="105"/>
        </w:rPr>
        <w:t>že bychom se mohh nakonec</w:t>
      </w:r>
    </w:p>
    <w:p w14:paraId="665C45EA" w14:textId="77777777" w:rsidR="00C15083" w:rsidRDefault="00C15083">
      <w:pPr>
        <w:pStyle w:val="Nadpis6"/>
        <w:kinsoku w:val="0"/>
        <w:overflowPunct w:val="0"/>
        <w:spacing w:line="88" w:lineRule="exact"/>
        <w:ind w:left="133"/>
        <w:rPr>
          <w:color w:val="1C1816"/>
          <w:w w:val="105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4" w:space="708" w:equalWidth="0">
            <w:col w:w="936" w:space="40"/>
            <w:col w:w="5000" w:space="282"/>
            <w:col w:w="1472" w:space="40"/>
            <w:col w:w="4130"/>
          </w:cols>
          <w:noEndnote/>
        </w:sectPr>
      </w:pPr>
    </w:p>
    <w:p w14:paraId="7CF304D6" w14:textId="77777777" w:rsidR="00C15083" w:rsidRDefault="00C15083">
      <w:pPr>
        <w:pStyle w:val="Zkladntext"/>
        <w:tabs>
          <w:tab w:val="left" w:pos="2706"/>
          <w:tab w:val="left" w:pos="3170"/>
          <w:tab w:val="left" w:pos="5728"/>
        </w:tabs>
        <w:kinsoku w:val="0"/>
        <w:overflowPunct w:val="0"/>
        <w:spacing w:before="134" w:line="122" w:lineRule="exact"/>
        <w:ind w:left="672"/>
        <w:rPr>
          <w:color w:val="1C1816"/>
          <w:spacing w:val="-10"/>
          <w:w w:val="110"/>
          <w:sz w:val="28"/>
          <w:szCs w:val="28"/>
        </w:rPr>
      </w:pPr>
      <w:r>
        <w:rPr>
          <w:color w:val="1C1816"/>
          <w:w w:val="110"/>
          <w:sz w:val="28"/>
          <w:szCs w:val="28"/>
        </w:rPr>
        <w:t>Je</w:t>
      </w:r>
      <w:r>
        <w:rPr>
          <w:color w:val="1C1816"/>
          <w:spacing w:val="2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pro_pastná;</w:t>
      </w:r>
      <w:r>
        <w:rPr>
          <w:color w:val="1C1816"/>
          <w:w w:val="110"/>
          <w:sz w:val="28"/>
          <w:szCs w:val="28"/>
        </w:rPr>
        <w:tab/>
        <w:t>že</w:t>
      </w:r>
      <w:r>
        <w:rPr>
          <w:color w:val="1C1816"/>
          <w:w w:val="110"/>
          <w:sz w:val="28"/>
          <w:szCs w:val="28"/>
        </w:rPr>
        <w:tab/>
        <w:t xml:space="preserve">ještě </w:t>
      </w:r>
      <w:r>
        <w:rPr>
          <w:color w:val="1C1816"/>
          <w:spacing w:val="74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propastnější</w:t>
      </w:r>
      <w:r>
        <w:rPr>
          <w:color w:val="1C1816"/>
          <w:w w:val="110"/>
          <w:sz w:val="28"/>
          <w:szCs w:val="28"/>
        </w:rPr>
        <w:tab/>
      </w:r>
      <w:r>
        <w:rPr>
          <w:color w:val="1C1816"/>
          <w:spacing w:val="-10"/>
          <w:w w:val="110"/>
          <w:sz w:val="28"/>
          <w:szCs w:val="28"/>
        </w:rPr>
        <w:t>je</w:t>
      </w:r>
    </w:p>
    <w:p w14:paraId="120D75FD" w14:textId="77777777" w:rsidR="00C15083" w:rsidRDefault="00C15083">
      <w:pPr>
        <w:pStyle w:val="Zkladntext"/>
        <w:kinsoku w:val="0"/>
        <w:overflowPunct w:val="0"/>
        <w:spacing w:line="67" w:lineRule="exact"/>
        <w:ind w:right="92"/>
        <w:jc w:val="right"/>
        <w:rPr>
          <w:color w:val="1C1816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1C1816"/>
          <w:w w:val="105"/>
          <w:sz w:val="28"/>
          <w:szCs w:val="28"/>
        </w:rPr>
        <w:t xml:space="preserve">. k, </w:t>
      </w:r>
      <w:r>
        <w:rPr>
          <w:color w:val="1C1816"/>
          <w:sz w:val="28"/>
          <w:szCs w:val="28"/>
        </w:rPr>
        <w:t>h</w:t>
      </w:r>
    </w:p>
    <w:p w14:paraId="29742249" w14:textId="77777777" w:rsidR="00C15083" w:rsidRDefault="00C15083">
      <w:pPr>
        <w:pStyle w:val="Zkladntext"/>
        <w:tabs>
          <w:tab w:val="left" w:pos="3211"/>
        </w:tabs>
        <w:kinsoku w:val="0"/>
        <w:overflowPunct w:val="0"/>
        <w:spacing w:line="189" w:lineRule="exact"/>
        <w:ind w:left="643"/>
        <w:rPr>
          <w:color w:val="1C1816"/>
          <w:spacing w:val="-5"/>
          <w:w w:val="54"/>
          <w:sz w:val="28"/>
          <w:szCs w:val="28"/>
        </w:rPr>
      </w:pPr>
      <w:r>
        <w:rPr>
          <w:color w:val="1C1816"/>
          <w:w w:val="111"/>
          <w:sz w:val="28"/>
          <w:szCs w:val="28"/>
        </w:rPr>
        <w:t>vyhnout</w:t>
      </w:r>
      <w:r>
        <w:rPr>
          <w:color w:val="1C1816"/>
          <w:sz w:val="28"/>
          <w:szCs w:val="28"/>
        </w:rPr>
        <w:t xml:space="preserve"> </w:t>
      </w:r>
      <w:r>
        <w:rPr>
          <w:color w:val="1C1816"/>
          <w:spacing w:val="25"/>
          <w:sz w:val="28"/>
          <w:szCs w:val="28"/>
        </w:rPr>
        <w:t xml:space="preserve"> </w:t>
      </w:r>
      <w:r>
        <w:rPr>
          <w:color w:val="1C1816"/>
          <w:spacing w:val="-1"/>
          <w:w w:val="117"/>
          <w:sz w:val="28"/>
          <w:szCs w:val="28"/>
        </w:rPr>
        <w:t>střetnut</w:t>
      </w:r>
      <w:r>
        <w:rPr>
          <w:color w:val="1C1816"/>
          <w:w w:val="117"/>
          <w:sz w:val="28"/>
          <w:szCs w:val="28"/>
        </w:rPr>
        <w:t>í</w:t>
      </w:r>
      <w:r>
        <w:rPr>
          <w:color w:val="1C1816"/>
          <w:sz w:val="28"/>
          <w:szCs w:val="28"/>
        </w:rPr>
        <w:tab/>
      </w:r>
      <w:r>
        <w:rPr>
          <w:color w:val="1C1816"/>
          <w:w w:val="92"/>
          <w:sz w:val="28"/>
          <w:szCs w:val="28"/>
        </w:rPr>
        <w:t>f:ysic</w:t>
      </w:r>
      <w:r>
        <w:rPr>
          <w:color w:val="1C1816"/>
          <w:sz w:val="28"/>
          <w:szCs w:val="28"/>
        </w:rPr>
        <w:t xml:space="preserve"> </w:t>
      </w:r>
      <w:r>
        <w:rPr>
          <w:color w:val="1C1816"/>
          <w:spacing w:val="26"/>
          <w:sz w:val="28"/>
          <w:szCs w:val="28"/>
        </w:rPr>
        <w:t xml:space="preserve"> </w:t>
      </w:r>
      <w:r>
        <w:rPr>
          <w:color w:val="1C1816"/>
          <w:spacing w:val="-5"/>
          <w:w w:val="102"/>
          <w:sz w:val="28"/>
          <w:szCs w:val="28"/>
        </w:rPr>
        <w:t>y</w:t>
      </w:r>
      <w:r>
        <w:rPr>
          <w:color w:val="1C1816"/>
          <w:spacing w:val="19"/>
          <w:w w:val="102"/>
          <w:sz w:val="28"/>
          <w:szCs w:val="28"/>
        </w:rPr>
        <w:t>c</w:t>
      </w:r>
      <w:r>
        <w:rPr>
          <w:color w:val="1C1816"/>
          <w:spacing w:val="-55"/>
          <w:w w:val="109"/>
          <w:sz w:val="13"/>
          <w:szCs w:val="13"/>
        </w:rPr>
        <w:t>o</w:t>
      </w:r>
      <w:r>
        <w:rPr>
          <w:color w:val="1C1816"/>
          <w:spacing w:val="-5"/>
          <w:w w:val="54"/>
          <w:sz w:val="28"/>
          <w:szCs w:val="28"/>
        </w:rPr>
        <w:t>ž</w:t>
      </w:r>
    </w:p>
    <w:p w14:paraId="675406E9" w14:textId="77777777" w:rsidR="00C15083" w:rsidRDefault="00C15083">
      <w:pPr>
        <w:pStyle w:val="Zkladntext"/>
        <w:tabs>
          <w:tab w:val="left" w:pos="955"/>
        </w:tabs>
        <w:kinsoku w:val="0"/>
        <w:overflowPunct w:val="0"/>
        <w:spacing w:line="67" w:lineRule="exact"/>
        <w:ind w:left="266"/>
        <w:rPr>
          <w:color w:val="1C1816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C1816"/>
          <w:sz w:val="24"/>
          <w:szCs w:val="24"/>
        </w:rPr>
        <w:t>·1)</w:t>
      </w:r>
      <w:r>
        <w:rPr>
          <w:rFonts w:ascii="Arial" w:hAnsi="Arial" w:cs="Arial"/>
          <w:color w:val="1C1816"/>
          <w:sz w:val="24"/>
          <w:szCs w:val="24"/>
        </w:rPr>
        <w:tab/>
      </w:r>
      <w:r>
        <w:rPr>
          <w:color w:val="1C1816"/>
          <w:sz w:val="28"/>
          <w:szCs w:val="28"/>
        </w:rPr>
        <w:t>Ale</w:t>
      </w:r>
    </w:p>
    <w:p w14:paraId="1D9A01EC" w14:textId="77777777" w:rsidR="00C15083" w:rsidRDefault="00C15083">
      <w:pPr>
        <w:pStyle w:val="Odstavecseseznamem"/>
        <w:numPr>
          <w:ilvl w:val="0"/>
          <w:numId w:val="5"/>
        </w:numPr>
        <w:tabs>
          <w:tab w:val="left" w:pos="692"/>
        </w:tabs>
        <w:kinsoku w:val="0"/>
        <w:overflowPunct w:val="0"/>
        <w:spacing w:line="189" w:lineRule="exact"/>
        <w:ind w:hanging="348"/>
        <w:rPr>
          <w:color w:val="1C1816"/>
          <w:sz w:val="28"/>
          <w:szCs w:val="28"/>
        </w:rPr>
      </w:pPr>
      <w:r>
        <w:rPr>
          <w:noProof/>
        </w:rPr>
        <w:pict w14:anchorId="2C7E7210">
          <v:shape id="_x0000_s1058" type="#_x0000_t202" style="position:absolute;left:0;text-align:left;margin-left:525.85pt;margin-top:-3.75pt;width:5.45pt;height:10.1pt;z-index:251638784;mso-position-horizontal-relative:page;mso-position-vertical-relative:text" o:allowincell="f" filled="f" stroked="f">
            <v:textbox inset="0,0,0,0">
              <w:txbxContent>
                <w:p w14:paraId="32BF3F3E" w14:textId="77777777" w:rsidR="00C15083" w:rsidRDefault="00C15083">
                  <w:pPr>
                    <w:pStyle w:val="Zkladntext"/>
                    <w:kinsoku w:val="0"/>
                    <w:overflowPunct w:val="0"/>
                    <w:spacing w:line="201" w:lineRule="exact"/>
                    <w:rPr>
                      <w:rFonts w:ascii="Arial" w:hAnsi="Arial" w:cs="Arial"/>
                      <w:color w:val="1C1816"/>
                      <w:w w:val="5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C1816"/>
                      <w:w w:val="50"/>
                      <w:sz w:val="18"/>
                      <w:szCs w:val="18"/>
                    </w:rPr>
                    <w:t>81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C1816"/>
          <w:sz w:val="18"/>
          <w:szCs w:val="18"/>
        </w:rPr>
        <w:t>..,</w:t>
      </w:r>
      <w:r>
        <w:rPr>
          <w:rFonts w:ascii="Arial" w:hAnsi="Arial" w:cs="Arial"/>
          <w:color w:val="1C1816"/>
          <w:spacing w:val="15"/>
          <w:sz w:val="18"/>
          <w:szCs w:val="18"/>
        </w:rPr>
        <w:t xml:space="preserve"> </w:t>
      </w:r>
      <w:r>
        <w:rPr>
          <w:color w:val="1C1816"/>
          <w:sz w:val="28"/>
          <w:szCs w:val="28"/>
        </w:rPr>
        <w:t>být</w:t>
      </w:r>
    </w:p>
    <w:p w14:paraId="38487614" w14:textId="77777777" w:rsidR="00C15083" w:rsidRDefault="00C15083">
      <w:pPr>
        <w:pStyle w:val="Odstavecseseznamem"/>
        <w:numPr>
          <w:ilvl w:val="0"/>
          <w:numId w:val="5"/>
        </w:numPr>
        <w:tabs>
          <w:tab w:val="left" w:pos="692"/>
        </w:tabs>
        <w:kinsoku w:val="0"/>
        <w:overflowPunct w:val="0"/>
        <w:spacing w:line="189" w:lineRule="exact"/>
        <w:ind w:hanging="348"/>
        <w:rPr>
          <w:color w:val="1C1816"/>
          <w:sz w:val="28"/>
          <w:szCs w:val="28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3" w:space="708" w:equalWidth="0">
            <w:col w:w="5945" w:space="40"/>
            <w:col w:w="4336" w:space="39"/>
            <w:col w:w="1540"/>
          </w:cols>
          <w:noEndnote/>
        </w:sectPr>
      </w:pPr>
    </w:p>
    <w:p w14:paraId="4EE6B1B6" w14:textId="77777777" w:rsidR="00C15083" w:rsidRDefault="00C15083">
      <w:pPr>
        <w:pStyle w:val="Nadpis6"/>
        <w:kinsoku w:val="0"/>
        <w:overflowPunct w:val="0"/>
        <w:spacing w:before="193" w:line="201" w:lineRule="auto"/>
        <w:ind w:left="687" w:right="38" w:hanging="14"/>
        <w:jc w:val="both"/>
        <w:rPr>
          <w:color w:val="1C1816"/>
          <w:w w:val="115"/>
        </w:rPr>
      </w:pPr>
      <w:r>
        <w:rPr>
          <w:color w:val="1C1816"/>
          <w:w w:val="115"/>
        </w:rPr>
        <w:t>snad Jenom rozhodná nechul' vybur­ ovat se z této netečnosti nebo se dát  o ce koli  poučit,  zvláště  od</w:t>
      </w:r>
      <w:r>
        <w:rPr>
          <w:color w:val="1C1816"/>
          <w:spacing w:val="-15"/>
          <w:w w:val="115"/>
        </w:rPr>
        <w:t xml:space="preserve"> </w:t>
      </w:r>
      <w:r>
        <w:rPr>
          <w:color w:val="1C1816"/>
          <w:w w:val="115"/>
        </w:rPr>
        <w:t>neameričana;</w:t>
      </w:r>
    </w:p>
    <w:p w14:paraId="033C61CC" w14:textId="77777777" w:rsidR="00C15083" w:rsidRDefault="00C15083">
      <w:pPr>
        <w:pStyle w:val="Zkladntext"/>
        <w:kinsoku w:val="0"/>
        <w:overflowPunct w:val="0"/>
        <w:spacing w:line="271" w:lineRule="exact"/>
        <w:ind w:left="337"/>
        <w:jc w:val="both"/>
        <w:rPr>
          <w:color w:val="1C1816"/>
          <w:w w:val="110"/>
          <w:sz w:val="28"/>
          <w:szCs w:val="28"/>
        </w:rPr>
      </w:pPr>
      <w:r>
        <w:rPr>
          <w:color w:val="66625D"/>
          <w:w w:val="110"/>
          <w:sz w:val="28"/>
          <w:szCs w:val="28"/>
        </w:rPr>
        <w:t xml:space="preserve">_ </w:t>
      </w:r>
      <w:r>
        <w:rPr>
          <w:color w:val="1C1816"/>
          <w:w w:val="110"/>
          <w:sz w:val="28"/>
          <w:szCs w:val="28"/>
        </w:rPr>
        <w:t xml:space="preserve">a </w:t>
      </w:r>
      <w:r>
        <w:rPr>
          <w:color w:val="1C1816"/>
          <w:spacing w:val="77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ze ač</w:t>
      </w:r>
      <w:r>
        <w:rPr>
          <w:color w:val="1C1816"/>
          <w:w w:val="110"/>
          <w:sz w:val="28"/>
          <w:szCs w:val="28"/>
        </w:rPr>
        <w:t>koliv kdekdo neustále hovoří  o</w:t>
      </w:r>
      <w:r>
        <w:rPr>
          <w:color w:val="1C1816"/>
          <w:spacing w:val="60"/>
          <w:w w:val="110"/>
          <w:sz w:val="28"/>
          <w:szCs w:val="28"/>
        </w:rPr>
        <w:t xml:space="preserve"> </w:t>
      </w:r>
      <w:r>
        <w:rPr>
          <w:color w:val="1C1816"/>
          <w:w w:val="110"/>
          <w:sz w:val="28"/>
          <w:szCs w:val="28"/>
        </w:rPr>
        <w:t>ru-</w:t>
      </w:r>
    </w:p>
    <w:p w14:paraId="3E8077F2" w14:textId="77777777" w:rsidR="00C15083" w:rsidRDefault="00C15083">
      <w:pPr>
        <w:pStyle w:val="Zkladntext"/>
        <w:tabs>
          <w:tab w:val="left" w:pos="1223"/>
          <w:tab w:val="left" w:pos="4127"/>
        </w:tabs>
        <w:kinsoku w:val="0"/>
        <w:overflowPunct w:val="0"/>
        <w:spacing w:line="255" w:lineRule="exact"/>
        <w:ind w:right="183"/>
        <w:jc w:val="right"/>
        <w:rPr>
          <w:rFonts w:ascii="Arial" w:hAnsi="Arial" w:cs="Arial"/>
          <w:color w:val="1C1816"/>
          <w:w w:val="105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color w:val="1C1816"/>
          <w:w w:val="105"/>
          <w:sz w:val="28"/>
          <w:szCs w:val="28"/>
        </w:rPr>
        <w:t>diskuse,</w:t>
      </w:r>
      <w:r>
        <w:rPr>
          <w:color w:val="1C1816"/>
          <w:w w:val="105"/>
          <w:sz w:val="28"/>
          <w:szCs w:val="28"/>
        </w:rPr>
        <w:tab/>
        <w:t xml:space="preserve">jí </w:t>
      </w:r>
      <w:r>
        <w:rPr>
          <w:color w:val="1C1816"/>
          <w:spacing w:val="16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 xml:space="preserve">podnícena, </w:t>
      </w:r>
      <w:r>
        <w:rPr>
          <w:color w:val="1C1816"/>
          <w:spacing w:val="31"/>
          <w:w w:val="105"/>
          <w:sz w:val="28"/>
          <w:szCs w:val="28"/>
        </w:rPr>
        <w:t xml:space="preserve"> </w:t>
      </w:r>
      <w:r>
        <w:rPr>
          <w:color w:val="1C1816"/>
          <w:spacing w:val="-3"/>
          <w:w w:val="105"/>
          <w:sz w:val="28"/>
          <w:szCs w:val="28"/>
        </w:rPr>
        <w:t>neroue</w:t>
      </w:r>
      <w:r>
        <w:rPr>
          <w:color w:val="1C1816"/>
          <w:spacing w:val="-3"/>
          <w:w w:val="105"/>
          <w:sz w:val="28"/>
          <w:szCs w:val="28"/>
        </w:rPr>
        <w:tab/>
      </w:r>
      <w:r>
        <w:rPr>
          <w:color w:val="1C1816"/>
          <w:w w:val="105"/>
          <w:sz w:val="28"/>
          <w:szCs w:val="28"/>
        </w:rPr>
        <w:t xml:space="preserve">n:zkd </w:t>
      </w:r>
      <w:r>
        <w:rPr>
          <w:color w:val="1C1816"/>
          <w:spacing w:val="45"/>
          <w:w w:val="105"/>
          <w:sz w:val="28"/>
          <w:szCs w:val="28"/>
        </w:rPr>
        <w:t xml:space="preserve"> </w:t>
      </w:r>
      <w:r>
        <w:rPr>
          <w:rFonts w:ascii="Arial" w:hAnsi="Arial" w:cs="Arial"/>
          <w:color w:val="1C1816"/>
          <w:w w:val="105"/>
          <w:sz w:val="20"/>
          <w:szCs w:val="20"/>
        </w:rPr>
        <w:t>s</w:t>
      </w:r>
    </w:p>
    <w:p w14:paraId="61865887" w14:textId="77777777" w:rsidR="00C15083" w:rsidRDefault="00C15083">
      <w:pPr>
        <w:pStyle w:val="Zkladntext"/>
        <w:tabs>
          <w:tab w:val="left" w:pos="3709"/>
        </w:tabs>
        <w:kinsoku w:val="0"/>
        <w:overflowPunct w:val="0"/>
        <w:spacing w:line="245" w:lineRule="exact"/>
        <w:ind w:right="166"/>
        <w:jc w:val="right"/>
        <w:rPr>
          <w:color w:val="1C1816"/>
          <w:w w:val="60"/>
          <w:sz w:val="28"/>
          <w:szCs w:val="28"/>
        </w:rPr>
      </w:pPr>
      <w:r>
        <w:rPr>
          <w:color w:val="1C1816"/>
          <w:w w:val="105"/>
          <w:sz w:val="28"/>
          <w:szCs w:val="28"/>
        </w:rPr>
        <w:t>lodná.  a  jeho  plán</w:t>
      </w:r>
      <w:r>
        <w:rPr>
          <w:color w:val="1C1816"/>
          <w:spacing w:val="44"/>
          <w:w w:val="105"/>
          <w:sz w:val="28"/>
          <w:szCs w:val="28"/>
        </w:rPr>
        <w:t xml:space="preserve"> </w:t>
      </w:r>
      <w:r>
        <w:rPr>
          <w:color w:val="1C1816"/>
          <w:w w:val="105"/>
          <w:sz w:val="28"/>
          <w:szCs w:val="28"/>
        </w:rPr>
        <w:t>akce,</w:t>
      </w:r>
      <w:r>
        <w:rPr>
          <w:color w:val="1C1816"/>
          <w:spacing w:val="-17"/>
          <w:w w:val="105"/>
          <w:sz w:val="28"/>
          <w:szCs w:val="28"/>
        </w:rPr>
        <w:t xml:space="preserve"> </w:t>
      </w:r>
      <w:r>
        <w:rPr>
          <w:color w:val="1C1816"/>
          <w:w w:val="80"/>
          <w:sz w:val="28"/>
          <w:szCs w:val="28"/>
          <w:vertAlign w:val="subscript"/>
        </w:rPr>
        <w:t>1</w:t>
      </w:r>
      <w:r>
        <w:rPr>
          <w:color w:val="1C1816"/>
          <w:w w:val="80"/>
          <w:sz w:val="28"/>
          <w:szCs w:val="28"/>
        </w:rPr>
        <w:tab/>
      </w:r>
      <w:r>
        <w:rPr>
          <w:color w:val="1C1816"/>
          <w:w w:val="60"/>
          <w:sz w:val="28"/>
          <w:szCs w:val="28"/>
        </w:rPr>
        <w:t>y-,:.</w:t>
      </w:r>
    </w:p>
    <w:p w14:paraId="79FF2D2C" w14:textId="77777777" w:rsidR="00C15083" w:rsidRDefault="00C15083">
      <w:pPr>
        <w:pStyle w:val="Zkladntext"/>
        <w:kinsoku w:val="0"/>
        <w:overflowPunct w:val="0"/>
        <w:spacing w:line="223" w:lineRule="auto"/>
        <w:ind w:left="387" w:right="167" w:hanging="51"/>
        <w:rPr>
          <w:color w:val="1C1816"/>
          <w:w w:val="115"/>
          <w:sz w:val="28"/>
          <w:szCs w:val="28"/>
        </w:rPr>
      </w:pPr>
      <w:r>
        <w:rPr>
          <w:color w:val="1C1816"/>
          <w:w w:val="145"/>
          <w:sz w:val="28"/>
          <w:szCs w:val="28"/>
        </w:rPr>
        <w:t xml:space="preserve">; : c=á </w:t>
      </w:r>
      <w:r>
        <w:rPr>
          <w:color w:val="1C1816"/>
          <w:w w:val="115"/>
          <w:sz w:val="28"/>
          <w:szCs w:val="28"/>
        </w:rPr>
        <w:t>nepo tačí k vyřešeni problému, je nesporným krokem kupředu.</w:t>
      </w:r>
    </w:p>
    <w:p w14:paraId="4D74F409" w14:textId="77777777" w:rsidR="00C15083" w:rsidRDefault="00C15083">
      <w:pPr>
        <w:pStyle w:val="Zkladntext"/>
        <w:kinsoku w:val="0"/>
        <w:overflowPunct w:val="0"/>
        <w:spacing w:line="271" w:lineRule="exact"/>
        <w:ind w:left="2551"/>
        <w:rPr>
          <w:rFonts w:ascii="Arial" w:hAnsi="Arial" w:cs="Arial"/>
          <w:i/>
          <w:iCs/>
          <w:color w:val="1C1816"/>
          <w:w w:val="115"/>
        </w:rPr>
      </w:pPr>
      <w:r>
        <w:rPr>
          <w:rFonts w:ascii="Arial" w:hAnsi="Arial" w:cs="Arial"/>
          <w:color w:val="1C1816"/>
          <w:w w:val="115"/>
          <w:sz w:val="26"/>
          <w:szCs w:val="26"/>
        </w:rPr>
        <w:t xml:space="preserve">Jířf </w:t>
      </w:r>
      <w:r>
        <w:rPr>
          <w:rFonts w:ascii="Arial" w:hAnsi="Arial" w:cs="Arial"/>
          <w:i/>
          <w:iCs/>
          <w:color w:val="1C1816"/>
          <w:w w:val="115"/>
        </w:rPr>
        <w:t>Stejný (New York)</w:t>
      </w:r>
    </w:p>
    <w:p w14:paraId="1AC2CB46" w14:textId="77777777" w:rsidR="00C15083" w:rsidRDefault="00C15083">
      <w:pPr>
        <w:pStyle w:val="Zkladntext"/>
        <w:kinsoku w:val="0"/>
        <w:overflowPunct w:val="0"/>
        <w:spacing w:line="271" w:lineRule="exact"/>
        <w:ind w:left="2551"/>
        <w:rPr>
          <w:rFonts w:ascii="Arial" w:hAnsi="Arial" w:cs="Arial"/>
          <w:i/>
          <w:iCs/>
          <w:color w:val="1C1816"/>
          <w:w w:val="115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996" w:space="282"/>
            <w:col w:w="5622"/>
          </w:cols>
          <w:noEndnote/>
        </w:sectPr>
      </w:pPr>
    </w:p>
    <w:p w14:paraId="3DFCF347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2C0DC323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2703CF1D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582D4441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5BA05EB5" w14:textId="77777777" w:rsidR="00C15083" w:rsidRDefault="00C15083">
      <w:pPr>
        <w:pStyle w:val="Zkladntext"/>
        <w:kinsoku w:val="0"/>
        <w:overflowPunct w:val="0"/>
        <w:spacing w:before="1"/>
        <w:rPr>
          <w:rFonts w:ascii="Arial" w:hAnsi="Arial" w:cs="Arial"/>
          <w:i/>
          <w:iCs/>
          <w:sz w:val="27"/>
          <w:szCs w:val="27"/>
        </w:rPr>
      </w:pPr>
    </w:p>
    <w:p w14:paraId="325E3194" w14:textId="77777777" w:rsidR="00C15083" w:rsidRDefault="00C15083">
      <w:pPr>
        <w:pStyle w:val="Zkladntext"/>
        <w:kinsoku w:val="0"/>
        <w:overflowPunct w:val="0"/>
        <w:spacing w:before="1"/>
        <w:rPr>
          <w:rFonts w:ascii="Arial" w:hAnsi="Arial" w:cs="Arial"/>
          <w:i/>
          <w:iCs/>
          <w:sz w:val="27"/>
          <w:szCs w:val="27"/>
        </w:rPr>
        <w:sectPr w:rsidR="00000000">
          <w:pgSz w:w="11900" w:h="16840"/>
          <w:pgMar w:top="0" w:right="0" w:bottom="0" w:left="0" w:header="708" w:footer="708" w:gutter="0"/>
          <w:cols w:space="708" w:equalWidth="0">
            <w:col w:w="11900"/>
          </w:cols>
          <w:noEndnote/>
        </w:sectPr>
      </w:pPr>
    </w:p>
    <w:p w14:paraId="62A0BCDA" w14:textId="77777777" w:rsidR="00C15083" w:rsidRDefault="00C15083">
      <w:pPr>
        <w:pStyle w:val="Zkladntext"/>
        <w:kinsoku w:val="0"/>
        <w:overflowPunct w:val="0"/>
        <w:spacing w:before="167"/>
        <w:ind w:left="677"/>
        <w:rPr>
          <w:rFonts w:ascii="Courier New" w:hAnsi="Courier New" w:cs="Courier New"/>
          <w:i/>
          <w:iCs/>
          <w:color w:val="231F1C"/>
          <w:spacing w:val="-28"/>
          <w:w w:val="95"/>
          <w:sz w:val="26"/>
          <w:szCs w:val="26"/>
        </w:rPr>
      </w:pPr>
      <w:r>
        <w:rPr>
          <w:rFonts w:ascii="Courier New" w:hAnsi="Courier New" w:cs="Courier New"/>
          <w:i/>
          <w:iCs/>
          <w:color w:val="231F1C"/>
          <w:w w:val="95"/>
          <w:sz w:val="26"/>
          <w:szCs w:val="26"/>
        </w:rPr>
        <w:t>S</w:t>
      </w:r>
      <w:r>
        <w:rPr>
          <w:rFonts w:ascii="Courier New" w:hAnsi="Courier New" w:cs="Courier New"/>
          <w:i/>
          <w:iCs/>
          <w:color w:val="231F1C"/>
          <w:spacing w:val="-125"/>
          <w:w w:val="95"/>
          <w:sz w:val="26"/>
          <w:szCs w:val="26"/>
        </w:rPr>
        <w:t xml:space="preserve"> </w:t>
      </w:r>
      <w:r>
        <w:rPr>
          <w:rFonts w:ascii="Courier New" w:hAnsi="Courier New" w:cs="Courier New"/>
          <w:i/>
          <w:iCs/>
          <w:color w:val="726D69"/>
          <w:spacing w:val="-28"/>
          <w:w w:val="95"/>
          <w:sz w:val="26"/>
          <w:szCs w:val="26"/>
        </w:rPr>
        <w:t>.</w:t>
      </w:r>
      <w:r>
        <w:rPr>
          <w:rFonts w:ascii="Courier New" w:hAnsi="Courier New" w:cs="Courier New"/>
          <w:i/>
          <w:iCs/>
          <w:color w:val="231F1C"/>
          <w:spacing w:val="-28"/>
          <w:w w:val="95"/>
          <w:sz w:val="26"/>
          <w:szCs w:val="26"/>
        </w:rPr>
        <w:t>K</w:t>
      </w:r>
    </w:p>
    <w:p w14:paraId="4B79D8FA" w14:textId="77777777" w:rsidR="00C15083" w:rsidRDefault="00C15083">
      <w:pPr>
        <w:pStyle w:val="Zkladntext"/>
        <w:kinsoku w:val="0"/>
        <w:overflowPunct w:val="0"/>
        <w:spacing w:before="167"/>
        <w:ind w:left="99"/>
        <w:rPr>
          <w:rFonts w:ascii="Courier New" w:hAnsi="Courier New" w:cs="Courier New"/>
          <w:i/>
          <w:iCs/>
          <w:color w:val="342F2D"/>
          <w:spacing w:val="-20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rFonts w:ascii="Courier New" w:hAnsi="Courier New" w:cs="Courier New"/>
          <w:i/>
          <w:iCs/>
          <w:color w:val="231F1C"/>
          <w:w w:val="150"/>
          <w:sz w:val="26"/>
          <w:szCs w:val="26"/>
        </w:rPr>
        <w:t>UTEC</w:t>
      </w:r>
      <w:r>
        <w:rPr>
          <w:rFonts w:ascii="Courier New" w:hAnsi="Courier New" w:cs="Courier New"/>
          <w:i/>
          <w:iCs/>
          <w:color w:val="231F1C"/>
          <w:spacing w:val="-163"/>
          <w:w w:val="150"/>
          <w:sz w:val="26"/>
          <w:szCs w:val="26"/>
        </w:rPr>
        <w:t xml:space="preserve"> </w:t>
      </w:r>
      <w:r>
        <w:rPr>
          <w:rFonts w:ascii="Courier New" w:hAnsi="Courier New" w:cs="Courier New"/>
          <w:i/>
          <w:iCs/>
          <w:color w:val="726D69"/>
          <w:spacing w:val="-20"/>
          <w:sz w:val="26"/>
          <w:szCs w:val="26"/>
        </w:rPr>
        <w:t>.</w:t>
      </w:r>
      <w:r>
        <w:rPr>
          <w:rFonts w:ascii="Courier New" w:hAnsi="Courier New" w:cs="Courier New"/>
          <w:i/>
          <w:iCs/>
          <w:color w:val="342F2D"/>
          <w:spacing w:val="-20"/>
          <w:sz w:val="26"/>
          <w:szCs w:val="26"/>
        </w:rPr>
        <w:t>N</w:t>
      </w:r>
    </w:p>
    <w:p w14:paraId="1C85CA3C" w14:textId="77777777" w:rsidR="00C15083" w:rsidRDefault="00C15083">
      <w:pPr>
        <w:pStyle w:val="Zkladntext"/>
        <w:tabs>
          <w:tab w:val="right" w:pos="8896"/>
        </w:tabs>
        <w:kinsoku w:val="0"/>
        <w:overflowPunct w:val="0"/>
        <w:spacing w:before="98"/>
        <w:ind w:left="113"/>
        <w:rPr>
          <w:rFonts w:ascii="Courier New" w:hAnsi="Courier New" w:cs="Courier New"/>
          <w:color w:val="130F0E"/>
          <w:spacing w:val="-28"/>
          <w:w w:val="90"/>
          <w:position w:val="6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rFonts w:ascii="Courier New" w:hAnsi="Courier New" w:cs="Courier New"/>
          <w:i/>
          <w:iCs/>
          <w:color w:val="342F2D"/>
          <w:w w:val="80"/>
          <w:sz w:val="26"/>
          <w:szCs w:val="26"/>
        </w:rPr>
        <w:t>O</w:t>
      </w:r>
      <w:r>
        <w:rPr>
          <w:rFonts w:ascii="Courier New" w:hAnsi="Courier New" w:cs="Courier New"/>
          <w:i/>
          <w:iCs/>
          <w:color w:val="342F2D"/>
          <w:spacing w:val="79"/>
          <w:w w:val="80"/>
          <w:sz w:val="26"/>
          <w:szCs w:val="26"/>
        </w:rPr>
        <w:t xml:space="preserve"> </w:t>
      </w:r>
      <w:r>
        <w:rPr>
          <w:rFonts w:ascii="Courier New" w:hAnsi="Courier New" w:cs="Courier New"/>
          <w:i/>
          <w:iCs/>
          <w:color w:val="342F2D"/>
          <w:w w:val="80"/>
          <w:sz w:val="26"/>
          <w:szCs w:val="26"/>
        </w:rPr>
        <w:t>S</w:t>
      </w:r>
      <w:r>
        <w:rPr>
          <w:rFonts w:ascii="Courier New" w:hAnsi="Courier New" w:cs="Courier New"/>
          <w:i/>
          <w:iCs/>
          <w:color w:val="342F2D"/>
          <w:spacing w:val="63"/>
          <w:w w:val="80"/>
          <w:sz w:val="26"/>
          <w:szCs w:val="26"/>
        </w:rPr>
        <w:t xml:space="preserve"> </w:t>
      </w:r>
      <w:r>
        <w:rPr>
          <w:rFonts w:ascii="Courier New" w:hAnsi="Courier New" w:cs="Courier New"/>
          <w:i/>
          <w:iCs/>
          <w:color w:val="544D49"/>
          <w:w w:val="80"/>
          <w:sz w:val="26"/>
          <w:szCs w:val="26"/>
        </w:rPr>
        <w:t>T</w:t>
      </w:r>
      <w:r>
        <w:rPr>
          <w:rFonts w:ascii="Courier New" w:hAnsi="Courier New" w:cs="Courier New"/>
          <w:i/>
          <w:iCs/>
          <w:color w:val="544D49"/>
          <w:w w:val="80"/>
          <w:sz w:val="26"/>
          <w:szCs w:val="26"/>
        </w:rPr>
        <w:tab/>
      </w:r>
      <w:r>
        <w:rPr>
          <w:rFonts w:ascii="Courier New" w:hAnsi="Courier New" w:cs="Courier New"/>
          <w:color w:val="342F2D"/>
          <w:spacing w:val="-28"/>
          <w:w w:val="90"/>
          <w:position w:val="6"/>
          <w:sz w:val="27"/>
          <w:szCs w:val="27"/>
        </w:rPr>
        <w:t>10</w:t>
      </w:r>
      <w:r>
        <w:rPr>
          <w:rFonts w:ascii="Courier New" w:hAnsi="Courier New" w:cs="Courier New"/>
          <w:color w:val="130F0E"/>
          <w:spacing w:val="-28"/>
          <w:w w:val="90"/>
          <w:position w:val="6"/>
          <w:sz w:val="27"/>
          <w:szCs w:val="27"/>
        </w:rPr>
        <w:t>6</w:t>
      </w:r>
    </w:p>
    <w:p w14:paraId="53AC2A5A" w14:textId="77777777" w:rsidR="00C15083" w:rsidRDefault="00C15083">
      <w:pPr>
        <w:pStyle w:val="Zkladntext"/>
        <w:tabs>
          <w:tab w:val="right" w:pos="8896"/>
        </w:tabs>
        <w:kinsoku w:val="0"/>
        <w:overflowPunct w:val="0"/>
        <w:spacing w:before="98"/>
        <w:ind w:left="113"/>
        <w:rPr>
          <w:rFonts w:ascii="Courier New" w:hAnsi="Courier New" w:cs="Courier New"/>
          <w:color w:val="130F0E"/>
          <w:spacing w:val="-28"/>
          <w:w w:val="90"/>
          <w:position w:val="6"/>
          <w:sz w:val="27"/>
          <w:szCs w:val="27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3" w:space="708" w:equalWidth="0">
            <w:col w:w="1099" w:space="40"/>
            <w:col w:w="1403" w:space="39"/>
            <w:col w:w="9319"/>
          </w:cols>
          <w:noEndnote/>
        </w:sectPr>
      </w:pPr>
    </w:p>
    <w:p w14:paraId="0EE18E46" w14:textId="77777777" w:rsidR="00C15083" w:rsidRDefault="00C15083">
      <w:pPr>
        <w:pStyle w:val="Zkladntext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14:paraId="7E1BC328" w14:textId="77777777" w:rsidR="00C15083" w:rsidRDefault="00C15083">
      <w:pPr>
        <w:pStyle w:val="Zkladntext"/>
        <w:tabs>
          <w:tab w:val="left" w:pos="1406"/>
        </w:tabs>
        <w:kinsoku w:val="0"/>
        <w:overflowPunct w:val="0"/>
        <w:spacing w:before="113" w:line="196" w:lineRule="exact"/>
        <w:ind w:right="333"/>
        <w:jc w:val="right"/>
        <w:rPr>
          <w:color w:val="231F1C"/>
          <w:w w:val="85"/>
          <w:sz w:val="18"/>
          <w:szCs w:val="18"/>
        </w:rPr>
      </w:pPr>
      <w:r>
        <w:rPr>
          <w:b/>
          <w:bCs/>
          <w:i/>
          <w:iCs/>
          <w:color w:val="231F1C"/>
          <w:w w:val="95"/>
          <w:sz w:val="18"/>
          <w:szCs w:val="18"/>
        </w:rPr>
        <w:t>'4</w:t>
      </w:r>
      <w:r>
        <w:rPr>
          <w:b/>
          <w:bCs/>
          <w:i/>
          <w:iCs/>
          <w:color w:val="231F1C"/>
          <w:w w:val="95"/>
          <w:sz w:val="18"/>
          <w:szCs w:val="18"/>
        </w:rPr>
        <w:tab/>
      </w:r>
      <w:r>
        <w:rPr>
          <w:color w:val="231F1C"/>
          <w:w w:val="85"/>
          <w:sz w:val="18"/>
          <w:szCs w:val="18"/>
        </w:rPr>
        <w:t>,</w:t>
      </w:r>
    </w:p>
    <w:p w14:paraId="0A1ACA6C" w14:textId="77777777" w:rsidR="00C15083" w:rsidRDefault="00C15083">
      <w:pPr>
        <w:pStyle w:val="Zkladntext"/>
        <w:kinsoku w:val="0"/>
        <w:overflowPunct w:val="0"/>
        <w:spacing w:line="334" w:lineRule="exact"/>
        <w:ind w:left="3306"/>
        <w:rPr>
          <w:rFonts w:ascii="Arial" w:hAnsi="Arial" w:cs="Arial"/>
          <w:b/>
          <w:bCs/>
          <w:color w:val="130F0E"/>
          <w:w w:val="250"/>
          <w:sz w:val="30"/>
          <w:szCs w:val="30"/>
        </w:rPr>
      </w:pPr>
      <w:r>
        <w:rPr>
          <w:rFonts w:ascii="Arial" w:hAnsi="Arial" w:cs="Arial"/>
          <w:b/>
          <w:bCs/>
          <w:color w:val="130F0E"/>
          <w:w w:val="250"/>
          <w:sz w:val="30"/>
          <w:szCs w:val="30"/>
        </w:rPr>
        <w:t>TRETt</w:t>
      </w:r>
    </w:p>
    <w:p w14:paraId="40D4527F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b/>
          <w:bCs/>
          <w:sz w:val="34"/>
          <w:szCs w:val="34"/>
        </w:rPr>
      </w:pPr>
    </w:p>
    <w:p w14:paraId="2C6DB3FF" w14:textId="77777777" w:rsidR="00C15083" w:rsidRDefault="00C15083">
      <w:pPr>
        <w:pStyle w:val="Zkladntext"/>
        <w:kinsoku w:val="0"/>
        <w:overflowPunct w:val="0"/>
        <w:spacing w:before="8"/>
        <w:rPr>
          <w:rFonts w:ascii="Arial" w:hAnsi="Arial" w:cs="Arial"/>
          <w:b/>
          <w:bCs/>
          <w:sz w:val="32"/>
          <w:szCs w:val="32"/>
        </w:rPr>
      </w:pPr>
    </w:p>
    <w:p w14:paraId="079EF9A8" w14:textId="77777777" w:rsidR="00C15083" w:rsidRDefault="00C15083">
      <w:pPr>
        <w:pStyle w:val="Nadpis9"/>
        <w:kinsoku w:val="0"/>
        <w:overflowPunct w:val="0"/>
        <w:spacing w:line="260" w:lineRule="exact"/>
        <w:ind w:left="1161" w:hanging="95"/>
        <w:rPr>
          <w:color w:val="231F1C"/>
          <w:w w:val="115"/>
        </w:rPr>
      </w:pPr>
      <w:r>
        <w:rPr>
          <w:noProof/>
        </w:rPr>
        <w:pict w14:anchorId="09EA9859">
          <v:shape id="_x0000_s1059" type="#_x0000_t202" style="position:absolute;left:0;text-align:left;margin-left:31.3pt;margin-top:0;width:18.6pt;height:33pt;z-index:-251676672;mso-position-horizontal-relative:page;mso-position-vertical-relative:text" o:allowincell="f" filled="f" stroked="f">
            <v:textbox inset="0,0,0,0">
              <w:txbxContent>
                <w:p w14:paraId="43E8F663" w14:textId="77777777" w:rsidR="00C15083" w:rsidRDefault="00C15083">
                  <w:pPr>
                    <w:pStyle w:val="Zkladntext"/>
                    <w:kinsoku w:val="0"/>
                    <w:overflowPunct w:val="0"/>
                    <w:spacing w:line="660" w:lineRule="exact"/>
                    <w:rPr>
                      <w:rFonts w:ascii="Arial" w:hAnsi="Arial" w:cs="Arial"/>
                      <w:color w:val="130F0E"/>
                      <w:w w:val="103"/>
                      <w:sz w:val="59"/>
                      <w:szCs w:val="59"/>
                    </w:rPr>
                  </w:pPr>
                  <w:r>
                    <w:rPr>
                      <w:rFonts w:ascii="Arial" w:hAnsi="Arial" w:cs="Arial"/>
                      <w:color w:val="130F0E"/>
                      <w:w w:val="103"/>
                      <w:sz w:val="59"/>
                      <w:szCs w:val="59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130F0E"/>
          <w:w w:val="115"/>
        </w:rPr>
        <w:t xml:space="preserve">EZISTE </w:t>
      </w:r>
      <w:r>
        <w:rPr>
          <w:color w:val="231F1C"/>
          <w:w w:val="115"/>
        </w:rPr>
        <w:t xml:space="preserve">dnešní tragedie </w:t>
      </w:r>
      <w:r>
        <w:rPr>
          <w:color w:val="130F0E"/>
          <w:w w:val="115"/>
        </w:rPr>
        <w:t xml:space="preserve">není </w:t>
      </w:r>
      <w:r>
        <w:rPr>
          <w:color w:val="231F1C"/>
          <w:w w:val="115"/>
        </w:rPr>
        <w:t xml:space="preserve">podl </w:t>
      </w:r>
      <w:r>
        <w:rPr>
          <w:color w:val="130F0E"/>
          <w:w w:val="115"/>
        </w:rPr>
        <w:t xml:space="preserve">mého </w:t>
      </w:r>
      <w:r>
        <w:rPr>
          <w:color w:val="231F1C"/>
          <w:w w:val="115"/>
        </w:rPr>
        <w:t xml:space="preserve">soudu v tom, že </w:t>
      </w:r>
      <w:r>
        <w:rPr>
          <w:color w:val="130F0E"/>
          <w:w w:val="115"/>
        </w:rPr>
        <w:t xml:space="preserve">Gottwald </w:t>
      </w:r>
      <w:r>
        <w:rPr>
          <w:color w:val="231F1C"/>
          <w:w w:val="115"/>
        </w:rPr>
        <w:t>se</w:t>
      </w:r>
      <w:r>
        <w:rPr>
          <w:color w:val="231F1C"/>
          <w:spacing w:val="-51"/>
          <w:w w:val="115"/>
        </w:rPr>
        <w:t xml:space="preserve"> </w:t>
      </w:r>
      <w:r>
        <w:rPr>
          <w:color w:val="231F1C"/>
          <w:w w:val="115"/>
        </w:rPr>
        <w:t>1</w:t>
      </w:r>
    </w:p>
    <w:p w14:paraId="78DC6876" w14:textId="77777777" w:rsidR="00C15083" w:rsidRDefault="00C15083">
      <w:pPr>
        <w:pStyle w:val="Zkladntext"/>
        <w:kinsoku w:val="0"/>
        <w:overflowPunct w:val="0"/>
        <w:rPr>
          <w:sz w:val="36"/>
          <w:szCs w:val="36"/>
        </w:rPr>
      </w:pPr>
      <w:r>
        <w:rPr>
          <w:sz w:val="24"/>
          <w:szCs w:val="24"/>
        </w:rPr>
        <w:br w:type="column"/>
      </w:r>
    </w:p>
    <w:p w14:paraId="3AA06D2E" w14:textId="77777777" w:rsidR="00C15083" w:rsidRDefault="00C15083">
      <w:pPr>
        <w:pStyle w:val="Zkladntext"/>
        <w:tabs>
          <w:tab w:val="left" w:pos="2843"/>
        </w:tabs>
        <w:kinsoku w:val="0"/>
        <w:overflowPunct w:val="0"/>
        <w:ind w:left="660"/>
        <w:rPr>
          <w:rFonts w:ascii="Arial" w:hAnsi="Arial" w:cs="Arial"/>
          <w:b/>
          <w:bCs/>
          <w:color w:val="231F1C"/>
          <w:w w:val="230"/>
          <w:sz w:val="31"/>
          <w:szCs w:val="31"/>
        </w:rPr>
      </w:pPr>
      <w:r>
        <w:rPr>
          <w:rFonts w:ascii="Arial" w:hAnsi="Arial" w:cs="Arial"/>
          <w:b/>
          <w:bCs/>
          <w:color w:val="130F0E"/>
          <w:w w:val="230"/>
          <w:sz w:val="31"/>
          <w:szCs w:val="31"/>
        </w:rPr>
        <w:t>CEST</w:t>
      </w:r>
      <w:r>
        <w:rPr>
          <w:rFonts w:ascii="Arial" w:hAnsi="Arial" w:cs="Arial"/>
          <w:b/>
          <w:bCs/>
          <w:color w:val="130F0E"/>
          <w:w w:val="230"/>
          <w:sz w:val="31"/>
          <w:szCs w:val="31"/>
        </w:rPr>
        <w:tab/>
      </w:r>
      <w:r>
        <w:rPr>
          <w:rFonts w:ascii="Arial" w:hAnsi="Arial" w:cs="Arial"/>
          <w:b/>
          <w:bCs/>
          <w:color w:val="231F1C"/>
          <w:w w:val="230"/>
          <w:sz w:val="31"/>
          <w:szCs w:val="31"/>
        </w:rPr>
        <w:t>A</w:t>
      </w:r>
    </w:p>
    <w:p w14:paraId="3789505C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b/>
          <w:bCs/>
          <w:sz w:val="34"/>
          <w:szCs w:val="34"/>
        </w:rPr>
      </w:pPr>
    </w:p>
    <w:p w14:paraId="29DC9A50" w14:textId="77777777" w:rsidR="00C15083" w:rsidRDefault="00C15083">
      <w:pPr>
        <w:pStyle w:val="Nadpis9"/>
        <w:kinsoku w:val="0"/>
        <w:overflowPunct w:val="0"/>
        <w:spacing w:before="288" w:line="201" w:lineRule="auto"/>
        <w:ind w:left="639" w:right="128" w:hanging="14"/>
        <w:rPr>
          <w:color w:val="231F1C"/>
          <w:w w:val="115"/>
        </w:rPr>
      </w:pPr>
      <w:r>
        <w:rPr>
          <w:color w:val="342F2D"/>
          <w:spacing w:val="-52"/>
          <w:w w:val="231"/>
        </w:rPr>
        <w:t>n</w:t>
      </w:r>
      <w:r>
        <w:rPr>
          <w:color w:val="342F2D"/>
          <w:spacing w:val="-209"/>
          <w:w w:val="231"/>
        </w:rPr>
        <w:t>y</w:t>
      </w:r>
      <w:r>
        <w:rPr>
          <w:color w:val="231F1C"/>
          <w:spacing w:val="-1"/>
          <w:w w:val="116"/>
        </w:rPr>
        <w:t>základn</w:t>
      </w:r>
      <w:r>
        <w:rPr>
          <w:color w:val="231F1C"/>
          <w:w w:val="116"/>
        </w:rPr>
        <w:t>í</w:t>
      </w:r>
      <w:r>
        <w:rPr>
          <w:color w:val="231F1C"/>
        </w:rPr>
        <w:t xml:space="preserve">   </w:t>
      </w:r>
      <w:r>
        <w:rPr>
          <w:color w:val="342F2D"/>
          <w:spacing w:val="-1"/>
          <w:w w:val="109"/>
        </w:rPr>
        <w:t>svobod</w:t>
      </w:r>
      <w:r>
        <w:rPr>
          <w:color w:val="342F2D"/>
          <w:w w:val="109"/>
        </w:rPr>
        <w:t>y</w:t>
      </w:r>
      <w:r>
        <w:rPr>
          <w:color w:val="342F2D"/>
        </w:rPr>
        <w:t xml:space="preserve">   </w:t>
      </w:r>
      <w:r>
        <w:rPr>
          <w:color w:val="342F2D"/>
          <w:spacing w:val="-1"/>
          <w:w w:val="114"/>
        </w:rPr>
        <w:t>lidsk</w:t>
      </w:r>
      <w:r>
        <w:rPr>
          <w:color w:val="342F2D"/>
          <w:w w:val="114"/>
        </w:rPr>
        <w:t>é</w:t>
      </w:r>
      <w:r>
        <w:rPr>
          <w:color w:val="342F2D"/>
        </w:rPr>
        <w:t xml:space="preserve">  </w:t>
      </w:r>
      <w:r>
        <w:rPr>
          <w:color w:val="342F2D"/>
          <w:w w:val="109"/>
        </w:rPr>
        <w:t>i</w:t>
      </w:r>
      <w:r>
        <w:rPr>
          <w:color w:val="342F2D"/>
        </w:rPr>
        <w:t xml:space="preserve">  </w:t>
      </w:r>
      <w:r>
        <w:rPr>
          <w:color w:val="342F2D"/>
          <w:w w:val="105"/>
        </w:rPr>
        <w:t>ob</w:t>
      </w:r>
      <w:r>
        <w:rPr>
          <w:color w:val="342F2D"/>
          <w:spacing w:val="-1"/>
          <w:w w:val="105"/>
        </w:rPr>
        <w:t>čansk</w:t>
      </w:r>
      <w:r>
        <w:rPr>
          <w:color w:val="342F2D"/>
          <w:spacing w:val="-24"/>
          <w:w w:val="105"/>
        </w:rPr>
        <w:t>é</w:t>
      </w:r>
      <w:r>
        <w:rPr>
          <w:color w:val="726D69"/>
          <w:w w:val="84"/>
        </w:rPr>
        <w:t xml:space="preserve">· </w:t>
      </w:r>
      <w:r>
        <w:rPr>
          <w:color w:val="231F1C"/>
          <w:w w:val="115"/>
        </w:rPr>
        <w:t xml:space="preserve">Ale </w:t>
      </w:r>
      <w:r>
        <w:rPr>
          <w:color w:val="342F2D"/>
          <w:w w:val="115"/>
        </w:rPr>
        <w:t xml:space="preserve">na mís </w:t>
      </w:r>
      <w:r>
        <w:rPr>
          <w:color w:val="130F0E"/>
          <w:w w:val="115"/>
        </w:rPr>
        <w:t xml:space="preserve">to </w:t>
      </w:r>
      <w:r>
        <w:rPr>
          <w:color w:val="231F1C"/>
          <w:w w:val="115"/>
        </w:rPr>
        <w:t>někdejší</w:t>
      </w:r>
      <w:r>
        <w:rPr>
          <w:color w:val="231F1C"/>
          <w:w w:val="115"/>
        </w:rPr>
        <w:t>ho idealismu nastu:</w:t>
      </w:r>
    </w:p>
    <w:p w14:paraId="0F18AE15" w14:textId="77777777" w:rsidR="00C15083" w:rsidRDefault="00C15083">
      <w:pPr>
        <w:pStyle w:val="Nadpis9"/>
        <w:kinsoku w:val="0"/>
        <w:overflowPunct w:val="0"/>
        <w:spacing w:before="288" w:line="201" w:lineRule="auto"/>
        <w:ind w:left="639" w:right="128" w:hanging="14"/>
        <w:rPr>
          <w:color w:val="231F1C"/>
          <w:w w:val="115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667" w:space="47"/>
            <w:col w:w="6186"/>
          </w:cols>
          <w:noEndnote/>
        </w:sectPr>
      </w:pPr>
    </w:p>
    <w:p w14:paraId="40DB05E4" w14:textId="77777777" w:rsidR="00C15083" w:rsidRDefault="00C15083">
      <w:pPr>
        <w:pStyle w:val="Zkladntext"/>
        <w:tabs>
          <w:tab w:val="left" w:pos="1195"/>
        </w:tabs>
        <w:kinsoku w:val="0"/>
        <w:overflowPunct w:val="0"/>
        <w:spacing w:line="245" w:lineRule="exact"/>
        <w:ind w:left="642"/>
        <w:rPr>
          <w:color w:val="231F1C"/>
          <w:w w:val="115"/>
          <w:sz w:val="26"/>
          <w:szCs w:val="26"/>
        </w:rPr>
      </w:pPr>
      <w:r>
        <w:rPr>
          <w:color w:val="130F0E"/>
          <w:w w:val="115"/>
          <w:sz w:val="27"/>
          <w:szCs w:val="27"/>
        </w:rPr>
        <w:t>na</w:t>
      </w:r>
      <w:r>
        <w:rPr>
          <w:color w:val="130F0E"/>
          <w:w w:val="115"/>
          <w:sz w:val="27"/>
          <w:szCs w:val="27"/>
        </w:rPr>
        <w:tab/>
        <w:t xml:space="preserve">ražském </w:t>
      </w:r>
      <w:r>
        <w:rPr>
          <w:color w:val="231F1C"/>
          <w:w w:val="115"/>
          <w:sz w:val="27"/>
          <w:szCs w:val="27"/>
        </w:rPr>
        <w:t xml:space="preserve">hradě, že </w:t>
      </w:r>
      <w:r>
        <w:rPr>
          <w:color w:val="130F0E"/>
          <w:w w:val="115"/>
          <w:sz w:val="27"/>
          <w:szCs w:val="27"/>
        </w:rPr>
        <w:t xml:space="preserve">Zápotock ho  </w:t>
      </w:r>
      <w:r>
        <w:rPr>
          <w:color w:val="231F1C"/>
          <w:w w:val="115"/>
          <w:sz w:val="26"/>
          <w:szCs w:val="26"/>
        </w:rPr>
        <w:t>v</w:t>
      </w:r>
      <w:r>
        <w:rPr>
          <w:color w:val="231F1C"/>
          <w:spacing w:val="-19"/>
          <w:w w:val="115"/>
          <w:sz w:val="26"/>
          <w:szCs w:val="26"/>
        </w:rPr>
        <w:t xml:space="preserve"> </w:t>
      </w:r>
      <w:r>
        <w:rPr>
          <w:color w:val="231F1C"/>
          <w:w w:val="115"/>
          <w:sz w:val="26"/>
          <w:szCs w:val="26"/>
        </w:rPr>
        <w:t>a­</w:t>
      </w:r>
    </w:p>
    <w:p w14:paraId="2D7DC064" w14:textId="77777777" w:rsidR="00C15083" w:rsidRDefault="00C15083">
      <w:pPr>
        <w:pStyle w:val="Zkladntext"/>
        <w:kinsoku w:val="0"/>
        <w:overflowPunct w:val="0"/>
        <w:spacing w:line="63" w:lineRule="exact"/>
        <w:ind w:left="630"/>
        <w:rPr>
          <w:color w:val="231F1C"/>
          <w:spacing w:val="-11"/>
          <w:w w:val="120"/>
          <w:sz w:val="27"/>
          <w:szCs w:val="27"/>
        </w:rPr>
      </w:pPr>
      <w:r>
        <w:rPr>
          <w:color w:val="231F1C"/>
          <w:w w:val="120"/>
          <w:sz w:val="27"/>
          <w:szCs w:val="27"/>
        </w:rPr>
        <w:t xml:space="preserve">da iancuje </w:t>
      </w:r>
      <w:r>
        <w:rPr>
          <w:color w:val="130F0E"/>
          <w:w w:val="120"/>
          <w:sz w:val="27"/>
          <w:szCs w:val="27"/>
        </w:rPr>
        <w:t xml:space="preserve">k  </w:t>
      </w:r>
      <w:r>
        <w:rPr>
          <w:color w:val="231F1C"/>
          <w:w w:val="120"/>
          <w:sz w:val="27"/>
          <w:szCs w:val="27"/>
        </w:rPr>
        <w:t>píšťalce  mos  vs ych  di</w:t>
      </w:r>
      <w:r>
        <w:rPr>
          <w:color w:val="231F1C"/>
          <w:spacing w:val="5"/>
          <w:w w:val="120"/>
          <w:sz w:val="27"/>
          <w:szCs w:val="27"/>
        </w:rPr>
        <w:t xml:space="preserve"> </w:t>
      </w:r>
      <w:r>
        <w:rPr>
          <w:color w:val="231F1C"/>
          <w:spacing w:val="-11"/>
          <w:w w:val="120"/>
          <w:sz w:val="27"/>
          <w:szCs w:val="27"/>
        </w:rPr>
        <w:t>:</w:t>
      </w:r>
    </w:p>
    <w:p w14:paraId="4C4A7785" w14:textId="77777777" w:rsidR="00C15083" w:rsidRDefault="00C15083">
      <w:pPr>
        <w:pStyle w:val="Zkladntext"/>
        <w:kinsoku w:val="0"/>
        <w:overflowPunct w:val="0"/>
        <w:spacing w:line="55" w:lineRule="exact"/>
        <w:ind w:left="597"/>
        <w:rPr>
          <w:color w:val="342F2D"/>
          <w:spacing w:val="-1"/>
          <w:w w:val="106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31F1C"/>
          <w:w w:val="111"/>
          <w:sz w:val="27"/>
          <w:szCs w:val="27"/>
        </w:rPr>
        <w:t>pov</w:t>
      </w:r>
      <w:r>
        <w:rPr>
          <w:color w:val="231F1C"/>
          <w:spacing w:val="-40"/>
          <w:w w:val="111"/>
          <w:sz w:val="27"/>
          <w:szCs w:val="27"/>
        </w:rPr>
        <w:t>a</w:t>
      </w:r>
      <w:r>
        <w:rPr>
          <w:color w:val="8E8785"/>
          <w:spacing w:val="15"/>
          <w:w w:val="27"/>
          <w:sz w:val="27"/>
          <w:szCs w:val="27"/>
        </w:rPr>
        <w:t>1</w:t>
      </w:r>
      <w:r>
        <w:rPr>
          <w:color w:val="231F1C"/>
          <w:spacing w:val="-1"/>
          <w:sz w:val="27"/>
          <w:szCs w:val="27"/>
        </w:rPr>
        <w:t>l</w:t>
      </w:r>
      <w:r>
        <w:rPr>
          <w:color w:val="231F1C"/>
          <w:sz w:val="27"/>
          <w:szCs w:val="27"/>
        </w:rPr>
        <w:t xml:space="preserve">o </w:t>
      </w:r>
      <w:r>
        <w:rPr>
          <w:color w:val="231F1C"/>
          <w:spacing w:val="-27"/>
          <w:sz w:val="27"/>
          <w:szCs w:val="27"/>
        </w:rPr>
        <w:t xml:space="preserve"> </w:t>
      </w:r>
      <w:r>
        <w:rPr>
          <w:color w:val="231F1C"/>
          <w:spacing w:val="-1"/>
          <w:w w:val="112"/>
          <w:sz w:val="27"/>
          <w:szCs w:val="27"/>
        </w:rPr>
        <w:t>mnohd</w:t>
      </w:r>
      <w:r>
        <w:rPr>
          <w:color w:val="231F1C"/>
          <w:w w:val="112"/>
          <w:sz w:val="27"/>
          <w:szCs w:val="27"/>
        </w:rPr>
        <w:t>y</w:t>
      </w:r>
      <w:r>
        <w:rPr>
          <w:color w:val="231F1C"/>
          <w:spacing w:val="31"/>
          <w:sz w:val="27"/>
          <w:szCs w:val="27"/>
        </w:rPr>
        <w:t xml:space="preserve"> </w:t>
      </w:r>
      <w:r>
        <w:rPr>
          <w:color w:val="231F1C"/>
          <w:w w:val="118"/>
          <w:sz w:val="27"/>
          <w:szCs w:val="27"/>
        </w:rPr>
        <w:t>prospěchářství,</w:t>
      </w:r>
      <w:r>
        <w:rPr>
          <w:color w:val="231F1C"/>
          <w:sz w:val="27"/>
          <w:szCs w:val="27"/>
        </w:rPr>
        <w:t xml:space="preserve"> </w:t>
      </w:r>
      <w:r>
        <w:rPr>
          <w:color w:val="342F2D"/>
          <w:spacing w:val="-1"/>
          <w:w w:val="106"/>
          <w:sz w:val="27"/>
          <w:szCs w:val="27"/>
        </w:rPr>
        <w:t>cynismus</w:t>
      </w:r>
    </w:p>
    <w:p w14:paraId="5FD81630" w14:textId="77777777" w:rsidR="00C15083" w:rsidRDefault="00C15083">
      <w:pPr>
        <w:pStyle w:val="Zkladntext"/>
        <w:kinsoku w:val="0"/>
        <w:overflowPunct w:val="0"/>
        <w:spacing w:line="252" w:lineRule="exact"/>
        <w:ind w:left="611"/>
        <w:rPr>
          <w:rFonts w:ascii="Arial" w:hAnsi="Arial" w:cs="Arial"/>
          <w:color w:val="342F2D"/>
          <w:w w:val="115"/>
          <w:sz w:val="22"/>
          <w:szCs w:val="22"/>
        </w:rPr>
      </w:pPr>
      <w:r>
        <w:rPr>
          <w:color w:val="231F1C"/>
          <w:w w:val="115"/>
          <w:sz w:val="27"/>
          <w:szCs w:val="27"/>
        </w:rPr>
        <w:t xml:space="preserve">otrávenost. Stranicko-politický život, </w:t>
      </w:r>
      <w:r>
        <w:rPr>
          <w:color w:val="231F1C"/>
          <w:spacing w:val="13"/>
          <w:w w:val="115"/>
          <w:sz w:val="27"/>
          <w:szCs w:val="27"/>
        </w:rPr>
        <w:t xml:space="preserve"> </w:t>
      </w:r>
      <w:r>
        <w:rPr>
          <w:rFonts w:ascii="Arial" w:hAnsi="Arial" w:cs="Arial"/>
          <w:color w:val="342F2D"/>
          <w:w w:val="115"/>
          <w:sz w:val="22"/>
          <w:szCs w:val="22"/>
        </w:rPr>
        <w:t>sy</w:t>
      </w:r>
    </w:p>
    <w:p w14:paraId="7FD8065A" w14:textId="77777777" w:rsidR="00C15083" w:rsidRDefault="00C15083">
      <w:pPr>
        <w:pStyle w:val="Zkladntext"/>
        <w:kinsoku w:val="0"/>
        <w:overflowPunct w:val="0"/>
        <w:spacing w:line="252" w:lineRule="exact"/>
        <w:ind w:left="611"/>
        <w:rPr>
          <w:rFonts w:ascii="Arial" w:hAnsi="Arial" w:cs="Arial"/>
          <w:color w:val="342F2D"/>
          <w:w w:val="115"/>
          <w:sz w:val="22"/>
          <w:szCs w:val="22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696" w:space="40"/>
            <w:col w:w="6164"/>
          </w:cols>
          <w:noEndnote/>
        </w:sectPr>
      </w:pPr>
    </w:p>
    <w:p w14:paraId="1D789F83" w14:textId="77777777" w:rsidR="00C15083" w:rsidRDefault="00C15083">
      <w:pPr>
        <w:pStyle w:val="Zkladntext"/>
        <w:tabs>
          <w:tab w:val="left" w:pos="3216"/>
          <w:tab w:val="left" w:pos="4403"/>
          <w:tab w:val="left" w:pos="4830"/>
        </w:tabs>
        <w:kinsoku w:val="0"/>
        <w:overflowPunct w:val="0"/>
        <w:spacing w:before="162" w:line="89" w:lineRule="exact"/>
        <w:ind w:left="631"/>
        <w:rPr>
          <w:color w:val="130F0E"/>
          <w:spacing w:val="-3"/>
          <w:w w:val="105"/>
          <w:sz w:val="27"/>
          <w:szCs w:val="27"/>
        </w:rPr>
      </w:pPr>
      <w:r>
        <w:rPr>
          <w:color w:val="130F0E"/>
          <w:spacing w:val="-5"/>
          <w:w w:val="105"/>
          <w:sz w:val="27"/>
          <w:szCs w:val="27"/>
        </w:rPr>
        <w:t>tá</w:t>
      </w:r>
      <w:r>
        <w:rPr>
          <w:color w:val="130F0E"/>
          <w:spacing w:val="-5"/>
          <w:w w:val="105"/>
          <w:sz w:val="27"/>
          <w:szCs w:val="27"/>
        </w:rPr>
        <w:t xml:space="preserve">tor </w:t>
      </w:r>
      <w:r>
        <w:rPr>
          <w:color w:val="130F0E"/>
          <w:spacing w:val="5"/>
          <w:w w:val="105"/>
          <w:sz w:val="27"/>
          <w:szCs w:val="27"/>
        </w:rPr>
        <w:t>ů</w:t>
      </w:r>
      <w:r>
        <w:rPr>
          <w:color w:val="342F2D"/>
          <w:spacing w:val="5"/>
          <w:w w:val="105"/>
          <w:sz w:val="27"/>
          <w:szCs w:val="27"/>
        </w:rPr>
        <w:t xml:space="preserve">,  </w:t>
      </w:r>
      <w:r>
        <w:rPr>
          <w:color w:val="130F0E"/>
          <w:w w:val="105"/>
          <w:sz w:val="27"/>
          <w:szCs w:val="27"/>
        </w:rPr>
        <w:t xml:space="preserve">že </w:t>
      </w:r>
      <w:r>
        <w:rPr>
          <w:color w:val="130F0E"/>
          <w:spacing w:val="13"/>
          <w:w w:val="105"/>
          <w:sz w:val="27"/>
          <w:szCs w:val="27"/>
        </w:rPr>
        <w:t xml:space="preserve"> </w:t>
      </w:r>
      <w:r>
        <w:rPr>
          <w:color w:val="231F1C"/>
          <w:w w:val="105"/>
          <w:sz w:val="27"/>
          <w:szCs w:val="27"/>
        </w:rPr>
        <w:t xml:space="preserve">naše </w:t>
      </w:r>
      <w:r>
        <w:rPr>
          <w:color w:val="231F1C"/>
          <w:spacing w:val="20"/>
          <w:w w:val="105"/>
          <w:sz w:val="27"/>
          <w:szCs w:val="27"/>
        </w:rPr>
        <w:t xml:space="preserve"> </w:t>
      </w:r>
      <w:r>
        <w:rPr>
          <w:color w:val="231F1C"/>
          <w:spacing w:val="-23"/>
          <w:w w:val="105"/>
        </w:rPr>
        <w:t>včc</w:t>
      </w:r>
      <w:r>
        <w:rPr>
          <w:color w:val="231F1C"/>
          <w:spacing w:val="-23"/>
          <w:w w:val="105"/>
          <w:sz w:val="27"/>
          <w:szCs w:val="27"/>
        </w:rPr>
        <w:t>,</w:t>
      </w:r>
      <w:r>
        <w:rPr>
          <w:color w:val="231F1C"/>
          <w:spacing w:val="-23"/>
          <w:w w:val="105"/>
          <w:sz w:val="27"/>
          <w:szCs w:val="27"/>
        </w:rPr>
        <w:tab/>
      </w:r>
      <w:r>
        <w:rPr>
          <w:color w:val="231F1C"/>
          <w:spacing w:val="-15"/>
          <w:w w:val="105"/>
          <w:sz w:val="27"/>
          <w:szCs w:val="27"/>
        </w:rPr>
        <w:t>,</w:t>
      </w:r>
      <w:r>
        <w:rPr>
          <w:color w:val="544D49"/>
          <w:spacing w:val="-15"/>
          <w:w w:val="105"/>
          <w:sz w:val="27"/>
          <w:szCs w:val="27"/>
        </w:rPr>
        <w:t>·</w:t>
      </w:r>
      <w:r>
        <w:rPr>
          <w:color w:val="231F1C"/>
          <w:spacing w:val="-15"/>
          <w:w w:val="105"/>
          <w:sz w:val="27"/>
          <w:szCs w:val="27"/>
        </w:rPr>
        <w:t xml:space="preserve">e </w:t>
      </w:r>
      <w:r>
        <w:rPr>
          <w:color w:val="231F1C"/>
          <w:spacing w:val="19"/>
          <w:w w:val="105"/>
          <w:sz w:val="27"/>
          <w:szCs w:val="27"/>
        </w:rPr>
        <w:t xml:space="preserve"> </w:t>
      </w:r>
      <w:r>
        <w:rPr>
          <w:color w:val="231F1C"/>
          <w:w w:val="105"/>
          <w:sz w:val="27"/>
          <w:szCs w:val="27"/>
        </w:rPr>
        <w:t>svete</w:t>
      </w:r>
      <w:r>
        <w:rPr>
          <w:color w:val="231F1C"/>
          <w:w w:val="105"/>
          <w:sz w:val="27"/>
          <w:szCs w:val="27"/>
        </w:rPr>
        <w:tab/>
      </w:r>
      <w:r>
        <w:rPr>
          <w:color w:val="231F1C"/>
          <w:w w:val="105"/>
          <w:sz w:val="27"/>
          <w:szCs w:val="27"/>
          <w:vertAlign w:val="subscript"/>
        </w:rPr>
        <w:t>1.</w:t>
      </w:r>
      <w:r>
        <w:rPr>
          <w:color w:val="231F1C"/>
          <w:w w:val="105"/>
          <w:sz w:val="27"/>
          <w:szCs w:val="27"/>
        </w:rPr>
        <w:tab/>
      </w:r>
      <w:r>
        <w:rPr>
          <w:color w:val="130F0E"/>
          <w:spacing w:val="-3"/>
          <w:w w:val="105"/>
          <w:sz w:val="27"/>
          <w:szCs w:val="27"/>
        </w:rPr>
        <w:t>nestoJI</w:t>
      </w:r>
    </w:p>
    <w:p w14:paraId="378C1EF6" w14:textId="77777777" w:rsidR="00C15083" w:rsidRDefault="00C15083">
      <w:pPr>
        <w:pStyle w:val="Zkladntext"/>
        <w:kinsoku w:val="0"/>
        <w:overflowPunct w:val="0"/>
        <w:spacing w:line="251" w:lineRule="exact"/>
        <w:ind w:left="631"/>
        <w:rPr>
          <w:color w:val="342F2D"/>
          <w:w w:val="115"/>
        </w:rPr>
      </w:pPr>
      <w:r>
        <w:rPr>
          <w:sz w:val="24"/>
          <w:szCs w:val="24"/>
        </w:rPr>
        <w:br w:type="column"/>
      </w:r>
      <w:r>
        <w:rPr>
          <w:color w:val="231F1C"/>
          <w:w w:val="115"/>
          <w:sz w:val="27"/>
          <w:szCs w:val="27"/>
        </w:rPr>
        <w:t xml:space="preserve">stém koaličních pětek, bídná </w:t>
      </w:r>
      <w:r>
        <w:rPr>
          <w:color w:val="342F2D"/>
          <w:w w:val="115"/>
          <w:sz w:val="27"/>
          <w:szCs w:val="27"/>
        </w:rPr>
        <w:t xml:space="preserve">úroveň </w:t>
      </w:r>
      <w:r>
        <w:rPr>
          <w:color w:val="342F2D"/>
          <w:w w:val="115"/>
        </w:rPr>
        <w:t>po­</w:t>
      </w:r>
    </w:p>
    <w:p w14:paraId="158C89F4" w14:textId="77777777" w:rsidR="00C15083" w:rsidRDefault="00C15083">
      <w:pPr>
        <w:pStyle w:val="Zkladntext"/>
        <w:kinsoku w:val="0"/>
        <w:overflowPunct w:val="0"/>
        <w:spacing w:line="251" w:lineRule="exact"/>
        <w:ind w:left="631"/>
        <w:rPr>
          <w:color w:val="342F2D"/>
          <w:w w:val="115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651" w:space="55"/>
            <w:col w:w="6194"/>
          </w:cols>
          <w:noEndnote/>
        </w:sectPr>
      </w:pPr>
    </w:p>
    <w:p w14:paraId="4B950D2A" w14:textId="77777777" w:rsidR="00C15083" w:rsidRDefault="00C15083">
      <w:pPr>
        <w:pStyle w:val="Zkladntext"/>
        <w:kinsoku w:val="0"/>
        <w:overflowPunct w:val="0"/>
        <w:spacing w:before="201" w:line="201" w:lineRule="auto"/>
        <w:ind w:left="501" w:right="77" w:firstLine="124"/>
        <w:jc w:val="both"/>
        <w:rPr>
          <w:color w:val="130F0E"/>
          <w:w w:val="110"/>
          <w:sz w:val="27"/>
          <w:szCs w:val="27"/>
        </w:rPr>
      </w:pPr>
      <w:r>
        <w:rPr>
          <w:color w:val="231F1C"/>
          <w:w w:val="110"/>
          <w:sz w:val="27"/>
          <w:szCs w:val="27"/>
        </w:rPr>
        <w:t xml:space="preserve">právě dobře nebo že mame </w:t>
      </w:r>
      <w:r>
        <w:rPr>
          <w:color w:val="130F0E"/>
          <w:w w:val="110"/>
          <w:sz w:val="27"/>
          <w:szCs w:val="27"/>
        </w:rPr>
        <w:t xml:space="preserve">poh!1cky </w:t>
      </w:r>
      <w:r>
        <w:rPr>
          <w:color w:val="231F1C"/>
          <w:w w:val="110"/>
          <w:sz w:val="27"/>
          <w:szCs w:val="27"/>
        </w:rPr>
        <w:t xml:space="preserve">oz­ háranou emicrraci. To všechno </w:t>
      </w:r>
      <w:r>
        <w:rPr>
          <w:color w:val="130F0E"/>
          <w:sz w:val="27"/>
          <w:szCs w:val="27"/>
        </w:rPr>
        <w:t xml:space="preserve">JSOU </w:t>
      </w:r>
      <w:r>
        <w:rPr>
          <w:color w:val="231F1C"/>
          <w:w w:val="110"/>
          <w:sz w:val="27"/>
          <w:szCs w:val="27"/>
        </w:rPr>
        <w:t xml:space="preserve">situ­ ace </w:t>
      </w:r>
      <w:r>
        <w:rPr>
          <w:color w:val="130F0E"/>
          <w:w w:val="110"/>
          <w:sz w:val="27"/>
          <w:szCs w:val="27"/>
        </w:rPr>
        <w:t xml:space="preserve">dočasné </w:t>
      </w:r>
      <w:r>
        <w:rPr>
          <w:color w:val="231F1C"/>
          <w:sz w:val="27"/>
          <w:szCs w:val="27"/>
        </w:rPr>
        <w:t xml:space="preserve">r,a </w:t>
      </w:r>
      <w:r>
        <w:rPr>
          <w:color w:val="231F1C"/>
          <w:w w:val="110"/>
          <w:sz w:val="27"/>
          <w:szCs w:val="27"/>
        </w:rPr>
        <w:t xml:space="preserve">pomíjivé. Vlastní </w:t>
      </w:r>
      <w:r>
        <w:rPr>
          <w:color w:val="130F0E"/>
          <w:w w:val="110"/>
          <w:sz w:val="27"/>
          <w:szCs w:val="27"/>
        </w:rPr>
        <w:t xml:space="preserve">jádro </w:t>
      </w:r>
      <w:r>
        <w:rPr>
          <w:color w:val="231F1C"/>
          <w:w w:val="110"/>
          <w:sz w:val="27"/>
          <w:szCs w:val="27"/>
        </w:rPr>
        <w:t xml:space="preserve">našeho </w:t>
      </w:r>
      <w:r>
        <w:rPr>
          <w:color w:val="130F0E"/>
          <w:w w:val="110"/>
          <w:sz w:val="27"/>
          <w:szCs w:val="27"/>
        </w:rPr>
        <w:t xml:space="preserve">neštěstí </w:t>
      </w:r>
      <w:r>
        <w:rPr>
          <w:color w:val="231F1C"/>
          <w:w w:val="110"/>
          <w:sz w:val="27"/>
          <w:szCs w:val="27"/>
        </w:rPr>
        <w:t xml:space="preserve">spatřuji v </w:t>
      </w:r>
      <w:r>
        <w:rPr>
          <w:color w:val="130F0E"/>
          <w:w w:val="110"/>
          <w:sz w:val="27"/>
          <w:szCs w:val="27"/>
        </w:rPr>
        <w:t xml:space="preserve">mravním ú­ </w:t>
      </w:r>
      <w:r>
        <w:rPr>
          <w:color w:val="231F1C"/>
          <w:w w:val="110"/>
          <w:sz w:val="27"/>
          <w:szCs w:val="27"/>
        </w:rPr>
        <w:t xml:space="preserve">padku našeho náro a,  </w:t>
      </w:r>
      <w:r>
        <w:rPr>
          <w:color w:val="130F0E"/>
          <w:w w:val="110"/>
          <w:sz w:val="27"/>
          <w:szCs w:val="27"/>
        </w:rPr>
        <w:t xml:space="preserve">je ož  </w:t>
      </w:r>
      <w:r>
        <w:rPr>
          <w:color w:val="130F0E"/>
          <w:sz w:val="27"/>
          <w:szCs w:val="27"/>
        </w:rPr>
        <w:t xml:space="preserve">_celé, </w:t>
      </w:r>
      <w:r>
        <w:rPr>
          <w:color w:val="231F1C"/>
          <w:w w:val="110"/>
          <w:sz w:val="27"/>
          <w:szCs w:val="27"/>
        </w:rPr>
        <w:t xml:space="preserve">gen ­ </w:t>
      </w:r>
      <w:r>
        <w:rPr>
          <w:color w:val="130F0E"/>
          <w:w w:val="110"/>
          <w:sz w:val="27"/>
          <w:szCs w:val="27"/>
        </w:rPr>
        <w:t xml:space="preserve">race </w:t>
      </w:r>
      <w:r>
        <w:rPr>
          <w:color w:val="231F1C"/>
          <w:w w:val="110"/>
          <w:sz w:val="27"/>
          <w:szCs w:val="27"/>
        </w:rPr>
        <w:t xml:space="preserve">jsou poznamcnany nckohkerym </w:t>
      </w:r>
      <w:r>
        <w:rPr>
          <w:color w:val="130F0E"/>
          <w:w w:val="110"/>
          <w:sz w:val="27"/>
          <w:szCs w:val="27"/>
        </w:rPr>
        <w:t xml:space="preserve">la­ máním </w:t>
      </w:r>
      <w:r>
        <w:rPr>
          <w:color w:val="231F1C"/>
          <w:w w:val="110"/>
          <w:sz w:val="27"/>
          <w:szCs w:val="27"/>
        </w:rPr>
        <w:t xml:space="preserve">duší. Co hůř, </w:t>
      </w:r>
      <w:r>
        <w:rPr>
          <w:color w:val="130F0E"/>
          <w:w w:val="110"/>
          <w:sz w:val="27"/>
          <w:szCs w:val="27"/>
        </w:rPr>
        <w:t xml:space="preserve">nejvíc 1nravních zmetků </w:t>
      </w:r>
      <w:r>
        <w:rPr>
          <w:color w:val="231F1C"/>
          <w:w w:val="110"/>
          <w:sz w:val="27"/>
          <w:szCs w:val="27"/>
        </w:rPr>
        <w:t xml:space="preserve">nacházíme právě </w:t>
      </w:r>
      <w:r>
        <w:rPr>
          <w:color w:val="231F1C"/>
          <w:w w:val="110"/>
        </w:rPr>
        <w:t xml:space="preserve">v </w:t>
      </w:r>
      <w:r>
        <w:rPr>
          <w:color w:val="130F0E"/>
          <w:w w:val="110"/>
          <w:sz w:val="27"/>
          <w:szCs w:val="27"/>
        </w:rPr>
        <w:t xml:space="preserve">té </w:t>
      </w:r>
      <w:r>
        <w:rPr>
          <w:color w:val="231F1C"/>
          <w:w w:val="110"/>
          <w:sz w:val="27"/>
          <w:szCs w:val="27"/>
        </w:rPr>
        <w:t xml:space="preserve">vrstvě ná­ </w:t>
      </w:r>
      <w:r>
        <w:rPr>
          <w:color w:val="130F0E"/>
          <w:w w:val="110"/>
          <w:sz w:val="27"/>
          <w:szCs w:val="27"/>
        </w:rPr>
        <w:t xml:space="preserve">roda, jež </w:t>
      </w:r>
      <w:r>
        <w:rPr>
          <w:color w:val="231F1C"/>
          <w:w w:val="110"/>
          <w:sz w:val="27"/>
          <w:szCs w:val="27"/>
        </w:rPr>
        <w:t xml:space="preserve">odedávna byla </w:t>
      </w:r>
      <w:r>
        <w:rPr>
          <w:color w:val="130F0E"/>
          <w:w w:val="110"/>
          <w:sz w:val="27"/>
          <w:szCs w:val="27"/>
        </w:rPr>
        <w:t xml:space="preserve">jeho životodár­ </w:t>
      </w:r>
      <w:r>
        <w:rPr>
          <w:color w:val="231F1C"/>
          <w:w w:val="110"/>
        </w:rPr>
        <w:t xml:space="preserve">n{rm  podhoubím,  jeho  předvojem  </w:t>
      </w:r>
      <w:r>
        <w:rPr>
          <w:color w:val="231F1C"/>
          <w:w w:val="110"/>
          <w:sz w:val="27"/>
          <w:szCs w:val="27"/>
        </w:rPr>
        <w:t xml:space="preserve">boje  za </w:t>
      </w:r>
      <w:r>
        <w:rPr>
          <w:color w:val="130F0E"/>
          <w:w w:val="110"/>
          <w:sz w:val="27"/>
          <w:szCs w:val="27"/>
        </w:rPr>
        <w:t xml:space="preserve">s obodu </w:t>
      </w:r>
      <w:r>
        <w:rPr>
          <w:color w:val="231F1C"/>
          <w:w w:val="110"/>
          <w:sz w:val="27"/>
          <w:szCs w:val="27"/>
        </w:rPr>
        <w:t xml:space="preserve">a pravdu, </w:t>
      </w:r>
      <w:r>
        <w:rPr>
          <w:color w:val="130F0E"/>
          <w:w w:val="110"/>
          <w:sz w:val="27"/>
          <w:szCs w:val="27"/>
        </w:rPr>
        <w:t xml:space="preserve">tedy </w:t>
      </w:r>
      <w:r>
        <w:rPr>
          <w:color w:val="231F1C"/>
          <w:w w:val="110"/>
          <w:sz w:val="27"/>
          <w:szCs w:val="27"/>
        </w:rPr>
        <w:t xml:space="preserve">ve vrstvě vzdě­ </w:t>
      </w:r>
      <w:r>
        <w:rPr>
          <w:color w:val="130F0E"/>
          <w:w w:val="110"/>
          <w:sz w:val="27"/>
          <w:szCs w:val="27"/>
        </w:rPr>
        <w:t xml:space="preserve">lanců, mezi </w:t>
      </w:r>
      <w:r>
        <w:rPr>
          <w:color w:val="231F1C"/>
          <w:w w:val="110"/>
          <w:sz w:val="27"/>
          <w:szCs w:val="27"/>
        </w:rPr>
        <w:t xml:space="preserve">českou a slovenskou </w:t>
      </w:r>
      <w:r>
        <w:rPr>
          <w:color w:val="130F0E"/>
          <w:w w:val="110"/>
          <w:sz w:val="27"/>
          <w:szCs w:val="27"/>
        </w:rPr>
        <w:t>inteli­ gencí.</w:t>
      </w:r>
    </w:p>
    <w:p w14:paraId="3026CE97" w14:textId="77777777" w:rsidR="00C15083" w:rsidRDefault="00C15083">
      <w:pPr>
        <w:pStyle w:val="Zkladntext"/>
        <w:kinsoku w:val="0"/>
        <w:overflowPunct w:val="0"/>
        <w:spacing w:before="5" w:line="204" w:lineRule="auto"/>
        <w:ind w:left="440" w:right="38" w:firstLine="346"/>
        <w:jc w:val="both"/>
        <w:rPr>
          <w:color w:val="130F0E"/>
          <w:w w:val="115"/>
          <w:sz w:val="27"/>
          <w:szCs w:val="27"/>
        </w:rPr>
      </w:pPr>
      <w:r>
        <w:rPr>
          <w:color w:val="130F0E"/>
          <w:w w:val="115"/>
          <w:sz w:val="27"/>
          <w:szCs w:val="27"/>
        </w:rPr>
        <w:t xml:space="preserve">Je pozoruhodné, že rozkladný proces začal zároveň s příchodem státní samo­ statnosti </w:t>
      </w:r>
      <w:r>
        <w:rPr>
          <w:rFonts w:ascii="Arial" w:hAnsi="Arial" w:cs="Arial"/>
          <w:color w:val="231F1C"/>
          <w:w w:val="115"/>
          <w:sz w:val="30"/>
          <w:szCs w:val="30"/>
        </w:rPr>
        <w:t xml:space="preserve">v </w:t>
      </w:r>
      <w:r>
        <w:rPr>
          <w:color w:val="130F0E"/>
          <w:w w:val="115"/>
          <w:sz w:val="27"/>
          <w:szCs w:val="27"/>
        </w:rPr>
        <w:t xml:space="preserve">roce 1918. Stačí porovnat osobnosti a tvůrce doby obrozenecké, do­ by Riegrovy, generace masarykovské s osobnostmi a tvůrci v první, druhé a  tře­ </w:t>
      </w:r>
      <w:r>
        <w:rPr>
          <w:color w:val="130F0E"/>
          <w:w w:val="115"/>
          <w:sz w:val="28"/>
          <w:szCs w:val="28"/>
        </w:rPr>
        <w:t xml:space="preserve">tí </w:t>
      </w:r>
      <w:r>
        <w:rPr>
          <w:color w:val="130F0E"/>
          <w:w w:val="115"/>
          <w:sz w:val="27"/>
          <w:szCs w:val="27"/>
        </w:rPr>
        <w:t>republice; porovnat míru jejich zápalu. vzdělání, čistoty myšilení a cílů s mravní a myšlenkovou prostředností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>jejich ná­ stupců; porovnat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>kvalitu i kvantitu  je­ jich práce a úsilí</w:t>
      </w:r>
      <w:r>
        <w:rPr>
          <w:color w:val="130F0E"/>
          <w:w w:val="115"/>
          <w:sz w:val="27"/>
          <w:szCs w:val="27"/>
        </w:rPr>
        <w:t xml:space="preserve"> těch, kdo přišli po nich: jejich idealismus s rostoucím prospěchář­ stvím mužů svobodných republik. Vrchol ná éra českého a slovenského národa by­ </w:t>
      </w:r>
      <w:r>
        <w:rPr>
          <w:b/>
          <w:bCs/>
          <w:color w:val="130F0E"/>
          <w:sz w:val="28"/>
          <w:szCs w:val="28"/>
        </w:rPr>
        <w:t xml:space="preserve">la.., </w:t>
      </w:r>
      <w:r>
        <w:rPr>
          <w:color w:val="130F0E"/>
          <w:w w:val="115"/>
          <w:sz w:val="27"/>
          <w:szCs w:val="27"/>
        </w:rPr>
        <w:t>v druhé polovině 19. století a na jeho prelomu: národní a státní svoboda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>při­ nesla s sebou první  zárodky  lhostejnosti k těm ideálům, z nichž se sama zrodila.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>Je přímo sy1nbolické, že dosud zbytky naši„dobr_é pověsti ve světě jsou neroz lučne spoJeny se jménem muže, který se narodil roku</w:t>
      </w:r>
      <w:r>
        <w:rPr>
          <w:color w:val="130F0E"/>
          <w:spacing w:val="5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>1850.</w:t>
      </w:r>
    </w:p>
    <w:p w14:paraId="5BD03186" w14:textId="77777777" w:rsidR="00C15083" w:rsidRDefault="00C15083">
      <w:pPr>
        <w:pStyle w:val="Zkladntext"/>
        <w:kinsoku w:val="0"/>
        <w:overflowPunct w:val="0"/>
        <w:spacing w:before="54" w:line="201" w:lineRule="auto"/>
        <w:ind w:left="420" w:right="115" w:firstLine="323"/>
        <w:rPr>
          <w:color w:val="130F0E"/>
          <w:w w:val="115"/>
          <w:sz w:val="27"/>
          <w:szCs w:val="27"/>
        </w:rPr>
      </w:pPr>
      <w:r>
        <w:rPr>
          <w:color w:val="130F0E"/>
          <w:w w:val="115"/>
          <w:sz w:val="27"/>
          <w:szCs w:val="27"/>
        </w:rPr>
        <w:t>Nebudiž tyto řádky pokládány za jed­ nostrannou kritiku první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 xml:space="preserve">republiky:  byl </w:t>
      </w:r>
      <w:r>
        <w:rPr>
          <w:b/>
          <w:bCs/>
          <w:color w:val="130F0E"/>
          <w:w w:val="115"/>
          <w:sz w:val="29"/>
          <w:szCs w:val="29"/>
        </w:rPr>
        <w:t xml:space="preserve">tu </w:t>
      </w:r>
      <w:r>
        <w:rPr>
          <w:color w:val="130F0E"/>
          <w:w w:val="130"/>
          <w:sz w:val="27"/>
          <w:szCs w:val="27"/>
        </w:rPr>
        <w:t xml:space="preserve">es rný a </w:t>
      </w:r>
      <w:r>
        <w:rPr>
          <w:color w:val="130F0E"/>
          <w:w w:val="115"/>
          <w:sz w:val="27"/>
          <w:szCs w:val="27"/>
        </w:rPr>
        <w:t>prudký vývoj v organisaci, soc1áln1ch vědách, administrativě, pri1- myslu. Uchovala se politická demokracie i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>dyž to v ní skřípalo, ubránily se</w:t>
      </w:r>
      <w:r>
        <w:rPr>
          <w:color w:val="130F0E"/>
          <w:spacing w:val="-20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>všech:</w:t>
      </w:r>
    </w:p>
    <w:p w14:paraId="5D08C422" w14:textId="77777777" w:rsidR="00C15083" w:rsidRDefault="00C15083">
      <w:pPr>
        <w:pStyle w:val="Zkladntext"/>
        <w:kinsoku w:val="0"/>
        <w:overflowPunct w:val="0"/>
        <w:spacing w:before="22" w:line="208" w:lineRule="auto"/>
        <w:ind w:left="436" w:right="331" w:firstLine="9"/>
        <w:jc w:val="both"/>
        <w:rPr>
          <w:color w:val="231F1C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31F1C"/>
          <w:w w:val="110"/>
          <w:sz w:val="27"/>
          <w:szCs w:val="27"/>
        </w:rPr>
        <w:t xml:space="preserve">litického 1nyšlení, </w:t>
      </w:r>
      <w:r>
        <w:rPr>
          <w:color w:val="130F0E"/>
          <w:w w:val="110"/>
          <w:sz w:val="27"/>
          <w:szCs w:val="27"/>
        </w:rPr>
        <w:t xml:space="preserve">legen </w:t>
      </w:r>
      <w:r>
        <w:rPr>
          <w:color w:val="130F0E"/>
          <w:spacing w:val="11"/>
          <w:w w:val="110"/>
          <w:sz w:val="27"/>
          <w:szCs w:val="27"/>
        </w:rPr>
        <w:t>d</w:t>
      </w:r>
      <w:r>
        <w:rPr>
          <w:color w:val="342F2D"/>
          <w:spacing w:val="11"/>
          <w:w w:val="110"/>
          <w:sz w:val="27"/>
          <w:szCs w:val="27"/>
        </w:rPr>
        <w:t xml:space="preserve">á </w:t>
      </w:r>
      <w:r>
        <w:rPr>
          <w:color w:val="342F2D"/>
          <w:w w:val="110"/>
          <w:sz w:val="27"/>
          <w:szCs w:val="27"/>
        </w:rPr>
        <w:t xml:space="preserve">řs </w:t>
      </w:r>
      <w:r>
        <w:rPr>
          <w:color w:val="342F2D"/>
          <w:spacing w:val="7"/>
          <w:w w:val="110"/>
          <w:sz w:val="27"/>
          <w:szCs w:val="27"/>
        </w:rPr>
        <w:t xml:space="preserve">tví </w:t>
      </w:r>
      <w:r>
        <w:rPr>
          <w:color w:val="544D49"/>
          <w:w w:val="110"/>
          <w:sz w:val="27"/>
          <w:szCs w:val="27"/>
        </w:rPr>
        <w:t>-</w:t>
      </w:r>
      <w:r>
        <w:rPr>
          <w:color w:val="544D49"/>
          <w:spacing w:val="74"/>
          <w:w w:val="110"/>
          <w:sz w:val="27"/>
          <w:szCs w:val="27"/>
        </w:rPr>
        <w:t xml:space="preserve"> </w:t>
      </w:r>
      <w:r>
        <w:rPr>
          <w:color w:val="231F1C"/>
          <w:w w:val="110"/>
          <w:sz w:val="28"/>
          <w:szCs w:val="28"/>
        </w:rPr>
        <w:t xml:space="preserve">to </w:t>
      </w:r>
      <w:r>
        <w:rPr>
          <w:color w:val="231F1C"/>
          <w:w w:val="110"/>
          <w:sz w:val="27"/>
          <w:szCs w:val="27"/>
        </w:rPr>
        <w:t xml:space="preserve">všechno </w:t>
      </w:r>
      <w:r>
        <w:rPr>
          <w:color w:val="130F0E"/>
          <w:w w:val="110"/>
          <w:sz w:val="27"/>
          <w:szCs w:val="27"/>
        </w:rPr>
        <w:t xml:space="preserve">už byly </w:t>
      </w:r>
      <w:r>
        <w:rPr>
          <w:color w:val="231F1C"/>
          <w:w w:val="110"/>
          <w:sz w:val="27"/>
          <w:szCs w:val="27"/>
        </w:rPr>
        <w:t>znaky ú</w:t>
      </w:r>
      <w:r>
        <w:rPr>
          <w:color w:val="231F1C"/>
          <w:w w:val="110"/>
          <w:sz w:val="27"/>
          <w:szCs w:val="27"/>
        </w:rPr>
        <w:t xml:space="preserve">padku. Spisova­ telé, učitelé, </w:t>
      </w:r>
      <w:r>
        <w:rPr>
          <w:color w:val="130F0E"/>
          <w:w w:val="110"/>
          <w:sz w:val="27"/>
          <w:szCs w:val="27"/>
        </w:rPr>
        <w:t xml:space="preserve">umělci </w:t>
      </w:r>
      <w:r>
        <w:rPr>
          <w:color w:val="231F1C"/>
          <w:w w:val="110"/>
          <w:sz w:val="27"/>
          <w:szCs w:val="27"/>
        </w:rPr>
        <w:t xml:space="preserve">ve  stále  </w:t>
      </w:r>
      <w:r>
        <w:rPr>
          <w:color w:val="342F2D"/>
          <w:w w:val="110"/>
          <w:sz w:val="27"/>
          <w:szCs w:val="27"/>
        </w:rPr>
        <w:t xml:space="preserve">větším  </w:t>
      </w:r>
      <w:r>
        <w:rPr>
          <w:color w:val="342F2D"/>
          <w:w w:val="110"/>
        </w:rPr>
        <w:t xml:space="preserve">poč­ </w:t>
      </w:r>
      <w:r>
        <w:rPr>
          <w:color w:val="231F1C"/>
          <w:w w:val="110"/>
          <w:sz w:val="27"/>
          <w:szCs w:val="27"/>
        </w:rPr>
        <w:t xml:space="preserve">tu tíhli </w:t>
      </w:r>
      <w:r>
        <w:rPr>
          <w:color w:val="130F0E"/>
          <w:w w:val="110"/>
          <w:sz w:val="27"/>
          <w:szCs w:val="27"/>
        </w:rPr>
        <w:t xml:space="preserve">ke  krajní  </w:t>
      </w:r>
      <w:r>
        <w:rPr>
          <w:color w:val="231F1C"/>
          <w:w w:val="110"/>
          <w:sz w:val="27"/>
          <w:szCs w:val="27"/>
        </w:rPr>
        <w:t xml:space="preserve">levici; </w:t>
      </w:r>
      <w:r>
        <w:rPr>
          <w:color w:val="231F1C"/>
          <w:spacing w:val="74"/>
          <w:w w:val="110"/>
          <w:sz w:val="27"/>
          <w:szCs w:val="27"/>
        </w:rPr>
        <w:t xml:space="preserve"> </w:t>
      </w:r>
      <w:r>
        <w:rPr>
          <w:color w:val="231F1C"/>
          <w:w w:val="110"/>
          <w:sz w:val="27"/>
          <w:szCs w:val="27"/>
        </w:rPr>
        <w:t xml:space="preserve">bylo  </w:t>
      </w:r>
      <w:r>
        <w:rPr>
          <w:color w:val="342F2D"/>
          <w:w w:val="110"/>
        </w:rPr>
        <w:t xml:space="preserve">možno </w:t>
      </w:r>
      <w:r>
        <w:rPr>
          <w:color w:val="231F1C"/>
          <w:w w:val="110"/>
          <w:sz w:val="27"/>
          <w:szCs w:val="27"/>
        </w:rPr>
        <w:t xml:space="preserve">nalézt více </w:t>
      </w:r>
      <w:r>
        <w:rPr>
          <w:color w:val="130F0E"/>
          <w:w w:val="110"/>
          <w:sz w:val="27"/>
          <w:szCs w:val="27"/>
        </w:rPr>
        <w:t xml:space="preserve">obětavosti </w:t>
      </w:r>
      <w:r>
        <w:rPr>
          <w:color w:val="231F1C"/>
          <w:w w:val="110"/>
          <w:sz w:val="27"/>
          <w:szCs w:val="27"/>
        </w:rPr>
        <w:t xml:space="preserve">a </w:t>
      </w:r>
      <w:r>
        <w:rPr>
          <w:color w:val="130F0E"/>
          <w:w w:val="110"/>
          <w:sz w:val="27"/>
          <w:szCs w:val="27"/>
        </w:rPr>
        <w:t xml:space="preserve">jis </w:t>
      </w:r>
      <w:r>
        <w:rPr>
          <w:color w:val="130F0E"/>
          <w:spacing w:val="4"/>
          <w:w w:val="110"/>
          <w:sz w:val="27"/>
          <w:szCs w:val="27"/>
        </w:rPr>
        <w:t>téh</w:t>
      </w:r>
      <w:r>
        <w:rPr>
          <w:color w:val="342F2D"/>
          <w:spacing w:val="4"/>
          <w:w w:val="110"/>
          <w:sz w:val="27"/>
          <w:szCs w:val="27"/>
        </w:rPr>
        <w:t xml:space="preserve">o </w:t>
      </w:r>
      <w:r>
        <w:rPr>
          <w:color w:val="231F1C"/>
          <w:w w:val="110"/>
          <w:sz w:val="27"/>
          <w:szCs w:val="27"/>
        </w:rPr>
        <w:t xml:space="preserve">idealismu mezi  komunisty  </w:t>
      </w:r>
      <w:r>
        <w:rPr>
          <w:rFonts w:ascii="Arial" w:hAnsi="Arial" w:cs="Arial"/>
          <w:color w:val="231F1C"/>
          <w:w w:val="110"/>
          <w:sz w:val="24"/>
          <w:szCs w:val="24"/>
        </w:rPr>
        <w:t xml:space="preserve">a  </w:t>
      </w:r>
      <w:r>
        <w:rPr>
          <w:color w:val="231F1C"/>
          <w:w w:val="110"/>
          <w:sz w:val="27"/>
          <w:szCs w:val="27"/>
        </w:rPr>
        <w:t xml:space="preserve">fašisty,  kteří  chtěli stát bourat, </w:t>
      </w:r>
      <w:r>
        <w:rPr>
          <w:color w:val="130F0E"/>
          <w:w w:val="110"/>
          <w:sz w:val="27"/>
          <w:szCs w:val="27"/>
        </w:rPr>
        <w:t xml:space="preserve">než </w:t>
      </w:r>
      <w:r>
        <w:rPr>
          <w:color w:val="231F1C"/>
          <w:w w:val="110"/>
          <w:sz w:val="27"/>
          <w:szCs w:val="27"/>
        </w:rPr>
        <w:t xml:space="preserve">mezi  tě1ni,  kdo  jej  chtě­ </w:t>
      </w:r>
      <w:r>
        <w:rPr>
          <w:color w:val="130F0E"/>
          <w:w w:val="110"/>
          <w:sz w:val="27"/>
          <w:szCs w:val="27"/>
        </w:rPr>
        <w:t>li</w:t>
      </w:r>
      <w:r>
        <w:rPr>
          <w:color w:val="130F0E"/>
          <w:spacing w:val="59"/>
          <w:w w:val="110"/>
          <w:sz w:val="27"/>
          <w:szCs w:val="27"/>
        </w:rPr>
        <w:t xml:space="preserve"> </w:t>
      </w:r>
      <w:r>
        <w:rPr>
          <w:color w:val="231F1C"/>
          <w:w w:val="110"/>
          <w:sz w:val="27"/>
          <w:szCs w:val="27"/>
        </w:rPr>
        <w:t>budovat.</w:t>
      </w:r>
    </w:p>
    <w:p w14:paraId="3459401E" w14:textId="77777777" w:rsidR="00C15083" w:rsidRDefault="00C15083">
      <w:pPr>
        <w:pStyle w:val="Zkladntext"/>
        <w:kinsoku w:val="0"/>
        <w:overflowPunct w:val="0"/>
        <w:spacing w:before="9" w:line="208" w:lineRule="auto"/>
        <w:ind w:left="450" w:right="231" w:firstLine="254"/>
        <w:jc w:val="both"/>
        <w:rPr>
          <w:color w:val="130F0E"/>
          <w:w w:val="115"/>
          <w:sz w:val="27"/>
          <w:szCs w:val="27"/>
        </w:rPr>
      </w:pPr>
      <w:r>
        <w:rPr>
          <w:color w:val="231F1C"/>
          <w:w w:val="115"/>
          <w:sz w:val="27"/>
          <w:szCs w:val="27"/>
        </w:rPr>
        <w:t xml:space="preserve">Mnichov </w:t>
      </w:r>
      <w:r>
        <w:rPr>
          <w:color w:val="726D69"/>
          <w:spacing w:val="-7"/>
          <w:sz w:val="27"/>
          <w:szCs w:val="27"/>
        </w:rPr>
        <w:t>·</w:t>
      </w:r>
      <w:r>
        <w:rPr>
          <w:color w:val="130F0E"/>
          <w:spacing w:val="-7"/>
          <w:sz w:val="27"/>
          <w:szCs w:val="27"/>
        </w:rPr>
        <w:t xml:space="preserve">b </w:t>
      </w:r>
      <w:r>
        <w:rPr>
          <w:color w:val="130F0E"/>
          <w:w w:val="115"/>
          <w:sz w:val="27"/>
          <w:szCs w:val="27"/>
        </w:rPr>
        <w:t xml:space="preserve">yl strašlivou ranou, </w:t>
      </w:r>
      <w:r>
        <w:rPr>
          <w:color w:val="231F1C"/>
          <w:w w:val="115"/>
          <w:sz w:val="27"/>
          <w:szCs w:val="27"/>
        </w:rPr>
        <w:t xml:space="preserve">jež </w:t>
      </w:r>
      <w:r>
        <w:rPr>
          <w:color w:val="231F1C"/>
          <w:w w:val="115"/>
        </w:rPr>
        <w:t xml:space="preserve">byla </w:t>
      </w:r>
      <w:r>
        <w:rPr>
          <w:color w:val="130F0E"/>
          <w:w w:val="115"/>
          <w:sz w:val="27"/>
          <w:szCs w:val="27"/>
        </w:rPr>
        <w:t>namířena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 xml:space="preserve">na  </w:t>
      </w:r>
      <w:r>
        <w:rPr>
          <w:color w:val="231F1C"/>
          <w:w w:val="115"/>
          <w:sz w:val="27"/>
          <w:szCs w:val="27"/>
        </w:rPr>
        <w:t xml:space="preserve">vlastni </w:t>
      </w:r>
      <w:r>
        <w:rPr>
          <w:color w:val="130F0E"/>
          <w:w w:val="115"/>
          <w:sz w:val="27"/>
          <w:szCs w:val="27"/>
        </w:rPr>
        <w:t>ethickou  podstatu národa,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 xml:space="preserve">ranou,  jejíž  následky  dosud </w:t>
      </w:r>
      <w:r>
        <w:rPr>
          <w:rFonts w:ascii="Arial" w:hAnsi="Arial" w:cs="Arial"/>
          <w:color w:val="342F2D"/>
          <w:w w:val="115"/>
          <w:sz w:val="23"/>
          <w:szCs w:val="23"/>
        </w:rPr>
        <w:t xml:space="preserve">v </w:t>
      </w:r>
      <w:r>
        <w:rPr>
          <w:color w:val="130F0E"/>
          <w:w w:val="115"/>
          <w:sz w:val="27"/>
          <w:szCs w:val="27"/>
        </w:rPr>
        <w:t>plné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 xml:space="preserve">míře trvají. Jí  byla podlomena niravní i fysická odolnost lidu a otřesena nejzákladnější </w:t>
      </w:r>
      <w:r>
        <w:rPr>
          <w:color w:val="231F1C"/>
          <w:w w:val="115"/>
          <w:sz w:val="27"/>
          <w:szCs w:val="27"/>
        </w:rPr>
        <w:t xml:space="preserve">víra </w:t>
      </w:r>
      <w:r>
        <w:rPr>
          <w:color w:val="231F1C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>každé</w:t>
      </w:r>
      <w:r>
        <w:rPr>
          <w:color w:val="130F0E"/>
          <w:w w:val="115"/>
          <w:sz w:val="27"/>
          <w:szCs w:val="27"/>
        </w:rPr>
        <w:t xml:space="preserve">ho   jednotlivce i kolektivu, totiž  </w:t>
      </w:r>
      <w:r>
        <w:rPr>
          <w:color w:val="231F1C"/>
          <w:w w:val="115"/>
          <w:sz w:val="27"/>
          <w:szCs w:val="27"/>
        </w:rPr>
        <w:t>víra  ve</w:t>
      </w:r>
      <w:r>
        <w:rPr>
          <w:color w:val="231F1C"/>
          <w:spacing w:val="77"/>
          <w:w w:val="115"/>
          <w:sz w:val="27"/>
          <w:szCs w:val="27"/>
        </w:rPr>
        <w:t xml:space="preserve"> </w:t>
      </w:r>
      <w:r>
        <w:rPr>
          <w:color w:val="231F1C"/>
          <w:w w:val="115"/>
          <w:sz w:val="27"/>
          <w:szCs w:val="27"/>
        </w:rPr>
        <w:t xml:space="preserve">spravedlivou </w:t>
      </w:r>
      <w:r>
        <w:rPr>
          <w:color w:val="130F0E"/>
          <w:w w:val="115"/>
          <w:sz w:val="27"/>
          <w:szCs w:val="27"/>
        </w:rPr>
        <w:t>věc a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 xml:space="preserve">její vítězství. Druhá republika </w:t>
      </w:r>
      <w:r>
        <w:rPr>
          <w:color w:val="231F1C"/>
          <w:w w:val="115"/>
          <w:sz w:val="27"/>
          <w:szCs w:val="27"/>
        </w:rPr>
        <w:t xml:space="preserve">se </w:t>
      </w:r>
      <w:r>
        <w:rPr>
          <w:color w:val="130F0E"/>
          <w:w w:val="115"/>
          <w:sz w:val="27"/>
          <w:szCs w:val="27"/>
        </w:rPr>
        <w:t xml:space="preserve">svýn1 fašisujícím matením mysli k </w:t>
      </w:r>
      <w:r>
        <w:rPr>
          <w:color w:val="130F0E"/>
          <w:sz w:val="27"/>
          <w:szCs w:val="27"/>
        </w:rPr>
        <w:t xml:space="preserve">roz­ </w:t>
      </w:r>
      <w:r>
        <w:rPr>
          <w:color w:val="130F0E"/>
          <w:w w:val="115"/>
          <w:sz w:val="27"/>
          <w:szCs w:val="27"/>
        </w:rPr>
        <w:t xml:space="preserve">kladu přispěla. </w:t>
      </w:r>
      <w:r>
        <w:rPr>
          <w:rFonts w:ascii="Arial" w:hAnsi="Arial" w:cs="Arial"/>
          <w:color w:val="130F0E"/>
          <w:w w:val="115"/>
          <w:sz w:val="27"/>
          <w:szCs w:val="27"/>
        </w:rPr>
        <w:t xml:space="preserve">A </w:t>
      </w:r>
      <w:r>
        <w:rPr>
          <w:color w:val="130F0E"/>
          <w:w w:val="115"/>
          <w:sz w:val="27"/>
          <w:szCs w:val="27"/>
        </w:rPr>
        <w:t xml:space="preserve">pak už </w:t>
      </w:r>
      <w:r>
        <w:rPr>
          <w:color w:val="130F0E"/>
          <w:sz w:val="27"/>
          <w:szCs w:val="27"/>
        </w:rPr>
        <w:t xml:space="preserve">Mo </w:t>
      </w:r>
      <w:r>
        <w:rPr>
          <w:color w:val="130F0E"/>
          <w:w w:val="115"/>
          <w:sz w:val="27"/>
          <w:szCs w:val="27"/>
        </w:rPr>
        <w:t>lámání duší, lámání charakterů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>celých generací  jako na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 xml:space="preserve">drátku: Heydrichovy  akce  pro děl­ nictvo? kuratoria pro mládež, ligy proti bolševismu pro intelektuály, noviny pro zaprodané pisáilky, </w:t>
      </w:r>
      <w:r>
        <w:rPr>
          <w:color w:val="130F0E"/>
          <w:sz w:val="27"/>
          <w:szCs w:val="27"/>
        </w:rPr>
        <w:t xml:space="preserve">»n o </w:t>
      </w:r>
      <w:r>
        <w:rPr>
          <w:color w:val="130F0E"/>
          <w:spacing w:val="9"/>
          <w:w w:val="115"/>
          <w:sz w:val="27"/>
          <w:szCs w:val="27"/>
        </w:rPr>
        <w:t>voevropská</w:t>
      </w:r>
      <w:r>
        <w:rPr>
          <w:color w:val="342F2D"/>
          <w:spacing w:val="9"/>
          <w:w w:val="115"/>
          <w:sz w:val="27"/>
          <w:szCs w:val="27"/>
        </w:rPr>
        <w:t xml:space="preserve">« </w:t>
      </w:r>
      <w:r>
        <w:rPr>
          <w:color w:val="130F0E"/>
          <w:w w:val="115"/>
          <w:sz w:val="27"/>
          <w:szCs w:val="27"/>
        </w:rPr>
        <w:t xml:space="preserve">kul­ tura </w:t>
      </w:r>
      <w:r>
        <w:rPr>
          <w:color w:val="231F1C"/>
          <w:w w:val="115"/>
          <w:sz w:val="27"/>
          <w:szCs w:val="27"/>
        </w:rPr>
        <w:t xml:space="preserve">a </w:t>
      </w:r>
      <w:r>
        <w:rPr>
          <w:color w:val="130F0E"/>
          <w:w w:val="115"/>
          <w:sz w:val="27"/>
          <w:szCs w:val="27"/>
        </w:rPr>
        <w:t>věda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>pro zneuznané spisovatele, umělce a kritiky. Byl to v celku úspěšný nápor na duši</w:t>
      </w:r>
      <w:r>
        <w:rPr>
          <w:color w:val="130F0E"/>
          <w:spacing w:val="29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>národa.</w:t>
      </w:r>
    </w:p>
    <w:p w14:paraId="5EFD8AB9" w14:textId="77777777" w:rsidR="00C15083" w:rsidRDefault="00C15083">
      <w:pPr>
        <w:pStyle w:val="Zkladntext"/>
        <w:kinsoku w:val="0"/>
        <w:overflowPunct w:val="0"/>
        <w:spacing w:before="59" w:line="208" w:lineRule="auto"/>
        <w:ind w:left="474" w:right="207" w:firstLine="302"/>
        <w:jc w:val="both"/>
        <w:rPr>
          <w:color w:val="130F0E"/>
          <w:w w:val="115"/>
          <w:sz w:val="27"/>
          <w:szCs w:val="27"/>
        </w:rPr>
      </w:pPr>
      <w:r>
        <w:rPr>
          <w:color w:val="130F0E"/>
          <w:w w:val="115"/>
          <w:sz w:val="27"/>
          <w:szCs w:val="27"/>
        </w:rPr>
        <w:t>Pak přišlo pravda osvobození</w:t>
      </w:r>
      <w:r>
        <w:rPr>
          <w:color w:val="130F0E"/>
          <w:w w:val="115"/>
          <w:sz w:val="27"/>
          <w:szCs w:val="27"/>
        </w:rPr>
        <w:t xml:space="preserve"> a </w:t>
      </w:r>
      <w:r>
        <w:rPr>
          <w:rFonts w:ascii="Arial" w:hAnsi="Arial" w:cs="Arial"/>
          <w:color w:val="231F1C"/>
          <w:w w:val="115"/>
          <w:sz w:val="18"/>
          <w:szCs w:val="18"/>
        </w:rPr>
        <w:t xml:space="preserve">IS </w:t>
      </w:r>
      <w:r>
        <w:rPr>
          <w:color w:val="130F0E"/>
          <w:w w:val="115"/>
          <w:sz w:val="27"/>
          <w:szCs w:val="27"/>
        </w:rPr>
        <w:t>ním také Košice, které lze co do mravních ná­ sledků dobfe postavit po bok Mnichova. Neboť košický vládní program byl Mag­ nou Chartou nového a definitivního zlo­ inu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>národní podstaty.</w:t>
      </w:r>
    </w:p>
    <w:p w14:paraId="3FBFD484" w14:textId="77777777" w:rsidR="00C15083" w:rsidRDefault="00C15083">
      <w:pPr>
        <w:pStyle w:val="Zkladntext"/>
        <w:kinsoku w:val="0"/>
        <w:overflowPunct w:val="0"/>
        <w:spacing w:before="73" w:line="206" w:lineRule="auto"/>
        <w:ind w:left="487" w:right="156" w:hanging="67"/>
        <w:jc w:val="both"/>
        <w:rPr>
          <w:color w:val="130F0E"/>
          <w:w w:val="115"/>
          <w:sz w:val="27"/>
          <w:szCs w:val="27"/>
        </w:rPr>
      </w:pPr>
      <w:r>
        <w:rPr>
          <w:color w:val="130F0E"/>
          <w:w w:val="105"/>
          <w:sz w:val="27"/>
          <w:szCs w:val="27"/>
        </w:rPr>
        <w:t xml:space="preserve">, </w:t>
      </w:r>
      <w:r>
        <w:rPr>
          <w:color w:val="130F0E"/>
          <w:w w:val="115"/>
          <w:sz w:val="27"/>
          <w:szCs w:val="27"/>
        </w:rPr>
        <w:t>P_olitická emigrace pak zrcadlí</w:t>
      </w:r>
      <w:r>
        <w:rPr>
          <w:color w:val="130F0E"/>
          <w:w w:val="115"/>
          <w:sz w:val="27"/>
          <w:szCs w:val="27"/>
        </w:rPr>
        <w:t xml:space="preserve"> duchov  n1 1 mravní krisi národa. </w:t>
      </w:r>
      <w:r>
        <w:rPr>
          <w:color w:val="130F0E"/>
          <w:w w:val="115"/>
          <w:sz w:val="28"/>
          <w:szCs w:val="28"/>
        </w:rPr>
        <w:t xml:space="preserve">I </w:t>
      </w:r>
      <w:r>
        <w:rPr>
          <w:color w:val="130F0E"/>
          <w:w w:val="115"/>
          <w:sz w:val="27"/>
          <w:szCs w:val="27"/>
        </w:rPr>
        <w:t>ona je po­ zname!1ána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 xml:space="preserve">úpadkem lhostejností a jis­ tou </w:t>
      </w:r>
      <w:r>
        <w:rPr>
          <w:color w:val="130F0E"/>
          <w:w w:val="105"/>
          <w:sz w:val="27"/>
          <w:szCs w:val="27"/>
        </w:rPr>
        <w:t xml:space="preserve">!1nr„ou </w:t>
      </w:r>
      <w:r>
        <w:rPr>
          <w:color w:val="130F0E"/>
          <w:w w:val="115"/>
          <w:sz w:val="27"/>
          <w:szCs w:val="27"/>
        </w:rPr>
        <w:t>únavy. Kromě toho její osob­ no h uz svou roli politických vůdců se­ hralr s evelkým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 xml:space="preserve">úspěchem. Nadto, ně­ k,teh </w:t>
      </w:r>
      <w:r>
        <w:rPr>
          <w:color w:val="130F0E"/>
          <w:w w:val="105"/>
          <w:sz w:val="27"/>
          <w:szCs w:val="27"/>
        </w:rPr>
        <w:t xml:space="preserve">z„ </w:t>
      </w:r>
      <w:r>
        <w:rPr>
          <w:color w:val="130F0E"/>
          <w:w w:val="115"/>
          <w:sz w:val="27"/>
          <w:szCs w:val="27"/>
        </w:rPr>
        <w:t xml:space="preserve">nich s houževnatostí hodnou lep­ </w:t>
      </w:r>
      <w:r>
        <w:rPr>
          <w:color w:val="231F1C"/>
          <w:w w:val="115"/>
          <w:sz w:val="27"/>
          <w:szCs w:val="27"/>
        </w:rPr>
        <w:t xml:space="preserve">šich„ </w:t>
      </w:r>
      <w:r>
        <w:rPr>
          <w:color w:val="130F0E"/>
          <w:w w:val="105"/>
          <w:sz w:val="27"/>
          <w:szCs w:val="27"/>
        </w:rPr>
        <w:t xml:space="preserve">vecí_ </w:t>
      </w:r>
      <w:r>
        <w:rPr>
          <w:color w:val="130F0E"/>
          <w:w w:val="115"/>
          <w:sz w:val="27"/>
          <w:szCs w:val="27"/>
        </w:rPr>
        <w:t>htějí pokračovat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>po bludné ceste</w:t>
      </w:r>
      <w:r>
        <w:rPr>
          <w:color w:val="130F0E"/>
          <w:spacing w:val="77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>pohltckého a  národního</w:t>
      </w:r>
      <w:r>
        <w:rPr>
          <w:color w:val="130F0E"/>
          <w:spacing w:val="11"/>
          <w:w w:val="115"/>
          <w:sz w:val="27"/>
          <w:szCs w:val="27"/>
        </w:rPr>
        <w:t xml:space="preserve"> </w:t>
      </w:r>
      <w:r>
        <w:rPr>
          <w:color w:val="130F0E"/>
          <w:w w:val="115"/>
          <w:sz w:val="27"/>
          <w:szCs w:val="27"/>
        </w:rPr>
        <w:t>šejdířství.</w:t>
      </w:r>
    </w:p>
    <w:p w14:paraId="3D48A8B7" w14:textId="77777777" w:rsidR="00C15083" w:rsidRDefault="00C15083">
      <w:pPr>
        <w:pStyle w:val="Zkladntext"/>
        <w:kinsoku w:val="0"/>
        <w:overflowPunct w:val="0"/>
        <w:spacing w:before="73" w:line="206" w:lineRule="auto"/>
        <w:ind w:left="487" w:right="156" w:hanging="67"/>
        <w:jc w:val="both"/>
        <w:rPr>
          <w:color w:val="130F0E"/>
          <w:w w:val="115"/>
          <w:sz w:val="27"/>
          <w:szCs w:val="27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752" w:space="150"/>
            <w:col w:w="5998"/>
          </w:cols>
          <w:noEndnote/>
        </w:sectPr>
      </w:pPr>
    </w:p>
    <w:p w14:paraId="277D4960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0C74BA00" w14:textId="77777777" w:rsidR="00C15083" w:rsidRDefault="00C15083">
      <w:pPr>
        <w:pStyle w:val="Zkladntext"/>
        <w:tabs>
          <w:tab w:val="left" w:pos="8645"/>
        </w:tabs>
        <w:kinsoku w:val="0"/>
        <w:overflowPunct w:val="0"/>
        <w:spacing w:before="218"/>
        <w:ind w:left="227"/>
        <w:rPr>
          <w:rFonts w:ascii="Courier New" w:hAnsi="Courier New" w:cs="Courier New"/>
          <w:i/>
          <w:iCs/>
          <w:color w:val="1C1616"/>
          <w:sz w:val="31"/>
          <w:szCs w:val="31"/>
        </w:rPr>
      </w:pPr>
      <w:r>
        <w:rPr>
          <w:b/>
          <w:bCs/>
          <w:color w:val="1C1616"/>
          <w:position w:val="1"/>
          <w:sz w:val="27"/>
          <w:szCs w:val="27"/>
        </w:rPr>
        <w:t>107</w:t>
      </w:r>
      <w:r>
        <w:rPr>
          <w:b/>
          <w:bCs/>
          <w:color w:val="1C1616"/>
          <w:position w:val="1"/>
          <w:sz w:val="27"/>
          <w:szCs w:val="27"/>
        </w:rPr>
        <w:tab/>
      </w:r>
      <w:r>
        <w:rPr>
          <w:rFonts w:ascii="Courier New" w:hAnsi="Courier New" w:cs="Courier New"/>
          <w:i/>
          <w:iCs/>
          <w:color w:val="443D3B"/>
          <w:sz w:val="31"/>
          <w:szCs w:val="31"/>
        </w:rPr>
        <w:t>S</w:t>
      </w:r>
      <w:r>
        <w:rPr>
          <w:rFonts w:ascii="Courier New" w:hAnsi="Courier New" w:cs="Courier New"/>
          <w:i/>
          <w:iCs/>
          <w:color w:val="443D3B"/>
          <w:spacing w:val="29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443D3B"/>
          <w:sz w:val="31"/>
          <w:szCs w:val="31"/>
        </w:rPr>
        <w:t>K</w:t>
      </w:r>
      <w:r>
        <w:rPr>
          <w:rFonts w:ascii="Courier New" w:hAnsi="Courier New" w:cs="Courier New"/>
          <w:i/>
          <w:iCs/>
          <w:color w:val="443D3B"/>
          <w:spacing w:val="-62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67605D"/>
          <w:sz w:val="31"/>
          <w:szCs w:val="31"/>
        </w:rPr>
        <w:t>U</w:t>
      </w:r>
      <w:r>
        <w:rPr>
          <w:rFonts w:ascii="Courier New" w:hAnsi="Courier New" w:cs="Courier New"/>
          <w:i/>
          <w:iCs/>
          <w:color w:val="67605D"/>
          <w:spacing w:val="-70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443D3B"/>
          <w:sz w:val="31"/>
          <w:szCs w:val="31"/>
        </w:rPr>
        <w:t>T</w:t>
      </w:r>
      <w:r>
        <w:rPr>
          <w:rFonts w:ascii="Courier New" w:hAnsi="Courier New" w:cs="Courier New"/>
          <w:i/>
          <w:iCs/>
          <w:color w:val="443D3B"/>
          <w:spacing w:val="-64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443D3B"/>
          <w:sz w:val="31"/>
          <w:szCs w:val="31"/>
        </w:rPr>
        <w:t>E</w:t>
      </w:r>
      <w:r>
        <w:rPr>
          <w:rFonts w:ascii="Courier New" w:hAnsi="Courier New" w:cs="Courier New"/>
          <w:i/>
          <w:iCs/>
          <w:color w:val="443D3B"/>
          <w:spacing w:val="-82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443D3B"/>
          <w:sz w:val="31"/>
          <w:szCs w:val="31"/>
        </w:rPr>
        <w:t>C</w:t>
      </w:r>
      <w:r>
        <w:rPr>
          <w:rFonts w:ascii="Courier New" w:hAnsi="Courier New" w:cs="Courier New"/>
          <w:i/>
          <w:iCs/>
          <w:color w:val="443D3B"/>
          <w:spacing w:val="-63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1C1616"/>
          <w:sz w:val="31"/>
          <w:szCs w:val="31"/>
        </w:rPr>
        <w:t>N</w:t>
      </w:r>
      <w:r>
        <w:rPr>
          <w:rFonts w:ascii="Courier New" w:hAnsi="Courier New" w:cs="Courier New"/>
          <w:i/>
          <w:iCs/>
          <w:color w:val="1C1616"/>
          <w:spacing w:val="-62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1C1616"/>
          <w:sz w:val="31"/>
          <w:szCs w:val="31"/>
        </w:rPr>
        <w:t>O</w:t>
      </w:r>
      <w:r>
        <w:rPr>
          <w:rFonts w:ascii="Courier New" w:hAnsi="Courier New" w:cs="Courier New"/>
          <w:i/>
          <w:iCs/>
          <w:color w:val="1C1616"/>
          <w:spacing w:val="-86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1C1616"/>
          <w:sz w:val="31"/>
          <w:szCs w:val="31"/>
        </w:rPr>
        <w:t>ST</w:t>
      </w:r>
    </w:p>
    <w:p w14:paraId="75104878" w14:textId="77777777" w:rsidR="00C15083" w:rsidRDefault="00C15083">
      <w:pPr>
        <w:pStyle w:val="Zkladntext"/>
        <w:kinsoku w:val="0"/>
        <w:overflowPunct w:val="0"/>
        <w:spacing w:before="11"/>
        <w:rPr>
          <w:rFonts w:ascii="Courier New" w:hAnsi="Courier New" w:cs="Courier New"/>
          <w:i/>
          <w:iCs/>
          <w:sz w:val="18"/>
          <w:szCs w:val="18"/>
        </w:rPr>
      </w:pPr>
    </w:p>
    <w:p w14:paraId="0CB925D3" w14:textId="77777777" w:rsidR="00C15083" w:rsidRDefault="00C15083">
      <w:pPr>
        <w:pStyle w:val="Zkladntext"/>
        <w:kinsoku w:val="0"/>
        <w:overflowPunct w:val="0"/>
        <w:spacing w:before="11"/>
        <w:rPr>
          <w:rFonts w:ascii="Courier New" w:hAnsi="Courier New" w:cs="Courier New"/>
          <w:i/>
          <w:iCs/>
          <w:sz w:val="18"/>
          <w:szCs w:val="18"/>
        </w:rPr>
        <w:sectPr w:rsidR="00000000">
          <w:pgSz w:w="11900" w:h="16840"/>
          <w:pgMar w:top="52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35ECB771" w14:textId="77777777" w:rsidR="00C15083" w:rsidRDefault="00C15083">
      <w:pPr>
        <w:pStyle w:val="Zkladntext"/>
        <w:tabs>
          <w:tab w:val="left" w:pos="4661"/>
        </w:tabs>
        <w:kinsoku w:val="0"/>
        <w:overflowPunct w:val="0"/>
        <w:spacing w:before="124" w:line="206" w:lineRule="auto"/>
        <w:ind w:left="250" w:right="38" w:firstLine="277"/>
        <w:jc w:val="right"/>
        <w:rPr>
          <w:color w:val="443D3B"/>
          <w:spacing w:val="9"/>
          <w:w w:val="110"/>
          <w:sz w:val="27"/>
          <w:szCs w:val="27"/>
        </w:rPr>
      </w:pPr>
      <w:r>
        <w:rPr>
          <w:noProof/>
        </w:rPr>
        <w:pict w14:anchorId="07E33B38">
          <v:shape id="_x0000_s1060" type="#_x0000_t202" style="position:absolute;left:0;text-align:left;margin-left:12.45pt;margin-top:37.55pt;width:259.6pt;height:27pt;z-index:-251675648;mso-position-horizontal-relative:page;mso-position-vertical-relative:text" o:allowincell="f" filled="f" stroked="f">
            <v:textbox inset="0,0,0,0">
              <w:txbxContent>
                <w:p w14:paraId="69E3A7B2" w14:textId="77777777" w:rsidR="00C15083" w:rsidRDefault="00C15083">
                  <w:pPr>
                    <w:pStyle w:val="Zkladntext"/>
                    <w:tabs>
                      <w:tab w:val="left" w:pos="947"/>
                      <w:tab w:val="left" w:pos="3445"/>
                      <w:tab w:val="left" w:pos="3845"/>
                      <w:tab w:val="left" w:pos="4938"/>
                    </w:tabs>
                    <w:kinsoku w:val="0"/>
                    <w:overflowPunct w:val="0"/>
                    <w:spacing w:before="20" w:line="192" w:lineRule="auto"/>
                    <w:rPr>
                      <w:color w:val="342D2A"/>
                      <w:spacing w:val="-19"/>
                      <w:w w:val="95"/>
                      <w:sz w:val="28"/>
                      <w:szCs w:val="28"/>
                    </w:rPr>
                  </w:pPr>
                  <w:r>
                    <w:rPr>
                      <w:color w:val="342D2A"/>
                      <w:spacing w:val="-22"/>
                      <w:w w:val="95"/>
                      <w:sz w:val="27"/>
                      <w:szCs w:val="27"/>
                    </w:rPr>
                    <w:t>-.</w:t>
                  </w:r>
                  <w:r>
                    <w:rPr>
                      <w:color w:val="443D3B"/>
                      <w:spacing w:val="-22"/>
                      <w:w w:val="95"/>
                      <w:position w:val="-18"/>
                      <w:sz w:val="37"/>
                      <w:szCs w:val="37"/>
                    </w:rPr>
                    <w:t>á</w:t>
                  </w:r>
                  <w:r>
                    <w:rPr>
                      <w:color w:val="342D2A"/>
                      <w:spacing w:val="-22"/>
                      <w:w w:val="95"/>
                      <w:sz w:val="27"/>
                      <w:szCs w:val="27"/>
                    </w:rPr>
                    <w:t>ora'\</w:t>
                  </w:r>
                  <w:r>
                    <w:rPr>
                      <w:color w:val="342D2A"/>
                      <w:spacing w:val="-22"/>
                      <w:w w:val="95"/>
                      <w:sz w:val="27"/>
                      <w:szCs w:val="27"/>
                    </w:rPr>
                    <w:tab/>
                  </w:r>
                  <w:r>
                    <w:rPr>
                      <w:color w:val="342D2A"/>
                      <w:w w:val="95"/>
                      <w:sz w:val="27"/>
                      <w:szCs w:val="27"/>
                    </w:rPr>
                    <w:t xml:space="preserve">'  </w:t>
                  </w:r>
                  <w:r>
                    <w:rPr>
                      <w:color w:val="342D2A"/>
                      <w:spacing w:val="4"/>
                      <w:w w:val="95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C1616"/>
                      <w:w w:val="95"/>
                      <w:sz w:val="11"/>
                      <w:szCs w:val="11"/>
                    </w:rPr>
                    <w:t>c</w:t>
                  </w:r>
                  <w:r>
                    <w:rPr>
                      <w:rFonts w:ascii="Arial" w:hAnsi="Arial" w:cs="Arial"/>
                      <w:color w:val="1C1616"/>
                      <w:w w:val="95"/>
                      <w:sz w:val="11"/>
                      <w:szCs w:val="11"/>
                    </w:rPr>
                    <w:tab/>
                  </w:r>
                  <w:r>
                    <w:rPr>
                      <w:color w:val="1C1616"/>
                      <w:w w:val="75"/>
                      <w:sz w:val="31"/>
                      <w:szCs w:val="31"/>
                    </w:rPr>
                    <w:t>t</w:t>
                  </w:r>
                  <w:r>
                    <w:rPr>
                      <w:color w:val="1C1616"/>
                      <w:w w:val="75"/>
                      <w:sz w:val="31"/>
                      <w:szCs w:val="31"/>
                    </w:rPr>
                    <w:tab/>
                  </w:r>
                  <w:r>
                    <w:rPr>
                      <w:color w:val="443D3B"/>
                      <w:w w:val="75"/>
                      <w:sz w:val="31"/>
                      <w:szCs w:val="31"/>
                    </w:rPr>
                    <w:t>,</w:t>
                  </w:r>
                  <w:r>
                    <w:rPr>
                      <w:color w:val="443D3B"/>
                      <w:spacing w:val="40"/>
                      <w:w w:val="75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1C1616"/>
                      <w:w w:val="75"/>
                      <w:sz w:val="28"/>
                      <w:szCs w:val="28"/>
                    </w:rPr>
                    <w:t>I</w:t>
                  </w:r>
                  <w:r>
                    <w:rPr>
                      <w:color w:val="1C1616"/>
                      <w:w w:val="75"/>
                      <w:sz w:val="28"/>
                      <w:szCs w:val="28"/>
                    </w:rPr>
                    <w:tab/>
                  </w:r>
                  <w:r>
                    <w:rPr>
                      <w:color w:val="443D3B"/>
                      <w:w w:val="95"/>
                      <w:sz w:val="28"/>
                      <w:szCs w:val="28"/>
                    </w:rPr>
                    <w:t>,</w:t>
                  </w:r>
                  <w:r>
                    <w:rPr>
                      <w:color w:val="443D3B"/>
                      <w:spacing w:val="-10"/>
                      <w:w w:val="95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342D2A"/>
                      <w:spacing w:val="-19"/>
                      <w:w w:val="95"/>
                      <w:sz w:val="28"/>
                      <w:szCs w:val="28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color w:val="342D2A"/>
          <w:w w:val="110"/>
          <w:sz w:val="27"/>
          <w:szCs w:val="27"/>
        </w:rPr>
        <w:t>Je-li</w:t>
      </w:r>
      <w:r>
        <w:rPr>
          <w:color w:val="342D2A"/>
          <w:spacing w:val="16"/>
          <w:w w:val="110"/>
          <w:sz w:val="27"/>
          <w:szCs w:val="27"/>
        </w:rPr>
        <w:t xml:space="preserve"> </w:t>
      </w:r>
      <w:r>
        <w:rPr>
          <w:color w:val="1C1616"/>
          <w:w w:val="110"/>
          <w:sz w:val="27"/>
          <w:szCs w:val="27"/>
        </w:rPr>
        <w:t>ta</w:t>
      </w:r>
      <w:r>
        <w:rPr>
          <w:color w:val="1C1616"/>
          <w:spacing w:val="-49"/>
          <w:w w:val="110"/>
          <w:sz w:val="27"/>
          <w:szCs w:val="27"/>
        </w:rPr>
        <w:t xml:space="preserve"> </w:t>
      </w:r>
      <w:r>
        <w:rPr>
          <w:color w:val="1C1616"/>
          <w:spacing w:val="13"/>
          <w:w w:val="110"/>
          <w:sz w:val="27"/>
          <w:szCs w:val="27"/>
        </w:rPr>
        <w:t>t</w:t>
      </w:r>
      <w:r>
        <w:rPr>
          <w:color w:val="443D3B"/>
          <w:spacing w:val="13"/>
          <w:w w:val="110"/>
          <w:sz w:val="27"/>
          <w:szCs w:val="27"/>
        </w:rPr>
        <w:t>o</w:t>
      </w:r>
      <w:r>
        <w:rPr>
          <w:color w:val="443D3B"/>
          <w:spacing w:val="24"/>
          <w:w w:val="110"/>
          <w:sz w:val="27"/>
          <w:szCs w:val="27"/>
        </w:rPr>
        <w:t xml:space="preserve"> </w:t>
      </w:r>
      <w:r>
        <w:rPr>
          <w:color w:val="342D2A"/>
          <w:w w:val="110"/>
          <w:sz w:val="27"/>
          <w:szCs w:val="27"/>
        </w:rPr>
        <w:t>analysa</w:t>
      </w:r>
      <w:r>
        <w:rPr>
          <w:color w:val="342D2A"/>
          <w:spacing w:val="22"/>
          <w:w w:val="110"/>
          <w:sz w:val="27"/>
          <w:szCs w:val="27"/>
        </w:rPr>
        <w:t xml:space="preserve"> </w:t>
      </w:r>
      <w:r>
        <w:rPr>
          <w:color w:val="342D2A"/>
          <w:sz w:val="27"/>
          <w:szCs w:val="27"/>
        </w:rPr>
        <w:t>171</w:t>
      </w:r>
      <w:r>
        <w:rPr>
          <w:color w:val="342D2A"/>
          <w:spacing w:val="-52"/>
          <w:sz w:val="27"/>
          <w:szCs w:val="27"/>
        </w:rPr>
        <w:t xml:space="preserve"> </w:t>
      </w:r>
      <w:r>
        <w:rPr>
          <w:color w:val="342D2A"/>
          <w:spacing w:val="3"/>
          <w:w w:val="110"/>
          <w:sz w:val="27"/>
          <w:szCs w:val="27"/>
        </w:rPr>
        <w:t>ra,vně:</w:t>
      </w:r>
      <w:r>
        <w:rPr>
          <w:color w:val="342D2A"/>
          <w:spacing w:val="-54"/>
          <w:w w:val="110"/>
          <w:sz w:val="27"/>
          <w:szCs w:val="27"/>
        </w:rPr>
        <w:t xml:space="preserve"> </w:t>
      </w:r>
      <w:r>
        <w:rPr>
          <w:color w:val="342D2A"/>
          <w:spacing w:val="7"/>
          <w:w w:val="110"/>
          <w:sz w:val="27"/>
          <w:szCs w:val="27"/>
        </w:rPr>
        <w:t>polit</w:t>
      </w:r>
      <w:r>
        <w:rPr>
          <w:color w:val="544F4B"/>
          <w:spacing w:val="7"/>
          <w:w w:val="110"/>
          <w:sz w:val="27"/>
          <w:szCs w:val="27"/>
        </w:rPr>
        <w:t>,</w:t>
      </w:r>
      <w:r>
        <w:rPr>
          <w:color w:val="342D2A"/>
          <w:spacing w:val="7"/>
          <w:w w:val="110"/>
          <w:sz w:val="27"/>
          <w:szCs w:val="27"/>
        </w:rPr>
        <w:t>ic</w:t>
      </w:r>
      <w:r>
        <w:rPr>
          <w:color w:val="342D2A"/>
          <w:spacing w:val="-54"/>
          <w:w w:val="110"/>
          <w:sz w:val="27"/>
          <w:szCs w:val="27"/>
        </w:rPr>
        <w:t xml:space="preserve"> </w:t>
      </w:r>
      <w:r>
        <w:rPr>
          <w:color w:val="544F4B"/>
          <w:spacing w:val="18"/>
          <w:w w:val="110"/>
          <w:sz w:val="27"/>
          <w:szCs w:val="27"/>
        </w:rPr>
        <w:t>kého</w:t>
      </w:r>
      <w:r>
        <w:rPr>
          <w:color w:val="544F4B"/>
          <w:w w:val="102"/>
          <w:sz w:val="27"/>
          <w:szCs w:val="27"/>
        </w:rPr>
        <w:t xml:space="preserve"> </w:t>
      </w:r>
      <w:r>
        <w:rPr>
          <w:color w:val="342D2A"/>
          <w:w w:val="110"/>
          <w:sz w:val="27"/>
          <w:szCs w:val="27"/>
        </w:rPr>
        <w:t xml:space="preserve">"ociologického </w:t>
      </w:r>
      <w:r>
        <w:rPr>
          <w:color w:val="1C1616"/>
          <w:w w:val="110"/>
          <w:sz w:val="27"/>
          <w:szCs w:val="27"/>
        </w:rPr>
        <w:t>roz</w:t>
      </w:r>
      <w:r>
        <w:rPr>
          <w:color w:val="1C1616"/>
          <w:w w:val="110"/>
          <w:sz w:val="27"/>
          <w:szCs w:val="27"/>
        </w:rPr>
        <w:t>lozen1 1?-a</w:t>
      </w:r>
      <w:r>
        <w:rPr>
          <w:color w:val="1C1616"/>
          <w:spacing w:val="-18"/>
          <w:w w:val="110"/>
          <w:sz w:val="27"/>
          <w:szCs w:val="27"/>
        </w:rPr>
        <w:t xml:space="preserve"> </w:t>
      </w:r>
      <w:r>
        <w:rPr>
          <w:color w:val="1C1616"/>
          <w:w w:val="110"/>
          <w:sz w:val="27"/>
          <w:szCs w:val="27"/>
        </w:rPr>
        <w:t>eho</w:t>
      </w:r>
      <w:r>
        <w:rPr>
          <w:color w:val="1C1616"/>
          <w:spacing w:val="15"/>
          <w:w w:val="110"/>
          <w:sz w:val="27"/>
          <w:szCs w:val="27"/>
        </w:rPr>
        <w:t xml:space="preserve"> </w:t>
      </w:r>
      <w:r>
        <w:rPr>
          <w:color w:val="443D3B"/>
          <w:w w:val="110"/>
          <w:sz w:val="27"/>
          <w:szCs w:val="27"/>
        </w:rPr>
        <w:t>n,arod</w:t>
      </w:r>
      <w:r>
        <w:rPr>
          <w:color w:val="443D3B"/>
          <w:w w:val="131"/>
          <w:sz w:val="27"/>
          <w:szCs w:val="27"/>
        </w:rPr>
        <w:t xml:space="preserve"> </w:t>
      </w:r>
      <w:r>
        <w:rPr>
          <w:color w:val="342D2A"/>
          <w:w w:val="110"/>
          <w:sz w:val="27"/>
          <w:szCs w:val="27"/>
        </w:rPr>
        <w:t xml:space="preserve">as,  </w:t>
      </w:r>
      <w:r>
        <w:rPr>
          <w:rFonts w:ascii="Arial" w:hAnsi="Arial" w:cs="Arial"/>
          <w:color w:val="342D2A"/>
          <w:w w:val="110"/>
          <w:sz w:val="23"/>
          <w:szCs w:val="23"/>
        </w:rPr>
        <w:t xml:space="preserve">·na'   </w:t>
      </w:r>
      <w:r>
        <w:rPr>
          <w:color w:val="1C1616"/>
          <w:w w:val="110"/>
          <w:sz w:val="27"/>
          <w:szCs w:val="27"/>
        </w:rPr>
        <w:t xml:space="preserve">J·ak,· z  </w:t>
      </w:r>
      <w:r>
        <w:rPr>
          <w:color w:val="342D2A"/>
          <w:w w:val="110"/>
          <w:sz w:val="27"/>
          <w:szCs w:val="27"/>
        </w:rPr>
        <w:t xml:space="preserve">ní  </w:t>
      </w:r>
      <w:r>
        <w:rPr>
          <w:color w:val="1C1616"/>
          <w:w w:val="110"/>
          <w:sz w:val="27"/>
          <w:szCs w:val="27"/>
        </w:rPr>
        <w:t>plyne</w:t>
      </w:r>
      <w:r>
        <w:rPr>
          <w:color w:val="1C1616"/>
          <w:spacing w:val="31"/>
          <w:w w:val="110"/>
          <w:sz w:val="27"/>
          <w:szCs w:val="27"/>
        </w:rPr>
        <w:t xml:space="preserve"> </w:t>
      </w:r>
      <w:r>
        <w:rPr>
          <w:color w:val="1C1616"/>
          <w:spacing w:val="14"/>
          <w:w w:val="110"/>
          <w:sz w:val="27"/>
          <w:szCs w:val="27"/>
        </w:rPr>
        <w:t>zaver</w:t>
      </w:r>
      <w:r>
        <w:rPr>
          <w:color w:val="1C1616"/>
          <w:spacing w:val="-26"/>
          <w:w w:val="110"/>
          <w:sz w:val="27"/>
          <w:szCs w:val="27"/>
        </w:rPr>
        <w:t xml:space="preserve"> </w:t>
      </w:r>
      <w:r>
        <w:rPr>
          <w:color w:val="443D3B"/>
          <w:w w:val="110"/>
          <w:sz w:val="27"/>
          <w:szCs w:val="27"/>
        </w:rPr>
        <w:t>?</w:t>
      </w:r>
      <w:r>
        <w:rPr>
          <w:color w:val="443D3B"/>
          <w:w w:val="110"/>
          <w:sz w:val="27"/>
          <w:szCs w:val="27"/>
        </w:rPr>
        <w:tab/>
      </w:r>
      <w:r>
        <w:rPr>
          <w:color w:val="1C1616"/>
          <w:spacing w:val="13"/>
          <w:w w:val="110"/>
          <w:sz w:val="27"/>
          <w:szCs w:val="27"/>
        </w:rPr>
        <w:t>I</w:t>
      </w:r>
      <w:r>
        <w:rPr>
          <w:color w:val="443D3B"/>
          <w:spacing w:val="13"/>
          <w:w w:val="110"/>
          <w:sz w:val="27"/>
          <w:szCs w:val="27"/>
        </w:rPr>
        <w:t>a</w:t>
      </w:r>
      <w:r>
        <w:rPr>
          <w:color w:val="443D3B"/>
          <w:spacing w:val="-57"/>
          <w:w w:val="110"/>
          <w:sz w:val="27"/>
          <w:szCs w:val="27"/>
        </w:rPr>
        <w:t xml:space="preserve"> </w:t>
      </w:r>
      <w:r>
        <w:rPr>
          <w:color w:val="443D3B"/>
          <w:spacing w:val="9"/>
          <w:w w:val="110"/>
          <w:sz w:val="27"/>
          <w:szCs w:val="27"/>
        </w:rPr>
        <w:t>me</w:t>
      </w:r>
      <w:r>
        <w:rPr>
          <w:color w:val="1C1616"/>
          <w:spacing w:val="9"/>
          <w:w w:val="110"/>
          <w:sz w:val="27"/>
          <w:szCs w:val="27"/>
        </w:rPr>
        <w:t>-</w:t>
      </w:r>
      <w:r>
        <w:rPr>
          <w:color w:val="443D3B"/>
          <w:spacing w:val="9"/>
          <w:w w:val="110"/>
          <w:sz w:val="27"/>
          <w:szCs w:val="27"/>
        </w:rPr>
        <w:t>h</w:t>
      </w:r>
    </w:p>
    <w:p w14:paraId="55462ED5" w14:textId="77777777" w:rsidR="00C15083" w:rsidRDefault="00C15083">
      <w:pPr>
        <w:pStyle w:val="Zkladntext"/>
        <w:tabs>
          <w:tab w:val="left" w:pos="5161"/>
        </w:tabs>
        <w:kinsoku w:val="0"/>
        <w:overflowPunct w:val="0"/>
        <w:spacing w:line="213" w:lineRule="exact"/>
        <w:ind w:left="646"/>
        <w:rPr>
          <w:color w:val="443D3B"/>
          <w:sz w:val="27"/>
          <w:szCs w:val="27"/>
        </w:rPr>
      </w:pPr>
      <w:r>
        <w:rPr>
          <w:color w:val="1C1616"/>
          <w:sz w:val="27"/>
          <w:szCs w:val="27"/>
        </w:rPr>
        <w:t xml:space="preserve">mysli,  že  </w:t>
      </w:r>
      <w:r>
        <w:rPr>
          <w:color w:val="342D2A"/>
          <w:sz w:val="27"/>
          <w:szCs w:val="27"/>
        </w:rPr>
        <w:t xml:space="preserve">situace  </w:t>
      </w:r>
      <w:r>
        <w:rPr>
          <w:rFonts w:ascii="Arial" w:hAnsi="Arial" w:cs="Arial"/>
          <w:color w:val="1C1616"/>
          <w:sz w:val="32"/>
          <w:szCs w:val="32"/>
        </w:rPr>
        <w:t xml:space="preserve">y  </w:t>
      </w:r>
      <w:r>
        <w:rPr>
          <w:color w:val="1C1616"/>
          <w:sz w:val="27"/>
          <w:szCs w:val="27"/>
        </w:rPr>
        <w:t xml:space="preserve">osbtad </w:t>
      </w:r>
      <w:r>
        <w:rPr>
          <w:color w:val="1C1616"/>
          <w:spacing w:val="5"/>
          <w:sz w:val="27"/>
          <w:szCs w:val="27"/>
        </w:rPr>
        <w:t xml:space="preserve"> </w:t>
      </w:r>
      <w:r>
        <w:rPr>
          <w:color w:val="1C1616"/>
          <w:sz w:val="27"/>
          <w:szCs w:val="27"/>
        </w:rPr>
        <w:t xml:space="preserve">•c </w:t>
      </w:r>
      <w:r>
        <w:rPr>
          <w:color w:val="1C1616"/>
          <w:spacing w:val="32"/>
          <w:sz w:val="27"/>
          <w:szCs w:val="27"/>
        </w:rPr>
        <w:t xml:space="preserve"> </w:t>
      </w:r>
      <w:r>
        <w:rPr>
          <w:rFonts w:ascii="Arial" w:hAnsi="Arial" w:cs="Arial"/>
          <w:color w:val="342D2A"/>
          <w:spacing w:val="-8"/>
          <w:sz w:val="30"/>
          <w:szCs w:val="30"/>
        </w:rPr>
        <w:t>,1</w:t>
      </w:r>
      <w:r>
        <w:rPr>
          <w:color w:val="1C1616"/>
          <w:spacing w:val="-8"/>
          <w:sz w:val="27"/>
          <w:szCs w:val="27"/>
        </w:rPr>
        <w:t>ze</w:t>
      </w:r>
      <w:r>
        <w:rPr>
          <w:color w:val="1C1616"/>
          <w:spacing w:val="-8"/>
          <w:sz w:val="27"/>
          <w:szCs w:val="27"/>
        </w:rPr>
        <w:tab/>
      </w:r>
      <w:r>
        <w:rPr>
          <w:color w:val="443D3B"/>
          <w:sz w:val="27"/>
          <w:szCs w:val="27"/>
        </w:rPr>
        <w:t>1c</w:t>
      </w:r>
    </w:p>
    <w:p w14:paraId="007F97D8" w14:textId="77777777" w:rsidR="00C15083" w:rsidRDefault="00C15083">
      <w:pPr>
        <w:pStyle w:val="Zkladntext"/>
        <w:tabs>
          <w:tab w:val="left" w:pos="1342"/>
          <w:tab w:val="left" w:pos="5296"/>
          <w:tab w:val="left" w:pos="5450"/>
        </w:tabs>
        <w:kinsoku w:val="0"/>
        <w:overflowPunct w:val="0"/>
        <w:spacing w:before="264" w:line="136" w:lineRule="auto"/>
        <w:ind w:left="332" w:right="237" w:hanging="83"/>
        <w:rPr>
          <w:color w:val="1C1616"/>
          <w:spacing w:val="-7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67605D"/>
          <w:w w:val="36"/>
          <w:sz w:val="26"/>
          <w:szCs w:val="26"/>
        </w:rPr>
        <w:t>j</w:t>
      </w:r>
      <w:r>
        <w:rPr>
          <w:color w:val="67605D"/>
          <w:spacing w:val="-32"/>
          <w:sz w:val="26"/>
          <w:szCs w:val="26"/>
        </w:rPr>
        <w:t xml:space="preserve"> </w:t>
      </w:r>
      <w:r>
        <w:rPr>
          <w:color w:val="67605D"/>
          <w:spacing w:val="-80"/>
          <w:w w:val="103"/>
          <w:sz w:val="26"/>
          <w:szCs w:val="26"/>
        </w:rPr>
        <w:t>e</w:t>
      </w:r>
      <w:r>
        <w:rPr>
          <w:color w:val="9E9997"/>
          <w:w w:val="49"/>
          <w:sz w:val="26"/>
          <w:szCs w:val="26"/>
        </w:rPr>
        <w:t>.</w:t>
      </w:r>
      <w:r>
        <w:rPr>
          <w:color w:val="9E9997"/>
          <w:sz w:val="26"/>
          <w:szCs w:val="26"/>
        </w:rPr>
        <w:t xml:space="preserve"> </w:t>
      </w:r>
      <w:r>
        <w:rPr>
          <w:color w:val="9E9997"/>
          <w:spacing w:val="4"/>
          <w:sz w:val="26"/>
          <w:szCs w:val="26"/>
        </w:rPr>
        <w:t xml:space="preserve"> </w:t>
      </w:r>
      <w:r>
        <w:rPr>
          <w:color w:val="67605D"/>
          <w:spacing w:val="-1"/>
          <w:w w:val="49"/>
          <w:sz w:val="26"/>
          <w:szCs w:val="26"/>
        </w:rPr>
        <w:t>"</w:t>
      </w:r>
      <w:r>
        <w:rPr>
          <w:color w:val="67605D"/>
          <w:w w:val="49"/>
          <w:sz w:val="26"/>
          <w:szCs w:val="26"/>
        </w:rPr>
        <w:t>t</w:t>
      </w:r>
      <w:r>
        <w:rPr>
          <w:color w:val="67605D"/>
          <w:sz w:val="26"/>
          <w:szCs w:val="26"/>
        </w:rPr>
        <w:t xml:space="preserve"> </w:t>
      </w:r>
      <w:r>
        <w:rPr>
          <w:color w:val="67605D"/>
          <w:spacing w:val="-8"/>
          <w:sz w:val="26"/>
          <w:szCs w:val="26"/>
        </w:rPr>
        <w:t xml:space="preserve"> </w:t>
      </w:r>
      <w:r>
        <w:rPr>
          <w:color w:val="67605D"/>
          <w:w w:val="71"/>
          <w:sz w:val="26"/>
          <w:szCs w:val="26"/>
        </w:rPr>
        <w:t>ě</w:t>
      </w:r>
      <w:r>
        <w:rPr>
          <w:color w:val="67605D"/>
          <w:sz w:val="26"/>
          <w:szCs w:val="26"/>
        </w:rPr>
        <w:t xml:space="preserve"> </w:t>
      </w:r>
      <w:r>
        <w:rPr>
          <w:color w:val="67605D"/>
          <w:spacing w:val="-4"/>
          <w:sz w:val="26"/>
          <w:szCs w:val="26"/>
        </w:rPr>
        <w:t xml:space="preserve"> </w:t>
      </w:r>
      <w:r>
        <w:rPr>
          <w:color w:val="443D3B"/>
          <w:w w:val="71"/>
          <w:sz w:val="24"/>
          <w:szCs w:val="24"/>
        </w:rPr>
        <w:t>v</w:t>
      </w:r>
      <w:r>
        <w:rPr>
          <w:color w:val="443D3B"/>
          <w:sz w:val="24"/>
          <w:szCs w:val="24"/>
        </w:rPr>
        <w:tab/>
      </w:r>
      <w:r>
        <w:rPr>
          <w:color w:val="342D2A"/>
          <w:w w:val="116"/>
          <w:sz w:val="27"/>
          <w:szCs w:val="27"/>
        </w:rPr>
        <w:t>hore</w:t>
      </w:r>
      <w:r>
        <w:rPr>
          <w:color w:val="342D2A"/>
          <w:spacing w:val="-1"/>
          <w:w w:val="116"/>
          <w:sz w:val="27"/>
          <w:szCs w:val="27"/>
        </w:rPr>
        <w:t>č</w:t>
      </w:r>
      <w:r>
        <w:rPr>
          <w:color w:val="342D2A"/>
          <w:w w:val="116"/>
          <w:sz w:val="27"/>
          <w:szCs w:val="27"/>
        </w:rPr>
        <w:t>kách</w:t>
      </w:r>
      <w:r>
        <w:rPr>
          <w:color w:val="342D2A"/>
          <w:sz w:val="27"/>
          <w:szCs w:val="27"/>
        </w:rPr>
        <w:t xml:space="preserve"> </w:t>
      </w:r>
      <w:r>
        <w:rPr>
          <w:color w:val="342D2A"/>
          <w:spacing w:val="30"/>
          <w:sz w:val="27"/>
          <w:szCs w:val="27"/>
        </w:rPr>
        <w:t xml:space="preserve"> </w:t>
      </w:r>
      <w:r>
        <w:rPr>
          <w:color w:val="443D3B"/>
          <w:w w:val="116"/>
          <w:sz w:val="27"/>
          <w:szCs w:val="27"/>
        </w:rPr>
        <w:t>do</w:t>
      </w:r>
      <w:r>
        <w:rPr>
          <w:color w:val="443D3B"/>
          <w:sz w:val="27"/>
          <w:szCs w:val="27"/>
        </w:rPr>
        <w:t xml:space="preserve"> </w:t>
      </w:r>
      <w:r>
        <w:rPr>
          <w:color w:val="443D3B"/>
          <w:spacing w:val="-20"/>
          <w:sz w:val="27"/>
          <w:szCs w:val="27"/>
        </w:rPr>
        <w:t xml:space="preserve"> </w:t>
      </w:r>
      <w:r>
        <w:rPr>
          <w:color w:val="544F4B"/>
          <w:spacing w:val="15"/>
          <w:w w:val="108"/>
          <w:sz w:val="27"/>
          <w:szCs w:val="27"/>
        </w:rPr>
        <w:t>m</w:t>
      </w:r>
      <w:r>
        <w:rPr>
          <w:color w:val="544F4B"/>
          <w:w w:val="107"/>
          <w:sz w:val="27"/>
          <w:szCs w:val="27"/>
        </w:rPr>
        <w:t>a</w:t>
      </w:r>
      <w:r>
        <w:rPr>
          <w:color w:val="544F4B"/>
          <w:spacing w:val="-30"/>
          <w:sz w:val="27"/>
          <w:szCs w:val="27"/>
        </w:rPr>
        <w:t xml:space="preserve"> </w:t>
      </w:r>
      <w:r>
        <w:rPr>
          <w:color w:val="342D2A"/>
          <w:w w:val="105"/>
          <w:sz w:val="27"/>
          <w:szCs w:val="27"/>
        </w:rPr>
        <w:t>ra</w:t>
      </w:r>
      <w:r>
        <w:rPr>
          <w:color w:val="342D2A"/>
          <w:spacing w:val="-30"/>
          <w:sz w:val="27"/>
          <w:szCs w:val="27"/>
        </w:rPr>
        <w:t xml:space="preserve"> </w:t>
      </w:r>
      <w:r>
        <w:rPr>
          <w:color w:val="342D2A"/>
          <w:spacing w:val="22"/>
          <w:w w:val="105"/>
          <w:sz w:val="27"/>
          <w:szCs w:val="27"/>
        </w:rPr>
        <w:t>t</w:t>
      </w:r>
      <w:r>
        <w:rPr>
          <w:color w:val="342D2A"/>
          <w:w w:val="108"/>
          <w:sz w:val="27"/>
          <w:szCs w:val="27"/>
        </w:rPr>
        <w:t>ho</w:t>
      </w:r>
      <w:r>
        <w:rPr>
          <w:color w:val="342D2A"/>
          <w:spacing w:val="-117"/>
          <w:w w:val="108"/>
          <w:sz w:val="27"/>
          <w:szCs w:val="27"/>
        </w:rPr>
        <w:t>n</w:t>
      </w:r>
      <w:r>
        <w:rPr>
          <w:color w:val="342D2A"/>
          <w:w w:val="77"/>
          <w:sz w:val="27"/>
          <w:szCs w:val="27"/>
        </w:rPr>
        <w:t>s</w:t>
      </w:r>
      <w:r>
        <w:rPr>
          <w:color w:val="342D2A"/>
          <w:sz w:val="27"/>
          <w:szCs w:val="27"/>
        </w:rPr>
        <w:t xml:space="preserve"> </w:t>
      </w:r>
      <w:r>
        <w:rPr>
          <w:color w:val="342D2A"/>
          <w:spacing w:val="-28"/>
          <w:sz w:val="27"/>
          <w:szCs w:val="27"/>
        </w:rPr>
        <w:t xml:space="preserve"> </w:t>
      </w:r>
      <w:r>
        <w:rPr>
          <w:color w:val="342D2A"/>
          <w:spacing w:val="2"/>
          <w:w w:val="72"/>
          <w:sz w:val="27"/>
          <w:szCs w:val="27"/>
        </w:rPr>
        <w:t>k</w:t>
      </w:r>
      <w:r>
        <w:rPr>
          <w:color w:val="342D2A"/>
          <w:w w:val="92"/>
          <w:sz w:val="27"/>
          <w:szCs w:val="27"/>
        </w:rPr>
        <w:t>e</w:t>
      </w:r>
      <w:r>
        <w:rPr>
          <w:color w:val="342D2A"/>
          <w:spacing w:val="1"/>
          <w:sz w:val="27"/>
          <w:szCs w:val="27"/>
        </w:rPr>
        <w:t xml:space="preserve"> </w:t>
      </w:r>
      <w:r>
        <w:rPr>
          <w:color w:val="342D2A"/>
          <w:spacing w:val="-36"/>
          <w:w w:val="92"/>
          <w:sz w:val="27"/>
          <w:szCs w:val="27"/>
        </w:rPr>
        <w:t>'</w:t>
      </w:r>
      <w:r>
        <w:rPr>
          <w:color w:val="342D2A"/>
          <w:spacing w:val="-7"/>
          <w:w w:val="75"/>
          <w:sz w:val="27"/>
          <w:szCs w:val="27"/>
        </w:rPr>
        <w:t>h</w:t>
      </w:r>
      <w:r>
        <w:rPr>
          <w:color w:val="342D2A"/>
          <w:w w:val="96"/>
          <w:sz w:val="27"/>
          <w:szCs w:val="27"/>
        </w:rPr>
        <w:t>o</w:t>
      </w:r>
      <w:r>
        <w:rPr>
          <w:color w:val="342D2A"/>
          <w:sz w:val="27"/>
          <w:szCs w:val="27"/>
        </w:rPr>
        <w:tab/>
      </w:r>
      <w:r>
        <w:rPr>
          <w:color w:val="342D2A"/>
          <w:sz w:val="27"/>
          <w:szCs w:val="27"/>
        </w:rPr>
        <w:tab/>
      </w:r>
      <w:r>
        <w:rPr>
          <w:color w:val="342D2A"/>
          <w:w w:val="96"/>
          <w:sz w:val="27"/>
          <w:szCs w:val="27"/>
        </w:rPr>
        <w:t xml:space="preserve">. </w:t>
      </w:r>
      <w:r>
        <w:rPr>
          <w:color w:val="342D2A"/>
          <w:w w:val="105"/>
          <w:sz w:val="27"/>
          <w:szCs w:val="27"/>
        </w:rPr>
        <w:t>vodu.</w:t>
      </w:r>
      <w:r>
        <w:rPr>
          <w:color w:val="342D2A"/>
          <w:w w:val="105"/>
          <w:sz w:val="27"/>
          <w:szCs w:val="27"/>
        </w:rPr>
        <w:tab/>
      </w:r>
      <w:r>
        <w:rPr>
          <w:color w:val="342D2A"/>
          <w:w w:val="105"/>
          <w:sz w:val="27"/>
          <w:szCs w:val="27"/>
        </w:rPr>
        <w:tab/>
      </w:r>
      <w:r>
        <w:rPr>
          <w:color w:val="1C1616"/>
          <w:spacing w:val="-7"/>
          <w:w w:val="105"/>
          <w:sz w:val="27"/>
          <w:szCs w:val="27"/>
        </w:rPr>
        <w:t>za-</w:t>
      </w:r>
    </w:p>
    <w:p w14:paraId="39F0F39D" w14:textId="77777777" w:rsidR="00C15083" w:rsidRDefault="00C15083">
      <w:pPr>
        <w:pStyle w:val="Nadpis9"/>
        <w:tabs>
          <w:tab w:val="left" w:pos="4257"/>
          <w:tab w:val="left" w:pos="5138"/>
        </w:tabs>
        <w:kinsoku w:val="0"/>
        <w:overflowPunct w:val="0"/>
        <w:spacing w:before="162" w:line="250" w:lineRule="exact"/>
        <w:ind w:left="343" w:right="256" w:firstLine="208"/>
        <w:rPr>
          <w:color w:val="342D2A"/>
          <w:w w:val="110"/>
        </w:rPr>
      </w:pPr>
      <w:r>
        <w:rPr>
          <w:color w:val="67605D"/>
          <w:w w:val="110"/>
        </w:rPr>
        <w:t xml:space="preserve">, </w:t>
      </w:r>
      <w:r>
        <w:rPr>
          <w:color w:val="342D2A"/>
          <w:w w:val="110"/>
        </w:rPr>
        <w:t xml:space="preserve">Iluyeno   </w:t>
      </w:r>
      <w:r>
        <w:rPr>
          <w:color w:val="1C1616"/>
          <w:w w:val="110"/>
        </w:rPr>
        <w:t>po</w:t>
      </w:r>
      <w:r>
        <w:rPr>
          <w:color w:val="443D3B"/>
          <w:w w:val="110"/>
        </w:rPr>
        <w:t>ji</w:t>
      </w:r>
      <w:r>
        <w:rPr>
          <w:color w:val="1C1616"/>
          <w:w w:val="110"/>
        </w:rPr>
        <w:t xml:space="preserve">t </w:t>
      </w:r>
      <w:r>
        <w:rPr>
          <w:color w:val="1C1616"/>
          <w:spacing w:val="8"/>
          <w:w w:val="110"/>
        </w:rPr>
        <w:t>ick</w:t>
      </w:r>
      <w:r>
        <w:rPr>
          <w:color w:val="443D3B"/>
          <w:spacing w:val="8"/>
          <w:w w:val="110"/>
        </w:rPr>
        <w:t xml:space="preserve">y </w:t>
      </w:r>
      <w:r>
        <w:rPr>
          <w:color w:val="443D3B"/>
          <w:w w:val="110"/>
        </w:rPr>
        <w:t xml:space="preserve">:  </w:t>
      </w:r>
      <w:r>
        <w:rPr>
          <w:color w:val="443D3B"/>
          <w:w w:val="110"/>
          <w:sz w:val="26"/>
          <w:szCs w:val="26"/>
        </w:rPr>
        <w:t>ř</w:t>
      </w:r>
      <w:r>
        <w:rPr>
          <w:color w:val="443D3B"/>
          <w:spacing w:val="-47"/>
          <w:w w:val="110"/>
          <w:sz w:val="26"/>
          <w:szCs w:val="26"/>
        </w:rPr>
        <w:t xml:space="preserve"> </w:t>
      </w:r>
      <w:r>
        <w:rPr>
          <w:color w:val="443D3B"/>
          <w:w w:val="110"/>
          <w:sz w:val="26"/>
          <w:szCs w:val="26"/>
        </w:rPr>
        <w:t>a</w:t>
      </w:r>
      <w:r>
        <w:rPr>
          <w:color w:val="443D3B"/>
          <w:spacing w:val="-27"/>
          <w:w w:val="110"/>
          <w:sz w:val="26"/>
          <w:szCs w:val="26"/>
        </w:rPr>
        <w:t xml:space="preserve"> </w:t>
      </w:r>
      <w:r>
        <w:rPr>
          <w:color w:val="443D3B"/>
          <w:spacing w:val="14"/>
          <w:w w:val="110"/>
          <w:sz w:val="26"/>
          <w:szCs w:val="26"/>
        </w:rPr>
        <w:t>d</w:t>
      </w:r>
      <w:r>
        <w:rPr>
          <w:color w:val="1C1616"/>
          <w:spacing w:val="14"/>
          <w:w w:val="110"/>
          <w:sz w:val="26"/>
          <w:szCs w:val="26"/>
        </w:rPr>
        <w:t>a</w:t>
      </w:r>
      <w:r>
        <w:rPr>
          <w:color w:val="1C1616"/>
          <w:spacing w:val="14"/>
          <w:w w:val="110"/>
          <w:sz w:val="26"/>
          <w:szCs w:val="26"/>
        </w:rPr>
        <w:tab/>
      </w:r>
      <w:r>
        <w:rPr>
          <w:color w:val="342D2A"/>
          <w:spacing w:val="-1"/>
          <w:w w:val="110"/>
        </w:rPr>
        <w:t xml:space="preserve">evropských </w:t>
      </w:r>
      <w:r>
        <w:rPr>
          <w:color w:val="443D3B"/>
          <w:spacing w:val="20"/>
          <w:w w:val="110"/>
        </w:rPr>
        <w:t>naro</w:t>
      </w:r>
      <w:r>
        <w:rPr>
          <w:color w:val="1C1616"/>
          <w:spacing w:val="20"/>
          <w:w w:val="110"/>
        </w:rPr>
        <w:t xml:space="preserve">du,  </w:t>
      </w:r>
      <w:r>
        <w:rPr>
          <w:color w:val="342D2A"/>
          <w:w w:val="110"/>
        </w:rPr>
        <w:t xml:space="preserve">včetne  </w:t>
      </w:r>
      <w:r>
        <w:rPr>
          <w:color w:val="1C1616"/>
          <w:w w:val="110"/>
        </w:rPr>
        <w:t>Ruska</w:t>
      </w:r>
      <w:r>
        <w:rPr>
          <w:color w:val="1C1616"/>
          <w:spacing w:val="61"/>
          <w:w w:val="110"/>
        </w:rPr>
        <w:t xml:space="preserve"> </w:t>
      </w:r>
      <w:r>
        <w:rPr>
          <w:color w:val="342D2A"/>
          <w:w w:val="110"/>
        </w:rPr>
        <w:t xml:space="preserve">a </w:t>
      </w:r>
      <w:r>
        <w:rPr>
          <w:color w:val="342D2A"/>
          <w:spacing w:val="6"/>
          <w:w w:val="110"/>
        </w:rPr>
        <w:t xml:space="preserve"> </w:t>
      </w:r>
      <w:r>
        <w:rPr>
          <w:color w:val="342D2A"/>
          <w:w w:val="110"/>
        </w:rPr>
        <w:t>Ně</w:t>
      </w:r>
      <w:r>
        <w:rPr>
          <w:color w:val="342D2A"/>
          <w:w w:val="110"/>
        </w:rPr>
        <w:t>mecka</w:t>
      </w:r>
      <w:r>
        <w:rPr>
          <w:color w:val="342D2A"/>
          <w:w w:val="110"/>
        </w:rPr>
        <w:tab/>
        <w:t>.</w:t>
      </w:r>
    </w:p>
    <w:p w14:paraId="6BBEA613" w14:textId="77777777" w:rsidR="00C15083" w:rsidRDefault="00C15083">
      <w:pPr>
        <w:pStyle w:val="Nadpis9"/>
        <w:tabs>
          <w:tab w:val="left" w:pos="4257"/>
          <w:tab w:val="left" w:pos="5138"/>
        </w:tabs>
        <w:kinsoku w:val="0"/>
        <w:overflowPunct w:val="0"/>
        <w:spacing w:before="162" w:line="250" w:lineRule="exact"/>
        <w:ind w:left="343" w:right="256" w:firstLine="208"/>
        <w:rPr>
          <w:color w:val="342D2A"/>
          <w:w w:val="110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632" w:space="370"/>
            <w:col w:w="5898"/>
          </w:cols>
          <w:noEndnote/>
        </w:sectPr>
      </w:pPr>
    </w:p>
    <w:p w14:paraId="0BF61C9E" w14:textId="77777777" w:rsidR="00C15083" w:rsidRDefault="00C15083">
      <w:pPr>
        <w:pStyle w:val="Zkladntext"/>
        <w:tabs>
          <w:tab w:val="left" w:pos="1822"/>
          <w:tab w:val="left" w:pos="3827"/>
          <w:tab w:val="left" w:pos="4610"/>
        </w:tabs>
        <w:kinsoku w:val="0"/>
        <w:overflowPunct w:val="0"/>
        <w:spacing w:line="103" w:lineRule="exact"/>
        <w:ind w:left="614"/>
        <w:rPr>
          <w:rFonts w:ascii="Arial" w:hAnsi="Arial" w:cs="Arial"/>
          <w:color w:val="443D3B"/>
          <w:w w:val="105"/>
        </w:rPr>
      </w:pPr>
      <w:r>
        <w:rPr>
          <w:color w:val="1C1616"/>
          <w:w w:val="105"/>
          <w:sz w:val="27"/>
          <w:szCs w:val="27"/>
        </w:rPr>
        <w:t>železnou</w:t>
      </w:r>
      <w:r>
        <w:rPr>
          <w:color w:val="1C1616"/>
          <w:w w:val="105"/>
          <w:sz w:val="27"/>
          <w:szCs w:val="27"/>
        </w:rPr>
        <w:tab/>
      </w:r>
      <w:r>
        <w:rPr>
          <w:color w:val="342D2A"/>
          <w:w w:val="105"/>
          <w:sz w:val="27"/>
          <w:szCs w:val="27"/>
        </w:rPr>
        <w:t xml:space="preserve">oponou </w:t>
      </w:r>
      <w:r>
        <w:rPr>
          <w:color w:val="342D2A"/>
          <w:spacing w:val="52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1C1616"/>
          <w:w w:val="105"/>
        </w:rPr>
        <w:t xml:space="preserve">Je </w:t>
      </w:r>
      <w:r>
        <w:rPr>
          <w:rFonts w:ascii="Arial" w:hAnsi="Arial" w:cs="Arial"/>
          <w:color w:val="1C1616"/>
          <w:spacing w:val="21"/>
          <w:w w:val="105"/>
        </w:rPr>
        <w:t xml:space="preserve"> </w:t>
      </w:r>
      <w:r>
        <w:rPr>
          <w:color w:val="1C1616"/>
          <w:spacing w:val="-8"/>
          <w:w w:val="105"/>
          <w:sz w:val="27"/>
          <w:szCs w:val="27"/>
        </w:rPr>
        <w:t>o</w:t>
      </w:r>
      <w:r>
        <w:rPr>
          <w:color w:val="67605D"/>
          <w:spacing w:val="-8"/>
          <w:w w:val="105"/>
          <w:sz w:val="27"/>
          <w:szCs w:val="27"/>
        </w:rPr>
        <w:t>·</w:t>
      </w:r>
      <w:r>
        <w:rPr>
          <w:color w:val="67605D"/>
          <w:spacing w:val="-8"/>
          <w:w w:val="105"/>
          <w:sz w:val="27"/>
          <w:szCs w:val="27"/>
        </w:rPr>
        <w:tab/>
      </w:r>
      <w:r>
        <w:rPr>
          <w:color w:val="1C1616"/>
          <w:w w:val="105"/>
          <w:sz w:val="27"/>
          <w:szCs w:val="27"/>
        </w:rPr>
        <w:t xml:space="preserve">o </w:t>
      </w:r>
      <w:r>
        <w:rPr>
          <w:color w:val="1C1616"/>
          <w:spacing w:val="34"/>
          <w:w w:val="105"/>
          <w:sz w:val="27"/>
          <w:szCs w:val="27"/>
        </w:rPr>
        <w:t xml:space="preserve"> </w:t>
      </w:r>
      <w:r>
        <w:rPr>
          <w:color w:val="1C1616"/>
          <w:w w:val="105"/>
          <w:sz w:val="27"/>
          <w:szCs w:val="27"/>
        </w:rPr>
        <w:t>na</w:t>
      </w:r>
      <w:r>
        <w:rPr>
          <w:color w:val="1C1616"/>
          <w:w w:val="105"/>
          <w:sz w:val="27"/>
          <w:szCs w:val="27"/>
        </w:rPr>
        <w:tab/>
      </w:r>
      <w:r>
        <w:rPr>
          <w:color w:val="342D2A"/>
          <w:w w:val="105"/>
          <w:sz w:val="27"/>
          <w:szCs w:val="27"/>
        </w:rPr>
        <w:t xml:space="preserve">a </w:t>
      </w:r>
      <w:r>
        <w:rPr>
          <w:color w:val="1C1616"/>
          <w:w w:val="105"/>
          <w:sz w:val="27"/>
          <w:szCs w:val="27"/>
        </w:rPr>
        <w:t>ze</w:t>
      </w:r>
      <w:r>
        <w:rPr>
          <w:color w:val="1C1616"/>
          <w:spacing w:val="58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443D3B"/>
          <w:w w:val="105"/>
        </w:rPr>
        <w:t>se</w:t>
      </w:r>
    </w:p>
    <w:p w14:paraId="7BB49AA8" w14:textId="77777777" w:rsidR="00C15083" w:rsidRDefault="00C15083">
      <w:pPr>
        <w:pStyle w:val="Zkladntext"/>
        <w:kinsoku w:val="0"/>
        <w:overflowPunct w:val="0"/>
        <w:spacing w:line="5" w:lineRule="auto"/>
        <w:ind w:left="614"/>
        <w:rPr>
          <w:rFonts w:ascii="Arial" w:hAnsi="Arial" w:cs="Arial"/>
          <w:color w:val="342D2A"/>
          <w:spacing w:val="-27"/>
          <w:w w:val="9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443D3B"/>
          <w:spacing w:val="-27"/>
          <w:w w:val="95"/>
          <w:position w:val="-14"/>
          <w:sz w:val="27"/>
          <w:szCs w:val="27"/>
        </w:rPr>
        <w:t>pa</w:t>
      </w:r>
      <w:r>
        <w:rPr>
          <w:rFonts w:ascii="Arial" w:hAnsi="Arial" w:cs="Arial"/>
          <w:color w:val="67605D"/>
          <w:spacing w:val="-27"/>
          <w:w w:val="95"/>
          <w:sz w:val="26"/>
          <w:szCs w:val="26"/>
        </w:rPr>
        <w:t>'</w:t>
      </w:r>
      <w:r>
        <w:rPr>
          <w:rFonts w:ascii="Arial" w:hAnsi="Arial" w:cs="Arial"/>
          <w:color w:val="342D2A"/>
          <w:spacing w:val="-27"/>
          <w:w w:val="95"/>
          <w:sz w:val="26"/>
          <w:szCs w:val="26"/>
        </w:rPr>
        <w:t>d</w:t>
      </w:r>
    </w:p>
    <w:p w14:paraId="5A9E2740" w14:textId="77777777" w:rsidR="00C15083" w:rsidRDefault="00C15083">
      <w:pPr>
        <w:pStyle w:val="Zkladntext"/>
        <w:kinsoku w:val="0"/>
        <w:overflowPunct w:val="0"/>
        <w:spacing w:line="3" w:lineRule="auto"/>
        <w:ind w:left="112"/>
        <w:rPr>
          <w:rFonts w:ascii="Arial" w:hAnsi="Arial" w:cs="Arial"/>
          <w:color w:val="1C1616"/>
          <w:spacing w:val="-20"/>
          <w:w w:val="81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C1616"/>
          <w:spacing w:val="-124"/>
          <w:w w:val="106"/>
          <w:position w:val="-14"/>
          <w:sz w:val="27"/>
          <w:szCs w:val="27"/>
        </w:rPr>
        <w:t>u</w:t>
      </w:r>
      <w:r>
        <w:rPr>
          <w:rFonts w:ascii="Arial" w:hAnsi="Arial" w:cs="Arial"/>
          <w:color w:val="544F4B"/>
          <w:w w:val="90"/>
          <w:position w:val="-25"/>
          <w:sz w:val="26"/>
          <w:szCs w:val="26"/>
        </w:rPr>
        <w:t>.</w:t>
      </w:r>
      <w:r>
        <w:rPr>
          <w:rFonts w:ascii="Arial" w:hAnsi="Arial" w:cs="Arial"/>
          <w:color w:val="544F4B"/>
          <w:position w:val="-25"/>
          <w:sz w:val="26"/>
          <w:szCs w:val="26"/>
        </w:rPr>
        <w:t xml:space="preserve"> </w:t>
      </w:r>
      <w:r>
        <w:rPr>
          <w:rFonts w:ascii="Arial" w:hAnsi="Arial" w:cs="Arial"/>
          <w:color w:val="544F4B"/>
          <w:spacing w:val="-1"/>
          <w:position w:val="-25"/>
          <w:sz w:val="26"/>
          <w:szCs w:val="26"/>
        </w:rPr>
        <w:t xml:space="preserve"> </w:t>
      </w:r>
      <w:r>
        <w:rPr>
          <w:rFonts w:ascii="Arial" w:hAnsi="Arial" w:cs="Arial"/>
          <w:color w:val="1C1616"/>
          <w:spacing w:val="-20"/>
          <w:w w:val="81"/>
          <w:sz w:val="26"/>
          <w:szCs w:val="26"/>
        </w:rPr>
        <w:t>k</w:t>
      </w:r>
    </w:p>
    <w:p w14:paraId="0054A4C9" w14:textId="77777777" w:rsidR="00C15083" w:rsidRDefault="00C15083">
      <w:pPr>
        <w:pStyle w:val="Nadpis9"/>
        <w:kinsoku w:val="0"/>
        <w:overflowPunct w:val="0"/>
        <w:spacing w:line="103" w:lineRule="exact"/>
        <w:ind w:left="102"/>
        <w:rPr>
          <w:color w:val="342D2A"/>
          <w:w w:val="90"/>
        </w:rPr>
      </w:pPr>
      <w:r>
        <w:rPr>
          <w:sz w:val="24"/>
          <w:szCs w:val="24"/>
        </w:rPr>
        <w:br w:type="column"/>
      </w:r>
      <w:r>
        <w:rPr>
          <w:color w:val="1C1616"/>
          <w:spacing w:val="-95"/>
          <w:w w:val="111"/>
        </w:rPr>
        <w:t>o</w:t>
      </w:r>
      <w:r>
        <w:rPr>
          <w:rFonts w:ascii="Arial" w:hAnsi="Arial" w:cs="Arial"/>
          <w:color w:val="443D3B"/>
          <w:spacing w:val="-16"/>
          <w:w w:val="82"/>
          <w:position w:val="-10"/>
          <w:sz w:val="26"/>
          <w:szCs w:val="26"/>
        </w:rPr>
        <w:t>,</w:t>
      </w:r>
      <w:r>
        <w:rPr>
          <w:color w:val="1C1616"/>
          <w:spacing w:val="-41"/>
          <w:w w:val="68"/>
          <w:position w:val="-10"/>
        </w:rPr>
        <w:t>d</w:t>
      </w:r>
      <w:r>
        <w:rPr>
          <w:color w:val="1C1616"/>
          <w:w w:val="111"/>
        </w:rPr>
        <w:t>mun</w:t>
      </w:r>
      <w:r>
        <w:rPr>
          <w:color w:val="1C1616"/>
          <w:spacing w:val="-69"/>
          <w:w w:val="111"/>
        </w:rPr>
        <w:t>1</w:t>
      </w:r>
      <w:r>
        <w:rPr>
          <w:rFonts w:ascii="Arial" w:hAnsi="Arial" w:cs="Arial"/>
          <w:color w:val="342D2A"/>
          <w:w w:val="50"/>
          <w:position w:val="14"/>
          <w:sz w:val="26"/>
          <w:szCs w:val="26"/>
        </w:rPr>
        <w:t>•</w:t>
      </w:r>
      <w:r>
        <w:rPr>
          <w:rFonts w:ascii="Arial" w:hAnsi="Arial" w:cs="Arial"/>
          <w:color w:val="342D2A"/>
          <w:spacing w:val="-49"/>
          <w:position w:val="14"/>
          <w:sz w:val="26"/>
          <w:szCs w:val="26"/>
        </w:rPr>
        <w:t xml:space="preserve"> </w:t>
      </w:r>
      <w:r>
        <w:rPr>
          <w:color w:val="1C1616"/>
          <w:w w:val="111"/>
        </w:rPr>
        <w:t>smu</w:t>
      </w:r>
      <w:r>
        <w:rPr>
          <w:color w:val="1C1616"/>
        </w:rPr>
        <w:t xml:space="preserve">  </w:t>
      </w:r>
      <w:r>
        <w:rPr>
          <w:color w:val="1C1616"/>
          <w:spacing w:val="-29"/>
        </w:rPr>
        <w:t xml:space="preserve"> </w:t>
      </w:r>
      <w:r>
        <w:rPr>
          <w:color w:val="1C1616"/>
          <w:w w:val="116"/>
        </w:rPr>
        <w:t>nebude</w:t>
      </w:r>
      <w:r>
        <w:rPr>
          <w:color w:val="1C1616"/>
        </w:rPr>
        <w:t xml:space="preserve"> </w:t>
      </w:r>
      <w:r>
        <w:rPr>
          <w:color w:val="1C1616"/>
          <w:spacing w:val="8"/>
        </w:rPr>
        <w:t xml:space="preserve"> </w:t>
      </w:r>
      <w:r>
        <w:rPr>
          <w:color w:val="1C1616"/>
          <w:spacing w:val="-1"/>
          <w:w w:val="116"/>
        </w:rPr>
        <w:t>an</w:t>
      </w:r>
      <w:r>
        <w:rPr>
          <w:color w:val="1C1616"/>
          <w:w w:val="116"/>
        </w:rPr>
        <w:t>i</w:t>
      </w:r>
      <w:r>
        <w:rPr>
          <w:color w:val="1C1616"/>
        </w:rPr>
        <w:t xml:space="preserve">  </w:t>
      </w:r>
      <w:r>
        <w:rPr>
          <w:color w:val="1C1616"/>
          <w:spacing w:val="-9"/>
        </w:rPr>
        <w:t xml:space="preserve"> </w:t>
      </w:r>
      <w:r>
        <w:rPr>
          <w:color w:val="1C1616"/>
          <w:w w:val="90"/>
        </w:rPr>
        <w:t>um</w:t>
      </w:r>
      <w:r>
        <w:rPr>
          <w:color w:val="1C1616"/>
          <w:spacing w:val="-47"/>
          <w:w w:val="90"/>
        </w:rPr>
        <w:t>e</w:t>
      </w:r>
      <w:r>
        <w:rPr>
          <w:rFonts w:ascii="Arial" w:hAnsi="Arial" w:cs="Arial"/>
          <w:color w:val="443D3B"/>
          <w:spacing w:val="9"/>
          <w:w w:val="50"/>
          <w:position w:val="14"/>
          <w:sz w:val="26"/>
          <w:szCs w:val="26"/>
        </w:rPr>
        <w:t>,</w:t>
      </w:r>
      <w:r>
        <w:rPr>
          <w:color w:val="1C1616"/>
          <w:w w:val="90"/>
        </w:rPr>
        <w:t>v</w:t>
      </w:r>
      <w:r>
        <w:rPr>
          <w:color w:val="1C1616"/>
          <w:spacing w:val="-35"/>
          <w:w w:val="90"/>
        </w:rPr>
        <w:t>t</w:t>
      </w:r>
      <w:r>
        <w:rPr>
          <w:color w:val="342D2A"/>
          <w:spacing w:val="-1"/>
          <w:w w:val="95"/>
          <w:position w:val="14"/>
        </w:rPr>
        <w:t>s</w:t>
      </w:r>
      <w:r>
        <w:rPr>
          <w:color w:val="342D2A"/>
          <w:w w:val="95"/>
          <w:position w:val="14"/>
        </w:rPr>
        <w:t>1</w:t>
      </w:r>
      <w:r>
        <w:rPr>
          <w:color w:val="342D2A"/>
          <w:position w:val="14"/>
        </w:rPr>
        <w:t xml:space="preserve"> </w:t>
      </w:r>
      <w:r>
        <w:rPr>
          <w:color w:val="342D2A"/>
          <w:spacing w:val="-18"/>
          <w:position w:val="14"/>
        </w:rPr>
        <w:t xml:space="preserve"> </w:t>
      </w:r>
      <w:r>
        <w:rPr>
          <w:color w:val="1C1616"/>
          <w:w w:val="106"/>
          <w:position w:val="14"/>
        </w:rPr>
        <w:t>p</w:t>
      </w:r>
      <w:r>
        <w:rPr>
          <w:color w:val="1C1616"/>
          <w:spacing w:val="-93"/>
          <w:w w:val="106"/>
          <w:position w:val="14"/>
        </w:rPr>
        <w:t>o</w:t>
      </w:r>
      <w:r>
        <w:rPr>
          <w:color w:val="342D2A"/>
          <w:w w:val="90"/>
        </w:rPr>
        <w:t>·</w:t>
      </w:r>
    </w:p>
    <w:p w14:paraId="4A426106" w14:textId="77777777" w:rsidR="00C15083" w:rsidRDefault="00C15083">
      <w:pPr>
        <w:pStyle w:val="Nadpis9"/>
        <w:kinsoku w:val="0"/>
        <w:overflowPunct w:val="0"/>
        <w:spacing w:line="103" w:lineRule="exact"/>
        <w:ind w:left="102"/>
        <w:rPr>
          <w:color w:val="342D2A"/>
          <w:w w:val="90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4" w:space="708" w:equalWidth="0">
            <w:col w:w="5648" w:space="94"/>
            <w:col w:w="947" w:space="40"/>
            <w:col w:w="447" w:space="40"/>
            <w:col w:w="4684"/>
          </w:cols>
          <w:noEndnote/>
        </w:sectPr>
      </w:pPr>
    </w:p>
    <w:p w14:paraId="6F911140" w14:textId="77777777" w:rsidR="00C15083" w:rsidRDefault="00C15083">
      <w:pPr>
        <w:pStyle w:val="Zkladntext"/>
        <w:tabs>
          <w:tab w:val="left" w:pos="2880"/>
        </w:tabs>
        <w:kinsoku w:val="0"/>
        <w:overflowPunct w:val="0"/>
        <w:spacing w:line="54" w:lineRule="exact"/>
        <w:ind w:left="114"/>
        <w:rPr>
          <w:color w:val="1C1616"/>
          <w:w w:val="44"/>
          <w:sz w:val="27"/>
          <w:szCs w:val="27"/>
        </w:rPr>
      </w:pPr>
      <w:r>
        <w:rPr>
          <w:rFonts w:ascii="Arial" w:hAnsi="Arial" w:cs="Arial"/>
          <w:color w:val="1C1616"/>
          <w:spacing w:val="18"/>
          <w:w w:val="76"/>
          <w:position w:val="12"/>
        </w:rPr>
        <w:t>z</w:t>
      </w:r>
      <w:r>
        <w:rPr>
          <w:rFonts w:ascii="Arial" w:hAnsi="Arial" w:cs="Arial"/>
          <w:color w:val="443D3B"/>
          <w:spacing w:val="-108"/>
          <w:w w:val="83"/>
          <w:position w:val="12"/>
        </w:rPr>
        <w:t>a</w:t>
      </w:r>
      <w:r>
        <w:rPr>
          <w:color w:val="443D3B"/>
          <w:w w:val="101"/>
          <w:sz w:val="26"/>
          <w:szCs w:val="26"/>
        </w:rPr>
        <w:t>od</w:t>
      </w:r>
      <w:r>
        <w:rPr>
          <w:color w:val="443D3B"/>
          <w:sz w:val="26"/>
          <w:szCs w:val="26"/>
        </w:rPr>
        <w:t xml:space="preserve"> </w:t>
      </w:r>
      <w:r>
        <w:rPr>
          <w:color w:val="443D3B"/>
          <w:spacing w:val="12"/>
          <w:sz w:val="26"/>
          <w:szCs w:val="26"/>
        </w:rPr>
        <w:t xml:space="preserve"> </w:t>
      </w:r>
      <w:r>
        <w:rPr>
          <w:color w:val="1C1616"/>
          <w:spacing w:val="-1"/>
          <w:w w:val="109"/>
          <w:sz w:val="27"/>
          <w:szCs w:val="27"/>
        </w:rPr>
        <w:t>měsíc</w:t>
      </w:r>
      <w:r>
        <w:rPr>
          <w:color w:val="1C1616"/>
          <w:w w:val="109"/>
          <w:sz w:val="27"/>
          <w:szCs w:val="27"/>
        </w:rPr>
        <w:t>e</w:t>
      </w:r>
      <w:r>
        <w:rPr>
          <w:color w:val="1C1616"/>
          <w:sz w:val="27"/>
          <w:szCs w:val="27"/>
        </w:rPr>
        <w:t xml:space="preserve"> </w:t>
      </w:r>
      <w:r>
        <w:rPr>
          <w:color w:val="1C1616"/>
          <w:spacing w:val="19"/>
          <w:sz w:val="27"/>
          <w:szCs w:val="27"/>
        </w:rPr>
        <w:t xml:space="preserve"> </w:t>
      </w:r>
      <w:r>
        <w:rPr>
          <w:color w:val="1C1616"/>
          <w:w w:val="106"/>
          <w:sz w:val="26"/>
          <w:szCs w:val="26"/>
        </w:rPr>
        <w:t>k</w:t>
      </w:r>
      <w:r>
        <w:rPr>
          <w:color w:val="1C1616"/>
          <w:sz w:val="26"/>
          <w:szCs w:val="26"/>
        </w:rPr>
        <w:t xml:space="preserve">  </w:t>
      </w:r>
      <w:r>
        <w:rPr>
          <w:color w:val="1C1616"/>
          <w:spacing w:val="-21"/>
          <w:sz w:val="26"/>
          <w:szCs w:val="26"/>
        </w:rPr>
        <w:t xml:space="preserve"> </w:t>
      </w:r>
      <w:r>
        <w:rPr>
          <w:color w:val="342D2A"/>
          <w:spacing w:val="-7"/>
          <w:w w:val="97"/>
          <w:sz w:val="27"/>
          <w:szCs w:val="27"/>
        </w:rPr>
        <w:t>m</w:t>
      </w:r>
      <w:r>
        <w:rPr>
          <w:color w:val="443D3B"/>
          <w:spacing w:val="-36"/>
          <w:w w:val="83"/>
          <w:position w:val="12"/>
          <w:sz w:val="10"/>
          <w:szCs w:val="10"/>
        </w:rPr>
        <w:t>v</w:t>
      </w:r>
      <w:r>
        <w:rPr>
          <w:color w:val="342D2A"/>
          <w:spacing w:val="-1"/>
          <w:w w:val="97"/>
          <w:sz w:val="27"/>
          <w:szCs w:val="27"/>
        </w:rPr>
        <w:t>es</w:t>
      </w:r>
      <w:r>
        <w:rPr>
          <w:color w:val="342D2A"/>
          <w:spacing w:val="-115"/>
          <w:w w:val="97"/>
          <w:sz w:val="27"/>
          <w:szCs w:val="27"/>
        </w:rPr>
        <w:t>1</w:t>
      </w:r>
      <w:r>
        <w:rPr>
          <w:color w:val="342D2A"/>
          <w:w w:val="83"/>
          <w:position w:val="12"/>
          <w:sz w:val="10"/>
          <w:szCs w:val="10"/>
        </w:rPr>
        <w:t>•</w:t>
      </w:r>
      <w:r>
        <w:rPr>
          <w:color w:val="342D2A"/>
          <w:position w:val="12"/>
          <w:sz w:val="10"/>
          <w:szCs w:val="10"/>
        </w:rPr>
        <w:t xml:space="preserve">  </w:t>
      </w:r>
      <w:r>
        <w:rPr>
          <w:color w:val="342D2A"/>
          <w:spacing w:val="9"/>
          <w:position w:val="12"/>
          <w:sz w:val="10"/>
          <w:szCs w:val="10"/>
        </w:rPr>
        <w:t xml:space="preserve"> </w:t>
      </w:r>
      <w:r>
        <w:rPr>
          <w:color w:val="342D2A"/>
          <w:spacing w:val="-1"/>
          <w:w w:val="97"/>
          <w:sz w:val="27"/>
          <w:szCs w:val="27"/>
        </w:rPr>
        <w:t>c</w:t>
      </w:r>
      <w:r>
        <w:rPr>
          <w:color w:val="342D2A"/>
          <w:spacing w:val="-131"/>
          <w:w w:val="97"/>
          <w:sz w:val="27"/>
          <w:szCs w:val="27"/>
        </w:rPr>
        <w:t>1</w:t>
      </w:r>
      <w:r>
        <w:rPr>
          <w:color w:val="342D2A"/>
          <w:spacing w:val="-8"/>
          <w:w w:val="83"/>
          <w:position w:val="12"/>
          <w:sz w:val="10"/>
          <w:szCs w:val="10"/>
        </w:rPr>
        <w:t>•</w:t>
      </w:r>
      <w:r>
        <w:rPr>
          <w:color w:val="1C1616"/>
          <w:w w:val="44"/>
          <w:sz w:val="31"/>
          <w:szCs w:val="31"/>
        </w:rPr>
        <w:t>t</w:t>
      </w:r>
      <w:r>
        <w:rPr>
          <w:color w:val="1C1616"/>
          <w:sz w:val="31"/>
          <w:szCs w:val="31"/>
        </w:rPr>
        <w:tab/>
      </w:r>
      <w:r>
        <w:rPr>
          <w:color w:val="1C1616"/>
          <w:spacing w:val="-105"/>
          <w:w w:val="83"/>
          <w:position w:val="12"/>
          <w:sz w:val="27"/>
          <w:szCs w:val="27"/>
        </w:rPr>
        <w:t>b</w:t>
      </w:r>
      <w:r>
        <w:rPr>
          <w:color w:val="1C1616"/>
          <w:w w:val="44"/>
          <w:sz w:val="27"/>
          <w:szCs w:val="27"/>
        </w:rPr>
        <w:t>u</w:t>
      </w:r>
    </w:p>
    <w:p w14:paraId="2B4FA5F5" w14:textId="77777777" w:rsidR="00C15083" w:rsidRDefault="00C15083">
      <w:pPr>
        <w:pStyle w:val="Nadpis9"/>
        <w:tabs>
          <w:tab w:val="left" w:pos="565"/>
          <w:tab w:val="right" w:pos="4257"/>
        </w:tabs>
        <w:kinsoku w:val="0"/>
        <w:overflowPunct w:val="0"/>
        <w:spacing w:line="54" w:lineRule="exact"/>
        <w:ind w:left="114"/>
        <w:rPr>
          <w:rFonts w:ascii="Arial" w:hAnsi="Arial" w:cs="Arial"/>
          <w:color w:val="1C1616"/>
          <w:w w:val="82"/>
          <w:position w:val="3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C1616"/>
          <w:spacing w:val="-120"/>
          <w:w w:val="108"/>
          <w:position w:val="12"/>
        </w:rPr>
        <w:t>d</w:t>
      </w:r>
      <w:r>
        <w:rPr>
          <w:color w:val="1C1616"/>
          <w:w w:val="95"/>
          <w:sz w:val="26"/>
          <w:szCs w:val="26"/>
        </w:rPr>
        <w:t>e</w:t>
      </w:r>
      <w:r>
        <w:rPr>
          <w:color w:val="1C1616"/>
          <w:sz w:val="26"/>
          <w:szCs w:val="26"/>
        </w:rPr>
        <w:tab/>
      </w:r>
      <w:r>
        <w:rPr>
          <w:color w:val="1C1616"/>
          <w:spacing w:val="-1"/>
          <w:w w:val="95"/>
        </w:rPr>
        <w:t>z</w:t>
      </w:r>
      <w:r>
        <w:rPr>
          <w:color w:val="1C1616"/>
          <w:spacing w:val="-31"/>
          <w:w w:val="95"/>
        </w:rPr>
        <w:t>,</w:t>
      </w:r>
      <w:r>
        <w:rPr>
          <w:color w:val="1C1616"/>
          <w:spacing w:val="14"/>
          <w:w w:val="108"/>
          <w:position w:val="12"/>
        </w:rPr>
        <w:t>h</w:t>
      </w:r>
      <w:r>
        <w:rPr>
          <w:color w:val="1C1616"/>
          <w:w w:val="106"/>
        </w:rPr>
        <w:t>o_</w:t>
      </w:r>
      <w:r>
        <w:rPr>
          <w:color w:val="1C1616"/>
          <w:spacing w:val="-83"/>
          <w:w w:val="106"/>
        </w:rPr>
        <w:t>r</w:t>
      </w:r>
      <w:r>
        <w:rPr>
          <w:color w:val="1C1616"/>
          <w:spacing w:val="-14"/>
          <w:w w:val="87"/>
          <w:position w:val="12"/>
        </w:rPr>
        <w:t>"</w:t>
      </w:r>
      <w:r>
        <w:rPr>
          <w:color w:val="1C1616"/>
          <w:w w:val="106"/>
        </w:rPr>
        <w:t>so,?</w:t>
      </w:r>
      <w:r>
        <w:rPr>
          <w:color w:val="1C1616"/>
          <w:spacing w:val="-85"/>
          <w:w w:val="106"/>
        </w:rPr>
        <w:t>d</w:t>
      </w:r>
      <w:r>
        <w:rPr>
          <w:rFonts w:ascii="Arial" w:hAnsi="Arial" w:cs="Arial"/>
          <w:color w:val="342D2A"/>
          <w:spacing w:val="21"/>
          <w:w w:val="87"/>
          <w:position w:val="12"/>
          <w:sz w:val="26"/>
          <w:szCs w:val="26"/>
        </w:rPr>
        <w:t>t</w:t>
      </w:r>
      <w:r>
        <w:rPr>
          <w:color w:val="1C1616"/>
          <w:w w:val="106"/>
        </w:rPr>
        <w:t>·</w:t>
      </w:r>
      <w:r>
        <w:rPr>
          <w:color w:val="1C1616"/>
        </w:rPr>
        <w:t xml:space="preserve"> </w:t>
      </w:r>
      <w:r>
        <w:rPr>
          <w:color w:val="1C1616"/>
          <w:spacing w:val="12"/>
        </w:rPr>
        <w:t xml:space="preserve"> </w:t>
      </w:r>
      <w:r>
        <w:rPr>
          <w:color w:val="1C1616"/>
          <w:spacing w:val="-75"/>
          <w:w w:val="106"/>
        </w:rPr>
        <w:t>.</w:t>
      </w:r>
      <w:r>
        <w:rPr>
          <w:color w:val="443D3B"/>
          <w:spacing w:val="-124"/>
          <w:w w:val="96"/>
          <w:position w:val="12"/>
        </w:rPr>
        <w:t>d</w:t>
      </w:r>
      <w:r>
        <w:rPr>
          <w:color w:val="443D3B"/>
          <w:spacing w:val="-124"/>
          <w:w w:val="99"/>
        </w:rPr>
        <w:t>o</w:t>
      </w:r>
      <w:r>
        <w:rPr>
          <w:color w:val="443D3B"/>
          <w:w w:val="68"/>
        </w:rPr>
        <w:t>d</w:t>
      </w:r>
      <w:r>
        <w:rPr>
          <w:color w:val="443D3B"/>
        </w:rPr>
        <w:t xml:space="preserve">  </w:t>
      </w:r>
      <w:r>
        <w:rPr>
          <w:color w:val="443D3B"/>
          <w:spacing w:val="-6"/>
        </w:rPr>
        <w:t xml:space="preserve"> </w:t>
      </w:r>
      <w:r>
        <w:rPr>
          <w:color w:val="1C1616"/>
          <w:w w:val="99"/>
        </w:rPr>
        <w:t>-</w:t>
      </w:r>
      <w:r>
        <w:rPr>
          <w:color w:val="1C1616"/>
        </w:rPr>
        <w:t xml:space="preserve"> </w:t>
      </w:r>
      <w:r>
        <w:rPr>
          <w:color w:val="1C1616"/>
        </w:rPr>
        <w:tab/>
      </w:r>
      <w:r>
        <w:rPr>
          <w:rFonts w:ascii="Arial" w:hAnsi="Arial" w:cs="Arial"/>
          <w:color w:val="1C1616"/>
          <w:w w:val="82"/>
          <w:position w:val="3"/>
          <w:sz w:val="26"/>
          <w:szCs w:val="26"/>
        </w:rPr>
        <w:t>1</w:t>
      </w:r>
    </w:p>
    <w:p w14:paraId="299E7C73" w14:textId="77777777" w:rsidR="00C15083" w:rsidRDefault="00C15083">
      <w:pPr>
        <w:pStyle w:val="Zkladntext"/>
        <w:kinsoku w:val="0"/>
        <w:overflowPunct w:val="0"/>
        <w:spacing w:line="54" w:lineRule="exact"/>
        <w:ind w:left="114"/>
        <w:rPr>
          <w:color w:val="1C1616"/>
          <w:w w:val="8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C1616"/>
          <w:w w:val="80"/>
          <w:sz w:val="27"/>
          <w:szCs w:val="27"/>
        </w:rPr>
        <w:t>, ani</w:t>
      </w:r>
    </w:p>
    <w:p w14:paraId="40191674" w14:textId="77777777" w:rsidR="00C15083" w:rsidRDefault="00C15083">
      <w:pPr>
        <w:pStyle w:val="Zkladntext"/>
        <w:kinsoku w:val="0"/>
        <w:overflowPunct w:val="0"/>
        <w:spacing w:line="54" w:lineRule="exact"/>
        <w:ind w:left="114"/>
        <w:rPr>
          <w:color w:val="1C1616"/>
          <w:w w:val="80"/>
          <w:sz w:val="27"/>
          <w:szCs w:val="27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3" w:space="708" w:equalWidth="0">
            <w:col w:w="2988" w:space="114"/>
            <w:col w:w="4299" w:space="3557"/>
            <w:col w:w="942"/>
          </w:cols>
          <w:noEndnote/>
        </w:sectPr>
      </w:pPr>
    </w:p>
    <w:p w14:paraId="1D7F2F58" w14:textId="77777777" w:rsidR="00C15083" w:rsidRDefault="00C15083">
      <w:pPr>
        <w:pStyle w:val="Zkladntext"/>
        <w:tabs>
          <w:tab w:val="left" w:pos="7346"/>
          <w:tab w:val="left" w:pos="7676"/>
        </w:tabs>
        <w:kinsoku w:val="0"/>
        <w:overflowPunct w:val="0"/>
        <w:spacing w:line="202" w:lineRule="exact"/>
        <w:ind w:left="6199"/>
        <w:rPr>
          <w:color w:val="342D2A"/>
          <w:w w:val="105"/>
          <w:sz w:val="27"/>
          <w:szCs w:val="27"/>
        </w:rPr>
      </w:pPr>
      <w:r>
        <w:rPr>
          <w:color w:val="443D3B"/>
          <w:w w:val="80"/>
          <w:sz w:val="27"/>
          <w:szCs w:val="27"/>
        </w:rPr>
        <w:t xml:space="preserve">r  </w:t>
      </w:r>
      <w:r>
        <w:rPr>
          <w:color w:val="443D3B"/>
          <w:spacing w:val="4"/>
          <w:w w:val="80"/>
          <w:sz w:val="27"/>
          <w:szCs w:val="27"/>
        </w:rPr>
        <w:t xml:space="preserve"> </w:t>
      </w:r>
      <w:r>
        <w:rPr>
          <w:color w:val="443D3B"/>
          <w:w w:val="105"/>
          <w:sz w:val="27"/>
          <w:szCs w:val="27"/>
        </w:rPr>
        <w:t xml:space="preserve">oc  </w:t>
      </w:r>
      <w:r>
        <w:rPr>
          <w:color w:val="1C1616"/>
          <w:spacing w:val="-17"/>
          <w:w w:val="105"/>
          <w:sz w:val="27"/>
          <w:szCs w:val="27"/>
        </w:rPr>
        <w:t>1v</w:t>
      </w:r>
      <w:r>
        <w:rPr>
          <w:color w:val="443D3B"/>
          <w:spacing w:val="-17"/>
          <w:w w:val="105"/>
          <w:sz w:val="27"/>
          <w:szCs w:val="27"/>
        </w:rPr>
        <w:t>,</w:t>
      </w:r>
      <w:r>
        <w:rPr>
          <w:color w:val="443D3B"/>
          <w:spacing w:val="-17"/>
          <w:w w:val="105"/>
          <w:sz w:val="27"/>
          <w:szCs w:val="27"/>
        </w:rPr>
        <w:tab/>
      </w:r>
      <w:r>
        <w:rPr>
          <w:color w:val="1C1616"/>
          <w:w w:val="105"/>
          <w:sz w:val="27"/>
          <w:szCs w:val="27"/>
        </w:rPr>
        <w:t>a</w:t>
      </w:r>
      <w:r>
        <w:rPr>
          <w:color w:val="1C1616"/>
          <w:w w:val="105"/>
          <w:sz w:val="27"/>
          <w:szCs w:val="27"/>
        </w:rPr>
        <w:tab/>
        <w:t xml:space="preserve">n?ut, ať </w:t>
      </w:r>
      <w:r>
        <w:rPr>
          <w:color w:val="342D2A"/>
          <w:w w:val="105"/>
          <w:sz w:val="27"/>
          <w:szCs w:val="27"/>
        </w:rPr>
        <w:t xml:space="preserve">v </w:t>
      </w:r>
      <w:r>
        <w:rPr>
          <w:color w:val="1C1616"/>
          <w:w w:val="105"/>
          <w:sz w:val="27"/>
          <w:szCs w:val="27"/>
        </w:rPr>
        <w:t>poversaillských</w:t>
      </w:r>
      <w:r>
        <w:rPr>
          <w:color w:val="1C1616"/>
          <w:spacing w:val="25"/>
          <w:w w:val="105"/>
          <w:sz w:val="27"/>
          <w:szCs w:val="27"/>
        </w:rPr>
        <w:t xml:space="preserve"> </w:t>
      </w:r>
      <w:r>
        <w:rPr>
          <w:color w:val="342D2A"/>
          <w:w w:val="105"/>
          <w:sz w:val="27"/>
          <w:szCs w:val="27"/>
        </w:rPr>
        <w:t>su-</w:t>
      </w:r>
    </w:p>
    <w:p w14:paraId="3347F639" w14:textId="77777777" w:rsidR="00C15083" w:rsidRDefault="00C15083">
      <w:pPr>
        <w:pStyle w:val="Zkladntext"/>
        <w:tabs>
          <w:tab w:val="left" w:pos="7346"/>
          <w:tab w:val="left" w:pos="7676"/>
        </w:tabs>
        <w:kinsoku w:val="0"/>
        <w:overflowPunct w:val="0"/>
        <w:spacing w:line="202" w:lineRule="exact"/>
        <w:ind w:left="6199"/>
        <w:rPr>
          <w:color w:val="342D2A"/>
          <w:w w:val="105"/>
          <w:sz w:val="27"/>
          <w:szCs w:val="27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6ABDA579" w14:textId="77777777" w:rsidR="00C15083" w:rsidRDefault="00C15083">
      <w:pPr>
        <w:pStyle w:val="Zkladntext"/>
        <w:kinsoku w:val="0"/>
        <w:overflowPunct w:val="0"/>
        <w:spacing w:before="11" w:line="218" w:lineRule="auto"/>
        <w:ind w:left="211" w:right="38" w:firstLine="273"/>
        <w:jc w:val="both"/>
        <w:rPr>
          <w:color w:val="1C1616"/>
          <w:w w:val="115"/>
          <w:sz w:val="27"/>
          <w:szCs w:val="27"/>
        </w:rPr>
      </w:pPr>
      <w:r>
        <w:rPr>
          <w:color w:val="1C1616"/>
          <w:w w:val="115"/>
          <w:sz w:val="27"/>
          <w:szCs w:val="27"/>
        </w:rPr>
        <w:t xml:space="preserve">ějeme asi k  ton1u </w:t>
      </w:r>
      <w:r>
        <w:rPr>
          <w:color w:val="342D2A"/>
          <w:w w:val="115"/>
          <w:sz w:val="27"/>
          <w:szCs w:val="27"/>
        </w:rPr>
        <w:t xml:space="preserve">o  </w:t>
      </w:r>
      <w:r>
        <w:rPr>
          <w:color w:val="1C1616"/>
          <w:w w:val="115"/>
          <w:sz w:val="27"/>
          <w:szCs w:val="27"/>
        </w:rPr>
        <w:t xml:space="preserve">poznan1:  az </w:t>
      </w:r>
      <w:r>
        <w:rPr>
          <w:color w:val="1C1616"/>
          <w:spacing w:val="77"/>
          <w:w w:val="115"/>
          <w:sz w:val="27"/>
          <w:szCs w:val="27"/>
        </w:rPr>
        <w:t xml:space="preserve"> </w:t>
      </w:r>
      <w:r>
        <w:rPr>
          <w:color w:val="443D3B"/>
          <w:w w:val="105"/>
          <w:sz w:val="27"/>
          <w:szCs w:val="27"/>
        </w:rPr>
        <w:t xml:space="preserve">OJ  </w:t>
      </w:r>
      <w:r>
        <w:rPr>
          <w:color w:val="342D2A"/>
          <w:w w:val="105"/>
          <w:sz w:val="27"/>
          <w:szCs w:val="27"/>
        </w:rPr>
        <w:t xml:space="preserve">e </w:t>
      </w:r>
      <w:r>
        <w:rPr>
          <w:color w:val="342D2A"/>
          <w:w w:val="105"/>
          <w:sz w:val="26"/>
          <w:szCs w:val="26"/>
        </w:rPr>
        <w:t xml:space="preserve">P </w:t>
      </w:r>
      <w:r>
        <w:rPr>
          <w:color w:val="1C1616"/>
          <w:w w:val="115"/>
          <w:sz w:val="27"/>
          <w:szCs w:val="27"/>
        </w:rPr>
        <w:t>rozpadu</w:t>
      </w:r>
      <w:r>
        <w:rPr>
          <w:color w:val="1C1616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 xml:space="preserve">kmnunistick ·ch </w:t>
      </w:r>
      <w:r>
        <w:rPr>
          <w:color w:val="1C1616"/>
          <w:spacing w:val="19"/>
          <w:w w:val="115"/>
          <w:sz w:val="27"/>
          <w:szCs w:val="27"/>
        </w:rPr>
        <w:t>diktatur</w:t>
      </w:r>
      <w:r>
        <w:rPr>
          <w:color w:val="443D3B"/>
          <w:spacing w:val="19"/>
          <w:w w:val="115"/>
          <w:sz w:val="27"/>
          <w:szCs w:val="27"/>
        </w:rPr>
        <w:t xml:space="preserve">, </w:t>
      </w:r>
      <w:r>
        <w:rPr>
          <w:color w:val="443D3B"/>
          <w:spacing w:val="15"/>
          <w:w w:val="115"/>
          <w:sz w:val="27"/>
          <w:szCs w:val="27"/>
        </w:rPr>
        <w:t>a</w:t>
      </w:r>
      <w:r>
        <w:rPr>
          <w:color w:val="1C1616"/>
          <w:spacing w:val="15"/>
          <w:w w:val="115"/>
          <w:sz w:val="27"/>
          <w:szCs w:val="27"/>
        </w:rPr>
        <w:t xml:space="preserve">ť </w:t>
      </w:r>
      <w:r>
        <w:rPr>
          <w:color w:val="342D2A"/>
          <w:w w:val="115"/>
          <w:sz w:val="27"/>
          <w:szCs w:val="27"/>
        </w:rPr>
        <w:t xml:space="preserve">pod </w:t>
      </w:r>
      <w:r>
        <w:rPr>
          <w:color w:val="1C1616"/>
          <w:w w:val="115"/>
          <w:sz w:val="27"/>
          <w:szCs w:val="27"/>
        </w:rPr>
        <w:t xml:space="preserve">tlakem </w:t>
      </w:r>
      <w:r>
        <w:rPr>
          <w:color w:val="342D2A"/>
          <w:w w:val="115"/>
          <w:sz w:val="27"/>
          <w:szCs w:val="27"/>
        </w:rPr>
        <w:t xml:space="preserve">V)'Yoje </w:t>
      </w:r>
      <w:r>
        <w:rPr>
          <w:color w:val="1C1616"/>
          <w:w w:val="115"/>
          <w:sz w:val="27"/>
          <w:szCs w:val="27"/>
        </w:rPr>
        <w:t xml:space="preserve">politického či </w:t>
      </w:r>
      <w:r>
        <w:rPr>
          <w:color w:val="1C1616"/>
          <w:spacing w:val="3"/>
          <w:w w:val="115"/>
          <w:sz w:val="27"/>
          <w:szCs w:val="27"/>
        </w:rPr>
        <w:t xml:space="preserve">vále </w:t>
      </w:r>
      <w:r>
        <w:rPr>
          <w:color w:val="443D3B"/>
          <w:w w:val="105"/>
          <w:sz w:val="27"/>
          <w:szCs w:val="27"/>
        </w:rPr>
        <w:t xml:space="preserve">č </w:t>
      </w:r>
      <w:r>
        <w:rPr>
          <w:color w:val="1C1616"/>
          <w:w w:val="105"/>
          <w:sz w:val="27"/>
          <w:szCs w:val="27"/>
        </w:rPr>
        <w:t xml:space="preserve">­ </w:t>
      </w:r>
      <w:r>
        <w:rPr>
          <w:color w:val="443D3B"/>
          <w:w w:val="115"/>
          <w:sz w:val="27"/>
          <w:szCs w:val="27"/>
        </w:rPr>
        <w:t>n</w:t>
      </w:r>
      <w:r>
        <w:rPr>
          <w:color w:val="1C1616"/>
          <w:w w:val="115"/>
          <w:sz w:val="27"/>
          <w:szCs w:val="27"/>
        </w:rPr>
        <w:t>é</w:t>
      </w:r>
      <w:r>
        <w:rPr>
          <w:color w:val="1C1616"/>
          <w:w w:val="115"/>
          <w:sz w:val="27"/>
          <w:szCs w:val="27"/>
        </w:rPr>
        <w:t xml:space="preserve">ho nebude </w:t>
      </w:r>
      <w:r>
        <w:rPr>
          <w:rFonts w:ascii="Arial" w:hAnsi="Arial" w:cs="Arial"/>
          <w:color w:val="1C1616"/>
          <w:w w:val="115"/>
        </w:rPr>
        <w:t xml:space="preserve">ve </w:t>
      </w:r>
      <w:r>
        <w:rPr>
          <w:color w:val="1C1616"/>
          <w:w w:val="115"/>
          <w:sz w:val="27"/>
          <w:szCs w:val="27"/>
        </w:rPr>
        <w:t xml:space="preserve">východní, střední </w:t>
      </w:r>
      <w:r>
        <w:rPr>
          <w:rFonts w:ascii="Arial" w:hAnsi="Arial" w:cs="Arial"/>
          <w:color w:val="342D2A"/>
          <w:w w:val="115"/>
        </w:rPr>
        <w:t xml:space="preserve">a </w:t>
      </w:r>
      <w:r>
        <w:rPr>
          <w:color w:val="443D3B"/>
          <w:spacing w:val="6"/>
          <w:w w:val="115"/>
          <w:sz w:val="27"/>
          <w:szCs w:val="27"/>
        </w:rPr>
        <w:t>ji</w:t>
      </w:r>
      <w:r>
        <w:rPr>
          <w:color w:val="1C1616"/>
          <w:spacing w:val="6"/>
          <w:w w:val="115"/>
          <w:sz w:val="27"/>
          <w:szCs w:val="27"/>
        </w:rPr>
        <w:t xml:space="preserve">ho­ </w:t>
      </w:r>
      <w:r>
        <w:rPr>
          <w:color w:val="1C1616"/>
          <w:w w:val="115"/>
          <w:sz w:val="27"/>
          <w:szCs w:val="27"/>
        </w:rPr>
        <w:t>vých dní</w:t>
      </w:r>
      <w:r>
        <w:rPr>
          <w:color w:val="1C1616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 xml:space="preserve">Evropě  vrstva, třída,  </w:t>
      </w:r>
      <w:r>
        <w:rPr>
          <w:color w:val="1C1616"/>
          <w:spacing w:val="13"/>
          <w:w w:val="115"/>
          <w:sz w:val="27"/>
          <w:szCs w:val="27"/>
        </w:rPr>
        <w:t>hnut</w:t>
      </w:r>
      <w:r>
        <w:rPr>
          <w:color w:val="443D3B"/>
          <w:spacing w:val="13"/>
          <w:w w:val="115"/>
          <w:sz w:val="27"/>
          <w:szCs w:val="27"/>
        </w:rPr>
        <w:t xml:space="preserve">í, </w:t>
      </w:r>
      <w:r>
        <w:rPr>
          <w:color w:val="1C1616"/>
          <w:w w:val="115"/>
          <w:sz w:val="27"/>
          <w:szCs w:val="27"/>
        </w:rPr>
        <w:t xml:space="preserve">z </w:t>
      </w:r>
      <w:r>
        <w:rPr>
          <w:color w:val="342D2A"/>
          <w:w w:val="115"/>
          <w:sz w:val="27"/>
          <w:szCs w:val="27"/>
        </w:rPr>
        <w:t xml:space="preserve">níž </w:t>
      </w:r>
      <w:r>
        <w:rPr>
          <w:color w:val="1C1616"/>
          <w:w w:val="115"/>
          <w:sz w:val="27"/>
          <w:szCs w:val="27"/>
        </w:rPr>
        <w:t xml:space="preserve">by mohla </w:t>
      </w:r>
      <w:r>
        <w:rPr>
          <w:color w:val="1C1616"/>
          <w:w w:val="115"/>
          <w:sz w:val="28"/>
          <w:szCs w:val="28"/>
        </w:rPr>
        <w:t xml:space="preserve">vyjít </w:t>
      </w:r>
      <w:r>
        <w:rPr>
          <w:rFonts w:ascii="Arial" w:hAnsi="Arial" w:cs="Arial"/>
          <w:i/>
          <w:iCs/>
          <w:color w:val="1C1616"/>
          <w:w w:val="115"/>
          <w:sz w:val="27"/>
          <w:szCs w:val="27"/>
        </w:rPr>
        <w:t xml:space="preserve">trvalá </w:t>
      </w:r>
      <w:r>
        <w:rPr>
          <w:color w:val="1C1616"/>
          <w:w w:val="115"/>
          <w:sz w:val="27"/>
          <w:szCs w:val="27"/>
        </w:rPr>
        <w:t xml:space="preserve">mravní </w:t>
      </w:r>
      <w:r>
        <w:rPr>
          <w:color w:val="342D2A"/>
          <w:w w:val="115"/>
          <w:sz w:val="27"/>
          <w:szCs w:val="27"/>
        </w:rPr>
        <w:t xml:space="preserve">a </w:t>
      </w:r>
      <w:r>
        <w:rPr>
          <w:rFonts w:ascii="Arial" w:hAnsi="Arial" w:cs="Arial"/>
          <w:color w:val="342D2A"/>
          <w:w w:val="115"/>
          <w:sz w:val="26"/>
          <w:szCs w:val="26"/>
        </w:rPr>
        <w:t xml:space="preserve">du­ </w:t>
      </w:r>
      <w:r>
        <w:rPr>
          <w:color w:val="342D2A"/>
          <w:w w:val="115"/>
          <w:sz w:val="27"/>
          <w:szCs w:val="27"/>
        </w:rPr>
        <w:t>chovní,</w:t>
      </w:r>
      <w:r>
        <w:rPr>
          <w:color w:val="342D2A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 xml:space="preserve">hospodářská   </w:t>
      </w:r>
      <w:r>
        <w:rPr>
          <w:rFonts w:ascii="Arial" w:hAnsi="Arial" w:cs="Arial"/>
          <w:color w:val="1C1616"/>
          <w:w w:val="115"/>
          <w:sz w:val="26"/>
          <w:szCs w:val="26"/>
        </w:rPr>
        <w:t xml:space="preserve">a  </w:t>
      </w:r>
      <w:r>
        <w:rPr>
          <w:color w:val="1C1616"/>
          <w:w w:val="115"/>
          <w:sz w:val="27"/>
          <w:szCs w:val="27"/>
        </w:rPr>
        <w:t xml:space="preserve">sociální   </w:t>
      </w:r>
      <w:r>
        <w:rPr>
          <w:color w:val="342D2A"/>
          <w:w w:val="115"/>
          <w:sz w:val="27"/>
          <w:szCs w:val="27"/>
        </w:rPr>
        <w:t xml:space="preserve">obroda v </w:t>
      </w:r>
      <w:r>
        <w:rPr>
          <w:color w:val="1C1616"/>
          <w:w w:val="115"/>
          <w:sz w:val="27"/>
          <w:szCs w:val="27"/>
        </w:rPr>
        <w:t xml:space="preserve">této části světa. Skupiny, které pocho­ pily podstatu problén111 </w:t>
      </w:r>
      <w:r>
        <w:rPr>
          <w:rFonts w:ascii="Arial" w:hAnsi="Arial" w:cs="Arial"/>
          <w:color w:val="1C1616"/>
          <w:w w:val="115"/>
        </w:rPr>
        <w:t xml:space="preserve">a </w:t>
      </w:r>
      <w:r>
        <w:rPr>
          <w:color w:val="1C1616"/>
          <w:w w:val="115"/>
          <w:sz w:val="27"/>
          <w:szCs w:val="27"/>
        </w:rPr>
        <w:t xml:space="preserve">které </w:t>
      </w:r>
      <w:r>
        <w:rPr>
          <w:color w:val="342D2A"/>
          <w:w w:val="115"/>
          <w:sz w:val="27"/>
          <w:szCs w:val="27"/>
        </w:rPr>
        <w:t xml:space="preserve">unikly obecné </w:t>
      </w:r>
      <w:r>
        <w:rPr>
          <w:color w:val="1C1616"/>
          <w:w w:val="115"/>
          <w:sz w:val="27"/>
          <w:szCs w:val="27"/>
        </w:rPr>
        <w:t xml:space="preserve">zkorumpovanosti, naleznou </w:t>
      </w:r>
      <w:r>
        <w:rPr>
          <w:color w:val="342D2A"/>
          <w:w w:val="115"/>
          <w:sz w:val="27"/>
          <w:szCs w:val="27"/>
        </w:rPr>
        <w:t>místo podpory</w:t>
      </w:r>
      <w:r>
        <w:rPr>
          <w:color w:val="342D2A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 xml:space="preserve">vzduchoprázdno,  únavu,  </w:t>
      </w:r>
      <w:r>
        <w:rPr>
          <w:color w:val="342D2A"/>
          <w:w w:val="115"/>
          <w:sz w:val="27"/>
          <w:szCs w:val="27"/>
        </w:rPr>
        <w:t>nepo­ chopení.Jen</w:t>
      </w:r>
      <w:r>
        <w:rPr>
          <w:color w:val="342D2A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 xml:space="preserve">staří  političtí šejdíři  </w:t>
      </w:r>
      <w:r>
        <w:rPr>
          <w:color w:val="342D2A"/>
          <w:w w:val="115"/>
          <w:sz w:val="27"/>
          <w:szCs w:val="27"/>
        </w:rPr>
        <w:t xml:space="preserve">hudou </w:t>
      </w:r>
      <w:r>
        <w:rPr>
          <w:color w:val="1C1616"/>
          <w:w w:val="115"/>
          <w:sz w:val="27"/>
          <w:szCs w:val="27"/>
        </w:rPr>
        <w:t xml:space="preserve">včas na místě a dá-li se jin1 příležitost </w:t>
      </w:r>
      <w:r>
        <w:rPr>
          <w:color w:val="342D2A"/>
          <w:w w:val="115"/>
          <w:sz w:val="27"/>
          <w:szCs w:val="27"/>
        </w:rPr>
        <w:t xml:space="preserve">a </w:t>
      </w:r>
      <w:r>
        <w:rPr>
          <w:color w:val="1C1616"/>
          <w:w w:val="115"/>
          <w:sz w:val="26"/>
          <w:szCs w:val="26"/>
        </w:rPr>
        <w:t xml:space="preserve">moc, </w:t>
      </w:r>
      <w:r>
        <w:rPr>
          <w:color w:val="1C1616"/>
          <w:w w:val="115"/>
          <w:sz w:val="27"/>
          <w:szCs w:val="27"/>
        </w:rPr>
        <w:t>začnou</w:t>
      </w:r>
      <w:r>
        <w:rPr>
          <w:color w:val="1C1616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 xml:space="preserve">znovu své dílo polopravd, </w:t>
      </w:r>
      <w:r>
        <w:rPr>
          <w:color w:val="342D2A"/>
          <w:w w:val="115"/>
          <w:sz w:val="27"/>
          <w:szCs w:val="27"/>
        </w:rPr>
        <w:t xml:space="preserve">legend, </w:t>
      </w:r>
      <w:r>
        <w:rPr>
          <w:color w:val="1C1616"/>
          <w:w w:val="115"/>
          <w:sz w:val="27"/>
          <w:szCs w:val="27"/>
        </w:rPr>
        <w:t xml:space="preserve">díl </w:t>
      </w:r>
      <w:r>
        <w:rPr>
          <w:color w:val="1C1616"/>
          <w:spacing w:val="-8"/>
          <w:w w:val="105"/>
          <w:sz w:val="27"/>
          <w:szCs w:val="27"/>
        </w:rPr>
        <w:t>ř</w:t>
      </w:r>
      <w:r>
        <w:rPr>
          <w:color w:val="9E9997"/>
          <w:spacing w:val="-8"/>
          <w:w w:val="105"/>
          <w:sz w:val="27"/>
          <w:szCs w:val="27"/>
        </w:rPr>
        <w:t>.</w:t>
      </w:r>
      <w:r>
        <w:rPr>
          <w:color w:val="1C1616"/>
          <w:spacing w:val="-8"/>
          <w:w w:val="105"/>
          <w:sz w:val="27"/>
          <w:szCs w:val="27"/>
        </w:rPr>
        <w:t xml:space="preserve">íc </w:t>
      </w:r>
      <w:r>
        <w:rPr>
          <w:color w:val="1C1616"/>
          <w:w w:val="115"/>
          <w:sz w:val="27"/>
          <w:szCs w:val="27"/>
        </w:rPr>
        <w:t>h záj1nů</w:t>
      </w:r>
      <w:r>
        <w:rPr>
          <w:color w:val="1C1616"/>
          <w:w w:val="115"/>
          <w:sz w:val="27"/>
          <w:szCs w:val="27"/>
        </w:rPr>
        <w:t xml:space="preserve">, pseudoideových </w:t>
      </w:r>
      <w:r>
        <w:rPr>
          <w:color w:val="342D2A"/>
          <w:w w:val="115"/>
          <w:sz w:val="27"/>
          <w:szCs w:val="27"/>
        </w:rPr>
        <w:t xml:space="preserve">sporů </w:t>
      </w:r>
      <w:r>
        <w:rPr>
          <w:color w:val="1C1616"/>
          <w:w w:val="115"/>
          <w:sz w:val="27"/>
          <w:szCs w:val="27"/>
        </w:rPr>
        <w:t xml:space="preserve">a </w:t>
      </w:r>
      <w:r>
        <w:rPr>
          <w:color w:val="1C1616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 xml:space="preserve">ještě  na   doutnajících   troskách </w:t>
      </w:r>
      <w:r>
        <w:rPr>
          <w:color w:val="342D2A"/>
          <w:w w:val="115"/>
          <w:sz w:val="27"/>
          <w:szCs w:val="27"/>
        </w:rPr>
        <w:t xml:space="preserve">si </w:t>
      </w:r>
      <w:r>
        <w:rPr>
          <w:color w:val="1C1616"/>
          <w:w w:val="115"/>
          <w:sz w:val="27"/>
          <w:szCs w:val="27"/>
        </w:rPr>
        <w:t xml:space="preserve">počnou ohřívat svoji polívčičku -ismů. Dá-li se jim příležitost a moc, hbitě </w:t>
      </w:r>
      <w:r>
        <w:rPr>
          <w:rFonts w:ascii="Arial" w:hAnsi="Arial" w:cs="Arial"/>
          <w:color w:val="1C1616"/>
          <w:w w:val="115"/>
          <w:sz w:val="26"/>
          <w:szCs w:val="26"/>
        </w:rPr>
        <w:t xml:space="preserve">vy­ </w:t>
      </w:r>
      <w:r>
        <w:rPr>
          <w:color w:val="1C1616"/>
          <w:w w:val="115"/>
          <w:sz w:val="27"/>
          <w:szCs w:val="27"/>
        </w:rPr>
        <w:t xml:space="preserve">hlásí vředy na </w:t>
      </w:r>
      <w:r>
        <w:rPr>
          <w:color w:val="342D2A"/>
          <w:w w:val="115"/>
          <w:sz w:val="27"/>
          <w:szCs w:val="27"/>
        </w:rPr>
        <w:t xml:space="preserve">národním </w:t>
      </w:r>
      <w:r>
        <w:rPr>
          <w:color w:val="1C1616"/>
          <w:w w:val="115"/>
          <w:sz w:val="27"/>
          <w:szCs w:val="27"/>
        </w:rPr>
        <w:t>těle za příznak bujarého zdraví a</w:t>
      </w:r>
      <w:r>
        <w:rPr>
          <w:color w:val="1C1616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začnou  tlouci  kolem sebe: Poláci do čechi'1, Češi do Němců, Slováci do Maďarů, Maďaři do Bulharů, ulhaři</w:t>
      </w:r>
      <w:r>
        <w:rPr>
          <w:color w:val="1C1616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oo  Jugoslávců,  Jugoslávci   do Reků a tak</w:t>
      </w:r>
      <w:r>
        <w:rPr>
          <w:color w:val="1C1616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 xml:space="preserve">dál. Federace, k níž se </w:t>
      </w:r>
      <w:r>
        <w:rPr>
          <w:color w:val="342D2A"/>
          <w:w w:val="115"/>
          <w:sz w:val="27"/>
          <w:szCs w:val="27"/>
        </w:rPr>
        <w:t xml:space="preserve">ještě </w:t>
      </w:r>
      <w:r>
        <w:rPr>
          <w:color w:val="1C1616"/>
          <w:w w:val="115"/>
          <w:sz w:val="27"/>
          <w:szCs w:val="27"/>
        </w:rPr>
        <w:t>nedávno všichni slavnostně přihlásili, se beze zbytku rozpadne,</w:t>
      </w:r>
      <w:r>
        <w:rPr>
          <w:color w:val="1C1616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 xml:space="preserve">hospodářská spo­ </w:t>
      </w:r>
      <w:r>
        <w:rPr>
          <w:color w:val="342D2A"/>
          <w:spacing w:val="-1"/>
          <w:w w:val="108"/>
          <w:sz w:val="27"/>
          <w:szCs w:val="27"/>
        </w:rPr>
        <w:t>luprác</w:t>
      </w:r>
      <w:r>
        <w:rPr>
          <w:color w:val="342D2A"/>
          <w:w w:val="108"/>
          <w:sz w:val="27"/>
          <w:szCs w:val="27"/>
        </w:rPr>
        <w:t>e</w:t>
      </w:r>
      <w:r>
        <w:rPr>
          <w:color w:val="342D2A"/>
          <w:sz w:val="27"/>
          <w:szCs w:val="27"/>
        </w:rPr>
        <w:t xml:space="preserve"> </w:t>
      </w:r>
      <w:r>
        <w:rPr>
          <w:color w:val="342D2A"/>
          <w:spacing w:val="-13"/>
          <w:sz w:val="27"/>
          <w:szCs w:val="27"/>
        </w:rPr>
        <w:t xml:space="preserve"> </w:t>
      </w:r>
      <w:r>
        <w:rPr>
          <w:color w:val="1C1616"/>
          <w:w w:val="111"/>
          <w:sz w:val="27"/>
          <w:szCs w:val="27"/>
        </w:rPr>
        <w:t>bude</w:t>
      </w:r>
      <w:r>
        <w:rPr>
          <w:color w:val="1C1616"/>
          <w:sz w:val="27"/>
          <w:szCs w:val="27"/>
        </w:rPr>
        <w:t xml:space="preserve"> </w:t>
      </w:r>
      <w:r>
        <w:rPr>
          <w:color w:val="1C1616"/>
          <w:spacing w:val="-20"/>
          <w:sz w:val="27"/>
          <w:szCs w:val="27"/>
        </w:rPr>
        <w:t xml:space="preserve"> </w:t>
      </w:r>
      <w:r>
        <w:rPr>
          <w:color w:val="1C1616"/>
          <w:w w:val="120"/>
          <w:sz w:val="27"/>
          <w:szCs w:val="27"/>
        </w:rPr>
        <w:t>váznout</w:t>
      </w:r>
      <w:r>
        <w:rPr>
          <w:color w:val="1C1616"/>
          <w:sz w:val="27"/>
          <w:szCs w:val="27"/>
        </w:rPr>
        <w:t xml:space="preserve"> </w:t>
      </w:r>
      <w:r>
        <w:rPr>
          <w:color w:val="1C1616"/>
          <w:spacing w:val="-3"/>
          <w:sz w:val="27"/>
          <w:szCs w:val="27"/>
        </w:rPr>
        <w:t xml:space="preserve"> </w:t>
      </w:r>
      <w:r>
        <w:rPr>
          <w:color w:val="1C1616"/>
          <w:w w:val="120"/>
          <w:sz w:val="27"/>
          <w:szCs w:val="27"/>
        </w:rPr>
        <w:t>na</w:t>
      </w:r>
      <w:r>
        <w:rPr>
          <w:color w:val="1C1616"/>
          <w:sz w:val="27"/>
          <w:szCs w:val="27"/>
        </w:rPr>
        <w:t xml:space="preserve"> </w:t>
      </w:r>
      <w:r>
        <w:rPr>
          <w:color w:val="1C1616"/>
          <w:spacing w:val="11"/>
          <w:sz w:val="27"/>
          <w:szCs w:val="27"/>
        </w:rPr>
        <w:t xml:space="preserve"> </w:t>
      </w:r>
      <w:r>
        <w:rPr>
          <w:color w:val="1C1616"/>
          <w:w w:val="124"/>
          <w:sz w:val="27"/>
          <w:szCs w:val="27"/>
        </w:rPr>
        <w:t>úk</w:t>
      </w:r>
      <w:r>
        <w:rPr>
          <w:color w:val="1C1616"/>
          <w:spacing w:val="-17"/>
          <w:w w:val="124"/>
          <w:sz w:val="27"/>
          <w:szCs w:val="27"/>
        </w:rPr>
        <w:t>o</w:t>
      </w:r>
      <w:r>
        <w:rPr>
          <w:color w:val="1C1616"/>
          <w:spacing w:val="-121"/>
          <w:w w:val="124"/>
          <w:sz w:val="27"/>
          <w:szCs w:val="27"/>
        </w:rPr>
        <w:t>r</w:t>
      </w:r>
      <w:r>
        <w:rPr>
          <w:color w:val="67605D"/>
          <w:w w:val="124"/>
          <w:sz w:val="27"/>
          <w:szCs w:val="27"/>
        </w:rPr>
        <w:t>-</w:t>
      </w:r>
      <w:r>
        <w:rPr>
          <w:color w:val="67605D"/>
          <w:sz w:val="27"/>
          <w:szCs w:val="27"/>
        </w:rPr>
        <w:t xml:space="preserve"> </w:t>
      </w:r>
      <w:r>
        <w:rPr>
          <w:color w:val="67605D"/>
          <w:spacing w:val="-12"/>
          <w:sz w:val="27"/>
          <w:szCs w:val="27"/>
        </w:rPr>
        <w:t xml:space="preserve"> </w:t>
      </w:r>
      <w:r>
        <w:rPr>
          <w:color w:val="1C1616"/>
          <w:spacing w:val="1"/>
          <w:w w:val="124"/>
          <w:sz w:val="27"/>
          <w:szCs w:val="27"/>
        </w:rPr>
        <w:t>b</w:t>
      </w:r>
      <w:r>
        <w:rPr>
          <w:color w:val="1C1616"/>
          <w:spacing w:val="-1"/>
          <w:w w:val="92"/>
          <w:sz w:val="27"/>
          <w:szCs w:val="27"/>
        </w:rPr>
        <w:t>l</w:t>
      </w:r>
      <w:r>
        <w:rPr>
          <w:color w:val="1C1616"/>
          <w:w w:val="92"/>
          <w:sz w:val="27"/>
          <w:szCs w:val="27"/>
        </w:rPr>
        <w:t>a</w:t>
      </w:r>
      <w:r>
        <w:rPr>
          <w:color w:val="1C1616"/>
          <w:sz w:val="27"/>
          <w:szCs w:val="27"/>
        </w:rPr>
        <w:t xml:space="preserve"> </w:t>
      </w:r>
      <w:r>
        <w:rPr>
          <w:color w:val="1C1616"/>
          <w:w w:val="92"/>
          <w:sz w:val="27"/>
          <w:szCs w:val="27"/>
        </w:rPr>
        <w:t>h</w:t>
      </w:r>
      <w:r>
        <w:rPr>
          <w:color w:val="1C1616"/>
          <w:spacing w:val="-22"/>
          <w:sz w:val="27"/>
          <w:szCs w:val="27"/>
        </w:rPr>
        <w:t xml:space="preserve"> </w:t>
      </w:r>
      <w:r>
        <w:rPr>
          <w:color w:val="1C1616"/>
          <w:w w:val="105"/>
          <w:sz w:val="27"/>
          <w:szCs w:val="27"/>
        </w:rPr>
        <w:t>oby</w:t>
      </w:r>
      <w:r>
        <w:rPr>
          <w:color w:val="1C1616"/>
          <w:spacing w:val="-21"/>
          <w:sz w:val="27"/>
          <w:szCs w:val="27"/>
        </w:rPr>
        <w:t xml:space="preserve"> </w:t>
      </w:r>
      <w:r>
        <w:rPr>
          <w:color w:val="1C1616"/>
          <w:spacing w:val="24"/>
          <w:w w:val="105"/>
          <w:sz w:val="27"/>
          <w:szCs w:val="27"/>
        </w:rPr>
        <w:t>t</w:t>
      </w:r>
      <w:r>
        <w:rPr>
          <w:color w:val="1C1616"/>
          <w:w w:val="105"/>
          <w:sz w:val="27"/>
          <w:szCs w:val="27"/>
        </w:rPr>
        <w:t xml:space="preserve">u </w:t>
      </w:r>
      <w:r>
        <w:rPr>
          <w:color w:val="1C1616"/>
          <w:w w:val="105"/>
          <w:sz w:val="28"/>
          <w:szCs w:val="28"/>
        </w:rPr>
        <w:t xml:space="preserve">a </w:t>
      </w:r>
      <w:r>
        <w:rPr>
          <w:color w:val="1C1616"/>
          <w:w w:val="115"/>
          <w:sz w:val="27"/>
          <w:szCs w:val="27"/>
        </w:rPr>
        <w:t xml:space="preserve">zdraví milionů lidí, přehrady mezi </w:t>
      </w:r>
      <w:r>
        <w:rPr>
          <w:color w:val="342D2A"/>
          <w:w w:val="115"/>
          <w:sz w:val="27"/>
          <w:szCs w:val="27"/>
        </w:rPr>
        <w:t xml:space="preserve">ná­ </w:t>
      </w:r>
      <w:r>
        <w:rPr>
          <w:color w:val="1C1616"/>
          <w:w w:val="115"/>
          <w:sz w:val="27"/>
          <w:szCs w:val="27"/>
        </w:rPr>
        <w:t xml:space="preserve">rody porostou, až se promění </w:t>
      </w:r>
      <w:r>
        <w:rPr>
          <w:color w:val="1C1616"/>
          <w:w w:val="115"/>
          <w:sz w:val="30"/>
          <w:szCs w:val="30"/>
        </w:rPr>
        <w:t xml:space="preserve">v </w:t>
      </w:r>
      <w:r>
        <w:rPr>
          <w:color w:val="1C1616"/>
          <w:w w:val="115"/>
          <w:sz w:val="27"/>
          <w:szCs w:val="27"/>
        </w:rPr>
        <w:t>neproni­ knutelnou zeď nedůvěry a</w:t>
      </w:r>
      <w:r>
        <w:rPr>
          <w:color w:val="1C1616"/>
          <w:spacing w:val="9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nenávisti.</w:t>
      </w:r>
    </w:p>
    <w:p w14:paraId="0881F8B7" w14:textId="77777777" w:rsidR="00C15083" w:rsidRDefault="00C15083">
      <w:pPr>
        <w:pStyle w:val="Zkladntext"/>
        <w:kinsoku w:val="0"/>
        <w:overflowPunct w:val="0"/>
        <w:spacing w:line="173" w:lineRule="exact"/>
        <w:ind w:left="408"/>
        <w:jc w:val="both"/>
        <w:rPr>
          <w:color w:val="1C1616"/>
          <w:spacing w:val="-1"/>
          <w:w w:val="118"/>
          <w:sz w:val="27"/>
          <w:szCs w:val="27"/>
        </w:rPr>
      </w:pPr>
      <w:r>
        <w:rPr>
          <w:color w:val="342D2A"/>
          <w:w w:val="87"/>
          <w:sz w:val="27"/>
          <w:szCs w:val="27"/>
        </w:rPr>
        <w:t>,,N</w:t>
      </w:r>
      <w:r>
        <w:rPr>
          <w:color w:val="342D2A"/>
          <w:spacing w:val="-75"/>
          <w:w w:val="87"/>
          <w:sz w:val="27"/>
          <w:szCs w:val="27"/>
        </w:rPr>
        <w:t>a</w:t>
      </w:r>
      <w:r>
        <w:rPr>
          <w:color w:val="85827E"/>
          <w:spacing w:val="13"/>
          <w:w w:val="20"/>
          <w:sz w:val="27"/>
          <w:szCs w:val="27"/>
        </w:rPr>
        <w:t>,</w:t>
      </w:r>
      <w:r>
        <w:rPr>
          <w:color w:val="1C1616"/>
          <w:w w:val="56"/>
          <w:sz w:val="27"/>
          <w:szCs w:val="27"/>
        </w:rPr>
        <w:t>v</w:t>
      </w:r>
      <w:r>
        <w:rPr>
          <w:color w:val="1C1616"/>
          <w:sz w:val="27"/>
          <w:szCs w:val="27"/>
        </w:rPr>
        <w:t xml:space="preserve"> </w:t>
      </w:r>
      <w:r>
        <w:rPr>
          <w:color w:val="1C1616"/>
          <w:spacing w:val="26"/>
          <w:sz w:val="27"/>
          <w:szCs w:val="27"/>
        </w:rPr>
        <w:t xml:space="preserve"> </w:t>
      </w:r>
      <w:r>
        <w:rPr>
          <w:color w:val="1C1616"/>
          <w:w w:val="20"/>
          <w:sz w:val="27"/>
          <w:szCs w:val="27"/>
        </w:rPr>
        <w:t>c</w:t>
      </w:r>
      <w:r>
        <w:rPr>
          <w:color w:val="1C1616"/>
          <w:sz w:val="27"/>
          <w:szCs w:val="27"/>
        </w:rPr>
        <w:t xml:space="preserve"> </w:t>
      </w:r>
      <w:r>
        <w:rPr>
          <w:color w:val="1C1616"/>
          <w:spacing w:val="-30"/>
          <w:sz w:val="27"/>
          <w:szCs w:val="27"/>
        </w:rPr>
        <w:t xml:space="preserve"> </w:t>
      </w:r>
      <w:r>
        <w:rPr>
          <w:color w:val="1C1616"/>
          <w:spacing w:val="-1"/>
          <w:w w:val="106"/>
          <w:sz w:val="27"/>
          <w:szCs w:val="27"/>
        </w:rPr>
        <w:t>el</w:t>
      </w:r>
      <w:r>
        <w:rPr>
          <w:color w:val="1C1616"/>
          <w:spacing w:val="20"/>
          <w:w w:val="106"/>
          <w:sz w:val="27"/>
          <w:szCs w:val="27"/>
        </w:rPr>
        <w:t>o</w:t>
      </w:r>
      <w:r>
        <w:rPr>
          <w:color w:val="1C1616"/>
          <w:w w:val="109"/>
          <w:sz w:val="27"/>
          <w:szCs w:val="27"/>
        </w:rPr>
        <w:t>u</w:t>
      </w:r>
      <w:r>
        <w:rPr>
          <w:color w:val="1C1616"/>
          <w:sz w:val="27"/>
          <w:szCs w:val="27"/>
        </w:rPr>
        <w:t xml:space="preserve">  </w:t>
      </w:r>
      <w:r>
        <w:rPr>
          <w:color w:val="1C1616"/>
          <w:spacing w:val="-16"/>
          <w:sz w:val="27"/>
          <w:szCs w:val="27"/>
        </w:rPr>
        <w:t xml:space="preserve"> </w:t>
      </w:r>
      <w:r>
        <w:rPr>
          <w:color w:val="1C1616"/>
          <w:w w:val="117"/>
          <w:sz w:val="27"/>
          <w:szCs w:val="27"/>
        </w:rPr>
        <w:t>východní</w:t>
      </w:r>
      <w:r>
        <w:rPr>
          <w:color w:val="1C1616"/>
          <w:sz w:val="27"/>
          <w:szCs w:val="27"/>
        </w:rPr>
        <w:t xml:space="preserve">  </w:t>
      </w:r>
      <w:r>
        <w:rPr>
          <w:color w:val="1C1616"/>
          <w:spacing w:val="22"/>
          <w:sz w:val="27"/>
          <w:szCs w:val="27"/>
        </w:rPr>
        <w:t xml:space="preserve"> </w:t>
      </w:r>
      <w:r>
        <w:rPr>
          <w:color w:val="1C1616"/>
          <w:w w:val="118"/>
          <w:sz w:val="27"/>
          <w:szCs w:val="27"/>
        </w:rPr>
        <w:t>polovinu</w:t>
      </w:r>
      <w:r>
        <w:rPr>
          <w:color w:val="1C1616"/>
          <w:sz w:val="27"/>
          <w:szCs w:val="27"/>
        </w:rPr>
        <w:t xml:space="preserve">  </w:t>
      </w:r>
      <w:r>
        <w:rPr>
          <w:color w:val="1C1616"/>
          <w:spacing w:val="31"/>
          <w:sz w:val="27"/>
          <w:szCs w:val="27"/>
        </w:rPr>
        <w:t xml:space="preserve"> </w:t>
      </w:r>
      <w:r>
        <w:rPr>
          <w:color w:val="1C1616"/>
          <w:spacing w:val="-1"/>
          <w:w w:val="118"/>
          <w:sz w:val="27"/>
          <w:szCs w:val="27"/>
        </w:rPr>
        <w:t>Evropy,</w:t>
      </w:r>
    </w:p>
    <w:p w14:paraId="7D2F2B37" w14:textId="77777777" w:rsidR="00C15083" w:rsidRDefault="00C15083">
      <w:pPr>
        <w:pStyle w:val="Zkladntext"/>
        <w:kinsoku w:val="0"/>
        <w:overflowPunct w:val="0"/>
        <w:spacing w:before="30" w:line="216" w:lineRule="auto"/>
        <w:ind w:left="440" w:right="212" w:hanging="229"/>
        <w:jc w:val="both"/>
        <w:rPr>
          <w:color w:val="1C1616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443D3B"/>
          <w:w w:val="115"/>
          <w:sz w:val="27"/>
          <w:szCs w:val="27"/>
        </w:rPr>
        <w:t>,</w:t>
      </w:r>
      <w:r>
        <w:rPr>
          <w:color w:val="443D3B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 xml:space="preserve">eren_1ch, statec,h,  </w:t>
      </w:r>
      <w:r>
        <w:rPr>
          <w:rFonts w:ascii="Arial" w:hAnsi="Arial" w:cs="Arial"/>
          <w:color w:val="342D2A"/>
          <w:w w:val="115"/>
          <w:sz w:val="34"/>
          <w:szCs w:val="34"/>
        </w:rPr>
        <w:t xml:space="preserve">r </w:t>
      </w:r>
      <w:r>
        <w:rPr>
          <w:color w:val="1C1616"/>
          <w:w w:val="115"/>
          <w:sz w:val="27"/>
          <w:szCs w:val="27"/>
        </w:rPr>
        <w:t xml:space="preserve">novém svazku fe­ </w:t>
      </w:r>
      <w:r>
        <w:rPr>
          <w:color w:val="443D3B"/>
          <w:spacing w:val="-126"/>
          <w:w w:val="108"/>
          <w:sz w:val="27"/>
          <w:szCs w:val="27"/>
        </w:rPr>
        <w:t>d</w:t>
      </w:r>
      <w:r>
        <w:rPr>
          <w:color w:val="1C1616"/>
          <w:w w:val="88"/>
          <w:sz w:val="27"/>
          <w:szCs w:val="27"/>
        </w:rPr>
        <w:t>e</w:t>
      </w:r>
      <w:r>
        <w:rPr>
          <w:color w:val="1C1616"/>
          <w:sz w:val="27"/>
          <w:szCs w:val="27"/>
        </w:rPr>
        <w:t xml:space="preserve"> </w:t>
      </w:r>
      <w:r>
        <w:rPr>
          <w:color w:val="1C1616"/>
          <w:spacing w:val="-19"/>
          <w:sz w:val="27"/>
          <w:szCs w:val="27"/>
        </w:rPr>
        <w:t xml:space="preserve"> </w:t>
      </w:r>
      <w:r>
        <w:rPr>
          <w:color w:val="1C1616"/>
          <w:w w:val="88"/>
          <w:sz w:val="27"/>
          <w:szCs w:val="27"/>
        </w:rPr>
        <w:t>!a</w:t>
      </w:r>
      <w:r>
        <w:rPr>
          <w:color w:val="1C1616"/>
          <w:sz w:val="27"/>
          <w:szCs w:val="27"/>
        </w:rPr>
        <w:t xml:space="preserve"> </w:t>
      </w:r>
      <w:r>
        <w:rPr>
          <w:color w:val="1C1616"/>
          <w:spacing w:val="30"/>
          <w:sz w:val="27"/>
          <w:szCs w:val="27"/>
        </w:rPr>
        <w:t xml:space="preserve"> </w:t>
      </w:r>
      <w:r>
        <w:rPr>
          <w:color w:val="1C1616"/>
          <w:w w:val="96"/>
          <w:sz w:val="27"/>
          <w:szCs w:val="27"/>
        </w:rPr>
        <w:t>hv</w:t>
      </w:r>
      <w:r>
        <w:rPr>
          <w:color w:val="1C1616"/>
          <w:spacing w:val="9"/>
          <w:sz w:val="27"/>
          <w:szCs w:val="27"/>
        </w:rPr>
        <w:t xml:space="preserve"> </w:t>
      </w:r>
      <w:r>
        <w:rPr>
          <w:color w:val="1C1616"/>
          <w:w w:val="102"/>
          <w:sz w:val="27"/>
          <w:szCs w:val="27"/>
        </w:rPr>
        <w:t>n</w:t>
      </w:r>
      <w:r>
        <w:rPr>
          <w:color w:val="1C1616"/>
          <w:sz w:val="27"/>
          <w:szCs w:val="27"/>
        </w:rPr>
        <w:t xml:space="preserve">  </w:t>
      </w:r>
      <w:r>
        <w:rPr>
          <w:color w:val="1C1616"/>
          <w:w w:val="108"/>
          <w:sz w:val="27"/>
          <w:szCs w:val="27"/>
        </w:rPr>
        <w:t>m</w:t>
      </w:r>
      <w:r>
        <w:rPr>
          <w:color w:val="1C1616"/>
          <w:spacing w:val="-18"/>
          <w:sz w:val="27"/>
          <w:szCs w:val="27"/>
        </w:rPr>
        <w:t xml:space="preserve"> </w:t>
      </w:r>
      <w:r>
        <w:rPr>
          <w:color w:val="1C1616"/>
          <w:w w:val="108"/>
          <w:sz w:val="27"/>
          <w:szCs w:val="27"/>
        </w:rPr>
        <w:t>:</w:t>
      </w:r>
      <w:r>
        <w:rPr>
          <w:color w:val="1C1616"/>
          <w:sz w:val="27"/>
          <w:szCs w:val="27"/>
        </w:rPr>
        <w:t xml:space="preserve"> </w:t>
      </w:r>
      <w:r>
        <w:rPr>
          <w:color w:val="1C1616"/>
          <w:spacing w:val="-24"/>
          <w:sz w:val="27"/>
          <w:szCs w:val="27"/>
        </w:rPr>
        <w:t xml:space="preserve"> </w:t>
      </w:r>
      <w:r>
        <w:rPr>
          <w:color w:val="1C1616"/>
          <w:w w:val="123"/>
          <w:sz w:val="27"/>
          <w:szCs w:val="27"/>
        </w:rPr>
        <w:t>s</w:t>
      </w:r>
      <w:r>
        <w:rPr>
          <w:color w:val="1C1616"/>
          <w:spacing w:val="15"/>
          <w:sz w:val="27"/>
          <w:szCs w:val="27"/>
        </w:rPr>
        <w:t xml:space="preserve"> </w:t>
      </w:r>
      <w:r>
        <w:rPr>
          <w:color w:val="1C1616"/>
          <w:spacing w:val="-1"/>
          <w:w w:val="123"/>
          <w:sz w:val="27"/>
          <w:szCs w:val="27"/>
        </w:rPr>
        <w:t>epravn</w:t>
      </w:r>
      <w:r>
        <w:rPr>
          <w:color w:val="1C1616"/>
          <w:w w:val="123"/>
          <w:sz w:val="27"/>
          <w:szCs w:val="27"/>
        </w:rPr>
        <w:t>e</w:t>
      </w:r>
      <w:r>
        <w:rPr>
          <w:color w:val="1C1616"/>
          <w:sz w:val="27"/>
          <w:szCs w:val="27"/>
        </w:rPr>
        <w:t xml:space="preserve"> </w:t>
      </w:r>
      <w:r>
        <w:rPr>
          <w:color w:val="1C1616"/>
          <w:spacing w:val="-8"/>
          <w:sz w:val="27"/>
          <w:szCs w:val="27"/>
        </w:rPr>
        <w:t xml:space="preserve"> </w:t>
      </w:r>
      <w:r>
        <w:rPr>
          <w:color w:val="1C1616"/>
          <w:spacing w:val="-1"/>
          <w:w w:val="117"/>
          <w:sz w:val="27"/>
          <w:szCs w:val="27"/>
        </w:rPr>
        <w:t>mal</w:t>
      </w:r>
      <w:r>
        <w:rPr>
          <w:color w:val="1C1616"/>
          <w:w w:val="117"/>
          <w:sz w:val="27"/>
          <w:szCs w:val="27"/>
        </w:rPr>
        <w:t>é</w:t>
      </w:r>
      <w:r>
        <w:rPr>
          <w:color w:val="1C1616"/>
          <w:spacing w:val="28"/>
          <w:sz w:val="27"/>
          <w:szCs w:val="27"/>
        </w:rPr>
        <w:t xml:space="preserve"> </w:t>
      </w:r>
      <w:r>
        <w:rPr>
          <w:color w:val="1C1616"/>
          <w:spacing w:val="-1"/>
          <w:w w:val="118"/>
          <w:sz w:val="27"/>
          <w:szCs w:val="27"/>
        </w:rPr>
        <w:t>stát</w:t>
      </w:r>
      <w:r>
        <w:rPr>
          <w:color w:val="1C1616"/>
          <w:w w:val="118"/>
          <w:sz w:val="27"/>
          <w:szCs w:val="27"/>
        </w:rPr>
        <w:t>y</w:t>
      </w:r>
      <w:r>
        <w:rPr>
          <w:color w:val="1C1616"/>
          <w:sz w:val="27"/>
          <w:szCs w:val="27"/>
        </w:rPr>
        <w:t xml:space="preserve"> </w:t>
      </w:r>
      <w:r>
        <w:rPr>
          <w:color w:val="1C1616"/>
          <w:spacing w:val="-31"/>
          <w:sz w:val="27"/>
          <w:szCs w:val="27"/>
        </w:rPr>
        <w:t xml:space="preserve"> </w:t>
      </w:r>
      <w:r>
        <w:rPr>
          <w:color w:val="1C1616"/>
          <w:spacing w:val="-1"/>
          <w:w w:val="118"/>
          <w:sz w:val="27"/>
          <w:szCs w:val="27"/>
        </w:rPr>
        <w:t>s</w:t>
      </w:r>
      <w:r>
        <w:rPr>
          <w:color w:val="1C1616"/>
          <w:w w:val="118"/>
          <w:sz w:val="27"/>
          <w:szCs w:val="27"/>
        </w:rPr>
        <w:t>i</w:t>
      </w:r>
      <w:r>
        <w:rPr>
          <w:color w:val="1C1616"/>
          <w:sz w:val="27"/>
          <w:szCs w:val="27"/>
        </w:rPr>
        <w:t xml:space="preserve"> </w:t>
      </w:r>
      <w:r>
        <w:rPr>
          <w:color w:val="1C1616"/>
          <w:spacing w:val="-17"/>
          <w:sz w:val="27"/>
          <w:szCs w:val="27"/>
        </w:rPr>
        <w:t xml:space="preserve"> </w:t>
      </w:r>
      <w:r>
        <w:rPr>
          <w:color w:val="1C1616"/>
          <w:w w:val="116"/>
          <w:sz w:val="27"/>
          <w:szCs w:val="27"/>
        </w:rPr>
        <w:t xml:space="preserve">pro­ </w:t>
      </w:r>
      <w:r>
        <w:rPr>
          <w:color w:val="443D3B"/>
          <w:spacing w:val="7"/>
          <w:w w:val="115"/>
          <w:sz w:val="27"/>
          <w:szCs w:val="27"/>
        </w:rPr>
        <w:t>s</w:t>
      </w:r>
      <w:r>
        <w:rPr>
          <w:color w:val="1C1616"/>
          <w:spacing w:val="7"/>
          <w:w w:val="115"/>
          <w:sz w:val="27"/>
          <w:szCs w:val="27"/>
        </w:rPr>
        <w:t>te</w:t>
      </w:r>
      <w:r>
        <w:rPr>
          <w:color w:val="1C1616"/>
          <w:spacing w:val="-24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nevyreš1v</w:t>
      </w:r>
      <w:r>
        <w:rPr>
          <w:color w:val="1C1616"/>
          <w:spacing w:val="-44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vsechnyy</w:t>
      </w:r>
      <w:r>
        <w:rPr>
          <w:color w:val="1C1616"/>
          <w:spacing w:val="-39"/>
          <w:w w:val="115"/>
          <w:sz w:val="27"/>
          <w:szCs w:val="27"/>
        </w:rPr>
        <w:t xml:space="preserve"> </w:t>
      </w:r>
      <w:r>
        <w:rPr>
          <w:color w:val="342D2A"/>
          <w:w w:val="115"/>
          <w:sz w:val="27"/>
          <w:szCs w:val="27"/>
        </w:rPr>
        <w:t>svoje</w:t>
      </w:r>
      <w:r>
        <w:rPr>
          <w:color w:val="342D2A"/>
          <w:spacing w:val="-23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problémy,</w:t>
      </w:r>
      <w:r>
        <w:rPr>
          <w:color w:val="1C1616"/>
          <w:spacing w:val="-11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 xml:space="preserve">jež </w:t>
      </w:r>
      <w:r>
        <w:rPr>
          <w:color w:val="443D3B"/>
          <w:spacing w:val="-1"/>
          <w:w w:val="104"/>
          <w:sz w:val="27"/>
          <w:szCs w:val="27"/>
        </w:rPr>
        <w:t>s</w:t>
      </w:r>
      <w:r>
        <w:rPr>
          <w:color w:val="443D3B"/>
          <w:spacing w:val="-119"/>
          <w:w w:val="104"/>
          <w:sz w:val="27"/>
          <w:szCs w:val="27"/>
        </w:rPr>
        <w:t>e</w:t>
      </w:r>
      <w:r>
        <w:rPr>
          <w:color w:val="1C1616"/>
          <w:w w:val="104"/>
          <w:sz w:val="27"/>
          <w:szCs w:val="27"/>
        </w:rPr>
        <w:t>-</w:t>
      </w:r>
      <w:r>
        <w:rPr>
          <w:color w:val="1C1616"/>
          <w:sz w:val="27"/>
          <w:szCs w:val="27"/>
        </w:rPr>
        <w:t xml:space="preserve">       </w:t>
      </w:r>
      <w:r>
        <w:rPr>
          <w:color w:val="1C1616"/>
          <w:spacing w:val="-16"/>
          <w:sz w:val="27"/>
          <w:szCs w:val="27"/>
        </w:rPr>
        <w:t xml:space="preserve"> </w:t>
      </w:r>
      <w:r>
        <w:rPr>
          <w:color w:val="1C1616"/>
          <w:spacing w:val="-1"/>
          <w:w w:val="108"/>
          <w:sz w:val="27"/>
          <w:szCs w:val="27"/>
        </w:rPr>
        <w:t>E:vrope</w:t>
      </w:r>
      <w:r>
        <w:rPr>
          <w:color w:val="1C1616"/>
          <w:w w:val="108"/>
          <w:sz w:val="27"/>
          <w:szCs w:val="27"/>
        </w:rPr>
        <w:t>,</w:t>
      </w:r>
      <w:r>
        <w:rPr>
          <w:color w:val="1C1616"/>
          <w:sz w:val="27"/>
          <w:szCs w:val="27"/>
        </w:rPr>
        <w:t xml:space="preserve">  </w:t>
      </w:r>
      <w:r>
        <w:rPr>
          <w:color w:val="1C1616"/>
          <w:spacing w:val="-34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pravdepodobně</w:t>
      </w:r>
      <w:r>
        <w:rPr>
          <w:color w:val="1C1616"/>
          <w:sz w:val="27"/>
          <w:szCs w:val="27"/>
        </w:rPr>
        <w:t xml:space="preserve">  </w:t>
      </w:r>
      <w:r>
        <w:rPr>
          <w:color w:val="1C1616"/>
          <w:spacing w:val="-23"/>
          <w:sz w:val="27"/>
          <w:szCs w:val="27"/>
        </w:rPr>
        <w:t xml:space="preserve"> </w:t>
      </w:r>
      <w:r>
        <w:rPr>
          <w:color w:val="1C1616"/>
          <w:w w:val="116"/>
          <w:sz w:val="27"/>
          <w:szCs w:val="27"/>
        </w:rPr>
        <w:t xml:space="preserve">všestranně </w:t>
      </w:r>
      <w:r>
        <w:rPr>
          <w:color w:val="342D2A"/>
          <w:w w:val="115"/>
          <w:sz w:val="27"/>
          <w:szCs w:val="27"/>
        </w:rPr>
        <w:t xml:space="preserve">zn1cene , </w:t>
      </w:r>
      <w:r>
        <w:rPr>
          <w:color w:val="1C1616"/>
          <w:w w:val="115"/>
          <w:sz w:val="27"/>
          <w:szCs w:val="27"/>
        </w:rPr>
        <w:t xml:space="preserve">vyskytnou; kromě toho ,by se znovu dříve či později staly obětí nové </w:t>
      </w:r>
      <w:r>
        <w:rPr>
          <w:color w:val="342D2A"/>
          <w:w w:val="115"/>
          <w:sz w:val="27"/>
          <w:szCs w:val="27"/>
        </w:rPr>
        <w:t xml:space="preserve">agrese </w:t>
      </w:r>
      <w:r>
        <w:rPr>
          <w:color w:val="1C1616"/>
          <w:w w:val="115"/>
          <w:sz w:val="27"/>
          <w:szCs w:val="27"/>
        </w:rPr>
        <w:t xml:space="preserve">silnějších sousedů. </w:t>
      </w:r>
      <w:r>
        <w:rPr>
          <w:rFonts w:ascii="Arial" w:hAnsi="Arial" w:cs="Arial"/>
          <w:color w:val="1C1616"/>
          <w:w w:val="115"/>
          <w:sz w:val="26"/>
          <w:szCs w:val="26"/>
        </w:rPr>
        <w:t xml:space="preserve">A </w:t>
      </w:r>
      <w:r>
        <w:rPr>
          <w:color w:val="1C1616"/>
          <w:w w:val="115"/>
          <w:sz w:val="27"/>
          <w:szCs w:val="27"/>
        </w:rPr>
        <w:t>pro federaci svéprávných</w:t>
      </w:r>
      <w:r>
        <w:rPr>
          <w:color w:val="1C1616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států</w:t>
      </w:r>
      <w:r>
        <w:rPr>
          <w:color w:val="1C1616"/>
          <w:w w:val="115"/>
          <w:sz w:val="27"/>
          <w:szCs w:val="27"/>
        </w:rPr>
        <w:t xml:space="preserve">  nejsou  ve  východní </w:t>
      </w:r>
      <w:r>
        <w:rPr>
          <w:color w:val="342D2A"/>
          <w:w w:val="115"/>
          <w:sz w:val="27"/>
          <w:szCs w:val="27"/>
        </w:rPr>
        <w:t xml:space="preserve">části </w:t>
      </w:r>
      <w:r>
        <w:rPr>
          <w:color w:val="1C1616"/>
          <w:w w:val="115"/>
          <w:sz w:val="27"/>
          <w:szCs w:val="27"/>
        </w:rPr>
        <w:t>Evropy</w:t>
      </w:r>
      <w:r>
        <w:rPr>
          <w:color w:val="1C1616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 xml:space="preserve">předpoklady,  poněvadž  to </w:t>
      </w:r>
      <w:r>
        <w:rPr>
          <w:color w:val="342D2A"/>
          <w:w w:val="115"/>
          <w:sz w:val="27"/>
          <w:szCs w:val="27"/>
        </w:rPr>
        <w:t xml:space="preserve">je </w:t>
      </w:r>
      <w:r>
        <w:rPr>
          <w:color w:val="1C1616"/>
          <w:w w:val="115"/>
          <w:sz w:val="27"/>
          <w:szCs w:val="27"/>
        </w:rPr>
        <w:t>vyspělá forma mezinárodní kooperace, předpokládající pevné demokratir,ké tra­ dice, politickou</w:t>
      </w:r>
      <w:r>
        <w:rPr>
          <w:color w:val="1C1616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 xml:space="preserve">i administrativní zkuše­ nost, jistou rovnost ve vzdělání, způsobu života a životní úrovni federovaných ná­ rodů - tedy všechny předpoklady, které východní Evropa nemá a hned tak mít nebude. Evropská federace je myšlenlca krásná, každý se </w:t>
      </w:r>
      <w:r>
        <w:rPr>
          <w:color w:val="1C1616"/>
          <w:w w:val="115"/>
          <w:sz w:val="24"/>
          <w:szCs w:val="24"/>
        </w:rPr>
        <w:t xml:space="preserve">k </w:t>
      </w:r>
      <w:r>
        <w:rPr>
          <w:color w:val="1C1616"/>
          <w:w w:val="115"/>
          <w:sz w:val="27"/>
          <w:szCs w:val="27"/>
        </w:rPr>
        <w:t xml:space="preserve">ní více méně upřímně hlásí, ale myšlenka v dané situaci nere­ alisovatelná v té části světa, v níž leží </w:t>
      </w:r>
      <w:r>
        <w:rPr>
          <w:color w:val="1C1616"/>
          <w:w w:val="115"/>
          <w:sz w:val="26"/>
          <w:szCs w:val="26"/>
        </w:rPr>
        <w:t xml:space="preserve">i </w:t>
      </w:r>
      <w:r>
        <w:rPr>
          <w:color w:val="1C1616"/>
          <w:w w:val="115"/>
          <w:sz w:val="27"/>
          <w:szCs w:val="27"/>
        </w:rPr>
        <w:t>naše</w:t>
      </w:r>
      <w:r>
        <w:rPr>
          <w:color w:val="1C1616"/>
          <w:spacing w:val="48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vlast.</w:t>
      </w:r>
    </w:p>
    <w:p w14:paraId="1599D9AA" w14:textId="77777777" w:rsidR="00C15083" w:rsidRDefault="00C15083">
      <w:pPr>
        <w:pStyle w:val="Zkladntext"/>
        <w:kinsoku w:val="0"/>
        <w:overflowPunct w:val="0"/>
        <w:spacing w:line="240" w:lineRule="exact"/>
        <w:ind w:left="523"/>
        <w:jc w:val="both"/>
        <w:rPr>
          <w:color w:val="1C1616"/>
          <w:w w:val="125"/>
          <w:sz w:val="27"/>
          <w:szCs w:val="27"/>
        </w:rPr>
      </w:pPr>
      <w:r>
        <w:rPr>
          <w:color w:val="1C1616"/>
          <w:w w:val="125"/>
          <w:sz w:val="27"/>
          <w:szCs w:val="27"/>
        </w:rPr>
        <w:t>Je-li  i tato část  naší  analysy  správo</w:t>
      </w:r>
      <w:r>
        <w:rPr>
          <w:color w:val="1C1616"/>
          <w:spacing w:val="36"/>
          <w:w w:val="125"/>
          <w:sz w:val="27"/>
          <w:szCs w:val="27"/>
        </w:rPr>
        <w:t xml:space="preserve"> </w:t>
      </w:r>
      <w:r>
        <w:rPr>
          <w:color w:val="1C1616"/>
          <w:w w:val="125"/>
          <w:sz w:val="27"/>
          <w:szCs w:val="27"/>
        </w:rPr>
        <w:t>,</w:t>
      </w:r>
    </w:p>
    <w:p w14:paraId="4A400BD3" w14:textId="77777777" w:rsidR="00C15083" w:rsidRDefault="00C15083">
      <w:pPr>
        <w:pStyle w:val="Zkladntext"/>
        <w:kinsoku w:val="0"/>
        <w:overflowPunct w:val="0"/>
        <w:spacing w:before="10" w:line="213" w:lineRule="auto"/>
        <w:ind w:left="433" w:right="240" w:firstLine="14"/>
        <w:jc w:val="both"/>
        <w:rPr>
          <w:color w:val="1C1616"/>
          <w:w w:val="115"/>
          <w:sz w:val="27"/>
          <w:szCs w:val="27"/>
        </w:rPr>
      </w:pPr>
      <w:r>
        <w:rPr>
          <w:color w:val="1C1616"/>
          <w:w w:val="115"/>
          <w:sz w:val="27"/>
          <w:szCs w:val="27"/>
        </w:rPr>
        <w:t>pak závěr z ní plynoucí je  tento: volání  po svobodném Polsku, svobodném l\ía­ d'arsku, svobodném Bulharsku atd. může snad být propagačním</w:t>
      </w:r>
      <w:r>
        <w:rPr>
          <w:color w:val="1C1616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 xml:space="preserve">heslem,  nikoli však politickým programem. úsilí o ob­ </w:t>
      </w:r>
      <w:r>
        <w:rPr>
          <w:color w:val="342D2A"/>
          <w:w w:val="115"/>
          <w:sz w:val="27"/>
          <w:szCs w:val="27"/>
        </w:rPr>
        <w:t xml:space="preserve">novou </w:t>
      </w:r>
      <w:r>
        <w:rPr>
          <w:color w:val="1C1616"/>
          <w:w w:val="115"/>
          <w:sz w:val="27"/>
          <w:szCs w:val="27"/>
        </w:rPr>
        <w:t xml:space="preserve">suverenních státi'1 ve vých. Evro­ </w:t>
      </w:r>
      <w:r>
        <w:rPr>
          <w:color w:val="342D2A"/>
          <w:w w:val="115"/>
          <w:sz w:val="27"/>
          <w:szCs w:val="27"/>
        </w:rPr>
        <w:t xml:space="preserve">pě </w:t>
      </w:r>
      <w:r>
        <w:rPr>
          <w:color w:val="1C1616"/>
          <w:w w:val="115"/>
          <w:sz w:val="27"/>
          <w:szCs w:val="27"/>
        </w:rPr>
        <w:t xml:space="preserve">je sotva více než politickou nedomy­ </w:t>
      </w:r>
      <w:r>
        <w:rPr>
          <w:color w:val="342D2A"/>
          <w:w w:val="115"/>
          <w:sz w:val="27"/>
          <w:szCs w:val="27"/>
        </w:rPr>
        <w:t xml:space="preserve">šleností, </w:t>
      </w:r>
      <w:r>
        <w:rPr>
          <w:color w:val="1C1616"/>
          <w:w w:val="115"/>
          <w:sz w:val="27"/>
          <w:szCs w:val="27"/>
        </w:rPr>
        <w:t xml:space="preserve">úsilí o východoevropskou </w:t>
      </w:r>
      <w:r>
        <w:rPr>
          <w:color w:val="1C1616"/>
          <w:spacing w:val="2"/>
          <w:w w:val="115"/>
          <w:sz w:val="28"/>
          <w:szCs w:val="28"/>
        </w:rPr>
        <w:t>f</w:t>
      </w:r>
      <w:r>
        <w:rPr>
          <w:color w:val="1C1616"/>
          <w:spacing w:val="2"/>
          <w:w w:val="115"/>
          <w:sz w:val="27"/>
          <w:szCs w:val="27"/>
        </w:rPr>
        <w:t xml:space="preserve">ede„ </w:t>
      </w:r>
      <w:r>
        <w:rPr>
          <w:color w:val="1C1616"/>
          <w:w w:val="115"/>
          <w:sz w:val="27"/>
          <w:szCs w:val="27"/>
        </w:rPr>
        <w:t>raci politickou  chimérou. Zbývá  tedy</w:t>
      </w:r>
      <w:r>
        <w:rPr>
          <w:color w:val="1C1616"/>
          <w:spacing w:val="23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tře­</w:t>
      </w:r>
    </w:p>
    <w:p w14:paraId="161278EB" w14:textId="77777777" w:rsidR="00C15083" w:rsidRDefault="00C15083">
      <w:pPr>
        <w:pStyle w:val="Zkladntext"/>
        <w:kinsoku w:val="0"/>
        <w:overflowPunct w:val="0"/>
        <w:spacing w:before="10" w:line="213" w:lineRule="auto"/>
        <w:ind w:left="433" w:right="240" w:firstLine="14"/>
        <w:jc w:val="both"/>
        <w:rPr>
          <w:color w:val="1C1616"/>
          <w:w w:val="115"/>
          <w:sz w:val="27"/>
          <w:szCs w:val="27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680" w:space="205"/>
            <w:col w:w="6015"/>
          </w:cols>
          <w:noEndnote/>
        </w:sectPr>
      </w:pPr>
    </w:p>
    <w:p w14:paraId="5DB58BFD" w14:textId="77777777" w:rsidR="00C15083" w:rsidRDefault="00C15083">
      <w:pPr>
        <w:pStyle w:val="Zkladntext"/>
        <w:kinsoku w:val="0"/>
        <w:overflowPunct w:val="0"/>
        <w:spacing w:before="67" w:line="216" w:lineRule="auto"/>
        <w:ind w:left="266" w:right="42"/>
        <w:jc w:val="both"/>
        <w:rPr>
          <w:color w:val="1C1616"/>
          <w:w w:val="115"/>
          <w:sz w:val="27"/>
          <w:szCs w:val="27"/>
        </w:rPr>
      </w:pPr>
      <w:r>
        <w:rPr>
          <w:color w:val="1C1616"/>
          <w:w w:val="115"/>
          <w:sz w:val="27"/>
          <w:szCs w:val="27"/>
        </w:rPr>
        <w:t xml:space="preserve">vcetne evropského Ruska a Německa, bu­ </w:t>
      </w:r>
      <w:r>
        <w:rPr>
          <w:rFonts w:ascii="Arial" w:hAnsi="Arial" w:cs="Arial"/>
          <w:color w:val="1C1616"/>
          <w:w w:val="115"/>
        </w:rPr>
        <w:t xml:space="preserve">de </w:t>
      </w:r>
      <w:r>
        <w:rPr>
          <w:color w:val="1C1616"/>
          <w:w w:val="105"/>
          <w:sz w:val="27"/>
          <w:szCs w:val="27"/>
        </w:rPr>
        <w:t xml:space="preserve">nut_né_ </w:t>
      </w:r>
      <w:r>
        <w:rPr>
          <w:rFonts w:ascii="Arial" w:hAnsi="Arial" w:cs="Arial"/>
          <w:color w:val="1C1616"/>
          <w:w w:val="115"/>
        </w:rPr>
        <w:t xml:space="preserve">a </w:t>
      </w:r>
      <w:r>
        <w:rPr>
          <w:color w:val="1C1616"/>
          <w:w w:val="115"/>
          <w:sz w:val="27"/>
          <w:szCs w:val="27"/>
        </w:rPr>
        <w:t>rozumné</w:t>
      </w:r>
      <w:r>
        <w:rPr>
          <w:color w:val="1C1616"/>
          <w:w w:val="115"/>
          <w:sz w:val="27"/>
          <w:szCs w:val="27"/>
        </w:rPr>
        <w:t xml:space="preserve"> pohlížet, po  pádu </w:t>
      </w:r>
      <w:r>
        <w:rPr>
          <w:color w:val="342D2A"/>
          <w:w w:val="115"/>
          <w:sz w:val="27"/>
          <w:szCs w:val="27"/>
        </w:rPr>
        <w:t xml:space="preserve">ko  un1shckých  </w:t>
      </w:r>
      <w:r>
        <w:rPr>
          <w:color w:val="1C1616"/>
          <w:w w:val="115"/>
          <w:sz w:val="27"/>
          <w:szCs w:val="27"/>
        </w:rPr>
        <w:t xml:space="preserve">diktatur </w:t>
      </w:r>
      <w:r>
        <w:rPr>
          <w:color w:val="1C1616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jako  na</w:t>
      </w:r>
      <w:r>
        <w:rPr>
          <w:color w:val="1C1616"/>
          <w:spacing w:val="9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těžkého</w:t>
      </w:r>
    </w:p>
    <w:p w14:paraId="18C840BB" w14:textId="77777777" w:rsidR="00C15083" w:rsidRDefault="00C15083">
      <w:pPr>
        <w:pStyle w:val="Zkladntext"/>
        <w:kinsoku w:val="0"/>
        <w:overflowPunct w:val="0"/>
        <w:spacing w:line="186" w:lineRule="exact"/>
        <w:ind w:left="276"/>
        <w:jc w:val="both"/>
        <w:rPr>
          <w:color w:val="342D2A"/>
          <w:w w:val="115"/>
          <w:sz w:val="27"/>
          <w:szCs w:val="27"/>
        </w:rPr>
      </w:pPr>
      <w:r>
        <w:rPr>
          <w:color w:val="1C1616"/>
          <w:w w:val="115"/>
          <w:sz w:val="27"/>
          <w:szCs w:val="27"/>
        </w:rPr>
        <w:t xml:space="preserve">ha ent.:i, který si dlouho  poleží  v </w:t>
      </w:r>
      <w:r>
        <w:rPr>
          <w:color w:val="1C1616"/>
          <w:spacing w:val="74"/>
          <w:w w:val="115"/>
          <w:sz w:val="27"/>
          <w:szCs w:val="27"/>
        </w:rPr>
        <w:t xml:space="preserve"> </w:t>
      </w:r>
      <w:r>
        <w:rPr>
          <w:color w:val="342D2A"/>
          <w:w w:val="115"/>
          <w:sz w:val="27"/>
          <w:szCs w:val="27"/>
        </w:rPr>
        <w:t>agonii.</w:t>
      </w:r>
    </w:p>
    <w:p w14:paraId="5567F4EA" w14:textId="77777777" w:rsidR="00C15083" w:rsidRDefault="00C15083">
      <w:pPr>
        <w:pStyle w:val="Zkladntext"/>
        <w:kinsoku w:val="0"/>
        <w:overflowPunct w:val="0"/>
        <w:spacing w:before="14" w:line="211" w:lineRule="auto"/>
        <w:ind w:left="266" w:right="265" w:firstLine="10"/>
        <w:jc w:val="both"/>
        <w:rPr>
          <w:color w:val="1C1616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C1616"/>
          <w:w w:val="115"/>
          <w:sz w:val="27"/>
          <w:szCs w:val="27"/>
        </w:rPr>
        <w:t xml:space="preserve">tí politická cesta,  jež vede přes  politi ký </w:t>
      </w:r>
      <w:r>
        <w:rPr>
          <w:rFonts w:ascii="Arial" w:hAnsi="Arial" w:cs="Arial"/>
          <w:color w:val="342D2A"/>
          <w:w w:val="115"/>
          <w:sz w:val="24"/>
          <w:szCs w:val="24"/>
        </w:rPr>
        <w:t xml:space="preserve">a </w:t>
      </w:r>
      <w:r>
        <w:rPr>
          <w:color w:val="1C1616"/>
          <w:w w:val="115"/>
          <w:sz w:val="27"/>
          <w:szCs w:val="27"/>
        </w:rPr>
        <w:t>hospodářský</w:t>
      </w:r>
      <w:r>
        <w:rPr>
          <w:color w:val="1C1616"/>
          <w:spacing w:val="77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 xml:space="preserve">mandát západního sve! • </w:t>
      </w:r>
      <w:r>
        <w:rPr>
          <w:color w:val="342D2A"/>
          <w:w w:val="115"/>
          <w:sz w:val="27"/>
          <w:szCs w:val="27"/>
        </w:rPr>
        <w:t xml:space="preserve">plynulou </w:t>
      </w:r>
      <w:r>
        <w:rPr>
          <w:color w:val="1C1616"/>
          <w:w w:val="115"/>
          <w:sz w:val="27"/>
          <w:szCs w:val="27"/>
        </w:rPr>
        <w:t xml:space="preserve">mravní, </w:t>
      </w:r>
      <w:r>
        <w:rPr>
          <w:color w:val="342D2A"/>
          <w:w w:val="115"/>
          <w:sz w:val="11"/>
          <w:szCs w:val="11"/>
        </w:rPr>
        <w:t xml:space="preserve">v </w:t>
      </w:r>
      <w:r>
        <w:rPr>
          <w:color w:val="1C1616"/>
          <w:w w:val="115"/>
          <w:sz w:val="27"/>
          <w:szCs w:val="27"/>
        </w:rPr>
        <w:t xml:space="preserve">politi k?u </w:t>
      </w:r>
      <w:r>
        <w:rPr>
          <w:rFonts w:ascii="Arial" w:hAnsi="Arial" w:cs="Arial"/>
          <w:color w:val="1C1616"/>
          <w:w w:val="115"/>
          <w:sz w:val="23"/>
          <w:szCs w:val="23"/>
        </w:rPr>
        <w:t>a os da ­</w:t>
      </w:r>
      <w:r>
        <w:rPr>
          <w:rFonts w:ascii="Arial" w:hAnsi="Arial" w:cs="Arial"/>
          <w:color w:val="1C1616"/>
          <w:spacing w:val="73"/>
          <w:w w:val="115"/>
          <w:sz w:val="23"/>
          <w:szCs w:val="23"/>
        </w:rPr>
        <w:t xml:space="preserve"> </w:t>
      </w:r>
      <w:r>
        <w:rPr>
          <w:color w:val="443D3B"/>
          <w:w w:val="115"/>
          <w:sz w:val="27"/>
          <w:szCs w:val="27"/>
        </w:rPr>
        <w:t xml:space="preserve">skou </w:t>
      </w:r>
      <w:r>
        <w:rPr>
          <w:color w:val="342D2A"/>
          <w:w w:val="115"/>
          <w:sz w:val="27"/>
          <w:szCs w:val="27"/>
        </w:rPr>
        <w:t xml:space="preserve">obnovu, </w:t>
      </w:r>
      <w:r>
        <w:rPr>
          <w:color w:val="1C1616"/>
          <w:w w:val="115"/>
          <w:sz w:val="27"/>
          <w:szCs w:val="27"/>
        </w:rPr>
        <w:t xml:space="preserve">zneskodnen1 </w:t>
      </w:r>
      <w:r>
        <w:rPr>
          <w:color w:val="1C1616"/>
          <w:w w:val="105"/>
          <w:sz w:val="27"/>
          <w:szCs w:val="27"/>
        </w:rPr>
        <w:t>a_gvres,, )</w:t>
      </w:r>
      <w:r>
        <w:rPr>
          <w:color w:val="1C1616"/>
          <w:spacing w:val="8"/>
          <w:w w:val="10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ro,­</w:t>
      </w:r>
    </w:p>
    <w:p w14:paraId="102B8A94" w14:textId="77777777" w:rsidR="00C15083" w:rsidRDefault="00C15083">
      <w:pPr>
        <w:pStyle w:val="Zkladntext"/>
        <w:kinsoku w:val="0"/>
        <w:overflowPunct w:val="0"/>
        <w:spacing w:before="14" w:line="211" w:lineRule="auto"/>
        <w:ind w:left="266" w:right="265" w:firstLine="10"/>
        <w:jc w:val="both"/>
        <w:rPr>
          <w:color w:val="1C1616"/>
          <w:w w:val="115"/>
          <w:sz w:val="27"/>
          <w:szCs w:val="27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659" w:space="393"/>
            <w:col w:w="5848"/>
          </w:cols>
          <w:noEndnote/>
        </w:sectPr>
      </w:pPr>
    </w:p>
    <w:p w14:paraId="717013DF" w14:textId="77777777" w:rsidR="00C15083" w:rsidRDefault="00C15083">
      <w:pPr>
        <w:pStyle w:val="Zkladntext"/>
        <w:tabs>
          <w:tab w:val="left" w:pos="3882"/>
        </w:tabs>
        <w:kinsoku w:val="0"/>
        <w:overflowPunct w:val="0"/>
        <w:spacing w:before="68" w:line="298" w:lineRule="exact"/>
        <w:ind w:left="935" w:right="38" w:hanging="647"/>
        <w:rPr>
          <w:color w:val="1C1616"/>
          <w:w w:val="115"/>
          <w:sz w:val="27"/>
          <w:szCs w:val="27"/>
        </w:rPr>
      </w:pPr>
      <w:r>
        <w:rPr>
          <w:noProof/>
        </w:rPr>
        <w:pict w14:anchorId="33637F41">
          <v:shape id="_x0000_s1061" type="#_x0000_t202" style="position:absolute;left:0;text-align:left;margin-left:13.2pt;margin-top:6.2pt;width:1.25pt;height:29.65pt;z-index:251641856;mso-position-horizontal-relative:page;mso-position-vertical-relative:text" o:allowincell="f" filled="f" stroked="f">
            <v:textbox inset="0,0,0,0">
              <w:txbxContent>
                <w:p w14:paraId="2831D377" w14:textId="77777777" w:rsidR="00C15083" w:rsidRDefault="00C15083">
                  <w:pPr>
                    <w:pStyle w:val="Zkladntext"/>
                    <w:kinsoku w:val="0"/>
                    <w:overflowPunct w:val="0"/>
                    <w:spacing w:line="593" w:lineRule="exact"/>
                    <w:rPr>
                      <w:rFonts w:ascii="Arial" w:hAnsi="Arial" w:cs="Arial"/>
                      <w:color w:val="1C1616"/>
                      <w:spacing w:val="-330"/>
                      <w:sz w:val="53"/>
                      <w:szCs w:val="53"/>
                    </w:rPr>
                  </w:pPr>
                  <w:r>
                    <w:rPr>
                      <w:rFonts w:ascii="Arial" w:hAnsi="Arial" w:cs="Arial"/>
                      <w:color w:val="1C1616"/>
                      <w:spacing w:val="-330"/>
                      <w:sz w:val="53"/>
                      <w:szCs w:val="53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0B15A507">
          <v:shape id="_x0000_s1062" type="#_x0000_t202" style="position:absolute;left:0;text-align:left;margin-left:51.5pt;margin-top:31.85pt;width:1.45pt;height:15pt;z-index:-251673600;mso-position-horizontal-relative:page;mso-position-vertical-relative:text" o:allowincell="f" filled="f" stroked="f">
            <v:textbox inset="0,0,0,0">
              <w:txbxContent>
                <w:p w14:paraId="4454AD68" w14:textId="77777777" w:rsidR="00C15083" w:rsidRDefault="00C15083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1C1616"/>
                      <w:spacing w:val="-60"/>
                      <w:w w:val="84"/>
                      <w:sz w:val="27"/>
                      <w:szCs w:val="27"/>
                    </w:rPr>
                  </w:pPr>
                  <w:r>
                    <w:rPr>
                      <w:color w:val="1C1616"/>
                      <w:spacing w:val="-60"/>
                      <w:w w:val="84"/>
                      <w:sz w:val="27"/>
                      <w:szCs w:val="27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C1616"/>
          <w:w w:val="115"/>
          <w:sz w:val="26"/>
          <w:szCs w:val="26"/>
        </w:rPr>
        <w:t xml:space="preserve">ťu </w:t>
      </w:r>
      <w:r>
        <w:rPr>
          <w:color w:val="342D2A"/>
          <w:w w:val="105"/>
          <w:sz w:val="27"/>
          <w:szCs w:val="27"/>
        </w:rPr>
        <w:t xml:space="preserve">ve </w:t>
      </w:r>
      <w:r>
        <w:rPr>
          <w:color w:val="1C1616"/>
          <w:w w:val="115"/>
          <w:sz w:val="27"/>
          <w:szCs w:val="27"/>
        </w:rPr>
        <w:t xml:space="preserve">treba, aby byl delší dobu </w:t>
      </w:r>
      <w:r>
        <w:rPr>
          <w:rFonts w:ascii="Arial" w:hAnsi="Arial" w:cs="Arial"/>
          <w:color w:val="1C1616"/>
          <w:w w:val="115"/>
          <w:sz w:val="26"/>
          <w:szCs w:val="26"/>
        </w:rPr>
        <w:t xml:space="preserve">v </w:t>
      </w:r>
      <w:r>
        <w:rPr>
          <w:color w:val="342D2A"/>
          <w:w w:val="115"/>
          <w:sz w:val="27"/>
          <w:szCs w:val="27"/>
        </w:rPr>
        <w:t xml:space="preserve">karan­ </w:t>
      </w:r>
      <w:r>
        <w:rPr>
          <w:color w:val="1C1616"/>
          <w:w w:val="115"/>
          <w:sz w:val="27"/>
          <w:szCs w:val="27"/>
        </w:rPr>
        <w:t xml:space="preserve">mravní, </w:t>
      </w:r>
      <w:r>
        <w:rPr>
          <w:color w:val="1C1616"/>
          <w:spacing w:val="10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 xml:space="preserve">p0ilitické </w:t>
      </w:r>
      <w:r>
        <w:rPr>
          <w:color w:val="1C1616"/>
          <w:spacing w:val="9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a</w:t>
      </w:r>
      <w:r>
        <w:rPr>
          <w:color w:val="1C1616"/>
          <w:w w:val="115"/>
          <w:sz w:val="27"/>
          <w:szCs w:val="27"/>
        </w:rPr>
        <w:tab/>
        <w:t>hospodářské.</w:t>
      </w:r>
    </w:p>
    <w:p w14:paraId="73B7567B" w14:textId="77777777" w:rsidR="00C15083" w:rsidRDefault="00C15083">
      <w:pPr>
        <w:pStyle w:val="Zkladntext"/>
        <w:kinsoku w:val="0"/>
        <w:overflowPunct w:val="0"/>
        <w:spacing w:before="5" w:line="208" w:lineRule="auto"/>
        <w:ind w:left="288" w:firstLine="3"/>
        <w:rPr>
          <w:color w:val="1C1616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443D3B"/>
          <w:w w:val="115"/>
          <w:sz w:val="27"/>
          <w:szCs w:val="27"/>
        </w:rPr>
        <w:t>ná</w:t>
      </w:r>
      <w:r>
        <w:rPr>
          <w:color w:val="1C1616"/>
          <w:w w:val="115"/>
          <w:sz w:val="27"/>
          <w:szCs w:val="27"/>
        </w:rPr>
        <w:t xml:space="preserve">ní velkých rozdílů hospodarskych </w:t>
      </w:r>
      <w:r>
        <w:rPr>
          <w:rFonts w:ascii="Arial" w:hAnsi="Arial" w:cs="Arial"/>
          <w:color w:val="1C1616"/>
          <w:w w:val="115"/>
          <w:sz w:val="23"/>
          <w:szCs w:val="23"/>
        </w:rPr>
        <w:t xml:space="preserve">a </w:t>
      </w:r>
      <w:r>
        <w:rPr>
          <w:color w:val="1C1616"/>
          <w:w w:val="115"/>
          <w:sz w:val="27"/>
          <w:szCs w:val="27"/>
        </w:rPr>
        <w:t xml:space="preserve">so­ </w:t>
      </w:r>
      <w:r>
        <w:rPr>
          <w:color w:val="342D2A"/>
          <w:w w:val="115"/>
          <w:sz w:val="27"/>
          <w:szCs w:val="27"/>
        </w:rPr>
        <w:t xml:space="preserve">ciálních </w:t>
      </w:r>
      <w:r>
        <w:rPr>
          <w:color w:val="1C1616"/>
          <w:w w:val="115"/>
          <w:sz w:val="27"/>
          <w:szCs w:val="27"/>
        </w:rPr>
        <w:t>k evropské či už i světoyé fede­</w:t>
      </w:r>
    </w:p>
    <w:p w14:paraId="5B7DB248" w14:textId="77777777" w:rsidR="00C15083" w:rsidRDefault="00C15083">
      <w:pPr>
        <w:pStyle w:val="Zkladntext"/>
        <w:kinsoku w:val="0"/>
        <w:overflowPunct w:val="0"/>
        <w:spacing w:before="5" w:line="208" w:lineRule="auto"/>
        <w:ind w:left="288" w:firstLine="3"/>
        <w:rPr>
          <w:color w:val="1C1616"/>
          <w:w w:val="115"/>
          <w:sz w:val="27"/>
          <w:szCs w:val="27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666" w:space="373"/>
            <w:col w:w="5861"/>
          </w:cols>
          <w:noEndnote/>
        </w:sectPr>
      </w:pPr>
    </w:p>
    <w:p w14:paraId="002D48E8" w14:textId="77777777" w:rsidR="00C15083" w:rsidRDefault="00C15083">
      <w:pPr>
        <w:pStyle w:val="Zkladntext"/>
        <w:kinsoku w:val="0"/>
        <w:overflowPunct w:val="0"/>
        <w:spacing w:line="421" w:lineRule="exact"/>
        <w:ind w:left="275"/>
        <w:rPr>
          <w:color w:val="1C1616"/>
          <w:w w:val="105"/>
          <w:sz w:val="53"/>
          <w:szCs w:val="53"/>
        </w:rPr>
      </w:pPr>
      <w:r>
        <w:rPr>
          <w:color w:val="1C1616"/>
          <w:spacing w:val="-182"/>
          <w:w w:val="122"/>
          <w:position w:val="30"/>
          <w:sz w:val="27"/>
          <w:szCs w:val="27"/>
        </w:rPr>
        <w:t>v</w:t>
      </w:r>
      <w:r>
        <w:rPr>
          <w:color w:val="1C1616"/>
          <w:w w:val="59"/>
          <w:sz w:val="47"/>
          <w:szCs w:val="47"/>
        </w:rPr>
        <w:t>p</w:t>
      </w:r>
      <w:r>
        <w:rPr>
          <w:color w:val="1C1616"/>
          <w:spacing w:val="-61"/>
          <w:w w:val="59"/>
          <w:sz w:val="47"/>
          <w:szCs w:val="47"/>
        </w:rPr>
        <w:t>;</w:t>
      </w:r>
      <w:r>
        <w:rPr>
          <w:color w:val="1C1616"/>
          <w:spacing w:val="-105"/>
          <w:w w:val="122"/>
          <w:position w:val="30"/>
          <w:sz w:val="27"/>
          <w:szCs w:val="27"/>
        </w:rPr>
        <w:t>v</w:t>
      </w:r>
      <w:r>
        <w:rPr>
          <w:color w:val="1C1616"/>
          <w:spacing w:val="14"/>
          <w:w w:val="59"/>
          <w:sz w:val="47"/>
          <w:szCs w:val="47"/>
        </w:rPr>
        <w:t>;</w:t>
      </w:r>
      <w:r>
        <w:rPr>
          <w:color w:val="1C1616"/>
          <w:w w:val="84"/>
          <w:position w:val="30"/>
          <w:sz w:val="27"/>
          <w:szCs w:val="27"/>
        </w:rPr>
        <w:t>e</w:t>
      </w:r>
      <w:r>
        <w:rPr>
          <w:color w:val="1C1616"/>
          <w:spacing w:val="10"/>
          <w:position w:val="30"/>
          <w:sz w:val="27"/>
          <w:szCs w:val="27"/>
        </w:rPr>
        <w:t xml:space="preserve"> </w:t>
      </w:r>
      <w:r>
        <w:rPr>
          <w:color w:val="1C1616"/>
          <w:spacing w:val="21"/>
          <w:sz w:val="47"/>
          <w:szCs w:val="47"/>
        </w:rPr>
        <w:t>:</w:t>
      </w:r>
      <w:r>
        <w:rPr>
          <w:rFonts w:ascii="Arial" w:hAnsi="Arial" w:cs="Arial"/>
          <w:color w:val="1C1616"/>
          <w:spacing w:val="-13"/>
          <w:position w:val="12"/>
          <w:sz w:val="20"/>
          <w:szCs w:val="20"/>
        </w:rPr>
        <w:t>3</w:t>
      </w:r>
      <w:r>
        <w:rPr>
          <w:color w:val="1C1616"/>
          <w:w w:val="105"/>
          <w:sz w:val="53"/>
          <w:szCs w:val="53"/>
        </w:rPr>
        <w:t>f</w:t>
      </w:r>
    </w:p>
    <w:p w14:paraId="64528A1A" w14:textId="77777777" w:rsidR="00C15083" w:rsidRDefault="00C15083">
      <w:pPr>
        <w:pStyle w:val="Nadpis9"/>
        <w:tabs>
          <w:tab w:val="left" w:pos="2044"/>
        </w:tabs>
        <w:kinsoku w:val="0"/>
        <w:overflowPunct w:val="0"/>
        <w:spacing w:line="269" w:lineRule="exact"/>
        <w:ind w:right="38"/>
        <w:jc w:val="right"/>
        <w:rPr>
          <w:color w:val="1C1616"/>
          <w:w w:val="120"/>
        </w:rPr>
      </w:pPr>
      <w:r>
        <w:rPr>
          <w:sz w:val="24"/>
          <w:szCs w:val="24"/>
        </w:rPr>
        <w:br w:type="column"/>
      </w:r>
      <w:r>
        <w:rPr>
          <w:color w:val="1C1616"/>
          <w:w w:val="120"/>
        </w:rPr>
        <w:t xml:space="preserve">muset </w:t>
      </w:r>
      <w:r>
        <w:rPr>
          <w:color w:val="1C1616"/>
          <w:spacing w:val="5"/>
          <w:w w:val="120"/>
        </w:rPr>
        <w:t xml:space="preserve"> </w:t>
      </w:r>
      <w:r>
        <w:rPr>
          <w:color w:val="1C1616"/>
          <w:w w:val="120"/>
        </w:rPr>
        <w:t>napřed</w:t>
      </w:r>
      <w:r>
        <w:rPr>
          <w:color w:val="1C1616"/>
          <w:w w:val="120"/>
        </w:rPr>
        <w:tab/>
        <w:t xml:space="preserve">nakrmit, </w:t>
      </w:r>
      <w:r>
        <w:rPr>
          <w:color w:val="1C1616"/>
          <w:spacing w:val="33"/>
          <w:w w:val="120"/>
        </w:rPr>
        <w:t xml:space="preserve"> </w:t>
      </w:r>
      <w:r>
        <w:rPr>
          <w:color w:val="1C1616"/>
          <w:w w:val="120"/>
        </w:rPr>
        <w:t>obléci,</w:t>
      </w:r>
    </w:p>
    <w:p w14:paraId="4D88EC86" w14:textId="77777777" w:rsidR="00C15083" w:rsidRDefault="00C15083">
      <w:pPr>
        <w:pStyle w:val="Zkladntext"/>
        <w:kinsoku w:val="0"/>
        <w:overflowPunct w:val="0"/>
        <w:spacing w:line="151" w:lineRule="exact"/>
        <w:ind w:right="51"/>
        <w:jc w:val="right"/>
        <w:rPr>
          <w:color w:val="1C1616"/>
          <w:w w:val="115"/>
          <w:sz w:val="27"/>
          <w:szCs w:val="27"/>
        </w:rPr>
      </w:pPr>
      <w:r>
        <w:rPr>
          <w:color w:val="1C1616"/>
          <w:w w:val="115"/>
          <w:sz w:val="27"/>
          <w:szCs w:val="27"/>
        </w:rPr>
        <w:t>pak  se  bude  muset  učit</w:t>
      </w:r>
      <w:r>
        <w:rPr>
          <w:color w:val="1C1616"/>
          <w:spacing w:val="25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dělat</w:t>
      </w:r>
    </w:p>
    <w:p w14:paraId="18E6BA2E" w14:textId="77777777" w:rsidR="00C15083" w:rsidRDefault="00C15083">
      <w:pPr>
        <w:pStyle w:val="Zkladntext"/>
        <w:kinsoku w:val="0"/>
        <w:overflowPunct w:val="0"/>
        <w:spacing w:line="154" w:lineRule="exact"/>
        <w:ind w:left="275"/>
        <w:rPr>
          <w:color w:val="1C1616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C1616"/>
          <w:w w:val="115"/>
          <w:sz w:val="27"/>
          <w:szCs w:val="27"/>
        </w:rPr>
        <w:t>raci svéprávných států a svobodnych,</w:t>
      </w:r>
      <w:r>
        <w:rPr>
          <w:color w:val="1C1616"/>
          <w:spacing w:val="55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vše­</w:t>
      </w:r>
    </w:p>
    <w:p w14:paraId="668146F5" w14:textId="77777777" w:rsidR="00C15083" w:rsidRDefault="00C15083">
      <w:pPr>
        <w:pStyle w:val="Zkladntext"/>
        <w:tabs>
          <w:tab w:val="left" w:pos="3448"/>
        </w:tabs>
        <w:kinsoku w:val="0"/>
        <w:overflowPunct w:val="0"/>
        <w:spacing w:line="267" w:lineRule="exact"/>
        <w:ind w:left="297"/>
        <w:rPr>
          <w:color w:val="1C1616"/>
          <w:w w:val="120"/>
          <w:sz w:val="27"/>
          <w:szCs w:val="27"/>
        </w:rPr>
      </w:pPr>
      <w:r>
        <w:rPr>
          <w:color w:val="1C1616"/>
          <w:w w:val="120"/>
          <w:sz w:val="27"/>
          <w:szCs w:val="27"/>
        </w:rPr>
        <w:t xml:space="preserve">stranně  </w:t>
      </w:r>
      <w:r>
        <w:rPr>
          <w:color w:val="1C1616"/>
          <w:spacing w:val="20"/>
          <w:w w:val="120"/>
          <w:sz w:val="27"/>
          <w:szCs w:val="27"/>
        </w:rPr>
        <w:t xml:space="preserve"> </w:t>
      </w:r>
      <w:r>
        <w:rPr>
          <w:color w:val="1C1616"/>
          <w:w w:val="120"/>
          <w:sz w:val="27"/>
          <w:szCs w:val="27"/>
        </w:rPr>
        <w:t>prospei:ující</w:t>
      </w:r>
      <w:r>
        <w:rPr>
          <w:color w:val="1C1616"/>
          <w:w w:val="120"/>
          <w:sz w:val="27"/>
          <w:szCs w:val="27"/>
        </w:rPr>
        <w:tab/>
        <w:t>nár?dů.  Bude</w:t>
      </w:r>
      <w:r>
        <w:rPr>
          <w:color w:val="1C1616"/>
          <w:spacing w:val="-11"/>
          <w:w w:val="120"/>
          <w:sz w:val="27"/>
          <w:szCs w:val="27"/>
        </w:rPr>
        <w:t xml:space="preserve"> </w:t>
      </w:r>
      <w:r>
        <w:rPr>
          <w:color w:val="1C1616"/>
          <w:w w:val="120"/>
          <w:sz w:val="27"/>
          <w:szCs w:val="27"/>
        </w:rPr>
        <w:t>to</w:t>
      </w:r>
    </w:p>
    <w:p w14:paraId="088C1374" w14:textId="77777777" w:rsidR="00C15083" w:rsidRDefault="00C15083">
      <w:pPr>
        <w:pStyle w:val="Zkladntext"/>
        <w:tabs>
          <w:tab w:val="left" w:pos="3448"/>
        </w:tabs>
        <w:kinsoku w:val="0"/>
        <w:overflowPunct w:val="0"/>
        <w:spacing w:line="267" w:lineRule="exact"/>
        <w:ind w:left="297"/>
        <w:rPr>
          <w:color w:val="1C1616"/>
          <w:w w:val="120"/>
          <w:sz w:val="27"/>
          <w:szCs w:val="27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3" w:space="708" w:equalWidth="0">
            <w:col w:w="1233" w:space="40"/>
            <w:col w:w="4394" w:space="359"/>
            <w:col w:w="5874"/>
          </w:cols>
          <w:noEndnote/>
        </w:sectPr>
      </w:pPr>
    </w:p>
    <w:p w14:paraId="00D2F295" w14:textId="77777777" w:rsidR="00C15083" w:rsidRDefault="00C15083">
      <w:pPr>
        <w:pStyle w:val="Zkladntext"/>
        <w:tabs>
          <w:tab w:val="left" w:pos="1514"/>
        </w:tabs>
        <w:kinsoku w:val="0"/>
        <w:overflowPunct w:val="0"/>
        <w:spacing w:before="104" w:line="232" w:lineRule="exact"/>
        <w:ind w:left="307"/>
        <w:rPr>
          <w:color w:val="1C1616"/>
          <w:w w:val="115"/>
          <w:sz w:val="27"/>
          <w:szCs w:val="27"/>
        </w:rPr>
      </w:pPr>
      <w:r>
        <w:rPr>
          <w:color w:val="1C1616"/>
          <w:w w:val="115"/>
          <w:sz w:val="27"/>
          <w:szCs w:val="27"/>
        </w:rPr>
        <w:t>opit</w:t>
      </w:r>
      <w:r>
        <w:rPr>
          <w:color w:val="1C1616"/>
          <w:spacing w:val="-43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  <w:vertAlign w:val="superscript"/>
        </w:rPr>
        <w:t>1</w:t>
      </w:r>
      <w:r>
        <w:rPr>
          <w:color w:val="1C1616"/>
          <w:spacing w:val="38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r</w:t>
      </w:r>
      <w:r>
        <w:rPr>
          <w:color w:val="1C1616"/>
          <w:w w:val="115"/>
          <w:sz w:val="27"/>
          <w:szCs w:val="27"/>
        </w:rPr>
        <w:tab/>
      </w:r>
      <w:r>
        <w:rPr>
          <w:color w:val="1C1616"/>
          <w:w w:val="115"/>
          <w:sz w:val="27"/>
          <w:szCs w:val="27"/>
        </w:rPr>
        <w:t xml:space="preserve">cky.  Rozdrobit   tuto  část </w:t>
      </w:r>
      <w:r>
        <w:rPr>
          <w:color w:val="1C1616"/>
          <w:spacing w:val="5"/>
          <w:w w:val="115"/>
          <w:sz w:val="27"/>
          <w:szCs w:val="27"/>
        </w:rPr>
        <w:t xml:space="preserve"> </w:t>
      </w:r>
      <w:r>
        <w:rPr>
          <w:color w:val="1C1616"/>
          <w:w w:val="115"/>
          <w:sz w:val="27"/>
          <w:szCs w:val="27"/>
        </w:rPr>
        <w:t>světa</w:t>
      </w:r>
    </w:p>
    <w:p w14:paraId="37B0DC67" w14:textId="77777777" w:rsidR="00C15083" w:rsidRDefault="00C15083">
      <w:pPr>
        <w:pStyle w:val="Zkladntext"/>
        <w:tabs>
          <w:tab w:val="left" w:pos="3428"/>
        </w:tabs>
        <w:kinsoku w:val="0"/>
        <w:overflowPunct w:val="0"/>
        <w:spacing w:line="301" w:lineRule="exact"/>
        <w:ind w:left="290"/>
        <w:rPr>
          <w:color w:val="1C1616"/>
          <w:w w:val="110"/>
          <w:sz w:val="27"/>
          <w:szCs w:val="27"/>
        </w:rPr>
      </w:pPr>
      <w:r>
        <w:rPr>
          <w:color w:val="1C1616"/>
          <w:sz w:val="41"/>
          <w:szCs w:val="41"/>
        </w:rPr>
        <w:t>n ho ťa</w:t>
      </w:r>
      <w:r>
        <w:rPr>
          <w:color w:val="1C1616"/>
          <w:spacing w:val="-23"/>
          <w:sz w:val="41"/>
          <w:szCs w:val="41"/>
        </w:rPr>
        <w:t xml:space="preserve"> </w:t>
      </w:r>
      <w:r>
        <w:rPr>
          <w:color w:val="1C1616"/>
          <w:w w:val="110"/>
          <w:sz w:val="27"/>
          <w:szCs w:val="27"/>
        </w:rPr>
        <w:t>řadu</w:t>
      </w:r>
      <w:r>
        <w:rPr>
          <w:color w:val="1C1616"/>
          <w:spacing w:val="64"/>
          <w:w w:val="110"/>
          <w:sz w:val="27"/>
          <w:szCs w:val="27"/>
        </w:rPr>
        <w:t xml:space="preserve"> </w:t>
      </w:r>
      <w:r>
        <w:rPr>
          <w:color w:val="1C1616"/>
          <w:w w:val="110"/>
          <w:sz w:val="27"/>
          <w:szCs w:val="27"/>
        </w:rPr>
        <w:t>ma!ých,</w:t>
      </w:r>
      <w:r>
        <w:rPr>
          <w:color w:val="1C1616"/>
          <w:w w:val="110"/>
          <w:sz w:val="27"/>
          <w:szCs w:val="27"/>
        </w:rPr>
        <w:tab/>
        <w:t xml:space="preserve">vébytných    </w:t>
      </w:r>
      <w:r>
        <w:rPr>
          <w:color w:val="1C1616"/>
          <w:spacing w:val="13"/>
          <w:w w:val="110"/>
          <w:sz w:val="27"/>
          <w:szCs w:val="27"/>
        </w:rPr>
        <w:t xml:space="preserve"> </w:t>
      </w:r>
      <w:r>
        <w:rPr>
          <w:color w:val="1C1616"/>
          <w:w w:val="110"/>
          <w:sz w:val="27"/>
          <w:szCs w:val="27"/>
        </w:rPr>
        <w:t>států</w:t>
      </w:r>
    </w:p>
    <w:p w14:paraId="17041D95" w14:textId="77777777" w:rsidR="00C15083" w:rsidRDefault="00C15083">
      <w:pPr>
        <w:pStyle w:val="Zkladntext"/>
        <w:kinsoku w:val="0"/>
        <w:overflowPunct w:val="0"/>
        <w:spacing w:line="171" w:lineRule="exact"/>
        <w:ind w:left="250"/>
        <w:rPr>
          <w:color w:val="1C1616"/>
          <w:w w:val="105"/>
          <w:sz w:val="27"/>
          <w:szCs w:val="27"/>
        </w:rPr>
      </w:pPr>
      <w:r>
        <w:rPr>
          <w:rFonts w:ascii="Arial" w:hAnsi="Arial" w:cs="Arial"/>
          <w:color w:val="1C1616"/>
          <w:w w:val="90"/>
          <w:sz w:val="23"/>
          <w:szCs w:val="23"/>
        </w:rPr>
        <w:t xml:space="preserve">f </w:t>
      </w:r>
      <w:r>
        <w:rPr>
          <w:color w:val="1C1616"/>
          <w:w w:val="90"/>
          <w:sz w:val="37"/>
          <w:szCs w:val="37"/>
        </w:rPr>
        <w:t xml:space="preserve">a  </w:t>
      </w:r>
      <w:r>
        <w:rPr>
          <w:color w:val="544F4B"/>
          <w:spacing w:val="10"/>
          <w:w w:val="105"/>
          <w:sz w:val="37"/>
          <w:szCs w:val="37"/>
        </w:rPr>
        <w:t>·</w:t>
      </w:r>
      <w:r>
        <w:rPr>
          <w:color w:val="443D3B"/>
          <w:spacing w:val="10"/>
          <w:w w:val="105"/>
          <w:sz w:val="37"/>
          <w:szCs w:val="37"/>
        </w:rPr>
        <w:t xml:space="preserve">- </w:t>
      </w:r>
      <w:r>
        <w:rPr>
          <w:rFonts w:ascii="Arial" w:hAnsi="Arial" w:cs="Arial"/>
          <w:color w:val="1C1616"/>
          <w:w w:val="105"/>
          <w:sz w:val="12"/>
          <w:szCs w:val="12"/>
        </w:rPr>
        <w:t xml:space="preserve">J   </w:t>
      </w:r>
      <w:r>
        <w:rPr>
          <w:color w:val="1C1616"/>
          <w:w w:val="105"/>
          <w:position w:val="11"/>
          <w:sz w:val="19"/>
          <w:szCs w:val="19"/>
        </w:rPr>
        <w:t xml:space="preserve">1     </w:t>
      </w:r>
      <w:r>
        <w:rPr>
          <w:color w:val="1C1616"/>
          <w:w w:val="105"/>
          <w:sz w:val="27"/>
          <w:szCs w:val="27"/>
        </w:rPr>
        <w:t>ychle slepit ·ve  vychodoevropskou</w:t>
      </w:r>
    </w:p>
    <w:p w14:paraId="13EFAAFB" w14:textId="77777777" w:rsidR="00C15083" w:rsidRDefault="00C15083">
      <w:pPr>
        <w:pStyle w:val="Nadpis9"/>
        <w:kinsoku w:val="0"/>
        <w:overflowPunct w:val="0"/>
        <w:spacing w:before="21" w:line="208" w:lineRule="auto"/>
        <w:ind w:left="258" w:right="287" w:hanging="9"/>
        <w:jc w:val="both"/>
        <w:rPr>
          <w:color w:val="1C1616"/>
          <w:w w:val="120"/>
        </w:rPr>
      </w:pPr>
      <w:r>
        <w:rPr>
          <w:sz w:val="24"/>
          <w:szCs w:val="24"/>
        </w:rPr>
        <w:br w:type="column"/>
      </w:r>
      <w:r>
        <w:rPr>
          <w:color w:val="1C1616"/>
          <w:w w:val="120"/>
        </w:rPr>
        <w:t xml:space="preserve">vývoj dlouholety, pohhcky ca to. n p </w:t>
      </w:r>
      <w:r>
        <w:rPr>
          <w:color w:val="1C1616"/>
          <w:spacing w:val="-4"/>
          <w:w w:val="120"/>
        </w:rPr>
        <w:t xml:space="preserve">pu­ </w:t>
      </w:r>
      <w:r>
        <w:rPr>
          <w:color w:val="342D2A"/>
          <w:w w:val="120"/>
        </w:rPr>
        <w:t xml:space="preserve">lární </w:t>
      </w:r>
      <w:r>
        <w:rPr>
          <w:color w:val="1C1616"/>
          <w:w w:val="120"/>
        </w:rPr>
        <w:t xml:space="preserve">ale podle mého soudu Jed1ny, Jenž </w:t>
      </w:r>
      <w:r>
        <w:rPr>
          <w:color w:val="342D2A"/>
          <w:w w:val="120"/>
        </w:rPr>
        <w:t xml:space="preserve">natr alo </w:t>
      </w:r>
      <w:r>
        <w:rPr>
          <w:color w:val="1C1616"/>
          <w:w w:val="120"/>
        </w:rPr>
        <w:t>mí1že zajistit mír,</w:t>
      </w:r>
      <w:r>
        <w:rPr>
          <w:color w:val="1C1616"/>
          <w:spacing w:val="64"/>
          <w:w w:val="120"/>
        </w:rPr>
        <w:t xml:space="preserve"> </w:t>
      </w:r>
      <w:r>
        <w:rPr>
          <w:color w:val="1C1616"/>
          <w:w w:val="120"/>
        </w:rPr>
        <w:t>svobodu a</w:t>
      </w:r>
    </w:p>
    <w:p w14:paraId="6C7F2E75" w14:textId="77777777" w:rsidR="00C15083" w:rsidRDefault="00C15083">
      <w:pPr>
        <w:pStyle w:val="Nadpis9"/>
        <w:kinsoku w:val="0"/>
        <w:overflowPunct w:val="0"/>
        <w:spacing w:before="21" w:line="208" w:lineRule="auto"/>
        <w:ind w:left="258" w:right="287" w:hanging="9"/>
        <w:jc w:val="both"/>
        <w:rPr>
          <w:color w:val="1C1616"/>
          <w:w w:val="120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665" w:space="404"/>
            <w:col w:w="5831"/>
          </w:cols>
          <w:noEndnote/>
        </w:sectPr>
      </w:pPr>
    </w:p>
    <w:p w14:paraId="66261F16" w14:textId="77777777" w:rsidR="00C15083" w:rsidRDefault="00C15083">
      <w:pPr>
        <w:pStyle w:val="Zkladntext"/>
        <w:kinsoku w:val="0"/>
        <w:overflowPunct w:val="0"/>
        <w:spacing w:line="312" w:lineRule="exact"/>
        <w:ind w:left="252"/>
        <w:rPr>
          <w:color w:val="1C1616"/>
          <w:spacing w:val="-14"/>
          <w:w w:val="105"/>
          <w:sz w:val="27"/>
          <w:szCs w:val="27"/>
        </w:rPr>
      </w:pPr>
      <w:r>
        <w:rPr>
          <w:color w:val="1C1616"/>
          <w:spacing w:val="-24"/>
          <w:w w:val="105"/>
          <w:sz w:val="27"/>
          <w:szCs w:val="27"/>
        </w:rPr>
        <w:t>e</w:t>
      </w:r>
      <w:r>
        <w:rPr>
          <w:color w:val="1C1616"/>
          <w:spacing w:val="-24"/>
          <w:w w:val="105"/>
          <w:position w:val="-12"/>
          <w:sz w:val="27"/>
          <w:szCs w:val="27"/>
        </w:rPr>
        <w:t>chc</w:t>
      </w:r>
      <w:r>
        <w:rPr>
          <w:color w:val="1C1616"/>
          <w:spacing w:val="-24"/>
          <w:w w:val="105"/>
          <w:sz w:val="27"/>
          <w:szCs w:val="27"/>
        </w:rPr>
        <w:t>e</w:t>
      </w:r>
      <w:r>
        <w:rPr>
          <w:color w:val="1C1616"/>
          <w:spacing w:val="-24"/>
          <w:w w:val="105"/>
          <w:position w:val="-12"/>
          <w:sz w:val="27"/>
          <w:szCs w:val="27"/>
        </w:rPr>
        <w:t>e</w:t>
      </w:r>
      <w:r>
        <w:rPr>
          <w:color w:val="1C1616"/>
          <w:spacing w:val="-24"/>
          <w:w w:val="105"/>
          <w:sz w:val="27"/>
          <w:szCs w:val="27"/>
        </w:rPr>
        <w:t xml:space="preserve">rac1 </w:t>
      </w:r>
      <w:r>
        <w:rPr>
          <w:color w:val="1C1616"/>
          <w:spacing w:val="-14"/>
          <w:w w:val="105"/>
          <w:sz w:val="27"/>
          <w:szCs w:val="27"/>
        </w:rPr>
        <w:t>a</w:t>
      </w:r>
    </w:p>
    <w:p w14:paraId="5F836E13" w14:textId="77777777" w:rsidR="00C15083" w:rsidRDefault="00C15083">
      <w:pPr>
        <w:pStyle w:val="Zkladntext"/>
        <w:tabs>
          <w:tab w:val="left" w:pos="1146"/>
        </w:tabs>
        <w:kinsoku w:val="0"/>
        <w:overflowPunct w:val="0"/>
        <w:spacing w:line="312" w:lineRule="exact"/>
        <w:ind w:left="129"/>
        <w:rPr>
          <w:color w:val="1C1616"/>
          <w:spacing w:val="-19"/>
          <w:position w:val="12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C1616"/>
          <w:spacing w:val="-10"/>
          <w:sz w:val="27"/>
          <w:szCs w:val="27"/>
        </w:rPr>
        <w:t>v</w:t>
      </w:r>
      <w:r>
        <w:rPr>
          <w:color w:val="1C1616"/>
          <w:spacing w:val="-10"/>
          <w:position w:val="12"/>
          <w:sz w:val="27"/>
          <w:szCs w:val="27"/>
        </w:rPr>
        <w:t>pak..</w:t>
      </w:r>
      <w:r>
        <w:rPr>
          <w:color w:val="1C1616"/>
          <w:spacing w:val="-26"/>
          <w:position w:val="12"/>
          <w:sz w:val="27"/>
          <w:szCs w:val="27"/>
        </w:rPr>
        <w:t xml:space="preserve"> </w:t>
      </w:r>
      <w:r>
        <w:rPr>
          <w:color w:val="1C1616"/>
          <w:sz w:val="20"/>
          <w:szCs w:val="20"/>
        </w:rPr>
        <w:t>JI</w:t>
      </w:r>
      <w:r>
        <w:rPr>
          <w:color w:val="1C1616"/>
          <w:sz w:val="20"/>
          <w:szCs w:val="20"/>
        </w:rPr>
        <w:tab/>
      </w:r>
      <w:r>
        <w:rPr>
          <w:color w:val="1C1616"/>
          <w:spacing w:val="-19"/>
          <w:sz w:val="27"/>
          <w:szCs w:val="27"/>
        </w:rPr>
        <w:t>ponec</w:t>
      </w:r>
      <w:r>
        <w:rPr>
          <w:color w:val="1C1616"/>
          <w:spacing w:val="-19"/>
          <w:position w:val="12"/>
          <w:sz w:val="27"/>
          <w:szCs w:val="27"/>
        </w:rPr>
        <w:t>h</w:t>
      </w:r>
    </w:p>
    <w:p w14:paraId="5022BBFF" w14:textId="77777777" w:rsidR="00C15083" w:rsidRDefault="00C15083">
      <w:pPr>
        <w:pStyle w:val="Nadpis9"/>
        <w:tabs>
          <w:tab w:val="left" w:pos="546"/>
        </w:tabs>
        <w:kinsoku w:val="0"/>
        <w:overflowPunct w:val="0"/>
        <w:spacing w:line="312" w:lineRule="exact"/>
        <w:ind w:left="110"/>
        <w:rPr>
          <w:color w:val="342D2A"/>
          <w:spacing w:val="-4"/>
          <w:w w:val="32"/>
          <w:position w:val="12"/>
        </w:rPr>
      </w:pPr>
      <w:r>
        <w:rPr>
          <w:sz w:val="24"/>
          <w:szCs w:val="24"/>
        </w:rPr>
        <w:br w:type="column"/>
      </w:r>
      <w:r>
        <w:rPr>
          <w:color w:val="1C1616"/>
          <w:spacing w:val="-1"/>
          <w:w w:val="117"/>
        </w:rPr>
        <w:t>a</w:t>
      </w:r>
      <w:r>
        <w:rPr>
          <w:color w:val="1C1616"/>
          <w:w w:val="117"/>
        </w:rPr>
        <w:t>t</w:t>
      </w:r>
      <w:r>
        <w:rPr>
          <w:color w:val="1C1616"/>
        </w:rPr>
        <w:tab/>
      </w:r>
      <w:r>
        <w:rPr>
          <w:color w:val="1C1616"/>
          <w:w w:val="117"/>
        </w:rPr>
        <w:t>na</w:t>
      </w:r>
      <w:r>
        <w:rPr>
          <w:color w:val="1C1616"/>
        </w:rPr>
        <w:t xml:space="preserve">  </w:t>
      </w:r>
      <w:r>
        <w:rPr>
          <w:color w:val="1C1616"/>
          <w:spacing w:val="-17"/>
        </w:rPr>
        <w:t xml:space="preserve"> </w:t>
      </w:r>
      <w:r>
        <w:rPr>
          <w:color w:val="1C1616"/>
          <w:spacing w:val="-23"/>
          <w:w w:val="117"/>
        </w:rPr>
        <w:t>v</w:t>
      </w:r>
      <w:r>
        <w:rPr>
          <w:i/>
          <w:iCs/>
          <w:color w:val="443D3B"/>
          <w:spacing w:val="-32"/>
          <w:w w:val="82"/>
          <w:position w:val="12"/>
          <w:sz w:val="11"/>
          <w:szCs w:val="11"/>
        </w:rPr>
        <w:t>o</w:t>
      </w:r>
      <w:r>
        <w:rPr>
          <w:color w:val="1C1616"/>
          <w:spacing w:val="-76"/>
          <w:w w:val="117"/>
        </w:rPr>
        <w:t>u</w:t>
      </w:r>
      <w:r>
        <w:rPr>
          <w:color w:val="342D2A"/>
          <w:spacing w:val="-4"/>
          <w:w w:val="32"/>
          <w:position w:val="12"/>
        </w:rPr>
        <w:t>1</w:t>
      </w:r>
    </w:p>
    <w:p w14:paraId="5F931175" w14:textId="77777777" w:rsidR="00C15083" w:rsidRDefault="00C15083">
      <w:pPr>
        <w:pStyle w:val="Zkladntext"/>
        <w:kinsoku w:val="0"/>
        <w:overflowPunct w:val="0"/>
        <w:spacing w:line="312" w:lineRule="exact"/>
        <w:ind w:left="61"/>
        <w:rPr>
          <w:color w:val="1C1616"/>
          <w:spacing w:val="-1"/>
          <w:w w:val="117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C1616"/>
          <w:spacing w:val="-123"/>
          <w:w w:val="117"/>
          <w:sz w:val="20"/>
          <w:szCs w:val="20"/>
        </w:rPr>
        <w:t>1</w:t>
      </w:r>
      <w:r>
        <w:rPr>
          <w:color w:val="1C1616"/>
          <w:w w:val="32"/>
          <w:position w:val="12"/>
          <w:sz w:val="27"/>
          <w:szCs w:val="27"/>
        </w:rPr>
        <w:t>·</w:t>
      </w:r>
      <w:r>
        <w:rPr>
          <w:color w:val="1C1616"/>
          <w:spacing w:val="14"/>
          <w:position w:val="12"/>
          <w:sz w:val="27"/>
          <w:szCs w:val="27"/>
        </w:rPr>
        <w:t xml:space="preserve"> </w:t>
      </w:r>
      <w:r>
        <w:rPr>
          <w:color w:val="1C1616"/>
          <w:w w:val="117"/>
          <w:sz w:val="20"/>
          <w:szCs w:val="20"/>
        </w:rPr>
        <w:t>,</w:t>
      </w:r>
      <w:r>
        <w:rPr>
          <w:color w:val="1C1616"/>
          <w:sz w:val="20"/>
          <w:szCs w:val="20"/>
        </w:rPr>
        <w:t xml:space="preserve">  </w:t>
      </w:r>
      <w:r>
        <w:rPr>
          <w:color w:val="1C1616"/>
          <w:spacing w:val="24"/>
          <w:sz w:val="20"/>
          <w:szCs w:val="20"/>
        </w:rPr>
        <w:t xml:space="preserve"> </w:t>
      </w:r>
      <w:r>
        <w:rPr>
          <w:color w:val="1C1616"/>
          <w:spacing w:val="-1"/>
          <w:w w:val="117"/>
          <w:sz w:val="27"/>
          <w:szCs w:val="27"/>
        </w:rPr>
        <w:t>co</w:t>
      </w:r>
    </w:p>
    <w:p w14:paraId="28119DF5" w14:textId="77777777" w:rsidR="00C15083" w:rsidRDefault="00C15083">
      <w:pPr>
        <w:pStyle w:val="Nadpis9"/>
        <w:kinsoku w:val="0"/>
        <w:overflowPunct w:val="0"/>
        <w:spacing w:line="275" w:lineRule="exact"/>
        <w:ind w:left="252"/>
        <w:rPr>
          <w:color w:val="1C1616"/>
          <w:w w:val="115"/>
        </w:rPr>
      </w:pPr>
      <w:r>
        <w:rPr>
          <w:sz w:val="24"/>
          <w:szCs w:val="24"/>
        </w:rPr>
        <w:br w:type="column"/>
      </w:r>
      <w:r>
        <w:rPr>
          <w:color w:val="342D2A"/>
          <w:w w:val="115"/>
        </w:rPr>
        <w:t>duchovní</w:t>
      </w:r>
      <w:r>
        <w:rPr>
          <w:color w:val="342D2A"/>
          <w:spacing w:val="77"/>
          <w:w w:val="115"/>
        </w:rPr>
        <w:t xml:space="preserve"> </w:t>
      </w:r>
      <w:r>
        <w:rPr>
          <w:color w:val="1C1616"/>
          <w:w w:val="115"/>
        </w:rPr>
        <w:t>i hmotný  rozkvět evropského</w:t>
      </w:r>
    </w:p>
    <w:p w14:paraId="46E57B6C" w14:textId="77777777" w:rsidR="00C15083" w:rsidRDefault="00C15083">
      <w:pPr>
        <w:pStyle w:val="Nadpis9"/>
        <w:kinsoku w:val="0"/>
        <w:overflowPunct w:val="0"/>
        <w:spacing w:line="275" w:lineRule="exact"/>
        <w:ind w:left="252"/>
        <w:rPr>
          <w:color w:val="1C1616"/>
          <w:w w:val="115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5" w:space="708" w:equalWidth="0">
            <w:col w:w="1546" w:space="40"/>
            <w:col w:w="1928" w:space="39"/>
            <w:col w:w="1321" w:space="40"/>
            <w:col w:w="763" w:space="399"/>
            <w:col w:w="5824"/>
          </w:cols>
          <w:noEndnote/>
        </w:sectPr>
      </w:pPr>
    </w:p>
    <w:p w14:paraId="6CBCB9A5" w14:textId="77777777" w:rsidR="00C15083" w:rsidRDefault="00C15083">
      <w:pPr>
        <w:pStyle w:val="Zkladntext"/>
        <w:tabs>
          <w:tab w:val="left" w:pos="2890"/>
        </w:tabs>
        <w:kinsoku w:val="0"/>
        <w:overflowPunct w:val="0"/>
        <w:spacing w:before="65" w:line="136" w:lineRule="exact"/>
        <w:ind w:left="301"/>
        <w:rPr>
          <w:color w:val="1C1616"/>
          <w:w w:val="110"/>
          <w:sz w:val="27"/>
          <w:szCs w:val="27"/>
        </w:rPr>
      </w:pPr>
      <w:r>
        <w:rPr>
          <w:color w:val="1C1616"/>
          <w:w w:val="110"/>
          <w:sz w:val="27"/>
          <w:szCs w:val="27"/>
        </w:rPr>
        <w:t xml:space="preserve">ne </w:t>
      </w:r>
      <w:r>
        <w:rPr>
          <w:color w:val="1C1616"/>
          <w:spacing w:val="-13"/>
          <w:w w:val="110"/>
          <w:sz w:val="27"/>
          <w:szCs w:val="27"/>
        </w:rPr>
        <w:t>tl•s</w:t>
      </w:r>
      <w:r>
        <w:rPr>
          <w:color w:val="1C1616"/>
          <w:spacing w:val="-13"/>
          <w:w w:val="110"/>
          <w:sz w:val="27"/>
          <w:szCs w:val="27"/>
          <w:vertAlign w:val="superscript"/>
        </w:rPr>
        <w:t>8</w:t>
      </w:r>
      <w:r>
        <w:rPr>
          <w:color w:val="1C1616"/>
          <w:spacing w:val="-13"/>
          <w:w w:val="110"/>
          <w:sz w:val="27"/>
          <w:szCs w:val="27"/>
        </w:rPr>
        <w:t>f·ma</w:t>
      </w:r>
      <w:r>
        <w:rPr>
          <w:color w:val="1C1616"/>
          <w:spacing w:val="-49"/>
          <w:w w:val="110"/>
          <w:sz w:val="27"/>
          <w:szCs w:val="27"/>
        </w:rPr>
        <w:t xml:space="preserve"> </w:t>
      </w:r>
      <w:r>
        <w:rPr>
          <w:color w:val="1C1616"/>
          <w:w w:val="110"/>
          <w:sz w:val="27"/>
          <w:szCs w:val="27"/>
        </w:rPr>
        <w:t>_delat</w:t>
      </w:r>
      <w:r>
        <w:rPr>
          <w:color w:val="1C1616"/>
          <w:spacing w:val="4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1C1616"/>
          <w:w w:val="110"/>
        </w:rPr>
        <w:t>by</w:t>
      </w:r>
      <w:r>
        <w:rPr>
          <w:rFonts w:ascii="Arial" w:hAnsi="Arial" w:cs="Arial"/>
          <w:color w:val="1C1616"/>
          <w:w w:val="110"/>
        </w:rPr>
        <w:tab/>
      </w:r>
      <w:r>
        <w:rPr>
          <w:color w:val="1C1616"/>
          <w:w w:val="110"/>
          <w:sz w:val="27"/>
          <w:szCs w:val="27"/>
        </w:rPr>
        <w:t>se rovnalo</w:t>
      </w:r>
      <w:r>
        <w:rPr>
          <w:color w:val="1C1616"/>
          <w:spacing w:val="2"/>
          <w:w w:val="110"/>
          <w:sz w:val="27"/>
          <w:szCs w:val="27"/>
        </w:rPr>
        <w:t xml:space="preserve"> </w:t>
      </w:r>
      <w:r>
        <w:rPr>
          <w:color w:val="1C1616"/>
          <w:w w:val="110"/>
          <w:sz w:val="27"/>
          <w:szCs w:val="27"/>
        </w:rPr>
        <w:t>stejnému</w:t>
      </w:r>
    </w:p>
    <w:p w14:paraId="1F2ADFDC" w14:textId="77777777" w:rsidR="00C15083" w:rsidRDefault="00C15083">
      <w:pPr>
        <w:pStyle w:val="Zkladntext"/>
        <w:tabs>
          <w:tab w:val="left" w:pos="4803"/>
        </w:tabs>
        <w:kinsoku w:val="0"/>
        <w:overflowPunct w:val="0"/>
        <w:spacing w:line="202" w:lineRule="exact"/>
        <w:ind w:left="301"/>
        <w:rPr>
          <w:color w:val="1C1616"/>
          <w:w w:val="12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42D2A"/>
          <w:w w:val="120"/>
          <w:sz w:val="27"/>
          <w:szCs w:val="27"/>
        </w:rPr>
        <w:t>kontinentu.</w:t>
      </w:r>
      <w:r>
        <w:rPr>
          <w:color w:val="342D2A"/>
          <w:w w:val="120"/>
          <w:sz w:val="27"/>
          <w:szCs w:val="27"/>
        </w:rPr>
        <w:tab/>
      </w:r>
      <w:r>
        <w:rPr>
          <w:color w:val="1C1616"/>
          <w:w w:val="120"/>
          <w:sz w:val="27"/>
          <w:szCs w:val="27"/>
        </w:rPr>
        <w:t>,</w:t>
      </w:r>
    </w:p>
    <w:p w14:paraId="4ADACA92" w14:textId="77777777" w:rsidR="00C15083" w:rsidRDefault="00C15083">
      <w:pPr>
        <w:pStyle w:val="Zkladntext"/>
        <w:tabs>
          <w:tab w:val="left" w:pos="4803"/>
        </w:tabs>
        <w:kinsoku w:val="0"/>
        <w:overflowPunct w:val="0"/>
        <w:spacing w:line="202" w:lineRule="exact"/>
        <w:ind w:left="301"/>
        <w:rPr>
          <w:color w:val="1C1616"/>
          <w:w w:val="120"/>
          <w:sz w:val="27"/>
          <w:szCs w:val="27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642" w:space="377"/>
            <w:col w:w="5881"/>
          </w:cols>
          <w:noEndnote/>
        </w:sectPr>
      </w:pPr>
    </w:p>
    <w:p w14:paraId="469A201A" w14:textId="77777777" w:rsidR="00C15083" w:rsidRDefault="00C15083">
      <w:pPr>
        <w:pStyle w:val="Zkladntext"/>
        <w:tabs>
          <w:tab w:val="left" w:pos="1565"/>
          <w:tab w:val="left" w:pos="3242"/>
          <w:tab w:val="left" w:pos="4485"/>
        </w:tabs>
        <w:kinsoku w:val="0"/>
        <w:overflowPunct w:val="0"/>
        <w:spacing w:before="74"/>
        <w:ind w:left="692"/>
        <w:jc w:val="center"/>
        <w:rPr>
          <w:color w:val="1C1616"/>
          <w:w w:val="119"/>
          <w:sz w:val="27"/>
          <w:szCs w:val="27"/>
        </w:rPr>
      </w:pPr>
      <w:r>
        <w:rPr>
          <w:color w:val="443D3B"/>
          <w:w w:val="123"/>
          <w:sz w:val="19"/>
          <w:szCs w:val="19"/>
        </w:rPr>
        <w:t>--</w:t>
      </w:r>
      <w:r>
        <w:rPr>
          <w:color w:val="443D3B"/>
          <w:sz w:val="19"/>
          <w:szCs w:val="19"/>
        </w:rPr>
        <w:t xml:space="preserve">   </w:t>
      </w:r>
      <w:r>
        <w:rPr>
          <w:color w:val="443D3B"/>
          <w:spacing w:val="-13"/>
          <w:sz w:val="19"/>
          <w:szCs w:val="19"/>
        </w:rPr>
        <w:t xml:space="preserve"> </w:t>
      </w:r>
      <w:r>
        <w:rPr>
          <w:color w:val="1C1616"/>
          <w:spacing w:val="11"/>
          <w:w w:val="94"/>
          <w:sz w:val="19"/>
          <w:szCs w:val="19"/>
        </w:rPr>
        <w:t>,</w:t>
      </w:r>
      <w:r>
        <w:rPr>
          <w:color w:val="1C1616"/>
          <w:w w:val="123"/>
          <w:position w:val="10"/>
          <w:sz w:val="19"/>
          <w:szCs w:val="19"/>
        </w:rPr>
        <w:t>1</w:t>
      </w:r>
      <w:r>
        <w:rPr>
          <w:color w:val="1C1616"/>
          <w:position w:val="10"/>
          <w:sz w:val="19"/>
          <w:szCs w:val="19"/>
        </w:rPr>
        <w:tab/>
      </w:r>
      <w:r>
        <w:rPr>
          <w:color w:val="1C1616"/>
          <w:spacing w:val="-1"/>
          <w:w w:val="112"/>
          <w:sz w:val="26"/>
          <w:szCs w:val="26"/>
        </w:rPr>
        <w:t>Ja</w:t>
      </w:r>
      <w:r>
        <w:rPr>
          <w:color w:val="1C1616"/>
          <w:spacing w:val="-10"/>
          <w:w w:val="112"/>
          <w:sz w:val="26"/>
          <w:szCs w:val="26"/>
        </w:rPr>
        <w:t>k</w:t>
      </w:r>
      <w:r>
        <w:rPr>
          <w:color w:val="1C1616"/>
          <w:spacing w:val="-148"/>
          <w:w w:val="112"/>
          <w:sz w:val="26"/>
          <w:szCs w:val="26"/>
        </w:rPr>
        <w:t>o</w:t>
      </w:r>
      <w:r>
        <w:rPr>
          <w:color w:val="342D2A"/>
          <w:w w:val="52"/>
          <w:position w:val="-14"/>
          <w:sz w:val="32"/>
          <w:szCs w:val="32"/>
        </w:rPr>
        <w:t>...</w:t>
      </w:r>
      <w:r>
        <w:rPr>
          <w:color w:val="342D2A"/>
          <w:position w:val="-14"/>
          <w:sz w:val="32"/>
          <w:szCs w:val="32"/>
        </w:rPr>
        <w:t xml:space="preserve"> </w:t>
      </w:r>
      <w:r>
        <w:rPr>
          <w:color w:val="342D2A"/>
          <w:spacing w:val="33"/>
          <w:position w:val="-14"/>
          <w:sz w:val="32"/>
          <w:szCs w:val="32"/>
        </w:rPr>
        <w:t xml:space="preserve"> </w:t>
      </w:r>
      <w:r>
        <w:rPr>
          <w:color w:val="1C1616"/>
          <w:w w:val="117"/>
          <w:sz w:val="27"/>
          <w:szCs w:val="27"/>
        </w:rPr>
        <w:t>vyslat</w:t>
      </w:r>
      <w:r>
        <w:rPr>
          <w:color w:val="1C1616"/>
          <w:sz w:val="27"/>
          <w:szCs w:val="27"/>
        </w:rPr>
        <w:tab/>
      </w:r>
      <w:r>
        <w:rPr>
          <w:color w:val="1C1616"/>
          <w:w w:val="118"/>
          <w:sz w:val="27"/>
          <w:szCs w:val="27"/>
        </w:rPr>
        <w:t>našeho</w:t>
      </w:r>
      <w:r>
        <w:rPr>
          <w:color w:val="1C1616"/>
          <w:sz w:val="27"/>
          <w:szCs w:val="27"/>
        </w:rPr>
        <w:tab/>
      </w:r>
      <w:r>
        <w:rPr>
          <w:color w:val="1C1616"/>
          <w:w w:val="119"/>
          <w:sz w:val="27"/>
          <w:szCs w:val="27"/>
        </w:rPr>
        <w:t>pacienta</w:t>
      </w:r>
    </w:p>
    <w:p w14:paraId="21CE4FDA" w14:textId="77777777" w:rsidR="00C15083" w:rsidRDefault="00C15083">
      <w:pPr>
        <w:pStyle w:val="Nadpis9"/>
        <w:tabs>
          <w:tab w:val="left" w:pos="1151"/>
        </w:tabs>
        <w:kinsoku w:val="0"/>
        <w:overflowPunct w:val="0"/>
        <w:spacing w:line="299" w:lineRule="exact"/>
        <w:ind w:left="732"/>
        <w:rPr>
          <w:color w:val="1C1616"/>
          <w:w w:val="110"/>
        </w:rPr>
      </w:pPr>
      <w:r>
        <w:rPr>
          <w:sz w:val="24"/>
          <w:szCs w:val="24"/>
        </w:rPr>
        <w:br w:type="column"/>
      </w:r>
      <w:r>
        <w:rPr>
          <w:color w:val="342D2A"/>
          <w:w w:val="110"/>
          <w:sz w:val="26"/>
          <w:szCs w:val="26"/>
        </w:rPr>
        <w:t>A</w:t>
      </w:r>
      <w:r>
        <w:rPr>
          <w:color w:val="342D2A"/>
          <w:w w:val="110"/>
          <w:sz w:val="26"/>
          <w:szCs w:val="26"/>
        </w:rPr>
        <w:tab/>
      </w:r>
      <w:r>
        <w:rPr>
          <w:color w:val="1C1616"/>
          <w:w w:val="110"/>
        </w:rPr>
        <w:t>kdo má být tím lékařem,</w:t>
      </w:r>
      <w:r>
        <w:rPr>
          <w:color w:val="1C1616"/>
          <w:spacing w:val="37"/>
          <w:w w:val="110"/>
        </w:rPr>
        <w:t xml:space="preserve"> </w:t>
      </w:r>
      <w:r>
        <w:rPr>
          <w:color w:val="1C1616"/>
          <w:w w:val="110"/>
        </w:rPr>
        <w:t>ochrancem</w:t>
      </w:r>
    </w:p>
    <w:p w14:paraId="02DA1FD6" w14:textId="77777777" w:rsidR="00C15083" w:rsidRDefault="00C15083">
      <w:pPr>
        <w:pStyle w:val="Nadpis9"/>
        <w:tabs>
          <w:tab w:val="left" w:pos="1151"/>
        </w:tabs>
        <w:kinsoku w:val="0"/>
        <w:overflowPunct w:val="0"/>
        <w:spacing w:line="299" w:lineRule="exact"/>
        <w:ind w:left="732"/>
        <w:rPr>
          <w:color w:val="1C1616"/>
          <w:w w:val="110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638" w:space="146"/>
            <w:col w:w="6116"/>
          </w:cols>
          <w:noEndnote/>
        </w:sectPr>
      </w:pPr>
    </w:p>
    <w:p w14:paraId="05040CB8" w14:textId="77777777" w:rsidR="00C15083" w:rsidRDefault="00C15083">
      <w:pPr>
        <w:pStyle w:val="Nadpis9"/>
        <w:tabs>
          <w:tab w:val="left" w:pos="1151"/>
        </w:tabs>
        <w:kinsoku w:val="0"/>
        <w:overflowPunct w:val="0"/>
        <w:spacing w:line="299" w:lineRule="exact"/>
        <w:ind w:left="732"/>
        <w:rPr>
          <w:color w:val="1C1616"/>
          <w:w w:val="110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07689643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52594146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52A0D2C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94835C2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2435F71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DB15794" w14:textId="77777777" w:rsidR="00C15083" w:rsidRDefault="00C15083">
      <w:pPr>
        <w:pStyle w:val="Zkladntext"/>
        <w:kinsoku w:val="0"/>
        <w:overflowPunct w:val="0"/>
        <w:spacing w:before="8"/>
        <w:rPr>
          <w:sz w:val="17"/>
          <w:szCs w:val="17"/>
        </w:rPr>
      </w:pPr>
    </w:p>
    <w:p w14:paraId="2779A754" w14:textId="77777777" w:rsidR="00C15083" w:rsidRDefault="00C15083">
      <w:pPr>
        <w:pStyle w:val="Zkladntext"/>
        <w:tabs>
          <w:tab w:val="right" w:pos="11459"/>
        </w:tabs>
        <w:kinsoku w:val="0"/>
        <w:overflowPunct w:val="0"/>
        <w:spacing w:before="90"/>
        <w:ind w:left="522"/>
        <w:rPr>
          <w:b/>
          <w:bCs/>
          <w:color w:val="211C1A"/>
          <w:w w:val="125"/>
          <w:position w:val="-6"/>
          <w:sz w:val="26"/>
          <w:szCs w:val="26"/>
        </w:rPr>
      </w:pPr>
      <w:r>
        <w:rPr>
          <w:i/>
          <w:iCs/>
          <w:color w:val="211C1A"/>
          <w:w w:val="145"/>
        </w:rPr>
        <w:t>SKUTEč"A"OST</w:t>
      </w:r>
      <w:r>
        <w:rPr>
          <w:i/>
          <w:iCs/>
          <w:color w:val="211C1A"/>
          <w:w w:val="145"/>
        </w:rPr>
        <w:tab/>
      </w:r>
      <w:r>
        <w:rPr>
          <w:b/>
          <w:bCs/>
          <w:color w:val="211C1A"/>
          <w:w w:val="125"/>
          <w:position w:val="-6"/>
          <w:sz w:val="26"/>
          <w:szCs w:val="26"/>
        </w:rPr>
        <w:t>108</w:t>
      </w:r>
    </w:p>
    <w:p w14:paraId="0114FDD6" w14:textId="77777777" w:rsidR="00C15083" w:rsidRDefault="00C15083">
      <w:pPr>
        <w:pStyle w:val="Zkladntext"/>
        <w:tabs>
          <w:tab w:val="right" w:pos="11459"/>
        </w:tabs>
        <w:kinsoku w:val="0"/>
        <w:overflowPunct w:val="0"/>
        <w:spacing w:before="90"/>
        <w:ind w:left="522"/>
        <w:rPr>
          <w:b/>
          <w:bCs/>
          <w:color w:val="211C1A"/>
          <w:w w:val="125"/>
          <w:position w:val="-6"/>
          <w:sz w:val="26"/>
          <w:szCs w:val="26"/>
        </w:rPr>
        <w:sectPr w:rsidR="00000000">
          <w:pgSz w:w="11900" w:h="16840"/>
          <w:pgMar w:top="0" w:right="0" w:bottom="280" w:left="0" w:header="708" w:footer="708" w:gutter="0"/>
          <w:cols w:space="708"/>
          <w:noEndnote/>
        </w:sectPr>
      </w:pPr>
    </w:p>
    <w:p w14:paraId="1D5AB6B0" w14:textId="77777777" w:rsidR="00C15083" w:rsidRDefault="00C15083">
      <w:pPr>
        <w:pStyle w:val="Zkladntext"/>
        <w:kinsoku w:val="0"/>
        <w:overflowPunct w:val="0"/>
        <w:spacing w:before="7"/>
        <w:rPr>
          <w:b/>
          <w:bCs/>
          <w:sz w:val="33"/>
          <w:szCs w:val="33"/>
        </w:rPr>
      </w:pPr>
    </w:p>
    <w:p w14:paraId="3C1F3D67" w14:textId="77777777" w:rsidR="00C15083" w:rsidRDefault="00C15083">
      <w:pPr>
        <w:pStyle w:val="Zkladntext"/>
        <w:kinsoku w:val="0"/>
        <w:overflowPunct w:val="0"/>
        <w:spacing w:line="211" w:lineRule="auto"/>
        <w:ind w:left="502" w:right="32" w:firstLine="17"/>
        <w:jc w:val="both"/>
        <w:rPr>
          <w:color w:val="211C1A"/>
          <w:w w:val="115"/>
          <w:sz w:val="26"/>
          <w:szCs w:val="26"/>
        </w:rPr>
      </w:pPr>
      <w:r>
        <w:rPr>
          <w:color w:val="211C1A"/>
          <w:w w:val="115"/>
          <w:sz w:val="26"/>
          <w:szCs w:val="26"/>
        </w:rPr>
        <w:t xml:space="preserve">a do jisté míry </w:t>
      </w:r>
      <w:r>
        <w:rPr>
          <w:color w:val="211C1A"/>
          <w:w w:val="115"/>
        </w:rPr>
        <w:t xml:space="preserve">i </w:t>
      </w:r>
      <w:r>
        <w:rPr>
          <w:color w:val="211C1A"/>
          <w:w w:val="115"/>
          <w:sz w:val="26"/>
          <w:szCs w:val="26"/>
        </w:rPr>
        <w:t xml:space="preserve">pánen1 </w:t>
      </w:r>
      <w:r>
        <w:rPr>
          <w:color w:val="38312F"/>
          <w:w w:val="115"/>
          <w:sz w:val="26"/>
          <w:szCs w:val="26"/>
        </w:rPr>
        <w:t>vi</w:t>
      </w:r>
      <w:r>
        <w:rPr>
          <w:color w:val="726659"/>
          <w:w w:val="115"/>
          <w:sz w:val="26"/>
          <w:szCs w:val="26"/>
        </w:rPr>
        <w:t>·</w:t>
      </w:r>
      <w:r>
        <w:rPr>
          <w:color w:val="211C1A"/>
          <w:w w:val="115"/>
          <w:sz w:val="26"/>
          <w:szCs w:val="26"/>
        </w:rPr>
        <w:t xml:space="preserve">chodoevro p­ ského pacienta na dlouhou řadu let? Jistě </w:t>
      </w:r>
      <w:r>
        <w:rPr>
          <w:b/>
          <w:bCs/>
          <w:color w:val="211C1A"/>
          <w:w w:val="115"/>
          <w:sz w:val="28"/>
          <w:szCs w:val="28"/>
        </w:rPr>
        <w:t xml:space="preserve">ty </w:t>
      </w:r>
      <w:r>
        <w:rPr>
          <w:color w:val="211C1A"/>
          <w:w w:val="115"/>
          <w:sz w:val="26"/>
          <w:szCs w:val="26"/>
        </w:rPr>
        <w:t xml:space="preserve">národy, které </w:t>
      </w:r>
      <w:r>
        <w:rPr>
          <w:color w:val="38312F"/>
          <w:w w:val="115"/>
          <w:sz w:val="26"/>
          <w:szCs w:val="26"/>
        </w:rPr>
        <w:t xml:space="preserve">se </w:t>
      </w:r>
      <w:r>
        <w:rPr>
          <w:color w:val="211C1A"/>
          <w:w w:val="115"/>
          <w:sz w:val="26"/>
          <w:szCs w:val="26"/>
        </w:rPr>
        <w:t xml:space="preserve">nejlépe osvědčily  ja­ ko zástupci lidské </w:t>
      </w:r>
      <w:r>
        <w:rPr>
          <w:color w:val="38312F"/>
          <w:w w:val="115"/>
          <w:sz w:val="26"/>
          <w:szCs w:val="26"/>
        </w:rPr>
        <w:t>důstojnosti, svobody,</w:t>
      </w:r>
      <w:r>
        <w:rPr>
          <w:color w:val="211C1A"/>
          <w:w w:val="115"/>
          <w:sz w:val="26"/>
          <w:szCs w:val="26"/>
        </w:rPr>
        <w:t xml:space="preserve"> míru a demokracie, které nejen nepod­ lehly  náporům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fašismu  a  komunismu, ale přesvědčivě nad nimi zvítězily, v ne­ poslední míře také </w:t>
      </w:r>
      <w:r>
        <w:rPr>
          <w:color w:val="38312F"/>
          <w:w w:val="115"/>
          <w:sz w:val="26"/>
          <w:szCs w:val="26"/>
        </w:rPr>
        <w:t xml:space="preserve">čistotou </w:t>
      </w:r>
      <w:r>
        <w:rPr>
          <w:color w:val="211C1A"/>
          <w:w w:val="115"/>
          <w:sz w:val="26"/>
          <w:szCs w:val="26"/>
        </w:rPr>
        <w:t xml:space="preserve">a zápalností ideálů, které hajily. Myslím </w:t>
      </w:r>
      <w:r>
        <w:rPr>
          <w:color w:val="38312F"/>
          <w:w w:val="115"/>
          <w:sz w:val="26"/>
          <w:szCs w:val="26"/>
        </w:rPr>
        <w:t>tín1 přede­</w:t>
      </w:r>
      <w:r>
        <w:rPr>
          <w:color w:val="211C1A"/>
          <w:w w:val="115"/>
          <w:sz w:val="26"/>
          <w:szCs w:val="26"/>
        </w:rPr>
        <w:t xml:space="preserve"> vším anglosaský </w:t>
      </w:r>
      <w:r>
        <w:rPr>
          <w:color w:val="38312F"/>
          <w:w w:val="115"/>
          <w:sz w:val="26"/>
          <w:szCs w:val="26"/>
        </w:rPr>
        <w:t xml:space="preserve">svět. </w:t>
      </w:r>
      <w:r>
        <w:rPr>
          <w:color w:val="211C1A"/>
          <w:w w:val="115"/>
          <w:sz w:val="26"/>
          <w:szCs w:val="26"/>
        </w:rPr>
        <w:t xml:space="preserve">Yždyť </w:t>
      </w:r>
      <w:r>
        <w:rPr>
          <w:color w:val="38312F"/>
          <w:w w:val="115"/>
          <w:sz w:val="26"/>
          <w:szCs w:val="26"/>
        </w:rPr>
        <w:t xml:space="preserve">k </w:t>
      </w:r>
      <w:r>
        <w:rPr>
          <w:color w:val="211C1A"/>
          <w:w w:val="115"/>
          <w:sz w:val="26"/>
          <w:szCs w:val="26"/>
        </w:rPr>
        <w:t xml:space="preserve">němu u­ pínáme všechny  své  naděje </w:t>
      </w:r>
      <w:r>
        <w:rPr>
          <w:color w:val="211C1A"/>
          <w:w w:val="115"/>
          <w:sz w:val="28"/>
          <w:szCs w:val="28"/>
        </w:rPr>
        <w:t xml:space="preserve">v  </w:t>
      </w:r>
      <w:r>
        <w:rPr>
          <w:color w:val="211C1A"/>
          <w:w w:val="115"/>
          <w:sz w:val="26"/>
          <w:szCs w:val="26"/>
        </w:rPr>
        <w:t xml:space="preserve">jeho </w:t>
      </w:r>
      <w:r>
        <w:rPr>
          <w:color w:val="918C89"/>
          <w:spacing w:val="-16"/>
          <w:w w:val="115"/>
          <w:sz w:val="26"/>
          <w:szCs w:val="26"/>
        </w:rPr>
        <w:t>·</w:t>
      </w:r>
      <w:r>
        <w:rPr>
          <w:color w:val="211C1A"/>
          <w:spacing w:val="-16"/>
          <w:w w:val="115"/>
          <w:sz w:val="26"/>
          <w:szCs w:val="26"/>
        </w:rPr>
        <w:t xml:space="preserve">b </w:t>
      </w:r>
      <w:r>
        <w:rPr>
          <w:color w:val="211C1A"/>
          <w:w w:val="115"/>
          <w:sz w:val="26"/>
          <w:szCs w:val="26"/>
        </w:rPr>
        <w:t xml:space="preserve">o ji s totalitou, jemu chceme pomáhat k </w:t>
      </w:r>
      <w:r>
        <w:rPr>
          <w:color w:val="211C1A"/>
          <w:w w:val="115"/>
          <w:sz w:val="28"/>
          <w:szCs w:val="28"/>
        </w:rPr>
        <w:t xml:space="preserve">,i­ </w:t>
      </w:r>
      <w:r>
        <w:rPr>
          <w:color w:val="211C1A"/>
          <w:w w:val="115"/>
          <w:sz w:val="26"/>
          <w:szCs w:val="26"/>
        </w:rPr>
        <w:t xml:space="preserve">tězství: bude-li infikován, pokusí-li </w:t>
      </w:r>
      <w:r>
        <w:rPr>
          <w:color w:val="38312F"/>
          <w:w w:val="115"/>
          <w:sz w:val="26"/>
          <w:szCs w:val="26"/>
        </w:rPr>
        <w:t xml:space="preserve">se </w:t>
      </w:r>
      <w:r>
        <w:rPr>
          <w:color w:val="211C1A"/>
          <w:w w:val="115"/>
          <w:sz w:val="26"/>
          <w:szCs w:val="26"/>
        </w:rPr>
        <w:t>o kompromis</w:t>
      </w:r>
      <w:r>
        <w:rPr>
          <w:color w:val="211C1A"/>
          <w:w w:val="115"/>
          <w:sz w:val="26"/>
          <w:szCs w:val="26"/>
        </w:rPr>
        <w:t xml:space="preserve"> nebo </w:t>
      </w:r>
      <w:r>
        <w:rPr>
          <w:color w:val="38312F"/>
          <w:w w:val="115"/>
          <w:sz w:val="26"/>
          <w:szCs w:val="26"/>
        </w:rPr>
        <w:t xml:space="preserve">v  </w:t>
      </w:r>
      <w:r>
        <w:rPr>
          <w:color w:val="211C1A"/>
          <w:w w:val="115"/>
          <w:sz w:val="26"/>
          <w:szCs w:val="26"/>
        </w:rPr>
        <w:t xml:space="preserve">boji  podlehne,  padne a my padneme s ním. Zvítězí-li </w:t>
      </w:r>
      <w:r>
        <w:rPr>
          <w:color w:val="38312F"/>
          <w:w w:val="115"/>
          <w:sz w:val="26"/>
          <w:szCs w:val="26"/>
        </w:rPr>
        <w:t>(a on</w:t>
      </w:r>
      <w:r>
        <w:rPr>
          <w:color w:val="211C1A"/>
          <w:w w:val="115"/>
          <w:sz w:val="26"/>
          <w:szCs w:val="26"/>
        </w:rPr>
        <w:t xml:space="preserve"> zvítězí, zůstane věrný </w:t>
      </w:r>
      <w:r>
        <w:rPr>
          <w:color w:val="38312F"/>
          <w:w w:val="115"/>
          <w:sz w:val="26"/>
          <w:szCs w:val="26"/>
        </w:rPr>
        <w:t xml:space="preserve">své </w:t>
      </w:r>
      <w:r>
        <w:rPr>
          <w:color w:val="211C1A"/>
          <w:w w:val="115"/>
          <w:sz w:val="26"/>
          <w:szCs w:val="26"/>
        </w:rPr>
        <w:t>demokratické minulosti), proč bychom plně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nepřijali jeho pomocnou ruku </w:t>
      </w:r>
      <w:r>
        <w:rPr>
          <w:color w:val="211C1A"/>
          <w:w w:val="115"/>
          <w:sz w:val="23"/>
          <w:szCs w:val="23"/>
        </w:rPr>
        <w:t xml:space="preserve">v </w:t>
      </w:r>
      <w:r>
        <w:rPr>
          <w:color w:val="211C1A"/>
          <w:w w:val="115"/>
          <w:sz w:val="26"/>
          <w:szCs w:val="26"/>
        </w:rPr>
        <w:t>rekonvalescenci, když jsme na ni pinč spoléhali v boji?  Proč by naše důvě</w:t>
      </w:r>
      <w:r>
        <w:rPr>
          <w:color w:val="211C1A"/>
          <w:w w:val="115"/>
          <w:sz w:val="26"/>
          <w:szCs w:val="26"/>
        </w:rPr>
        <w:t xml:space="preserve">ra v poctivost cílú i úmyslů Západu </w:t>
      </w:r>
      <w:r>
        <w:rPr>
          <w:color w:val="38312F"/>
          <w:w w:val="115"/>
          <w:sz w:val="26"/>
          <w:szCs w:val="26"/>
        </w:rPr>
        <w:t xml:space="preserve">1něla </w:t>
      </w:r>
      <w:r>
        <w:rPr>
          <w:color w:val="211C1A"/>
          <w:w w:val="115"/>
          <w:sz w:val="26"/>
          <w:szCs w:val="26"/>
        </w:rPr>
        <w:t xml:space="preserve">být </w:t>
      </w:r>
      <w:r>
        <w:rPr>
          <w:color w:val="38312F"/>
          <w:w w:val="115"/>
          <w:sz w:val="26"/>
          <w:szCs w:val="26"/>
        </w:rPr>
        <w:t>otřesena  právě</w:t>
      </w:r>
      <w:r>
        <w:rPr>
          <w:color w:val="211C1A"/>
          <w:w w:val="115"/>
          <w:sz w:val="26"/>
          <w:szCs w:val="26"/>
        </w:rPr>
        <w:t xml:space="preserve"> ve ehvíili vítězství strany, s níž </w:t>
      </w:r>
      <w:r>
        <w:rPr>
          <w:color w:val="38312F"/>
          <w:w w:val="115"/>
          <w:sz w:val="26"/>
          <w:szCs w:val="26"/>
        </w:rPr>
        <w:t xml:space="preserve">jsme </w:t>
      </w:r>
      <w:r>
        <w:rPr>
          <w:color w:val="211C1A"/>
          <w:w w:val="115"/>
          <w:sz w:val="26"/>
          <w:szCs w:val="26"/>
        </w:rPr>
        <w:t xml:space="preserve">spo­ jili svůj </w:t>
      </w:r>
      <w:r>
        <w:rPr>
          <w:color w:val="38312F"/>
          <w:w w:val="115"/>
          <w:sz w:val="26"/>
          <w:szCs w:val="26"/>
        </w:rPr>
        <w:t xml:space="preserve">osud </w:t>
      </w:r>
      <w:r>
        <w:rPr>
          <w:color w:val="211C1A"/>
          <w:w w:val="115"/>
          <w:sz w:val="26"/>
          <w:szCs w:val="26"/>
        </w:rPr>
        <w:t xml:space="preserve">i </w:t>
      </w:r>
      <w:r>
        <w:rPr>
          <w:color w:val="38312F"/>
          <w:w w:val="115"/>
          <w:sz w:val="26"/>
          <w:szCs w:val="26"/>
        </w:rPr>
        <w:t xml:space="preserve">své </w:t>
      </w:r>
      <w:r>
        <w:rPr>
          <w:color w:val="211C1A"/>
          <w:w w:val="115"/>
          <w:sz w:val="26"/>
          <w:szCs w:val="26"/>
        </w:rPr>
        <w:t xml:space="preserve">naděje? Proč </w:t>
      </w:r>
      <w:r>
        <w:rPr>
          <w:color w:val="38312F"/>
          <w:w w:val="115"/>
          <w:sz w:val="26"/>
          <w:szCs w:val="26"/>
        </w:rPr>
        <w:t>bychom</w:t>
      </w:r>
      <w:r>
        <w:rPr>
          <w:color w:val="211C1A"/>
          <w:w w:val="115"/>
          <w:sz w:val="26"/>
          <w:szCs w:val="26"/>
        </w:rPr>
        <w:t xml:space="preserve"> měli </w:t>
      </w:r>
      <w:r>
        <w:rPr>
          <w:color w:val="211C1A"/>
          <w:w w:val="115"/>
        </w:rPr>
        <w:t xml:space="preserve">v </w:t>
      </w:r>
      <w:r>
        <w:rPr>
          <w:color w:val="211C1A"/>
          <w:w w:val="115"/>
          <w:sz w:val="26"/>
          <w:szCs w:val="26"/>
        </w:rPr>
        <w:t xml:space="preserve">rozhodné chvíli odstrčit pon1ocnou ruku, jež za nás a s námi vedla </w:t>
      </w:r>
      <w:r>
        <w:rPr>
          <w:color w:val="38312F"/>
          <w:w w:val="115"/>
          <w:sz w:val="26"/>
          <w:szCs w:val="26"/>
        </w:rPr>
        <w:t xml:space="preserve">boj </w:t>
      </w:r>
      <w:r>
        <w:rPr>
          <w:color w:val="211C1A"/>
          <w:w w:val="115"/>
          <w:sz w:val="26"/>
          <w:szCs w:val="26"/>
        </w:rPr>
        <w:t>o sa­ mo naše lidské</w:t>
      </w:r>
      <w:r>
        <w:rPr>
          <w:color w:val="211C1A"/>
          <w:spacing w:val="25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bytí?</w:t>
      </w:r>
    </w:p>
    <w:p w14:paraId="158377FE" w14:textId="77777777" w:rsidR="00C15083" w:rsidRDefault="00C15083">
      <w:pPr>
        <w:pStyle w:val="Zkladntext"/>
        <w:kinsoku w:val="0"/>
        <w:overflowPunct w:val="0"/>
        <w:spacing w:before="36" w:line="213" w:lineRule="auto"/>
        <w:ind w:left="482" w:right="18" w:firstLine="298"/>
        <w:jc w:val="both"/>
        <w:rPr>
          <w:color w:val="211C1A"/>
          <w:w w:val="120"/>
          <w:sz w:val="26"/>
          <w:szCs w:val="26"/>
        </w:rPr>
      </w:pPr>
      <w:r>
        <w:rPr>
          <w:color w:val="211C1A"/>
          <w:w w:val="120"/>
          <w:sz w:val="26"/>
          <w:szCs w:val="26"/>
        </w:rPr>
        <w:t>Vím, komunista řekne: zaprodanec Zá­ padu; nacionalista: zrádce národa; hi­ storik: a co Mnichov?; pochybovač: proč by měl Západ víc rozumu a morálky než my? - Všechny tyto výtky nejsou správ­ né! Nemůžeme být zaprodanci Západu prostě</w:t>
      </w:r>
      <w:r>
        <w:rPr>
          <w:color w:val="211C1A"/>
          <w:spacing w:val="-25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proto,</w:t>
      </w:r>
      <w:r>
        <w:rPr>
          <w:color w:val="211C1A"/>
          <w:spacing w:val="-21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poněvadž</w:t>
      </w:r>
      <w:r>
        <w:rPr>
          <w:color w:val="211C1A"/>
          <w:spacing w:val="7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jsme</w:t>
      </w:r>
      <w:r>
        <w:rPr>
          <w:color w:val="211C1A"/>
          <w:spacing w:val="-26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s</w:t>
      </w:r>
      <w:r>
        <w:rPr>
          <w:color w:val="211C1A"/>
          <w:spacing w:val="-15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ním</w:t>
      </w:r>
      <w:r>
        <w:rPr>
          <w:color w:val="211C1A"/>
          <w:spacing w:val="-7"/>
          <w:w w:val="120"/>
          <w:sz w:val="26"/>
          <w:szCs w:val="26"/>
        </w:rPr>
        <w:t xml:space="preserve"> </w:t>
      </w:r>
      <w:r>
        <w:rPr>
          <w:i/>
          <w:iCs/>
          <w:color w:val="211C1A"/>
          <w:w w:val="120"/>
          <w:sz w:val="26"/>
          <w:szCs w:val="26"/>
        </w:rPr>
        <w:t xml:space="preserve">spojeni </w:t>
      </w:r>
      <w:r>
        <w:rPr>
          <w:color w:val="211C1A"/>
          <w:w w:val="120"/>
          <w:sz w:val="26"/>
          <w:szCs w:val="26"/>
        </w:rPr>
        <w:t>vírou v ideály nám nejdražší. na nichž spočívá naše křesťanská civilisace. Se Západem jdeme v dané situaci k</w:t>
      </w:r>
      <w:r>
        <w:rPr>
          <w:color w:val="211C1A"/>
          <w:spacing w:val="17"/>
          <w:w w:val="120"/>
          <w:sz w:val="26"/>
          <w:szCs w:val="26"/>
        </w:rPr>
        <w:t xml:space="preserve"> </w:t>
      </w:r>
      <w:r>
        <w:rPr>
          <w:color w:val="211C1A"/>
          <w:w w:val="120"/>
          <w:sz w:val="26"/>
          <w:szCs w:val="26"/>
        </w:rPr>
        <w:t>vítěz­</w:t>
      </w:r>
    </w:p>
    <w:p w14:paraId="6F9F05B7" w14:textId="77777777" w:rsidR="00C15083" w:rsidRDefault="00C15083">
      <w:pPr>
        <w:pStyle w:val="Zkladntext"/>
        <w:kinsoku w:val="0"/>
        <w:overflowPunct w:val="0"/>
        <w:spacing w:line="208" w:lineRule="auto"/>
        <w:ind w:left="531" w:hanging="474"/>
        <w:jc w:val="both"/>
        <w:rPr>
          <w:color w:val="211C1A"/>
          <w:w w:val="115"/>
          <w:sz w:val="26"/>
          <w:szCs w:val="26"/>
        </w:rPr>
      </w:pPr>
      <w:r>
        <w:rPr>
          <w:color w:val="726659"/>
          <w:w w:val="115"/>
          <w:sz w:val="26"/>
          <w:szCs w:val="26"/>
        </w:rPr>
        <w:t xml:space="preserve">/ </w:t>
      </w:r>
      <w:r>
        <w:rPr>
          <w:color w:val="211C1A"/>
          <w:w w:val="115"/>
          <w:sz w:val="26"/>
          <w:szCs w:val="26"/>
        </w:rPr>
        <w:t>ství nebo ke zkáze. Nemůžeme být zrádci národa jen proto, že mu chceme říkat pravdu. Nezapomíná</w:t>
      </w:r>
      <w:r>
        <w:rPr>
          <w:color w:val="211C1A"/>
          <w:w w:val="115"/>
          <w:sz w:val="26"/>
          <w:szCs w:val="26"/>
        </w:rPr>
        <w:t xml:space="preserve">me na :Mnichov, v němž dnes spatřujeme obět', kterou jsme přinesH právě proto, aby se už nemohl opakovat. Německo především se bude muset </w:t>
      </w:r>
      <w:r>
        <w:rPr>
          <w:color w:val="211C1A"/>
          <w:w w:val="115"/>
        </w:rPr>
        <w:t xml:space="preserve">učit v </w:t>
      </w:r>
      <w:r>
        <w:rPr>
          <w:color w:val="211C1A"/>
          <w:w w:val="115"/>
          <w:sz w:val="26"/>
          <w:szCs w:val="26"/>
        </w:rPr>
        <w:t xml:space="preserve">demokratické </w:t>
      </w:r>
      <w:r>
        <w:rPr>
          <w:color w:val="211C1A"/>
          <w:w w:val="115"/>
        </w:rPr>
        <w:t xml:space="preserve">karanténě </w:t>
      </w:r>
      <w:r>
        <w:rPr>
          <w:color w:val="211C1A"/>
          <w:w w:val="115"/>
          <w:sz w:val="26"/>
          <w:szCs w:val="26"/>
        </w:rPr>
        <w:t>me-</w:t>
      </w:r>
    </w:p>
    <w:p w14:paraId="42AB3165" w14:textId="77777777" w:rsidR="00C15083" w:rsidRDefault="00C15083">
      <w:pPr>
        <w:pStyle w:val="Zkladntext"/>
        <w:kinsoku w:val="0"/>
        <w:overflowPunct w:val="0"/>
        <w:spacing w:before="6"/>
        <w:rPr>
          <w:sz w:val="32"/>
          <w:szCs w:val="32"/>
        </w:rPr>
      </w:pPr>
      <w:r>
        <w:rPr>
          <w:sz w:val="24"/>
          <w:szCs w:val="24"/>
        </w:rPr>
        <w:br w:type="column"/>
      </w:r>
    </w:p>
    <w:p w14:paraId="3C92C988" w14:textId="77777777" w:rsidR="00C15083" w:rsidRDefault="00C15083">
      <w:pPr>
        <w:pStyle w:val="Zkladntext"/>
        <w:tabs>
          <w:tab w:val="left" w:pos="542"/>
          <w:tab w:val="left" w:pos="608"/>
          <w:tab w:val="left" w:pos="1023"/>
          <w:tab w:val="left" w:pos="2358"/>
          <w:tab w:val="left" w:pos="3203"/>
          <w:tab w:val="left" w:pos="3442"/>
          <w:tab w:val="left" w:pos="3637"/>
          <w:tab w:val="left" w:pos="4833"/>
          <w:tab w:val="left" w:pos="4904"/>
        </w:tabs>
        <w:kinsoku w:val="0"/>
        <w:overflowPunct w:val="0"/>
        <w:spacing w:line="213" w:lineRule="auto"/>
        <w:ind w:left="57" w:right="438" w:firstLine="3"/>
        <w:rPr>
          <w:color w:val="211C1A"/>
          <w:w w:val="115"/>
          <w:sz w:val="26"/>
          <w:szCs w:val="26"/>
        </w:rPr>
      </w:pPr>
      <w:r>
        <w:rPr>
          <w:color w:val="211C1A"/>
          <w:w w:val="115"/>
          <w:sz w:val="26"/>
          <w:szCs w:val="26"/>
        </w:rPr>
        <w:t xml:space="preserve">zinár?d!1í sná enl,ivosti "a spolupráci. </w:t>
      </w:r>
      <w:r>
        <w:rPr>
          <w:rFonts w:ascii="Arial" w:hAnsi="Arial" w:cs="Arial"/>
          <w:color w:val="211C1A"/>
          <w:w w:val="115"/>
        </w:rPr>
        <w:t xml:space="preserve">A </w:t>
      </w:r>
      <w:r>
        <w:rPr>
          <w:color w:val="211C1A"/>
          <w:w w:val="115"/>
          <w:sz w:val="26"/>
          <w:szCs w:val="26"/>
        </w:rPr>
        <w:t xml:space="preserve">konecne amencka a predevším britská demokracie  mají  trochu </w:t>
      </w:r>
      <w:r>
        <w:rPr>
          <w:color w:val="211C1A"/>
          <w:spacing w:val="22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víc</w:t>
      </w:r>
      <w:r>
        <w:rPr>
          <w:color w:val="211C1A"/>
          <w:spacing w:val="46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rozumu</w:t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spacing w:val="-4"/>
          <w:w w:val="105"/>
          <w:sz w:val="26"/>
          <w:szCs w:val="26"/>
        </w:rPr>
        <w:t xml:space="preserve">víc </w:t>
      </w:r>
      <w:r>
        <w:rPr>
          <w:color w:val="211C1A"/>
          <w:w w:val="115"/>
          <w:sz w:val="26"/>
          <w:szCs w:val="26"/>
        </w:rPr>
        <w:t xml:space="preserve">morálky, \&lt;ic  zkušeností,  než kterýkoliv z   malých </w:t>
      </w:r>
      <w:r>
        <w:rPr>
          <w:color w:val="211C1A"/>
          <w:spacing w:val="37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východoevropských </w:t>
      </w:r>
      <w:r>
        <w:rPr>
          <w:color w:val="211C1A"/>
          <w:spacing w:val="47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států</w:t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w w:val="105"/>
          <w:sz w:val="26"/>
          <w:szCs w:val="26"/>
        </w:rPr>
        <w:t xml:space="preserve">už </w:t>
      </w:r>
      <w:r>
        <w:rPr>
          <w:color w:val="211C1A"/>
          <w:w w:val="115"/>
          <w:sz w:val="26"/>
          <w:szCs w:val="26"/>
        </w:rPr>
        <w:t>prostě</w:t>
      </w:r>
      <w:r>
        <w:rPr>
          <w:color w:val="211C1A"/>
          <w:w w:val="115"/>
          <w:sz w:val="26"/>
          <w:szCs w:val="26"/>
        </w:rPr>
        <w:tab/>
        <w:t>proto, že byly osudem</w:t>
      </w:r>
      <w:r>
        <w:rPr>
          <w:color w:val="211C1A"/>
          <w:spacing w:val="7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ušetřeny </w:t>
      </w:r>
      <w:r>
        <w:rPr>
          <w:color w:val="38312F"/>
          <w:w w:val="115"/>
          <w:sz w:val="26"/>
          <w:szCs w:val="26"/>
        </w:rPr>
        <w:t>str</w:t>
      </w:r>
      <w:r>
        <w:rPr>
          <w:color w:val="38312F"/>
          <w:spacing w:val="-34"/>
          <w:w w:val="115"/>
          <w:sz w:val="26"/>
          <w:szCs w:val="26"/>
        </w:rPr>
        <w:t xml:space="preserve"> </w:t>
      </w:r>
      <w:r>
        <w:rPr>
          <w:color w:val="38312F"/>
          <w:w w:val="115"/>
          <w:sz w:val="26"/>
          <w:szCs w:val="26"/>
        </w:rPr>
        <w:t>šl_ivé</w:t>
      </w:r>
      <w:r>
        <w:rPr>
          <w:color w:val="38312F"/>
          <w:spacing w:val="-3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_demoralisa</w:t>
      </w:r>
      <w:r>
        <w:rPr>
          <w:color w:val="211C1A"/>
          <w:spacing w:val="-35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e,_</w:t>
      </w:r>
      <w:r>
        <w:rPr>
          <w:color w:val="211C1A"/>
          <w:spacing w:val="-16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je</w:t>
      </w:r>
      <w:r>
        <w:rPr>
          <w:color w:val="211C1A"/>
          <w:w w:val="115"/>
          <w:sz w:val="26"/>
          <w:szCs w:val="26"/>
        </w:rPr>
        <w:tab/>
      </w:r>
      <w:r>
        <w:rPr>
          <w:color w:val="38312F"/>
          <w:w w:val="115"/>
          <w:sz w:val="26"/>
          <w:szCs w:val="26"/>
        </w:rPr>
        <w:t xml:space="preserve">s </w:t>
      </w:r>
      <w:r>
        <w:rPr>
          <w:color w:val="211C1A"/>
          <w:w w:val="115"/>
          <w:sz w:val="26"/>
          <w:szCs w:val="26"/>
        </w:rPr>
        <w:t>sebou</w:t>
      </w:r>
      <w:r>
        <w:rPr>
          <w:color w:val="211C1A"/>
          <w:spacing w:val="-31"/>
          <w:w w:val="115"/>
          <w:sz w:val="26"/>
          <w:szCs w:val="26"/>
        </w:rPr>
        <w:t xml:space="preserve"> </w:t>
      </w:r>
      <w:r>
        <w:rPr>
          <w:color w:val="211C1A"/>
          <w:w w:val="115"/>
        </w:rPr>
        <w:t xml:space="preserve">přináší </w:t>
      </w:r>
      <w:r>
        <w:rPr>
          <w:color w:val="211C1A"/>
          <w:w w:val="115"/>
          <w:sz w:val="26"/>
          <w:szCs w:val="26"/>
        </w:rPr>
        <w:t>faš</w:t>
      </w:r>
      <w:r>
        <w:rPr>
          <w:color w:val="211C1A"/>
          <w:w w:val="115"/>
          <w:sz w:val="26"/>
          <w:szCs w:val="26"/>
        </w:rPr>
        <w:t>1sticka a komun1shcka okupace a že tudíž nemusí čelit těm problémům a to­ mu</w:t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w w:val="115"/>
          <w:sz w:val="26"/>
          <w:szCs w:val="26"/>
        </w:rPr>
        <w:tab/>
        <w:t xml:space="preserve">ohrožení </w:t>
      </w:r>
      <w:r>
        <w:rPr>
          <w:color w:val="211C1A"/>
          <w:spacing w:val="61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na</w:t>
      </w:r>
      <w:r>
        <w:rPr>
          <w:color w:val="211C1A"/>
          <w:w w:val="115"/>
          <w:sz w:val="26"/>
          <w:szCs w:val="26"/>
        </w:rPr>
        <w:tab/>
        <w:t xml:space="preserve">duchu i na těle, jako právě na příklad národ náš. Oprávněně </w:t>
      </w:r>
      <w:r>
        <w:rPr>
          <w:color w:val="38312F"/>
          <w:w w:val="115"/>
          <w:sz w:val="26"/>
          <w:szCs w:val="26"/>
        </w:rPr>
        <w:t xml:space="preserve">skeptická </w:t>
      </w:r>
      <w:r>
        <w:rPr>
          <w:color w:val="211C1A"/>
          <w:w w:val="115"/>
          <w:sz w:val="26"/>
          <w:szCs w:val="26"/>
        </w:rPr>
        <w:t xml:space="preserve">otázka však by měla znít asi takto: bude Západ </w:t>
      </w:r>
      <w:r>
        <w:rPr>
          <w:rFonts w:ascii="Arial" w:hAnsi="Arial" w:cs="Arial"/>
          <w:color w:val="211C1A"/>
          <w:w w:val="115"/>
          <w:sz w:val="22"/>
          <w:szCs w:val="22"/>
        </w:rPr>
        <w:t xml:space="preserve">s </w:t>
      </w:r>
      <w:r>
        <w:rPr>
          <w:color w:val="211C1A"/>
          <w:w w:val="115"/>
          <w:sz w:val="26"/>
          <w:szCs w:val="26"/>
        </w:rPr>
        <w:t xml:space="preserve">to splnit tak ne­ </w:t>
      </w:r>
      <w:r>
        <w:rPr>
          <w:color w:val="38312F"/>
          <w:w w:val="115"/>
          <w:sz w:val="26"/>
          <w:szCs w:val="26"/>
        </w:rPr>
        <w:t xml:space="preserve">snadný, </w:t>
      </w:r>
      <w:r>
        <w:rPr>
          <w:color w:val="211C1A"/>
          <w:w w:val="115"/>
          <w:sz w:val="26"/>
          <w:szCs w:val="26"/>
        </w:rPr>
        <w:t>nepopulární dlouhodobý úkol? Odpověď zní, že jedině s naší pomocí. Domnívám se, že bychom se v úsilí o tuto pomoc měli my, Ceši a Slováci, stát avan­ gardou ostatních národních skupin v exi­ lu.</w:t>
      </w:r>
      <w:r>
        <w:rPr>
          <w:color w:val="211C1A"/>
          <w:w w:val="115"/>
          <w:sz w:val="26"/>
          <w:szCs w:val="26"/>
        </w:rPr>
        <w:tab/>
        <w:t>Místo</w:t>
      </w:r>
      <w:r>
        <w:rPr>
          <w:color w:val="211C1A"/>
          <w:spacing w:val="65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nes1nyslných</w:t>
      </w:r>
      <w:r>
        <w:rPr>
          <w:color w:val="211C1A"/>
          <w:w w:val="115"/>
          <w:sz w:val="26"/>
          <w:szCs w:val="26"/>
        </w:rPr>
        <w:tab/>
        <w:t xml:space="preserve">hašteřenic </w:t>
      </w:r>
      <w:r>
        <w:rPr>
          <w:color w:val="211C1A"/>
          <w:w w:val="115"/>
        </w:rPr>
        <w:t xml:space="preserve">mezi </w:t>
      </w:r>
      <w:r>
        <w:rPr>
          <w:color w:val="38312F"/>
          <w:w w:val="115"/>
          <w:sz w:val="26"/>
          <w:szCs w:val="26"/>
        </w:rPr>
        <w:t xml:space="preserve">sebou </w:t>
      </w:r>
      <w:r>
        <w:rPr>
          <w:color w:val="211C1A"/>
          <w:w w:val="115"/>
          <w:sz w:val="26"/>
          <w:szCs w:val="26"/>
        </w:rPr>
        <w:t xml:space="preserve">a s jinými bychom se měli domlu­ vit </w:t>
      </w:r>
      <w:r>
        <w:rPr>
          <w:rFonts w:ascii="Arial" w:hAnsi="Arial" w:cs="Arial"/>
          <w:color w:val="211C1A"/>
          <w:w w:val="115"/>
          <w:sz w:val="23"/>
          <w:szCs w:val="23"/>
        </w:rPr>
        <w:t xml:space="preserve">s </w:t>
      </w:r>
      <w:r>
        <w:rPr>
          <w:color w:val="211C1A"/>
          <w:w w:val="115"/>
          <w:sz w:val="26"/>
          <w:szCs w:val="26"/>
        </w:rPr>
        <w:t>p</w:t>
      </w:r>
      <w:r>
        <w:rPr>
          <w:color w:val="211C1A"/>
          <w:w w:val="115"/>
          <w:sz w:val="26"/>
          <w:szCs w:val="26"/>
        </w:rPr>
        <w:t xml:space="preserve">ředstaviteli ostatních exulantských organisací </w:t>
      </w:r>
      <w:r>
        <w:rPr>
          <w:color w:val="211C1A"/>
          <w:spacing w:val="52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a </w:t>
      </w:r>
      <w:r>
        <w:rPr>
          <w:color w:val="211C1A"/>
          <w:spacing w:val="34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dát</w:t>
      </w:r>
      <w:r>
        <w:rPr>
          <w:color w:val="211C1A"/>
          <w:w w:val="115"/>
          <w:sz w:val="26"/>
          <w:szCs w:val="26"/>
        </w:rPr>
        <w:tab/>
        <w:t xml:space="preserve">se do vážného studia celé ethické, politické, hospodářské a so­ ciální problematiky východní </w:t>
      </w:r>
      <w:r>
        <w:rPr>
          <w:rFonts w:ascii="Arial" w:hAnsi="Arial" w:cs="Arial"/>
          <w:color w:val="211C1A"/>
          <w:w w:val="115"/>
          <w:sz w:val="22"/>
          <w:szCs w:val="22"/>
        </w:rPr>
        <w:t xml:space="preserve">a </w:t>
      </w:r>
      <w:r>
        <w:rPr>
          <w:color w:val="211C1A"/>
          <w:w w:val="115"/>
          <w:sz w:val="26"/>
          <w:szCs w:val="26"/>
        </w:rPr>
        <w:t xml:space="preserve">střední Evropy; měli bychom sbírat, třídit </w:t>
      </w:r>
      <w:r>
        <w:rPr>
          <w:rFonts w:ascii="Arial" w:hAnsi="Arial" w:cs="Arial"/>
          <w:color w:val="211C1A"/>
          <w:w w:val="115"/>
          <w:sz w:val="23"/>
          <w:szCs w:val="23"/>
        </w:rPr>
        <w:t xml:space="preserve">a </w:t>
      </w:r>
      <w:r>
        <w:rPr>
          <w:color w:val="211C1A"/>
          <w:w w:val="115"/>
          <w:sz w:val="26"/>
          <w:szCs w:val="26"/>
        </w:rPr>
        <w:t>in­ terpretovat množshi faktuálních zpráv, které denně</w:t>
      </w:r>
      <w:r>
        <w:rPr>
          <w:color w:val="211C1A"/>
          <w:w w:val="115"/>
          <w:sz w:val="26"/>
          <w:szCs w:val="26"/>
        </w:rPr>
        <w:t xml:space="preserve"> docházejí ze zemí za železnou oponou; měli bycho1n se pokusit ozřej­ mit </w:t>
      </w:r>
      <w:r>
        <w:rPr>
          <w:color w:val="211C1A"/>
          <w:spacing w:val="33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 xml:space="preserve">Západu </w:t>
      </w:r>
      <w:r>
        <w:rPr>
          <w:color w:val="211C1A"/>
          <w:spacing w:val="48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problematiku</w:t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w w:val="115"/>
          <w:sz w:val="26"/>
          <w:szCs w:val="26"/>
        </w:rPr>
        <w:tab/>
      </w:r>
      <w:r>
        <w:rPr>
          <w:color w:val="211C1A"/>
          <w:w w:val="110"/>
          <w:sz w:val="26"/>
          <w:szCs w:val="26"/>
        </w:rPr>
        <w:t xml:space="preserve">bolševického </w:t>
      </w:r>
      <w:r>
        <w:rPr>
          <w:color w:val="211C1A"/>
          <w:w w:val="115"/>
          <w:sz w:val="26"/>
          <w:szCs w:val="26"/>
        </w:rPr>
        <w:t xml:space="preserve">Ruska, jeho politiky, jeho method </w:t>
      </w:r>
      <w:r>
        <w:rPr>
          <w:color w:val="211C1A"/>
          <w:w w:val="115"/>
        </w:rPr>
        <w:t xml:space="preserve">a cílů; </w:t>
      </w:r>
      <w:r>
        <w:rPr>
          <w:color w:val="211C1A"/>
          <w:w w:val="115"/>
          <w:sz w:val="26"/>
          <w:szCs w:val="26"/>
        </w:rPr>
        <w:t xml:space="preserve">měli bychom co nejdříve začít vydávat seriosní revui </w:t>
      </w:r>
      <w:r>
        <w:rPr>
          <w:rFonts w:ascii="Arial" w:hAnsi="Arial" w:cs="Arial"/>
          <w:color w:val="211C1A"/>
          <w:w w:val="115"/>
          <w:sz w:val="22"/>
          <w:szCs w:val="22"/>
        </w:rPr>
        <w:t xml:space="preserve">v </w:t>
      </w:r>
      <w:r>
        <w:rPr>
          <w:color w:val="211C1A"/>
          <w:w w:val="115"/>
          <w:sz w:val="26"/>
          <w:szCs w:val="26"/>
        </w:rPr>
        <w:t xml:space="preserve">anglickém </w:t>
      </w:r>
      <w:r>
        <w:rPr>
          <w:rFonts w:ascii="Arial" w:hAnsi="Arial" w:cs="Arial"/>
          <w:color w:val="211C1A"/>
          <w:w w:val="115"/>
          <w:sz w:val="22"/>
          <w:szCs w:val="22"/>
        </w:rPr>
        <w:t xml:space="preserve">a </w:t>
      </w:r>
      <w:r>
        <w:rPr>
          <w:color w:val="211C1A"/>
          <w:w w:val="115"/>
          <w:sz w:val="26"/>
          <w:szCs w:val="26"/>
        </w:rPr>
        <w:t xml:space="preserve">francouzském jazyku, jež by se výlučně zabývala </w:t>
      </w:r>
      <w:r>
        <w:rPr>
          <w:color w:val="211C1A"/>
          <w:w w:val="115"/>
          <w:sz w:val="24"/>
          <w:szCs w:val="24"/>
        </w:rPr>
        <w:t xml:space="preserve">prob­ </w:t>
      </w:r>
      <w:r>
        <w:rPr>
          <w:color w:val="211C1A"/>
          <w:w w:val="115"/>
          <w:sz w:val="26"/>
          <w:szCs w:val="26"/>
        </w:rPr>
        <w:t xml:space="preserve">lematikou východní Evropy. Jsem si jist, že nově utvořený americký Národní </w:t>
      </w:r>
      <w:r>
        <w:rPr>
          <w:rFonts w:ascii="Arial" w:hAnsi="Arial" w:cs="Arial"/>
          <w:color w:val="211C1A"/>
          <w:w w:val="115"/>
          <w:sz w:val="24"/>
          <w:szCs w:val="24"/>
        </w:rPr>
        <w:t xml:space="preserve">vý­ </w:t>
      </w:r>
      <w:r>
        <w:rPr>
          <w:color w:val="211C1A"/>
          <w:w w:val="115"/>
          <w:sz w:val="26"/>
          <w:szCs w:val="26"/>
        </w:rPr>
        <w:t xml:space="preserve">bor pro svobodnou Evrpu </w:t>
      </w:r>
      <w:r>
        <w:rPr>
          <w:color w:val="211C1A"/>
          <w:w w:val="115"/>
          <w:sz w:val="24"/>
          <w:szCs w:val="24"/>
        </w:rPr>
        <w:t xml:space="preserve">by poskytl </w:t>
      </w:r>
      <w:r>
        <w:rPr>
          <w:color w:val="211C1A"/>
          <w:w w:val="115"/>
        </w:rPr>
        <w:t xml:space="preserve">nut­ </w:t>
      </w:r>
      <w:r>
        <w:rPr>
          <w:color w:val="211C1A"/>
          <w:w w:val="115"/>
          <w:sz w:val="26"/>
          <w:szCs w:val="26"/>
        </w:rPr>
        <w:t xml:space="preserve">nou finanční podporu. </w:t>
      </w:r>
      <w:r>
        <w:rPr>
          <w:color w:val="211C1A"/>
          <w:w w:val="115"/>
          <w:sz w:val="24"/>
          <w:szCs w:val="24"/>
        </w:rPr>
        <w:t xml:space="preserve">A </w:t>
      </w:r>
      <w:r>
        <w:rPr>
          <w:color w:val="211C1A"/>
          <w:w w:val="115"/>
          <w:sz w:val="26"/>
          <w:szCs w:val="26"/>
        </w:rPr>
        <w:t xml:space="preserve">měli bychom </w:t>
      </w:r>
      <w:r>
        <w:rPr>
          <w:color w:val="211C1A"/>
          <w:w w:val="115"/>
          <w:sz w:val="24"/>
          <w:szCs w:val="24"/>
        </w:rPr>
        <w:t xml:space="preserve">dě­ </w:t>
      </w:r>
      <w:r>
        <w:rPr>
          <w:color w:val="211C1A"/>
          <w:w w:val="115"/>
          <w:sz w:val="26"/>
          <w:szCs w:val="26"/>
        </w:rPr>
        <w:t xml:space="preserve">lat mnoho jiných rozumných věcí, jež </w:t>
      </w:r>
      <w:r>
        <w:rPr>
          <w:color w:val="211C1A"/>
          <w:w w:val="115"/>
          <w:sz w:val="24"/>
          <w:szCs w:val="24"/>
        </w:rPr>
        <w:t xml:space="preserve">by </w:t>
      </w:r>
      <w:r>
        <w:rPr>
          <w:color w:val="211C1A"/>
          <w:w w:val="115"/>
          <w:sz w:val="26"/>
          <w:szCs w:val="26"/>
        </w:rPr>
        <w:t>byly sice spíše prací než činem, ale bez</w:t>
      </w:r>
      <w:r>
        <w:rPr>
          <w:color w:val="211C1A"/>
          <w:w w:val="115"/>
          <w:sz w:val="26"/>
          <w:szCs w:val="26"/>
        </w:rPr>
        <w:t xml:space="preserve"> nichž </w:t>
      </w:r>
      <w:r>
        <w:rPr>
          <w:color w:val="211C1A"/>
          <w:w w:val="115"/>
          <w:sz w:val="28"/>
          <w:szCs w:val="28"/>
        </w:rPr>
        <w:t xml:space="preserve">to </w:t>
      </w:r>
      <w:r>
        <w:rPr>
          <w:color w:val="211C1A"/>
          <w:w w:val="115"/>
          <w:sz w:val="26"/>
          <w:szCs w:val="26"/>
        </w:rPr>
        <w:t>nemůže jít kupředu.</w:t>
      </w:r>
      <w:r>
        <w:rPr>
          <w:color w:val="211C1A"/>
          <w:spacing w:val="-6"/>
          <w:w w:val="115"/>
          <w:sz w:val="26"/>
          <w:szCs w:val="26"/>
        </w:rPr>
        <w:t xml:space="preserve"> </w:t>
      </w:r>
      <w:r>
        <w:rPr>
          <w:color w:val="211C1A"/>
          <w:w w:val="115"/>
          <w:sz w:val="26"/>
          <w:szCs w:val="26"/>
        </w:rPr>
        <w:t>-</w:t>
      </w:r>
    </w:p>
    <w:p w14:paraId="664A3813" w14:textId="77777777" w:rsidR="00C15083" w:rsidRDefault="00C15083">
      <w:pPr>
        <w:pStyle w:val="Zkladntext"/>
        <w:kinsoku w:val="0"/>
        <w:overflowPunct w:val="0"/>
        <w:spacing w:before="11"/>
        <w:rPr>
          <w:sz w:val="34"/>
          <w:szCs w:val="34"/>
        </w:rPr>
      </w:pPr>
    </w:p>
    <w:p w14:paraId="485630A8" w14:textId="77777777" w:rsidR="00C15083" w:rsidRDefault="00C15083">
      <w:pPr>
        <w:pStyle w:val="Zkladntext"/>
        <w:kinsoku w:val="0"/>
        <w:overflowPunct w:val="0"/>
        <w:ind w:left="3626"/>
        <w:rPr>
          <w:i/>
          <w:iCs/>
          <w:color w:val="211C1A"/>
          <w:w w:val="105"/>
          <w:sz w:val="26"/>
          <w:szCs w:val="26"/>
        </w:rPr>
      </w:pPr>
      <w:r>
        <w:rPr>
          <w:i/>
          <w:iCs/>
          <w:color w:val="211C1A"/>
          <w:w w:val="105"/>
          <w:sz w:val="27"/>
          <w:szCs w:val="27"/>
        </w:rPr>
        <w:t xml:space="preserve">Pavel </w:t>
      </w:r>
      <w:r>
        <w:rPr>
          <w:i/>
          <w:iCs/>
          <w:color w:val="211C1A"/>
          <w:w w:val="105"/>
          <w:sz w:val="26"/>
          <w:szCs w:val="26"/>
        </w:rPr>
        <w:t>Tigrid</w:t>
      </w:r>
    </w:p>
    <w:p w14:paraId="2D956B42" w14:textId="77777777" w:rsidR="00C15083" w:rsidRDefault="00C15083">
      <w:pPr>
        <w:pStyle w:val="Zkladntext"/>
        <w:kinsoku w:val="0"/>
        <w:overflowPunct w:val="0"/>
        <w:ind w:left="3626"/>
        <w:rPr>
          <w:i/>
          <w:iCs/>
          <w:color w:val="211C1A"/>
          <w:w w:val="105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719" w:space="570"/>
            <w:col w:w="5611"/>
          </w:cols>
          <w:noEndnote/>
        </w:sectPr>
      </w:pPr>
    </w:p>
    <w:p w14:paraId="58408EBA" w14:textId="77777777" w:rsidR="00C15083" w:rsidRDefault="00C15083">
      <w:pPr>
        <w:pStyle w:val="Zkladntext"/>
        <w:kinsoku w:val="0"/>
        <w:overflowPunct w:val="0"/>
        <w:spacing w:before="1"/>
        <w:rPr>
          <w:i/>
          <w:iCs/>
          <w:sz w:val="18"/>
          <w:szCs w:val="18"/>
        </w:rPr>
      </w:pPr>
    </w:p>
    <w:p w14:paraId="3FB067E9" w14:textId="77777777" w:rsidR="00C15083" w:rsidRDefault="00C15083">
      <w:pPr>
        <w:pStyle w:val="Zkladntext"/>
        <w:kinsoku w:val="0"/>
        <w:overflowPunct w:val="0"/>
        <w:spacing w:before="1"/>
        <w:rPr>
          <w:i/>
          <w:iCs/>
          <w:sz w:val="18"/>
          <w:szCs w:val="18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6D8F3686" w14:textId="77777777" w:rsidR="00C15083" w:rsidRDefault="00C15083">
      <w:pPr>
        <w:pStyle w:val="Zkladntext"/>
        <w:kinsoku w:val="0"/>
        <w:overflowPunct w:val="0"/>
        <w:spacing w:before="87" w:line="318" w:lineRule="exact"/>
        <w:ind w:left="154"/>
        <w:jc w:val="center"/>
        <w:rPr>
          <w:color w:val="211C1A"/>
          <w:w w:val="126"/>
          <w:sz w:val="32"/>
          <w:szCs w:val="32"/>
        </w:rPr>
      </w:pPr>
      <w:r>
        <w:rPr>
          <w:color w:val="211C1A"/>
          <w:w w:val="126"/>
          <w:sz w:val="32"/>
          <w:szCs w:val="32"/>
        </w:rPr>
        <w:t>,</w:t>
      </w:r>
    </w:p>
    <w:p w14:paraId="2A2BAD90" w14:textId="77777777" w:rsidR="00C15083" w:rsidRDefault="00C15083">
      <w:pPr>
        <w:pStyle w:val="Nadpis4"/>
        <w:tabs>
          <w:tab w:val="left" w:pos="4656"/>
        </w:tabs>
        <w:kinsoku w:val="0"/>
        <w:overflowPunct w:val="0"/>
        <w:spacing w:line="352" w:lineRule="exact"/>
        <w:ind w:left="2665"/>
        <w:rPr>
          <w:rFonts w:ascii="Times New Roman" w:hAnsi="Times New Roman" w:cs="Times New Roman"/>
          <w:color w:val="211C1A"/>
          <w:spacing w:val="-20"/>
          <w:position w:val="3"/>
          <w:sz w:val="33"/>
          <w:szCs w:val="33"/>
        </w:rPr>
      </w:pPr>
      <w:r>
        <w:rPr>
          <w:color w:val="211C1A"/>
          <w:w w:val="155"/>
        </w:rPr>
        <w:t>UVOD</w:t>
      </w:r>
      <w:r>
        <w:rPr>
          <w:color w:val="211C1A"/>
          <w:w w:val="155"/>
        </w:rPr>
        <w:tab/>
      </w:r>
      <w:r>
        <w:rPr>
          <w:rFonts w:ascii="Times New Roman" w:hAnsi="Times New Roman" w:cs="Times New Roman"/>
          <w:color w:val="211C1A"/>
          <w:spacing w:val="-20"/>
          <w:position w:val="3"/>
          <w:sz w:val="33"/>
          <w:szCs w:val="33"/>
        </w:rPr>
        <w:t>K</w:t>
      </w:r>
    </w:p>
    <w:p w14:paraId="68AE42F4" w14:textId="77777777" w:rsidR="00C15083" w:rsidRDefault="00C15083">
      <w:pPr>
        <w:pStyle w:val="Zkladntext"/>
        <w:kinsoku w:val="0"/>
        <w:overflowPunct w:val="0"/>
        <w:rPr>
          <w:b/>
          <w:bCs/>
          <w:sz w:val="32"/>
          <w:szCs w:val="32"/>
        </w:rPr>
      </w:pPr>
      <w:r>
        <w:rPr>
          <w:sz w:val="24"/>
          <w:szCs w:val="24"/>
        </w:rPr>
        <w:br w:type="column"/>
      </w:r>
    </w:p>
    <w:p w14:paraId="004B7C16" w14:textId="77777777" w:rsidR="00C15083" w:rsidRDefault="00C15083">
      <w:pPr>
        <w:pStyle w:val="Zkladntext"/>
        <w:kinsoku w:val="0"/>
        <w:overflowPunct w:val="0"/>
        <w:ind w:left="480"/>
        <w:rPr>
          <w:rFonts w:ascii="Arial" w:hAnsi="Arial" w:cs="Arial"/>
          <w:b/>
          <w:bCs/>
          <w:color w:val="211C1A"/>
          <w:w w:val="180"/>
          <w:sz w:val="30"/>
          <w:szCs w:val="30"/>
        </w:rPr>
      </w:pPr>
      <w:r>
        <w:rPr>
          <w:rFonts w:ascii="Arial" w:hAnsi="Arial" w:cs="Arial"/>
          <w:b/>
          <w:bCs/>
          <w:color w:val="211C1A"/>
          <w:w w:val="180"/>
          <w:sz w:val="30"/>
          <w:szCs w:val="30"/>
        </w:rPr>
        <w:t>FEDERALISMU</w:t>
      </w:r>
    </w:p>
    <w:p w14:paraId="6AE40B9E" w14:textId="77777777" w:rsidR="00C15083" w:rsidRDefault="00C15083">
      <w:pPr>
        <w:pStyle w:val="Zkladntext"/>
        <w:kinsoku w:val="0"/>
        <w:overflowPunct w:val="0"/>
        <w:ind w:left="480"/>
        <w:rPr>
          <w:rFonts w:ascii="Arial" w:hAnsi="Arial" w:cs="Arial"/>
          <w:b/>
          <w:bCs/>
          <w:color w:val="211C1A"/>
          <w:w w:val="180"/>
          <w:sz w:val="30"/>
          <w:szCs w:val="30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4901" w:space="40"/>
            <w:col w:w="6959"/>
          </w:cols>
          <w:noEndnote/>
        </w:sectPr>
      </w:pPr>
    </w:p>
    <w:p w14:paraId="499E8C02" w14:textId="77777777" w:rsidR="00C15083" w:rsidRDefault="00C15083">
      <w:pPr>
        <w:pStyle w:val="Zkladntext"/>
        <w:kinsoku w:val="0"/>
        <w:overflowPunct w:val="0"/>
        <w:spacing w:before="3"/>
        <w:rPr>
          <w:rFonts w:ascii="Arial" w:hAnsi="Arial" w:cs="Arial"/>
          <w:b/>
          <w:bCs/>
          <w:sz w:val="12"/>
          <w:szCs w:val="12"/>
        </w:rPr>
      </w:pPr>
    </w:p>
    <w:p w14:paraId="626E0842" w14:textId="77777777" w:rsidR="00C15083" w:rsidRDefault="00C15083">
      <w:pPr>
        <w:pStyle w:val="Zkladntext"/>
        <w:kinsoku w:val="0"/>
        <w:overflowPunct w:val="0"/>
        <w:spacing w:before="3"/>
        <w:rPr>
          <w:rFonts w:ascii="Arial" w:hAnsi="Arial" w:cs="Arial"/>
          <w:b/>
          <w:bCs/>
          <w:sz w:val="12"/>
          <w:szCs w:val="12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323FBC85" w14:textId="77777777" w:rsidR="00C15083" w:rsidRDefault="00C15083">
      <w:pPr>
        <w:pStyle w:val="Zkladntext"/>
        <w:tabs>
          <w:tab w:val="left" w:pos="5190"/>
        </w:tabs>
        <w:kinsoku w:val="0"/>
        <w:overflowPunct w:val="0"/>
        <w:spacing w:before="152" w:line="235" w:lineRule="auto"/>
        <w:ind w:left="621" w:firstLine="484"/>
        <w:jc w:val="right"/>
        <w:rPr>
          <w:color w:val="211C1A"/>
          <w:spacing w:val="-6"/>
          <w:w w:val="110"/>
          <w:sz w:val="24"/>
          <w:szCs w:val="24"/>
        </w:rPr>
      </w:pPr>
      <w:r>
        <w:rPr>
          <w:noProof/>
        </w:rPr>
        <w:pict w14:anchorId="5868AACC">
          <v:shape id="_x0000_s1063" type="#_x0000_t202" style="position:absolute;left:0;text-align:left;margin-left:29.45pt;margin-top:3.2pt;width:25.85pt;height:38.85pt;z-index:-251672576;mso-position-horizontal-relative:page;mso-position-vertical-relative:text" o:allowincell="f" filled="f" stroked="f">
            <v:textbox inset="0,0,0,0">
              <w:txbxContent>
                <w:p w14:paraId="6964563A" w14:textId="77777777" w:rsidR="00C15083" w:rsidRDefault="00C15083">
                  <w:pPr>
                    <w:pStyle w:val="Zkladntext"/>
                    <w:kinsoku w:val="0"/>
                    <w:overflowPunct w:val="0"/>
                    <w:spacing w:line="776" w:lineRule="exact"/>
                    <w:rPr>
                      <w:color w:val="211C1A"/>
                      <w:w w:val="102"/>
                      <w:sz w:val="70"/>
                      <w:szCs w:val="70"/>
                    </w:rPr>
                  </w:pPr>
                  <w:r>
                    <w:rPr>
                      <w:color w:val="211C1A"/>
                      <w:w w:val="102"/>
                      <w:sz w:val="70"/>
                      <w:szCs w:val="70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color w:val="211C1A"/>
          <w:w w:val="102"/>
          <w:sz w:val="24"/>
          <w:szCs w:val="24"/>
        </w:rPr>
        <w:t>L</w:t>
      </w:r>
      <w:r>
        <w:rPr>
          <w:color w:val="211C1A"/>
          <w:spacing w:val="-25"/>
          <w:sz w:val="24"/>
          <w:szCs w:val="24"/>
        </w:rPr>
        <w:t xml:space="preserve"> </w:t>
      </w:r>
      <w:r>
        <w:rPr>
          <w:color w:val="211C1A"/>
          <w:spacing w:val="-1"/>
          <w:w w:val="103"/>
          <w:sz w:val="24"/>
          <w:szCs w:val="24"/>
        </w:rPr>
        <w:t>A</w:t>
      </w:r>
      <w:r>
        <w:rPr>
          <w:color w:val="211C1A"/>
          <w:w w:val="103"/>
          <w:sz w:val="24"/>
          <w:szCs w:val="24"/>
        </w:rPr>
        <w:t>V</w:t>
      </w:r>
      <w:r>
        <w:rPr>
          <w:color w:val="211C1A"/>
          <w:spacing w:val="-33"/>
          <w:sz w:val="24"/>
          <w:szCs w:val="24"/>
        </w:rPr>
        <w:t xml:space="preserve"> </w:t>
      </w:r>
      <w:r>
        <w:rPr>
          <w:color w:val="211C1A"/>
          <w:spacing w:val="18"/>
          <w:w w:val="103"/>
          <w:sz w:val="24"/>
          <w:szCs w:val="24"/>
        </w:rPr>
        <w:t>N</w:t>
      </w:r>
      <w:r>
        <w:rPr>
          <w:color w:val="211C1A"/>
          <w:w w:val="103"/>
          <w:sz w:val="24"/>
          <w:szCs w:val="24"/>
        </w:rPr>
        <w:t>I</w:t>
      </w:r>
      <w:r>
        <w:rPr>
          <w:color w:val="211C1A"/>
          <w:sz w:val="24"/>
          <w:szCs w:val="24"/>
        </w:rPr>
        <w:t xml:space="preserve">  </w:t>
      </w:r>
      <w:r>
        <w:rPr>
          <w:color w:val="211C1A"/>
          <w:spacing w:val="-1"/>
          <w:sz w:val="24"/>
          <w:szCs w:val="24"/>
        </w:rPr>
        <w:t xml:space="preserve"> </w:t>
      </w:r>
      <w:r>
        <w:rPr>
          <w:color w:val="211C1A"/>
          <w:w w:val="118"/>
          <w:sz w:val="24"/>
          <w:szCs w:val="24"/>
        </w:rPr>
        <w:t>pří</w:t>
      </w:r>
      <w:r>
        <w:rPr>
          <w:color w:val="211C1A"/>
          <w:spacing w:val="-1"/>
          <w:w w:val="118"/>
          <w:sz w:val="24"/>
          <w:szCs w:val="24"/>
        </w:rPr>
        <w:t>čin</w:t>
      </w:r>
      <w:r>
        <w:rPr>
          <w:color w:val="211C1A"/>
          <w:w w:val="118"/>
          <w:sz w:val="24"/>
          <w:szCs w:val="24"/>
        </w:rPr>
        <w:t>y</w:t>
      </w:r>
      <w:r>
        <w:rPr>
          <w:color w:val="211C1A"/>
          <w:sz w:val="24"/>
          <w:szCs w:val="24"/>
        </w:rPr>
        <w:t xml:space="preserve">  </w:t>
      </w:r>
      <w:r>
        <w:rPr>
          <w:color w:val="211C1A"/>
          <w:spacing w:val="-30"/>
          <w:sz w:val="24"/>
          <w:szCs w:val="24"/>
        </w:rPr>
        <w:t xml:space="preserve"> </w:t>
      </w:r>
      <w:r>
        <w:rPr>
          <w:color w:val="211C1A"/>
          <w:spacing w:val="-1"/>
          <w:w w:val="139"/>
          <w:sz w:val="24"/>
          <w:szCs w:val="24"/>
        </w:rPr>
        <w:t>str</w:t>
      </w:r>
      <w:r>
        <w:rPr>
          <w:color w:val="211C1A"/>
          <w:w w:val="139"/>
          <w:sz w:val="24"/>
          <w:szCs w:val="24"/>
        </w:rPr>
        <w:t>u</w:t>
      </w:r>
      <w:r>
        <w:rPr>
          <w:color w:val="211C1A"/>
          <w:spacing w:val="23"/>
          <w:sz w:val="24"/>
          <w:szCs w:val="24"/>
        </w:rPr>
        <w:t xml:space="preserve"> </w:t>
      </w:r>
      <w:r>
        <w:rPr>
          <w:color w:val="211C1A"/>
          <w:spacing w:val="-1"/>
          <w:w w:val="139"/>
          <w:sz w:val="24"/>
          <w:szCs w:val="24"/>
        </w:rPr>
        <w:t>t':rn</w:t>
      </w:r>
      <w:r>
        <w:rPr>
          <w:color w:val="211C1A"/>
          <w:w w:val="139"/>
          <w:sz w:val="24"/>
          <w:szCs w:val="24"/>
        </w:rPr>
        <w:t>í</w:t>
      </w:r>
      <w:r>
        <w:rPr>
          <w:color w:val="211C1A"/>
          <w:sz w:val="24"/>
          <w:szCs w:val="24"/>
        </w:rPr>
        <w:t xml:space="preserve">  </w:t>
      </w:r>
      <w:r>
        <w:rPr>
          <w:color w:val="211C1A"/>
          <w:spacing w:val="-29"/>
          <w:sz w:val="24"/>
          <w:szCs w:val="24"/>
        </w:rPr>
        <w:t xml:space="preserve"> </w:t>
      </w:r>
      <w:r>
        <w:rPr>
          <w:color w:val="211C1A"/>
          <w:w w:val="121"/>
          <w:sz w:val="24"/>
          <w:szCs w:val="24"/>
        </w:rPr>
        <w:t>krise</w:t>
      </w:r>
      <w:r>
        <w:rPr>
          <w:color w:val="211C1A"/>
          <w:spacing w:val="-46"/>
          <w:w w:val="121"/>
          <w:sz w:val="24"/>
          <w:szCs w:val="24"/>
        </w:rPr>
        <w:t>,</w:t>
      </w:r>
      <w:r>
        <w:rPr>
          <w:color w:val="211C1A"/>
          <w:w w:val="121"/>
          <w:sz w:val="9"/>
          <w:szCs w:val="9"/>
        </w:rPr>
        <w:t>v</w:t>
      </w:r>
      <w:r>
        <w:rPr>
          <w:color w:val="211C1A"/>
          <w:sz w:val="9"/>
          <w:szCs w:val="9"/>
        </w:rPr>
        <w:t xml:space="preserve">     </w:t>
      </w:r>
      <w:r>
        <w:rPr>
          <w:color w:val="211C1A"/>
          <w:spacing w:val="5"/>
          <w:sz w:val="9"/>
          <w:szCs w:val="9"/>
        </w:rPr>
        <w:t xml:space="preserve"> </w:t>
      </w:r>
      <w:r>
        <w:rPr>
          <w:color w:val="211C1A"/>
          <w:w w:val="118"/>
          <w:sz w:val="24"/>
          <w:szCs w:val="24"/>
        </w:rPr>
        <w:t>kt.</w:t>
      </w:r>
      <w:r>
        <w:rPr>
          <w:color w:val="211C1A"/>
          <w:spacing w:val="10"/>
          <w:sz w:val="24"/>
          <w:szCs w:val="24"/>
        </w:rPr>
        <w:t xml:space="preserve"> </w:t>
      </w:r>
      <w:r>
        <w:rPr>
          <w:color w:val="211C1A"/>
          <w:w w:val="118"/>
          <w:sz w:val="24"/>
          <w:szCs w:val="24"/>
        </w:rPr>
        <w:t xml:space="preserve">­ </w:t>
      </w:r>
      <w:r>
        <w:rPr>
          <w:color w:val="211C1A"/>
          <w:w w:val="115"/>
          <w:sz w:val="24"/>
          <w:szCs w:val="24"/>
        </w:rPr>
        <w:t>rou dnes svět prochaz1, se</w:t>
      </w:r>
      <w:r>
        <w:rPr>
          <w:color w:val="211C1A"/>
          <w:spacing w:val="42"/>
          <w:w w:val="115"/>
          <w:sz w:val="24"/>
          <w:szCs w:val="24"/>
        </w:rPr>
        <w:t xml:space="preserve"> </w:t>
      </w:r>
      <w:r>
        <w:rPr>
          <w:color w:val="211C1A"/>
          <w:w w:val="115"/>
          <w:sz w:val="24"/>
          <w:szCs w:val="24"/>
        </w:rPr>
        <w:t>obecne</w:t>
      </w:r>
      <w:r>
        <w:rPr>
          <w:color w:val="211C1A"/>
          <w:spacing w:val="28"/>
          <w:w w:val="115"/>
          <w:sz w:val="24"/>
          <w:szCs w:val="24"/>
        </w:rPr>
        <w:t xml:space="preserve"> </w:t>
      </w:r>
      <w:r>
        <w:rPr>
          <w:color w:val="211C1A"/>
          <w:w w:val="115"/>
          <w:sz w:val="24"/>
          <w:szCs w:val="24"/>
        </w:rPr>
        <w:t>pr1-</w:t>
      </w:r>
      <w:r>
        <w:rPr>
          <w:color w:val="211C1A"/>
          <w:w w:val="102"/>
          <w:sz w:val="24"/>
          <w:szCs w:val="24"/>
        </w:rPr>
        <w:t xml:space="preserve"> </w:t>
      </w:r>
      <w:r>
        <w:rPr>
          <w:color w:val="211C1A"/>
          <w:spacing w:val="-1"/>
          <w:w w:val="125"/>
          <w:sz w:val="24"/>
          <w:szCs w:val="24"/>
        </w:rPr>
        <w:t xml:space="preserve"> </w:t>
      </w:r>
      <w:r>
        <w:rPr>
          <w:color w:val="211C1A"/>
          <w:w w:val="115"/>
          <w:sz w:val="24"/>
          <w:szCs w:val="24"/>
        </w:rPr>
        <w:t xml:space="preserve">čítají   stále </w:t>
      </w:r>
      <w:r>
        <w:rPr>
          <w:color w:val="211C1A"/>
          <w:spacing w:val="16"/>
          <w:w w:val="115"/>
          <w:sz w:val="24"/>
          <w:szCs w:val="24"/>
        </w:rPr>
        <w:t xml:space="preserve"> </w:t>
      </w:r>
      <w:r>
        <w:rPr>
          <w:color w:val="211C1A"/>
          <w:w w:val="115"/>
          <w:sz w:val="24"/>
          <w:szCs w:val="24"/>
        </w:rPr>
        <w:t xml:space="preserve">hrozivějšímu </w:t>
      </w:r>
      <w:r>
        <w:rPr>
          <w:color w:val="211C1A"/>
          <w:spacing w:val="66"/>
          <w:w w:val="115"/>
          <w:sz w:val="24"/>
          <w:szCs w:val="24"/>
        </w:rPr>
        <w:t xml:space="preserve"> </w:t>
      </w:r>
      <w:r>
        <w:rPr>
          <w:color w:val="211C1A"/>
          <w:w w:val="115"/>
          <w:sz w:val="24"/>
          <w:szCs w:val="24"/>
        </w:rPr>
        <w:t>nepoměTu</w:t>
      </w:r>
      <w:r>
        <w:rPr>
          <w:color w:val="211C1A"/>
          <w:w w:val="115"/>
          <w:sz w:val="24"/>
          <w:szCs w:val="24"/>
        </w:rPr>
        <w:tab/>
      </w:r>
      <w:r>
        <w:rPr>
          <w:color w:val="211C1A"/>
          <w:spacing w:val="-6"/>
          <w:w w:val="110"/>
          <w:sz w:val="24"/>
          <w:szCs w:val="24"/>
        </w:rPr>
        <w:t>mezi</w:t>
      </w:r>
    </w:p>
    <w:p w14:paraId="52300D69" w14:textId="77777777" w:rsidR="00C15083" w:rsidRDefault="00C15083">
      <w:pPr>
        <w:pStyle w:val="Zkladntext"/>
        <w:kinsoku w:val="0"/>
        <w:overflowPunct w:val="0"/>
        <w:spacing w:before="92" w:line="237" w:lineRule="auto"/>
        <w:ind w:left="629" w:right="554" w:hanging="14"/>
        <w:jc w:val="both"/>
        <w:rPr>
          <w:color w:val="211C1A"/>
          <w:w w:val="11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11C1A"/>
          <w:w w:val="115"/>
          <w:sz w:val="24"/>
          <w:szCs w:val="24"/>
        </w:rPr>
        <w:t>vědeckým pokrokem a mravním vývojem lidstva. Mravnost a veřejné právo jsou vzhledem k vědě o několik století pozadu.</w:t>
      </w:r>
    </w:p>
    <w:p w14:paraId="187F5FD8" w14:textId="77777777" w:rsidR="00C15083" w:rsidRDefault="00C15083">
      <w:pPr>
        <w:pStyle w:val="Zkladntext"/>
        <w:kinsoku w:val="0"/>
        <w:overflowPunct w:val="0"/>
        <w:spacing w:before="19"/>
        <w:ind w:left="1670"/>
        <w:jc w:val="center"/>
        <w:rPr>
          <w:rFonts w:ascii="Arial" w:hAnsi="Arial" w:cs="Arial"/>
          <w:color w:val="38312F"/>
          <w:w w:val="109"/>
          <w:sz w:val="26"/>
          <w:szCs w:val="26"/>
        </w:rPr>
      </w:pPr>
      <w:r>
        <w:rPr>
          <w:rFonts w:ascii="Arial" w:hAnsi="Arial" w:cs="Arial"/>
          <w:color w:val="38312F"/>
          <w:w w:val="109"/>
          <w:sz w:val="26"/>
          <w:szCs w:val="26"/>
        </w:rPr>
        <w:t>•</w:t>
      </w:r>
    </w:p>
    <w:p w14:paraId="698CAE1E" w14:textId="77777777" w:rsidR="00C15083" w:rsidRDefault="00C15083">
      <w:pPr>
        <w:pStyle w:val="Zkladntext"/>
        <w:kinsoku w:val="0"/>
        <w:overflowPunct w:val="0"/>
        <w:spacing w:before="19"/>
        <w:ind w:left="1670"/>
        <w:jc w:val="center"/>
        <w:rPr>
          <w:rFonts w:ascii="Arial" w:hAnsi="Arial" w:cs="Arial"/>
          <w:color w:val="38312F"/>
          <w:w w:val="109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num="2" w:space="708" w:equalWidth="0">
            <w:col w:w="5704" w:space="40"/>
            <w:col w:w="6156"/>
          </w:cols>
          <w:noEndnote/>
        </w:sectPr>
      </w:pPr>
    </w:p>
    <w:p w14:paraId="5500AE22" w14:textId="77777777" w:rsidR="00C15083" w:rsidRDefault="00C15083">
      <w:pPr>
        <w:pStyle w:val="Zkladntext"/>
        <w:kinsoku w:val="0"/>
        <w:overflowPunct w:val="0"/>
        <w:spacing w:before="19"/>
        <w:ind w:left="1670"/>
        <w:jc w:val="center"/>
        <w:rPr>
          <w:rFonts w:ascii="Arial" w:hAnsi="Arial" w:cs="Arial"/>
          <w:color w:val="38312F"/>
          <w:w w:val="109"/>
          <w:sz w:val="26"/>
          <w:szCs w:val="26"/>
        </w:rPr>
        <w:sectPr w:rsidR="00000000">
          <w:type w:val="continuous"/>
          <w:pgSz w:w="11900" w:h="16840"/>
          <w:pgMar w:top="760" w:right="0" w:bottom="280" w:left="0" w:header="708" w:footer="708" w:gutter="0"/>
          <w:cols w:space="708" w:equalWidth="0">
            <w:col w:w="11900"/>
          </w:cols>
          <w:noEndnote/>
        </w:sectPr>
      </w:pPr>
    </w:p>
    <w:p w14:paraId="16252426" w14:textId="77777777" w:rsidR="00C15083" w:rsidRDefault="00C15083">
      <w:pPr>
        <w:pStyle w:val="Zkladntext"/>
        <w:kinsoku w:val="0"/>
        <w:overflowPunct w:val="0"/>
        <w:spacing w:before="81"/>
        <w:ind w:left="130"/>
        <w:rPr>
          <w:rFonts w:ascii="Courier New" w:hAnsi="Courier New" w:cs="Courier New"/>
          <w:b/>
          <w:bCs/>
          <w:color w:val="1A1313"/>
          <w:w w:val="90"/>
          <w:sz w:val="28"/>
          <w:szCs w:val="28"/>
        </w:rPr>
      </w:pPr>
      <w:r>
        <w:rPr>
          <w:rFonts w:ascii="Courier New" w:hAnsi="Courier New" w:cs="Courier New"/>
          <w:b/>
          <w:bCs/>
          <w:color w:val="1A1313"/>
          <w:w w:val="90"/>
          <w:sz w:val="28"/>
          <w:szCs w:val="28"/>
        </w:rPr>
        <w:lastRenderedPageBreak/>
        <w:t>109</w:t>
      </w:r>
    </w:p>
    <w:p w14:paraId="29E87875" w14:textId="77777777" w:rsidR="00C15083" w:rsidRDefault="00C15083">
      <w:pPr>
        <w:pStyle w:val="Zkladntext"/>
        <w:kinsoku w:val="0"/>
        <w:overflowPunct w:val="0"/>
        <w:spacing w:before="4"/>
        <w:rPr>
          <w:rFonts w:ascii="Courier New" w:hAnsi="Courier New" w:cs="Courier New"/>
          <w:b/>
          <w:bCs/>
          <w:sz w:val="34"/>
          <w:szCs w:val="34"/>
        </w:rPr>
      </w:pPr>
    </w:p>
    <w:p w14:paraId="5661F240" w14:textId="77777777" w:rsidR="00C15083" w:rsidRDefault="00C15083">
      <w:pPr>
        <w:pStyle w:val="Zkladntext"/>
        <w:kinsoku w:val="0"/>
        <w:overflowPunct w:val="0"/>
        <w:spacing w:line="249" w:lineRule="auto"/>
        <w:ind w:left="136" w:right="38" w:firstLine="21"/>
        <w:jc w:val="both"/>
        <w:rPr>
          <w:color w:val="1A1313"/>
          <w:w w:val="120"/>
        </w:rPr>
      </w:pPr>
      <w:r>
        <w:rPr>
          <w:color w:val="1A1313"/>
          <w:w w:val="110"/>
        </w:rPr>
        <w:t xml:space="preserve">Jak </w:t>
      </w:r>
      <w:r>
        <w:rPr>
          <w:color w:val="1A1313"/>
          <w:w w:val="120"/>
          <w:sz w:val="27"/>
          <w:szCs w:val="27"/>
        </w:rPr>
        <w:t xml:space="preserve">jinak </w:t>
      </w:r>
      <w:r>
        <w:rPr>
          <w:color w:val="1A1313"/>
          <w:w w:val="120"/>
          <w:sz w:val="28"/>
          <w:szCs w:val="28"/>
        </w:rPr>
        <w:t xml:space="preserve">si </w:t>
      </w:r>
      <w:r>
        <w:rPr>
          <w:color w:val="1A1313"/>
          <w:w w:val="120"/>
        </w:rPr>
        <w:t xml:space="preserve">vysvětlit v supersonickém  svě­ </w:t>
      </w:r>
      <w:r>
        <w:rPr>
          <w:color w:val="1A1313"/>
          <w:w w:val="120"/>
          <w:sz w:val="27"/>
          <w:szCs w:val="27"/>
        </w:rPr>
        <w:t xml:space="preserve">tě, </w:t>
      </w:r>
      <w:r>
        <w:rPr>
          <w:color w:val="1A1313"/>
          <w:w w:val="120"/>
        </w:rPr>
        <w:t xml:space="preserve">kde </w:t>
      </w:r>
      <w:r>
        <w:rPr>
          <w:color w:val="36312D"/>
          <w:spacing w:val="8"/>
          <w:w w:val="120"/>
        </w:rPr>
        <w:t>»</w:t>
      </w:r>
      <w:r>
        <w:rPr>
          <w:color w:val="1A1313"/>
          <w:spacing w:val="8"/>
          <w:w w:val="120"/>
        </w:rPr>
        <w:t xml:space="preserve">člověk </w:t>
      </w:r>
      <w:r>
        <w:rPr>
          <w:color w:val="1A1313"/>
          <w:w w:val="120"/>
        </w:rPr>
        <w:t xml:space="preserve">předbíhá svůj </w:t>
      </w:r>
      <w:r>
        <w:rPr>
          <w:color w:val="1A1313"/>
          <w:spacing w:val="-10"/>
          <w:w w:val="120"/>
        </w:rPr>
        <w:t xml:space="preserve">hlas </w:t>
      </w:r>
      <w:r>
        <w:rPr>
          <w:color w:val="36312D"/>
          <w:spacing w:val="6"/>
          <w:w w:val="110"/>
        </w:rPr>
        <w:t>«</w:t>
      </w:r>
      <w:r>
        <w:rPr>
          <w:color w:val="1A1313"/>
          <w:spacing w:val="6"/>
          <w:w w:val="110"/>
        </w:rPr>
        <w:t xml:space="preserve">, </w:t>
      </w:r>
      <w:r>
        <w:rPr>
          <w:color w:val="1A1313"/>
          <w:w w:val="120"/>
        </w:rPr>
        <w:t>exis­ tenci policejního státu, koncentračních</w:t>
      </w:r>
      <w:r>
        <w:rPr>
          <w:color w:val="1A1313"/>
          <w:spacing w:val="13"/>
          <w:w w:val="120"/>
        </w:rPr>
        <w:t xml:space="preserve"> </w:t>
      </w:r>
      <w:r>
        <w:rPr>
          <w:color w:val="1A1313"/>
          <w:w w:val="120"/>
        </w:rPr>
        <w:t>tá­</w:t>
      </w:r>
    </w:p>
    <w:p w14:paraId="0697619D" w14:textId="77777777" w:rsidR="00C15083" w:rsidRDefault="00C15083">
      <w:pPr>
        <w:pStyle w:val="Zkladntext"/>
        <w:kinsoku w:val="0"/>
        <w:overflowPunct w:val="0"/>
        <w:spacing w:line="108" w:lineRule="exact"/>
        <w:ind w:left="160"/>
        <w:jc w:val="both"/>
        <w:rPr>
          <w:color w:val="1A1313"/>
          <w:w w:val="115"/>
        </w:rPr>
      </w:pPr>
      <w:r>
        <w:rPr>
          <w:color w:val="1A1313"/>
          <w:w w:val="115"/>
          <w:sz w:val="26"/>
          <w:szCs w:val="26"/>
        </w:rPr>
        <w:t xml:space="preserve">borů </w:t>
      </w:r>
      <w:r>
        <w:rPr>
          <w:color w:val="36312D"/>
          <w:w w:val="115"/>
          <w:sz w:val="26"/>
          <w:szCs w:val="26"/>
        </w:rPr>
        <w:t xml:space="preserve">,     </w:t>
      </w:r>
      <w:r>
        <w:rPr>
          <w:color w:val="1A1313"/>
          <w:w w:val="115"/>
        </w:rPr>
        <w:t>lidového   soudnictví   a   všech</w:t>
      </w:r>
      <w:r>
        <w:rPr>
          <w:color w:val="1A1313"/>
          <w:spacing w:val="29"/>
          <w:w w:val="115"/>
        </w:rPr>
        <w:t xml:space="preserve"> </w:t>
      </w:r>
      <w:r>
        <w:rPr>
          <w:color w:val="1A1313"/>
          <w:w w:val="115"/>
        </w:rPr>
        <w:t>forem</w:t>
      </w:r>
    </w:p>
    <w:p w14:paraId="788867C6" w14:textId="77777777" w:rsidR="00C15083" w:rsidRDefault="00C15083">
      <w:pPr>
        <w:pStyle w:val="Zkladntext"/>
        <w:kinsoku w:val="0"/>
        <w:overflowPunct w:val="0"/>
        <w:spacing w:before="272"/>
        <w:ind w:left="2655"/>
        <w:rPr>
          <w:rFonts w:ascii="Courier New" w:hAnsi="Courier New" w:cs="Courier New"/>
          <w:i/>
          <w:iCs/>
          <w:color w:val="1A1313"/>
          <w:w w:val="145"/>
          <w:sz w:val="33"/>
          <w:szCs w:val="33"/>
        </w:rPr>
      </w:pPr>
      <w:r>
        <w:rPr>
          <w:sz w:val="24"/>
          <w:szCs w:val="24"/>
        </w:rPr>
        <w:br w:type="column"/>
      </w:r>
      <w:r>
        <w:rPr>
          <w:rFonts w:ascii="Courier New" w:hAnsi="Courier New" w:cs="Courier New"/>
          <w:i/>
          <w:iCs/>
          <w:color w:val="1A1313"/>
          <w:w w:val="145"/>
          <w:sz w:val="33"/>
          <w:szCs w:val="33"/>
        </w:rPr>
        <w:t>SKUTECNosr</w:t>
      </w:r>
    </w:p>
    <w:p w14:paraId="2402096C" w14:textId="77777777" w:rsidR="00C15083" w:rsidRDefault="00C15083">
      <w:pPr>
        <w:pStyle w:val="Zkladntext"/>
        <w:tabs>
          <w:tab w:val="left" w:pos="539"/>
          <w:tab w:val="left" w:pos="1732"/>
          <w:tab w:val="left" w:pos="5022"/>
        </w:tabs>
        <w:kinsoku w:val="0"/>
        <w:overflowPunct w:val="0"/>
        <w:spacing w:before="302" w:line="261" w:lineRule="exact"/>
        <w:ind w:left="130"/>
        <w:rPr>
          <w:color w:val="1A1313"/>
          <w:w w:val="88"/>
          <w:sz w:val="10"/>
          <w:szCs w:val="10"/>
        </w:rPr>
      </w:pPr>
      <w:r>
        <w:rPr>
          <w:noProof/>
        </w:rPr>
        <w:pict w14:anchorId="426D4939">
          <v:shape id="_x0000_s1064" type="#_x0000_t202" style="position:absolute;left:0;text-align:left;margin-left:557.6pt;margin-top:19.7pt;width:22.55pt;height:25.5pt;z-index:-251671552;mso-position-horizontal-relative:page;mso-position-vertical-relative:text" o:allowincell="f" filled="f" stroked="f">
            <v:textbox inset="0,0,0,0">
              <w:txbxContent>
                <w:p w14:paraId="237950A9" w14:textId="77777777" w:rsidR="00C15083" w:rsidRDefault="00C15083">
                  <w:pPr>
                    <w:pStyle w:val="Zkladntext"/>
                    <w:kinsoku w:val="0"/>
                    <w:overflowPunct w:val="0"/>
                    <w:spacing w:line="510" w:lineRule="exact"/>
                    <w:rPr>
                      <w:color w:val="1A1313"/>
                      <w:spacing w:val="-19"/>
                      <w:w w:val="70"/>
                      <w:sz w:val="46"/>
                      <w:szCs w:val="46"/>
                    </w:rPr>
                  </w:pPr>
                  <w:r>
                    <w:rPr>
                      <w:color w:val="1A1313"/>
                      <w:w w:val="70"/>
                      <w:sz w:val="46"/>
                      <w:szCs w:val="46"/>
                    </w:rPr>
                    <w:t>?e</w:t>
                  </w:r>
                  <w:r>
                    <w:rPr>
                      <w:color w:val="1A1313"/>
                      <w:spacing w:val="-49"/>
                      <w:w w:val="70"/>
                      <w:sz w:val="46"/>
                      <w:szCs w:val="46"/>
                    </w:rPr>
                    <w:t xml:space="preserve"> </w:t>
                  </w:r>
                  <w:r>
                    <w:rPr>
                      <w:color w:val="1A1313"/>
                      <w:spacing w:val="-19"/>
                      <w:w w:val="70"/>
                      <w:sz w:val="46"/>
                      <w:szCs w:val="46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color w:val="1A1313"/>
          <w:spacing w:val="-11"/>
          <w:w w:val="81"/>
          <w:sz w:val="26"/>
          <w:szCs w:val="26"/>
        </w:rPr>
        <w:t>b</w:t>
      </w:r>
      <w:r>
        <w:rPr>
          <w:color w:val="36312D"/>
          <w:w w:val="86"/>
          <w:sz w:val="26"/>
          <w:szCs w:val="26"/>
        </w:rPr>
        <w:t>y</w:t>
      </w:r>
      <w:r>
        <w:rPr>
          <w:color w:val="36312D"/>
          <w:sz w:val="26"/>
          <w:szCs w:val="26"/>
        </w:rPr>
        <w:tab/>
      </w:r>
      <w:r>
        <w:rPr>
          <w:color w:val="1A1313"/>
          <w:w w:val="86"/>
        </w:rPr>
        <w:t>v</w:t>
      </w:r>
      <w:r>
        <w:rPr>
          <w:color w:val="1A1313"/>
        </w:rPr>
        <w:t xml:space="preserve"> </w:t>
      </w:r>
      <w:r>
        <w:rPr>
          <w:color w:val="1A1313"/>
          <w:spacing w:val="-28"/>
        </w:rPr>
        <w:t xml:space="preserve"> </w:t>
      </w:r>
      <w:r>
        <w:rPr>
          <w:color w:val="1A1313"/>
          <w:w w:val="67"/>
        </w:rPr>
        <w:t>š</w:t>
      </w:r>
      <w:r>
        <w:rPr>
          <w:color w:val="1A1313"/>
          <w:spacing w:val="-1"/>
        </w:rPr>
        <w:t xml:space="preserve"> </w:t>
      </w:r>
      <w:r>
        <w:rPr>
          <w:color w:val="1A1313"/>
          <w:spacing w:val="-4"/>
          <w:w w:val="40"/>
        </w:rPr>
        <w:t>i</w:t>
      </w:r>
      <w:r>
        <w:rPr>
          <w:color w:val="1A1313"/>
          <w:w w:val="89"/>
        </w:rPr>
        <w:t>c</w:t>
      </w:r>
      <w:r>
        <w:rPr>
          <w:color w:val="1A1313"/>
        </w:rPr>
        <w:t xml:space="preserve">  </w:t>
      </w:r>
      <w:r>
        <w:rPr>
          <w:color w:val="1A1313"/>
          <w:spacing w:val="-19"/>
        </w:rPr>
        <w:t xml:space="preserve"> </w:t>
      </w:r>
      <w:r>
        <w:rPr>
          <w:color w:val="1A1313"/>
          <w:w w:val="89"/>
        </w:rPr>
        <w:t>h</w:t>
      </w:r>
      <w:r>
        <w:rPr>
          <w:color w:val="1A1313"/>
          <w:spacing w:val="-15"/>
        </w:rPr>
        <w:t xml:space="preserve"> </w:t>
      </w:r>
      <w:r>
        <w:rPr>
          <w:color w:val="1A1313"/>
          <w:w w:val="89"/>
        </w:rPr>
        <w:t>n</w:t>
      </w:r>
      <w:r>
        <w:rPr>
          <w:color w:val="1A1313"/>
          <w:spacing w:val="-28"/>
        </w:rPr>
        <w:t xml:space="preserve"> </w:t>
      </w:r>
      <w:r>
        <w:rPr>
          <w:color w:val="36312D"/>
          <w:w w:val="89"/>
        </w:rPr>
        <w:t>i</w:t>
      </w:r>
      <w:r>
        <w:rPr>
          <w:color w:val="36312D"/>
        </w:rPr>
        <w:tab/>
      </w:r>
      <w:r>
        <w:rPr>
          <w:color w:val="1A1313"/>
          <w:spacing w:val="20"/>
          <w:w w:val="89"/>
        </w:rPr>
        <w:t>j</w:t>
      </w:r>
      <w:r>
        <w:rPr>
          <w:color w:val="36312D"/>
          <w:w w:val="89"/>
        </w:rPr>
        <w:t>e</w:t>
      </w:r>
      <w:r>
        <w:rPr>
          <w:color w:val="36312D"/>
          <w:spacing w:val="-29"/>
        </w:rPr>
        <w:t xml:space="preserve"> </w:t>
      </w:r>
      <w:r>
        <w:rPr>
          <w:color w:val="1A1313"/>
          <w:w w:val="89"/>
        </w:rPr>
        <w:t>d</w:t>
      </w:r>
      <w:r>
        <w:rPr>
          <w:color w:val="1A1313"/>
          <w:spacing w:val="-26"/>
        </w:rPr>
        <w:t xml:space="preserve"> </w:t>
      </w:r>
      <w:r>
        <w:rPr>
          <w:color w:val="1A1313"/>
          <w:w w:val="89"/>
        </w:rPr>
        <w:t>no</w:t>
      </w:r>
      <w:r>
        <w:rPr>
          <w:color w:val="1A1313"/>
          <w:spacing w:val="8"/>
        </w:rPr>
        <w:t xml:space="preserve"> </w:t>
      </w:r>
      <w:r>
        <w:rPr>
          <w:color w:val="1A1313"/>
          <w:w w:val="89"/>
        </w:rPr>
        <w:t>t</w:t>
      </w:r>
      <w:r>
        <w:rPr>
          <w:color w:val="1A1313"/>
          <w:spacing w:val="-26"/>
        </w:rPr>
        <w:t xml:space="preserve"> </w:t>
      </w:r>
      <w:r>
        <w:rPr>
          <w:color w:val="1A1313"/>
          <w:spacing w:val="-1"/>
          <w:w w:val="89"/>
        </w:rPr>
        <w:t>l</w:t>
      </w:r>
      <w:r>
        <w:rPr>
          <w:color w:val="1A1313"/>
          <w:w w:val="89"/>
        </w:rPr>
        <w:t>i</w:t>
      </w:r>
      <w:r>
        <w:rPr>
          <w:color w:val="1A1313"/>
          <w:spacing w:val="-25"/>
        </w:rPr>
        <w:t xml:space="preserve"> </w:t>
      </w:r>
      <w:r>
        <w:rPr>
          <w:color w:val="1A1313"/>
          <w:w w:val="104"/>
        </w:rPr>
        <w:t>vci</w:t>
      </w:r>
      <w:r>
        <w:rPr>
          <w:color w:val="1A1313"/>
        </w:rPr>
        <w:t xml:space="preserve">  </w:t>
      </w:r>
      <w:r>
        <w:rPr>
          <w:color w:val="1A1313"/>
          <w:spacing w:val="-11"/>
        </w:rPr>
        <w:t xml:space="preserve"> </w:t>
      </w:r>
      <w:r>
        <w:rPr>
          <w:color w:val="1A1313"/>
          <w:spacing w:val="-1"/>
          <w:w w:val="108"/>
        </w:rPr>
        <w:t>měl</w:t>
      </w:r>
      <w:r>
        <w:rPr>
          <w:color w:val="1A1313"/>
          <w:w w:val="108"/>
        </w:rPr>
        <w:t>i</w:t>
      </w:r>
      <w:r>
        <w:rPr>
          <w:color w:val="1A1313"/>
        </w:rPr>
        <w:t xml:space="preserve"> </w:t>
      </w:r>
      <w:r>
        <w:rPr>
          <w:color w:val="1A1313"/>
          <w:spacing w:val="22"/>
        </w:rPr>
        <w:t xml:space="preserve"> </w:t>
      </w:r>
      <w:r>
        <w:rPr>
          <w:color w:val="1A1313"/>
          <w:spacing w:val="-1"/>
          <w:w w:val="107"/>
        </w:rPr>
        <w:t>svob</w:t>
      </w:r>
      <w:r>
        <w:rPr>
          <w:color w:val="1A1313"/>
          <w:w w:val="107"/>
        </w:rPr>
        <w:t>o</w:t>
      </w:r>
      <w:r>
        <w:rPr>
          <w:color w:val="1A1313"/>
        </w:rPr>
        <w:t xml:space="preserve"> </w:t>
      </w:r>
      <w:r>
        <w:rPr>
          <w:color w:val="1A1313"/>
          <w:spacing w:val="6"/>
        </w:rPr>
        <w:t xml:space="preserve"> </w:t>
      </w:r>
      <w:r>
        <w:rPr>
          <w:color w:val="6D6969"/>
          <w:w w:val="88"/>
        </w:rPr>
        <w:t>.</w:t>
      </w:r>
      <w:r>
        <w:rPr>
          <w:color w:val="6D6969"/>
        </w:rPr>
        <w:tab/>
      </w:r>
      <w:r>
        <w:rPr>
          <w:color w:val="1A1313"/>
          <w:w w:val="88"/>
          <w:sz w:val="10"/>
          <w:szCs w:val="10"/>
        </w:rPr>
        <w:t>v</w:t>
      </w:r>
    </w:p>
    <w:p w14:paraId="7D303CB0" w14:textId="77777777" w:rsidR="00C15083" w:rsidRDefault="00C15083">
      <w:pPr>
        <w:pStyle w:val="Zkladntext"/>
        <w:tabs>
          <w:tab w:val="left" w:pos="1060"/>
          <w:tab w:val="left" w:pos="1583"/>
          <w:tab w:val="left" w:pos="3917"/>
          <w:tab w:val="left" w:pos="4429"/>
          <w:tab w:val="left" w:pos="5324"/>
        </w:tabs>
        <w:kinsoku w:val="0"/>
        <w:overflowPunct w:val="0"/>
        <w:spacing w:line="248" w:lineRule="exact"/>
        <w:ind w:left="214"/>
        <w:rPr>
          <w:color w:val="1A1313"/>
          <w:sz w:val="30"/>
          <w:szCs w:val="30"/>
        </w:rPr>
      </w:pPr>
      <w:r>
        <w:rPr>
          <w:color w:val="36312D"/>
        </w:rPr>
        <w:t xml:space="preserve">co </w:t>
      </w:r>
      <w:r>
        <w:rPr>
          <w:color w:val="36312D"/>
          <w:spacing w:val="39"/>
        </w:rPr>
        <w:t xml:space="preserve"> </w:t>
      </w:r>
      <w:r>
        <w:rPr>
          <w:rFonts w:ascii="Arial" w:hAnsi="Arial" w:cs="Arial"/>
          <w:color w:val="1A1313"/>
          <w:sz w:val="23"/>
          <w:szCs w:val="23"/>
        </w:rPr>
        <w:t>se</w:t>
      </w:r>
      <w:r>
        <w:rPr>
          <w:rFonts w:ascii="Arial" w:hAnsi="Arial" w:cs="Arial"/>
          <w:color w:val="1A1313"/>
          <w:sz w:val="23"/>
          <w:szCs w:val="23"/>
        </w:rPr>
        <w:tab/>
      </w:r>
      <w:r>
        <w:rPr>
          <w:color w:val="1A1313"/>
        </w:rPr>
        <w:t>jim</w:t>
      </w:r>
      <w:r>
        <w:rPr>
          <w:color w:val="1A1313"/>
        </w:rPr>
        <w:tab/>
        <w:t xml:space="preserve">zlíbí ?   </w:t>
      </w:r>
      <w:r>
        <w:rPr>
          <w:color w:val="36312D"/>
          <w:spacing w:val="11"/>
        </w:rPr>
        <w:t>P</w:t>
      </w:r>
      <w:r>
        <w:rPr>
          <w:color w:val="1A1313"/>
          <w:spacing w:val="11"/>
        </w:rPr>
        <w:t>r</w:t>
      </w:r>
      <w:r>
        <w:rPr>
          <w:color w:val="36312D"/>
          <w:spacing w:val="11"/>
        </w:rPr>
        <w:t>oč</w:t>
      </w:r>
      <w:r>
        <w:rPr>
          <w:color w:val="36312D"/>
          <w:spacing w:val="73"/>
        </w:rPr>
        <w:t xml:space="preserve"> </w:t>
      </w:r>
      <w:r>
        <w:rPr>
          <w:color w:val="36312D"/>
        </w:rPr>
        <w:t>to</w:t>
      </w:r>
      <w:r>
        <w:rPr>
          <w:color w:val="36312D"/>
          <w:spacing w:val="53"/>
        </w:rPr>
        <w:t xml:space="preserve"> </w:t>
      </w:r>
      <w:r>
        <w:rPr>
          <w:rFonts w:ascii="Arial" w:hAnsi="Arial" w:cs="Arial"/>
          <w:color w:val="36312D"/>
          <w:sz w:val="23"/>
          <w:szCs w:val="23"/>
        </w:rPr>
        <w:t>c</w:t>
      </w:r>
      <w:r>
        <w:rPr>
          <w:rFonts w:ascii="Arial" w:hAnsi="Arial" w:cs="Arial"/>
          <w:color w:val="36312D"/>
          <w:sz w:val="23"/>
          <w:szCs w:val="23"/>
        </w:rPr>
        <w:tab/>
      </w:r>
      <w:r>
        <w:rPr>
          <w:rFonts w:ascii="Arial" w:hAnsi="Arial" w:cs="Arial"/>
          <w:color w:val="1A1313"/>
          <w:sz w:val="23"/>
          <w:szCs w:val="23"/>
        </w:rPr>
        <w:t>.</w:t>
      </w:r>
      <w:r>
        <w:rPr>
          <w:rFonts w:ascii="Arial" w:hAnsi="Arial" w:cs="Arial"/>
          <w:color w:val="1A1313"/>
          <w:sz w:val="23"/>
          <w:szCs w:val="23"/>
        </w:rPr>
        <w:tab/>
        <w:t>du</w:t>
      </w:r>
      <w:r>
        <w:rPr>
          <w:rFonts w:ascii="Arial" w:hAnsi="Arial" w:cs="Arial"/>
          <w:color w:val="1A1313"/>
          <w:sz w:val="23"/>
          <w:szCs w:val="23"/>
        </w:rPr>
        <w:tab/>
      </w:r>
      <w:r>
        <w:rPr>
          <w:color w:val="1A1313"/>
          <w:sz w:val="30"/>
          <w:szCs w:val="30"/>
        </w:rPr>
        <w:t>t,</w:t>
      </w:r>
    </w:p>
    <w:p w14:paraId="3E951E94" w14:textId="77777777" w:rsidR="00C15083" w:rsidRDefault="00C15083">
      <w:pPr>
        <w:pStyle w:val="Zkladntext"/>
        <w:tabs>
          <w:tab w:val="left" w:pos="694"/>
          <w:tab w:val="left" w:pos="1729"/>
          <w:tab w:val="left" w:pos="3625"/>
          <w:tab w:val="left" w:pos="4460"/>
        </w:tabs>
        <w:kinsoku w:val="0"/>
        <w:overflowPunct w:val="0"/>
        <w:spacing w:before="51" w:line="127" w:lineRule="auto"/>
        <w:ind w:left="204" w:right="110" w:hanging="37"/>
        <w:rPr>
          <w:color w:val="1A1313"/>
          <w:w w:val="105"/>
          <w:sz w:val="9"/>
          <w:szCs w:val="9"/>
        </w:rPr>
      </w:pPr>
      <w:r>
        <w:rPr>
          <w:color w:val="36312D"/>
        </w:rPr>
        <w:t>,</w:t>
      </w:r>
      <w:r>
        <w:rPr>
          <w:color w:val="36312D"/>
        </w:rPr>
        <w:tab/>
      </w:r>
      <w:r>
        <w:rPr>
          <w:color w:val="1A1313"/>
          <w:w w:val="105"/>
        </w:rPr>
        <w:t>d</w:t>
      </w:r>
      <w:r>
        <w:rPr>
          <w:color w:val="1A1313"/>
          <w:spacing w:val="-13"/>
          <w:w w:val="105"/>
        </w:rPr>
        <w:t xml:space="preserve"> </w:t>
      </w:r>
      <w:r>
        <w:rPr>
          <w:color w:val="36312D"/>
        </w:rPr>
        <w:t>,</w:t>
      </w:r>
      <w:r>
        <w:rPr>
          <w:color w:val="36312D"/>
        </w:rPr>
        <w:tab/>
      </w:r>
      <w:r>
        <w:rPr>
          <w:color w:val="1A1313"/>
          <w:sz w:val="10"/>
          <w:szCs w:val="10"/>
        </w:rPr>
        <w:t>vv,</w:t>
      </w:r>
      <w:r>
        <w:rPr>
          <w:color w:val="1A1313"/>
          <w:sz w:val="10"/>
          <w:szCs w:val="10"/>
        </w:rPr>
        <w:tab/>
      </w:r>
      <w:r>
        <w:rPr>
          <w:rFonts w:ascii="Arial" w:hAnsi="Arial" w:cs="Arial"/>
          <w:color w:val="1A1313"/>
          <w:position w:val="6"/>
          <w:sz w:val="18"/>
          <w:szCs w:val="18"/>
        </w:rPr>
        <w:t xml:space="preserve">0 </w:t>
      </w:r>
      <w:r>
        <w:rPr>
          <w:color w:val="1A1313"/>
          <w:w w:val="105"/>
        </w:rPr>
        <w:t xml:space="preserve">Je nemozne </w:t>
      </w:r>
      <w:r>
        <w:rPr>
          <w:color w:val="1A1313"/>
          <w:spacing w:val="-16"/>
          <w:w w:val="105"/>
        </w:rPr>
        <w:t xml:space="preserve">v </w:t>
      </w:r>
      <w:r>
        <w:rPr>
          <w:color w:val="1A1313"/>
          <w:w w:val="105"/>
        </w:rPr>
        <w:t xml:space="preserve">naro    nim mer1tku    mělo </w:t>
      </w:r>
      <w:r>
        <w:rPr>
          <w:color w:val="1A1313"/>
          <w:spacing w:val="16"/>
          <w:w w:val="105"/>
        </w:rPr>
        <w:t xml:space="preserve"> </w:t>
      </w:r>
      <w:r>
        <w:rPr>
          <w:color w:val="1A1313"/>
          <w:w w:val="105"/>
        </w:rPr>
        <w:t xml:space="preserve">by </w:t>
      </w:r>
      <w:r>
        <w:rPr>
          <w:color w:val="1A1313"/>
          <w:spacing w:val="2"/>
          <w:w w:val="105"/>
        </w:rPr>
        <w:t xml:space="preserve"> </w:t>
      </w:r>
      <w:r>
        <w:rPr>
          <w:color w:val="1A1313"/>
          <w:spacing w:val="-13"/>
          <w:w w:val="105"/>
        </w:rPr>
        <w:t>by't</w:t>
      </w:r>
      <w:r>
        <w:rPr>
          <w:color w:val="1A1313"/>
          <w:spacing w:val="-13"/>
          <w:w w:val="105"/>
          <w:sz w:val="28"/>
          <w:szCs w:val="28"/>
        </w:rPr>
        <w:t>m</w:t>
      </w:r>
      <w:r>
        <w:rPr>
          <w:color w:val="1A1313"/>
          <w:spacing w:val="-13"/>
          <w:w w:val="105"/>
          <w:sz w:val="28"/>
          <w:szCs w:val="28"/>
        </w:rPr>
        <w:tab/>
      </w:r>
      <w:r>
        <w:rPr>
          <w:color w:val="1A1313"/>
          <w:w w:val="105"/>
          <w:sz w:val="9"/>
          <w:szCs w:val="9"/>
        </w:rPr>
        <w:t>v</w:t>
      </w:r>
      <w:r>
        <w:rPr>
          <w:color w:val="1A1313"/>
          <w:spacing w:val="4"/>
          <w:w w:val="105"/>
          <w:sz w:val="9"/>
          <w:szCs w:val="9"/>
        </w:rPr>
        <w:t xml:space="preserve"> </w:t>
      </w:r>
      <w:r>
        <w:rPr>
          <w:color w:val="1A1313"/>
          <w:w w:val="105"/>
          <w:sz w:val="9"/>
          <w:szCs w:val="9"/>
        </w:rPr>
        <w:t>,</w:t>
      </w:r>
    </w:p>
    <w:p w14:paraId="79C2EA4E" w14:textId="77777777" w:rsidR="00C15083" w:rsidRDefault="00C15083">
      <w:pPr>
        <w:pStyle w:val="Zkladntext"/>
        <w:tabs>
          <w:tab w:val="left" w:pos="1626"/>
          <w:tab w:val="left" w:pos="2448"/>
          <w:tab w:val="left" w:pos="4310"/>
        </w:tabs>
        <w:kinsoku w:val="0"/>
        <w:overflowPunct w:val="0"/>
        <w:spacing w:line="22" w:lineRule="exact"/>
        <w:ind w:left="196"/>
        <w:rPr>
          <w:color w:val="1A1313"/>
          <w:w w:val="105"/>
          <w:sz w:val="27"/>
          <w:szCs w:val="27"/>
        </w:rPr>
      </w:pPr>
      <w:r>
        <w:rPr>
          <w:color w:val="1A1313"/>
          <w:w w:val="105"/>
        </w:rPr>
        <w:t>"''tk</w:t>
      </w:r>
      <w:r>
        <w:rPr>
          <w:color w:val="1A1313"/>
          <w:w w:val="105"/>
        </w:rPr>
        <w:tab/>
      </w:r>
      <w:r>
        <w:rPr>
          <w:color w:val="36312D"/>
          <w:spacing w:val="-22"/>
          <w:w w:val="105"/>
        </w:rPr>
        <w:t>.,</w:t>
      </w:r>
      <w:r>
        <w:rPr>
          <w:color w:val="36312D"/>
          <w:spacing w:val="-22"/>
          <w:w w:val="105"/>
        </w:rPr>
        <w:tab/>
      </w:r>
      <w:r>
        <w:rPr>
          <w:color w:val="1A1313"/>
          <w:w w:val="105"/>
        </w:rPr>
        <w:t>'</w:t>
      </w:r>
      <w:r>
        <w:rPr>
          <w:color w:val="1A1313"/>
          <w:w w:val="105"/>
        </w:rPr>
        <w:tab/>
        <w:t xml:space="preserve">ozne </w:t>
      </w:r>
      <w:r>
        <w:rPr>
          <w:color w:val="1A1313"/>
          <w:w w:val="105"/>
          <w:sz w:val="27"/>
          <w:szCs w:val="27"/>
        </w:rPr>
        <w:t>v</w:t>
      </w:r>
      <w:r>
        <w:rPr>
          <w:color w:val="1A1313"/>
          <w:spacing w:val="-45"/>
          <w:w w:val="105"/>
          <w:sz w:val="27"/>
          <w:szCs w:val="27"/>
        </w:rPr>
        <w:t xml:space="preserve"> </w:t>
      </w:r>
      <w:r>
        <w:rPr>
          <w:color w:val="1A1313"/>
          <w:w w:val="105"/>
          <w:sz w:val="27"/>
          <w:szCs w:val="27"/>
        </w:rPr>
        <w:t>ně-</w:t>
      </w:r>
    </w:p>
    <w:p w14:paraId="45A3AAAC" w14:textId="77777777" w:rsidR="00C15083" w:rsidRDefault="00C15083">
      <w:pPr>
        <w:pStyle w:val="Zkladntext"/>
        <w:tabs>
          <w:tab w:val="left" w:pos="1626"/>
          <w:tab w:val="left" w:pos="2448"/>
          <w:tab w:val="left" w:pos="4310"/>
        </w:tabs>
        <w:kinsoku w:val="0"/>
        <w:overflowPunct w:val="0"/>
        <w:spacing w:line="22" w:lineRule="exact"/>
        <w:ind w:left="196"/>
        <w:rPr>
          <w:color w:val="1A1313"/>
          <w:w w:val="105"/>
          <w:sz w:val="27"/>
          <w:szCs w:val="27"/>
        </w:rPr>
        <w:sectPr w:rsidR="00000000">
          <w:pgSz w:w="11910" w:h="16850"/>
          <w:pgMar w:top="960" w:right="0" w:bottom="280" w:left="100" w:header="708" w:footer="708" w:gutter="0"/>
          <w:cols w:num="2" w:space="708" w:equalWidth="0">
            <w:col w:w="5768" w:space="449"/>
            <w:col w:w="5593"/>
          </w:cols>
          <w:noEndnote/>
        </w:sectPr>
      </w:pPr>
    </w:p>
    <w:p w14:paraId="32D75789" w14:textId="77777777" w:rsidR="00C15083" w:rsidRDefault="00C15083">
      <w:pPr>
        <w:pStyle w:val="Zkladntext"/>
        <w:kinsoku w:val="0"/>
        <w:overflowPunct w:val="0"/>
        <w:spacing w:before="211" w:line="124" w:lineRule="exact"/>
        <w:ind w:left="123"/>
        <w:rPr>
          <w:color w:val="1A1313"/>
          <w:w w:val="125"/>
        </w:rPr>
      </w:pPr>
      <w:r>
        <w:rPr>
          <w:color w:val="1A1313"/>
          <w:w w:val="125"/>
        </w:rPr>
        <w:t>zotročování člověka státem?</w:t>
      </w:r>
    </w:p>
    <w:p w14:paraId="0A45EE73" w14:textId="77777777" w:rsidR="00C15083" w:rsidRDefault="00C15083">
      <w:pPr>
        <w:pStyle w:val="Zkladntext"/>
        <w:tabs>
          <w:tab w:val="left" w:pos="599"/>
        </w:tabs>
        <w:kinsoku w:val="0"/>
        <w:overflowPunct w:val="0"/>
        <w:spacing w:line="335" w:lineRule="exact"/>
        <w:ind w:left="123"/>
        <w:rPr>
          <w:color w:val="36312D"/>
          <w:position w:val="-13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A1313"/>
          <w:spacing w:val="-26"/>
        </w:rPr>
        <w:t>r1</w:t>
      </w:r>
      <w:r>
        <w:rPr>
          <w:b/>
          <w:bCs/>
          <w:color w:val="1A1313"/>
          <w:spacing w:val="-26"/>
          <w:position w:val="-13"/>
          <w:sz w:val="26"/>
          <w:szCs w:val="26"/>
        </w:rPr>
        <w:t>h</w:t>
      </w:r>
      <w:r>
        <w:rPr>
          <w:b/>
          <w:bCs/>
          <w:color w:val="1A1313"/>
          <w:spacing w:val="-26"/>
          <w:position w:val="-13"/>
          <w:sz w:val="26"/>
          <w:szCs w:val="26"/>
        </w:rPr>
        <w:tab/>
      </w:r>
      <w:r>
        <w:rPr>
          <w:color w:val="1A1313"/>
          <w:sz w:val="30"/>
          <w:szCs w:val="30"/>
        </w:rPr>
        <w:t>u</w:t>
      </w:r>
      <w:r>
        <w:rPr>
          <w:color w:val="1A1313"/>
          <w:spacing w:val="-50"/>
          <w:sz w:val="30"/>
          <w:szCs w:val="30"/>
        </w:rPr>
        <w:t xml:space="preserve"> </w:t>
      </w:r>
      <w:r>
        <w:rPr>
          <w:color w:val="36312D"/>
          <w:position w:val="-13"/>
          <w:sz w:val="26"/>
          <w:szCs w:val="26"/>
        </w:rPr>
        <w:t>,</w:t>
      </w:r>
    </w:p>
    <w:p w14:paraId="37D976CA" w14:textId="77777777" w:rsidR="00C15083" w:rsidRDefault="00C15083">
      <w:pPr>
        <w:pStyle w:val="Zkladntext"/>
        <w:kinsoku w:val="0"/>
        <w:overflowPunct w:val="0"/>
        <w:spacing w:before="106" w:line="87" w:lineRule="auto"/>
        <w:ind w:left="123"/>
        <w:rPr>
          <w:color w:val="36312D"/>
          <w:w w:val="84"/>
          <w:position w:val="-13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A1313"/>
          <w:spacing w:val="-1"/>
          <w:w w:val="117"/>
        </w:rPr>
        <w:t>me</w:t>
      </w:r>
      <w:r>
        <w:rPr>
          <w:color w:val="1A1313"/>
          <w:spacing w:val="-13"/>
          <w:w w:val="117"/>
        </w:rPr>
        <w:t>z</w:t>
      </w:r>
      <w:r>
        <w:rPr>
          <w:color w:val="1A1313"/>
          <w:spacing w:val="-219"/>
          <w:w w:val="117"/>
        </w:rPr>
        <w:t>m</w:t>
      </w:r>
      <w:r>
        <w:rPr>
          <w:color w:val="36312D"/>
          <w:w w:val="84"/>
          <w:position w:val="-13"/>
          <w:sz w:val="26"/>
          <w:szCs w:val="26"/>
        </w:rPr>
        <w:t>,</w:t>
      </w:r>
    </w:p>
    <w:p w14:paraId="2CAEE206" w14:textId="77777777" w:rsidR="00C15083" w:rsidRDefault="00C15083">
      <w:pPr>
        <w:pStyle w:val="Zkladntext"/>
        <w:tabs>
          <w:tab w:val="left" w:pos="1551"/>
        </w:tabs>
        <w:kinsoku w:val="0"/>
        <w:overflowPunct w:val="0"/>
        <w:spacing w:before="34"/>
        <w:ind w:left="110"/>
        <w:rPr>
          <w:b/>
          <w:bCs/>
          <w:color w:val="1A1313"/>
          <w:spacing w:val="-11"/>
          <w:w w:val="9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A1313"/>
        </w:rPr>
        <w:t>arodním?</w:t>
      </w:r>
      <w:r>
        <w:rPr>
          <w:color w:val="1A1313"/>
        </w:rPr>
        <w:tab/>
      </w:r>
      <w:r>
        <w:rPr>
          <w:b/>
          <w:bCs/>
          <w:color w:val="1A1313"/>
          <w:w w:val="90"/>
          <w:sz w:val="24"/>
          <w:szCs w:val="24"/>
        </w:rPr>
        <w:t>ObJ·</w:t>
      </w:r>
      <w:r>
        <w:rPr>
          <w:b/>
          <w:bCs/>
          <w:color w:val="1A1313"/>
          <w:w w:val="90"/>
          <w:sz w:val="24"/>
          <w:szCs w:val="24"/>
        </w:rPr>
        <w:t>even1'</w:t>
      </w:r>
      <w:r>
        <w:rPr>
          <w:b/>
          <w:bCs/>
          <w:color w:val="1A1313"/>
          <w:spacing w:val="-9"/>
          <w:w w:val="90"/>
          <w:sz w:val="24"/>
          <w:szCs w:val="24"/>
        </w:rPr>
        <w:t xml:space="preserve"> </w:t>
      </w:r>
      <w:r>
        <w:rPr>
          <w:b/>
          <w:bCs/>
          <w:color w:val="1A1313"/>
          <w:spacing w:val="-11"/>
          <w:w w:val="90"/>
          <w:sz w:val="23"/>
          <w:szCs w:val="23"/>
        </w:rPr>
        <w:t>f</w:t>
      </w:r>
    </w:p>
    <w:p w14:paraId="4C21D453" w14:textId="77777777" w:rsidR="00C15083" w:rsidRDefault="00C15083">
      <w:pPr>
        <w:pStyle w:val="Zkladntext"/>
        <w:kinsoku w:val="0"/>
        <w:overflowPunct w:val="0"/>
        <w:spacing w:before="153" w:line="182" w:lineRule="exact"/>
        <w:ind w:left="95"/>
        <w:rPr>
          <w:b/>
          <w:bCs/>
          <w:color w:val="1A1313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b/>
          <w:bCs/>
          <w:color w:val="1A1313"/>
          <w:sz w:val="26"/>
          <w:szCs w:val="26"/>
        </w:rPr>
        <w:t>ormuJe</w:t>
      </w:r>
    </w:p>
    <w:p w14:paraId="48DB4D51" w14:textId="77777777" w:rsidR="00C15083" w:rsidRDefault="00C15083">
      <w:pPr>
        <w:pStyle w:val="Zkladntext"/>
        <w:kinsoku w:val="0"/>
        <w:overflowPunct w:val="0"/>
        <w:spacing w:before="153" w:line="182" w:lineRule="exact"/>
        <w:ind w:left="95"/>
        <w:rPr>
          <w:b/>
          <w:bCs/>
          <w:color w:val="1A1313"/>
          <w:sz w:val="26"/>
          <w:szCs w:val="26"/>
        </w:rPr>
        <w:sectPr w:rsidR="00000000">
          <w:type w:val="continuous"/>
          <w:pgSz w:w="11910" w:h="16850"/>
          <w:pgMar w:top="760" w:right="0" w:bottom="280" w:left="100" w:header="708" w:footer="708" w:gutter="0"/>
          <w:cols w:num="5" w:space="708" w:equalWidth="0">
            <w:col w:w="3834" w:space="2460"/>
            <w:col w:w="873" w:space="76"/>
            <w:col w:w="688" w:space="39"/>
            <w:col w:w="2720" w:space="39"/>
            <w:col w:w="1081"/>
          </w:cols>
          <w:noEndnote/>
        </w:sectPr>
      </w:pPr>
    </w:p>
    <w:p w14:paraId="2031FC1D" w14:textId="77777777" w:rsidR="00C15083" w:rsidRDefault="00C15083">
      <w:pPr>
        <w:pStyle w:val="Zkladntext"/>
        <w:tabs>
          <w:tab w:val="left" w:pos="6817"/>
          <w:tab w:val="left" w:pos="11197"/>
        </w:tabs>
        <w:kinsoku w:val="0"/>
        <w:overflowPunct w:val="0"/>
        <w:spacing w:line="199" w:lineRule="exact"/>
        <w:ind w:left="6407"/>
        <w:rPr>
          <w:rFonts w:ascii="Arial" w:hAnsi="Arial" w:cs="Arial"/>
          <w:b/>
          <w:bCs/>
          <w:color w:val="1A1313"/>
          <w:w w:val="105"/>
          <w:sz w:val="26"/>
          <w:szCs w:val="26"/>
        </w:rPr>
      </w:pPr>
      <w:r>
        <w:rPr>
          <w:noProof/>
        </w:rPr>
        <w:pict w14:anchorId="759EE5DF">
          <v:shape id="_x0000_s1065" type="#_x0000_t202" style="position:absolute;left:0;text-align:left;margin-left:367.65pt;margin-top:9.95pt;width:208.5pt;height:14.45pt;z-index:-251670528;mso-position-horizontal-relative:page;mso-position-vertical-relative:text" o:allowincell="f" filled="f" stroked="f">
            <v:textbox inset="0,0,0,0">
              <w:txbxContent>
                <w:p w14:paraId="3AFDCEF9" w14:textId="77777777" w:rsidR="00C15083" w:rsidRDefault="00C15083">
                  <w:pPr>
                    <w:pStyle w:val="Zkladntext"/>
                    <w:tabs>
                      <w:tab w:val="left" w:pos="541"/>
                      <w:tab w:val="left" w:pos="3677"/>
                      <w:tab w:val="left" w:pos="4026"/>
                    </w:tabs>
                    <w:kinsoku w:val="0"/>
                    <w:overflowPunct w:val="0"/>
                    <w:spacing w:line="288" w:lineRule="exact"/>
                    <w:rPr>
                      <w:b/>
                      <w:bCs/>
                      <w:color w:val="1A1313"/>
                      <w:spacing w:val="-20"/>
                      <w:sz w:val="26"/>
                      <w:szCs w:val="26"/>
                    </w:rPr>
                  </w:pPr>
                  <w:r>
                    <w:rPr>
                      <w:color w:val="36312D"/>
                      <w:sz w:val="26"/>
                      <w:szCs w:val="26"/>
                    </w:rPr>
                    <w:t>'</w:t>
                  </w:r>
                  <w:r>
                    <w:rPr>
                      <w:color w:val="36312D"/>
                      <w:sz w:val="26"/>
                      <w:szCs w:val="26"/>
                    </w:rPr>
                    <w:tab/>
                  </w:r>
                  <w:r>
                    <w:rPr>
                      <w:color w:val="1A1313"/>
                      <w:sz w:val="26"/>
                      <w:szCs w:val="26"/>
                    </w:rPr>
                    <w:t>"''-</w:t>
                  </w:r>
                  <w:r>
                    <w:rPr>
                      <w:color w:val="1A1313"/>
                      <w:spacing w:val="1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1A1313"/>
                      <w:sz w:val="26"/>
                      <w:szCs w:val="26"/>
                    </w:rPr>
                    <w:t>'</w:t>
                  </w:r>
                  <w:r>
                    <w:rPr>
                      <w:color w:val="1A1313"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color w:val="1A1313"/>
                      <w:sz w:val="26"/>
                      <w:szCs w:val="26"/>
                    </w:rPr>
                    <w:t>s</w:t>
                  </w:r>
                  <w:r>
                    <w:rPr>
                      <w:b/>
                      <w:bCs/>
                      <w:color w:val="1A1313"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color w:val="1A1313"/>
                      <w:spacing w:val="-20"/>
                      <w:sz w:val="26"/>
                      <w:szCs w:val="26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1A1313"/>
          <w:w w:val="105"/>
          <w:sz w:val="27"/>
          <w:szCs w:val="27"/>
        </w:rPr>
        <w:t>se</w:t>
      </w:r>
      <w:r>
        <w:rPr>
          <w:b/>
          <w:bCs/>
          <w:color w:val="1A1313"/>
          <w:w w:val="105"/>
          <w:sz w:val="27"/>
          <w:szCs w:val="27"/>
        </w:rPr>
        <w:tab/>
        <w:t xml:space="preserve">opne   rozbit </w:t>
      </w:r>
      <w:r>
        <w:rPr>
          <w:b/>
          <w:bCs/>
          <w:color w:val="1A1313"/>
          <w:spacing w:val="10"/>
          <w:w w:val="105"/>
          <w:sz w:val="27"/>
          <w:szCs w:val="27"/>
        </w:rPr>
        <w:t xml:space="preserve"> </w:t>
      </w:r>
      <w:r>
        <w:rPr>
          <w:b/>
          <w:bCs/>
          <w:color w:val="1A1313"/>
          <w:w w:val="105"/>
          <w:sz w:val="27"/>
          <w:szCs w:val="27"/>
        </w:rPr>
        <w:t xml:space="preserve">pojem </w:t>
      </w:r>
      <w:r>
        <w:rPr>
          <w:b/>
          <w:bCs/>
          <w:color w:val="1A1313"/>
          <w:spacing w:val="42"/>
          <w:w w:val="105"/>
          <w:sz w:val="27"/>
          <w:szCs w:val="27"/>
        </w:rPr>
        <w:t xml:space="preserve"> </w:t>
      </w:r>
      <w:r>
        <w:rPr>
          <w:b/>
          <w:bCs/>
          <w:color w:val="1A1313"/>
          <w:w w:val="105"/>
          <w:sz w:val="24"/>
          <w:szCs w:val="24"/>
        </w:rPr>
        <w:t>suverenního</w:t>
      </w:r>
      <w:r>
        <w:rPr>
          <w:b/>
          <w:bCs/>
          <w:color w:val="1A1313"/>
          <w:w w:val="105"/>
          <w:sz w:val="24"/>
          <w:szCs w:val="24"/>
        </w:rPr>
        <w:tab/>
      </w:r>
      <w:r>
        <w:rPr>
          <w:rFonts w:ascii="Arial" w:hAnsi="Arial" w:cs="Arial"/>
          <w:b/>
          <w:bCs/>
          <w:color w:val="1A1313"/>
          <w:w w:val="105"/>
          <w:sz w:val="26"/>
          <w:szCs w:val="26"/>
        </w:rPr>
        <w:t>t"tu'</w:t>
      </w:r>
    </w:p>
    <w:p w14:paraId="38A1964A" w14:textId="77777777" w:rsidR="00C15083" w:rsidRDefault="00C15083">
      <w:pPr>
        <w:pStyle w:val="Zkladntext"/>
        <w:tabs>
          <w:tab w:val="left" w:pos="6817"/>
          <w:tab w:val="left" w:pos="11197"/>
        </w:tabs>
        <w:kinsoku w:val="0"/>
        <w:overflowPunct w:val="0"/>
        <w:spacing w:line="199" w:lineRule="exact"/>
        <w:ind w:left="6407"/>
        <w:rPr>
          <w:rFonts w:ascii="Arial" w:hAnsi="Arial" w:cs="Arial"/>
          <w:b/>
          <w:bCs/>
          <w:color w:val="1A1313"/>
          <w:w w:val="105"/>
          <w:sz w:val="26"/>
          <w:szCs w:val="26"/>
        </w:rPr>
        <w:sectPr w:rsidR="00000000">
          <w:type w:val="continuous"/>
          <w:pgSz w:w="11910" w:h="16850"/>
          <w:pgMar w:top="760" w:right="0" w:bottom="280" w:left="100" w:header="708" w:footer="708" w:gutter="0"/>
          <w:cols w:space="708" w:equalWidth="0">
            <w:col w:w="11810"/>
          </w:cols>
          <w:noEndnote/>
        </w:sectPr>
      </w:pPr>
    </w:p>
    <w:p w14:paraId="2A0F5FBD" w14:textId="77777777" w:rsidR="00C15083" w:rsidRDefault="00C15083">
      <w:pPr>
        <w:pStyle w:val="Zkladntext"/>
        <w:kinsoku w:val="0"/>
        <w:overflowPunct w:val="0"/>
        <w:spacing w:line="282" w:lineRule="exact"/>
        <w:ind w:left="397"/>
        <w:rPr>
          <w:color w:val="1A1313"/>
          <w:w w:val="120"/>
        </w:rPr>
      </w:pPr>
      <w:r>
        <w:rPr>
          <w:color w:val="1A1313"/>
          <w:w w:val="120"/>
        </w:rPr>
        <w:t>Al</w:t>
      </w:r>
      <w:r>
        <w:rPr>
          <w:color w:val="36312D"/>
          <w:w w:val="120"/>
        </w:rPr>
        <w:t xml:space="preserve">e </w:t>
      </w:r>
      <w:r>
        <w:rPr>
          <w:color w:val="1A1313"/>
          <w:w w:val="120"/>
        </w:rPr>
        <w:t>kolik je v tomto anarchismu rozlič­</w:t>
      </w:r>
    </w:p>
    <w:p w14:paraId="2AD89ABF" w14:textId="77777777" w:rsidR="00C15083" w:rsidRDefault="00C15083">
      <w:pPr>
        <w:pStyle w:val="Zkladntext"/>
        <w:kinsoku w:val="0"/>
        <w:overflowPunct w:val="0"/>
        <w:spacing w:before="24" w:line="62" w:lineRule="exact"/>
        <w:ind w:left="137"/>
        <w:rPr>
          <w:color w:val="1A1313"/>
          <w:w w:val="125"/>
        </w:rPr>
      </w:pPr>
      <w:r>
        <w:rPr>
          <w:color w:val="1A1313"/>
          <w:w w:val="125"/>
        </w:rPr>
        <w:t>ných aspektů!</w:t>
      </w:r>
    </w:p>
    <w:p w14:paraId="52B556FF" w14:textId="77777777" w:rsidR="00C15083" w:rsidRDefault="00C15083">
      <w:pPr>
        <w:pStyle w:val="Zkladntext"/>
        <w:kinsoku w:val="0"/>
        <w:overflowPunct w:val="0"/>
        <w:spacing w:before="18" w:line="180" w:lineRule="auto"/>
        <w:ind w:left="137"/>
        <w:rPr>
          <w:b/>
          <w:bCs/>
          <w:color w:val="1A1313"/>
          <w:w w:val="106"/>
          <w:position w:val="-13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color w:val="1A1313"/>
          <w:spacing w:val="-1"/>
          <w:w w:val="104"/>
          <w:sz w:val="26"/>
          <w:szCs w:val="26"/>
        </w:rPr>
        <w:t>bu</w:t>
      </w:r>
      <w:r>
        <w:rPr>
          <w:b/>
          <w:bCs/>
          <w:color w:val="1A1313"/>
          <w:spacing w:val="-137"/>
          <w:w w:val="104"/>
          <w:sz w:val="26"/>
          <w:szCs w:val="26"/>
        </w:rPr>
        <w:t>d</w:t>
      </w:r>
      <w:r>
        <w:rPr>
          <w:b/>
          <w:bCs/>
          <w:color w:val="1A1313"/>
          <w:w w:val="106"/>
          <w:position w:val="-13"/>
          <w:sz w:val="24"/>
          <w:szCs w:val="24"/>
        </w:rPr>
        <w:t>e</w:t>
      </w:r>
    </w:p>
    <w:p w14:paraId="11D744AA" w14:textId="77777777" w:rsidR="00C15083" w:rsidRDefault="00C15083">
      <w:pPr>
        <w:pStyle w:val="Zkladntext"/>
        <w:kinsoku w:val="0"/>
        <w:overflowPunct w:val="0"/>
        <w:spacing w:before="120" w:line="248" w:lineRule="exact"/>
        <w:ind w:left="137"/>
        <w:rPr>
          <w:color w:val="1A1313"/>
          <w:w w:val="98"/>
          <w:sz w:val="19"/>
          <w:szCs w:val="19"/>
        </w:rPr>
      </w:pPr>
      <w:r>
        <w:rPr>
          <w:sz w:val="24"/>
          <w:szCs w:val="24"/>
        </w:rPr>
        <w:br w:type="column"/>
      </w:r>
      <w:r>
        <w:rPr>
          <w:b/>
          <w:bCs/>
          <w:color w:val="1A1313"/>
          <w:spacing w:val="-1"/>
          <w:w w:val="143"/>
          <w:sz w:val="19"/>
          <w:szCs w:val="19"/>
        </w:rPr>
        <w:t>Illl</w:t>
      </w:r>
      <w:r>
        <w:rPr>
          <w:b/>
          <w:bCs/>
          <w:color w:val="1A1313"/>
          <w:w w:val="143"/>
          <w:sz w:val="19"/>
          <w:szCs w:val="19"/>
        </w:rPr>
        <w:t>t</w:t>
      </w:r>
      <w:r>
        <w:rPr>
          <w:b/>
          <w:bCs/>
          <w:color w:val="1A1313"/>
          <w:sz w:val="19"/>
          <w:szCs w:val="19"/>
        </w:rPr>
        <w:t xml:space="preserve">  </w:t>
      </w:r>
      <w:r>
        <w:rPr>
          <w:b/>
          <w:bCs/>
          <w:color w:val="1A1313"/>
          <w:spacing w:val="-23"/>
          <w:sz w:val="19"/>
          <w:szCs w:val="19"/>
        </w:rPr>
        <w:t xml:space="preserve"> </w:t>
      </w:r>
      <w:r>
        <w:rPr>
          <w:b/>
          <w:bCs/>
          <w:color w:val="1A1313"/>
          <w:spacing w:val="-1"/>
          <w:w w:val="110"/>
          <w:sz w:val="19"/>
          <w:szCs w:val="19"/>
        </w:rPr>
        <w:t>Vewt</w:t>
      </w:r>
      <w:r>
        <w:rPr>
          <w:b/>
          <w:bCs/>
          <w:color w:val="1A1313"/>
          <w:w w:val="110"/>
          <w:sz w:val="19"/>
          <w:szCs w:val="19"/>
        </w:rPr>
        <w:t>1</w:t>
      </w:r>
      <w:r>
        <w:rPr>
          <w:b/>
          <w:bCs/>
          <w:color w:val="1A1313"/>
          <w:sz w:val="19"/>
          <w:szCs w:val="19"/>
        </w:rPr>
        <w:t xml:space="preserve"> </w:t>
      </w:r>
      <w:r>
        <w:rPr>
          <w:b/>
          <w:bCs/>
          <w:color w:val="1A1313"/>
          <w:spacing w:val="14"/>
          <w:sz w:val="19"/>
          <w:szCs w:val="19"/>
        </w:rPr>
        <w:t xml:space="preserve"> </w:t>
      </w:r>
      <w:r>
        <w:rPr>
          <w:b/>
          <w:bCs/>
          <w:color w:val="1A1313"/>
          <w:spacing w:val="-1"/>
          <w:w w:val="117"/>
          <w:sz w:val="24"/>
          <w:szCs w:val="24"/>
        </w:rPr>
        <w:t>cen</w:t>
      </w:r>
      <w:r>
        <w:rPr>
          <w:b/>
          <w:bCs/>
          <w:color w:val="1A1313"/>
          <w:w w:val="117"/>
          <w:sz w:val="24"/>
          <w:szCs w:val="24"/>
        </w:rPr>
        <w:t>u</w:t>
      </w:r>
      <w:r>
        <w:rPr>
          <w:b/>
          <w:bCs/>
          <w:color w:val="1A1313"/>
          <w:sz w:val="24"/>
          <w:szCs w:val="24"/>
        </w:rPr>
        <w:t xml:space="preserve"> </w:t>
      </w:r>
      <w:r>
        <w:rPr>
          <w:b/>
          <w:bCs/>
          <w:color w:val="1A1313"/>
          <w:spacing w:val="12"/>
          <w:sz w:val="24"/>
          <w:szCs w:val="24"/>
        </w:rPr>
        <w:t xml:space="preserve"> </w:t>
      </w:r>
      <w:r>
        <w:rPr>
          <w:b/>
          <w:bCs/>
          <w:color w:val="1A1313"/>
          <w:spacing w:val="-1"/>
          <w:w w:val="117"/>
          <w:sz w:val="24"/>
          <w:szCs w:val="24"/>
        </w:rPr>
        <w:t>ne</w:t>
      </w:r>
      <w:r>
        <w:rPr>
          <w:b/>
          <w:bCs/>
          <w:color w:val="1A1313"/>
          <w:w w:val="117"/>
          <w:sz w:val="24"/>
          <w:szCs w:val="24"/>
        </w:rPr>
        <w:t>ž</w:t>
      </w:r>
      <w:r>
        <w:rPr>
          <w:b/>
          <w:bCs/>
          <w:color w:val="1A1313"/>
          <w:sz w:val="24"/>
          <w:szCs w:val="24"/>
        </w:rPr>
        <w:t xml:space="preserve"> </w:t>
      </w:r>
      <w:r>
        <w:rPr>
          <w:b/>
          <w:bCs/>
          <w:color w:val="1A1313"/>
          <w:spacing w:val="6"/>
          <w:sz w:val="24"/>
          <w:szCs w:val="24"/>
        </w:rPr>
        <w:t xml:space="preserve"> </w:t>
      </w:r>
      <w:r>
        <w:rPr>
          <w:b/>
          <w:bCs/>
          <w:color w:val="1A1313"/>
          <w:w w:val="102"/>
          <w:sz w:val="26"/>
          <w:szCs w:val="26"/>
        </w:rPr>
        <w:t>všechen</w:t>
      </w:r>
      <w:r>
        <w:rPr>
          <w:b/>
          <w:bCs/>
          <w:color w:val="1A1313"/>
          <w:sz w:val="26"/>
          <w:szCs w:val="26"/>
        </w:rPr>
        <w:t xml:space="preserve"> </w:t>
      </w:r>
      <w:r>
        <w:rPr>
          <w:b/>
          <w:bCs/>
          <w:color w:val="1A1313"/>
          <w:spacing w:val="1"/>
          <w:sz w:val="26"/>
          <w:szCs w:val="26"/>
        </w:rPr>
        <w:t xml:space="preserve"> </w:t>
      </w:r>
      <w:r>
        <w:rPr>
          <w:b/>
          <w:bCs/>
          <w:color w:val="1A1313"/>
          <w:w w:val="98"/>
          <w:sz w:val="26"/>
          <w:szCs w:val="26"/>
        </w:rPr>
        <w:t>technic</w:t>
      </w:r>
      <w:r>
        <w:rPr>
          <w:b/>
          <w:bCs/>
          <w:color w:val="1A1313"/>
          <w:spacing w:val="-102"/>
          <w:w w:val="98"/>
          <w:sz w:val="26"/>
          <w:szCs w:val="26"/>
        </w:rPr>
        <w:t>k</w:t>
      </w:r>
      <w:r>
        <w:rPr>
          <w:color w:val="1A1313"/>
          <w:w w:val="98"/>
          <w:sz w:val="19"/>
          <w:szCs w:val="19"/>
        </w:rPr>
        <w:t>„</w:t>
      </w:r>
    </w:p>
    <w:p w14:paraId="0A71E0F0" w14:textId="77777777" w:rsidR="00C15083" w:rsidRDefault="00C15083">
      <w:pPr>
        <w:pStyle w:val="Zkladntext"/>
        <w:kinsoku w:val="0"/>
        <w:overflowPunct w:val="0"/>
        <w:spacing w:before="120" w:line="248" w:lineRule="exact"/>
        <w:ind w:left="137"/>
        <w:rPr>
          <w:color w:val="1A1313"/>
          <w:w w:val="98"/>
          <w:sz w:val="19"/>
          <w:szCs w:val="19"/>
        </w:rPr>
        <w:sectPr w:rsidR="00000000">
          <w:type w:val="continuous"/>
          <w:pgSz w:w="11910" w:h="16850"/>
          <w:pgMar w:top="760" w:right="0" w:bottom="280" w:left="100" w:header="708" w:footer="708" w:gutter="0"/>
          <w:cols w:num="3" w:space="708" w:equalWidth="0">
            <w:col w:w="5703" w:space="566"/>
            <w:col w:w="606" w:space="95"/>
            <w:col w:w="4840"/>
          </w:cols>
          <w:noEndnote/>
        </w:sectPr>
      </w:pPr>
    </w:p>
    <w:p w14:paraId="4DCF0CFC" w14:textId="77777777" w:rsidR="00C15083" w:rsidRDefault="00C15083">
      <w:pPr>
        <w:pStyle w:val="Zkladntext"/>
        <w:kinsoku w:val="0"/>
        <w:overflowPunct w:val="0"/>
        <w:rPr>
          <w:sz w:val="22"/>
          <w:szCs w:val="22"/>
        </w:rPr>
      </w:pPr>
    </w:p>
    <w:p w14:paraId="1B32096C" w14:textId="77777777" w:rsidR="00C15083" w:rsidRDefault="00C15083">
      <w:pPr>
        <w:pStyle w:val="Zkladntext"/>
        <w:kinsoku w:val="0"/>
        <w:overflowPunct w:val="0"/>
        <w:spacing w:line="256" w:lineRule="auto"/>
        <w:ind w:left="116" w:right="38" w:firstLine="263"/>
        <w:jc w:val="both"/>
        <w:rPr>
          <w:color w:val="1A1313"/>
          <w:w w:val="115"/>
        </w:rPr>
      </w:pPr>
      <w:r>
        <w:rPr>
          <w:color w:val="1A1313"/>
          <w:w w:val="115"/>
        </w:rPr>
        <w:t>Abychom s</w:t>
      </w:r>
      <w:r>
        <w:rPr>
          <w:color w:val="36312D"/>
          <w:w w:val="115"/>
        </w:rPr>
        <w:t xml:space="preserve">e </w:t>
      </w:r>
      <w:r>
        <w:rPr>
          <w:color w:val="1A1313"/>
          <w:w w:val="115"/>
        </w:rPr>
        <w:t>omezili na oblast veřejného práva</w:t>
      </w:r>
      <w:r>
        <w:rPr>
          <w:color w:val="36312D"/>
          <w:w w:val="115"/>
        </w:rPr>
        <w:t xml:space="preserve">, </w:t>
      </w:r>
      <w:r>
        <w:rPr>
          <w:color w:val="1A1313"/>
          <w:w w:val="115"/>
        </w:rPr>
        <w:t>zkou m</w:t>
      </w:r>
      <w:r>
        <w:rPr>
          <w:color w:val="36312D"/>
          <w:w w:val="115"/>
        </w:rPr>
        <w:t xml:space="preserve">e </w:t>
      </w:r>
      <w:r>
        <w:rPr>
          <w:color w:val="1A1313"/>
          <w:w w:val="115"/>
        </w:rPr>
        <w:t>jm e na příklad pojem ná­ rodní su</w:t>
      </w:r>
      <w:r>
        <w:rPr>
          <w:color w:val="36312D"/>
          <w:w w:val="115"/>
        </w:rPr>
        <w:t>v</w:t>
      </w:r>
      <w:r>
        <w:rPr>
          <w:color w:val="1A1313"/>
          <w:w w:val="115"/>
        </w:rPr>
        <w:t>erenit y.</w:t>
      </w:r>
    </w:p>
    <w:p w14:paraId="69A040F5" w14:textId="77777777" w:rsidR="00C15083" w:rsidRDefault="00C15083">
      <w:pPr>
        <w:pStyle w:val="Zkladntext"/>
        <w:kinsoku w:val="0"/>
        <w:overflowPunct w:val="0"/>
        <w:rPr>
          <w:sz w:val="28"/>
          <w:szCs w:val="28"/>
        </w:rPr>
      </w:pPr>
    </w:p>
    <w:p w14:paraId="43E8F735" w14:textId="77777777" w:rsidR="00C15083" w:rsidRDefault="00C15083">
      <w:pPr>
        <w:pStyle w:val="Zkladntext"/>
        <w:tabs>
          <w:tab w:val="left" w:pos="2409"/>
          <w:tab w:val="left" w:pos="2701"/>
          <w:tab w:val="left" w:pos="4268"/>
          <w:tab w:val="left" w:pos="4342"/>
          <w:tab w:val="left" w:pos="5126"/>
        </w:tabs>
        <w:kinsoku w:val="0"/>
        <w:overflowPunct w:val="0"/>
        <w:spacing w:line="249" w:lineRule="auto"/>
        <w:ind w:left="101" w:right="41" w:firstLine="6"/>
        <w:rPr>
          <w:color w:val="1A1313"/>
          <w:w w:val="120"/>
        </w:rPr>
      </w:pPr>
      <w:r>
        <w:rPr>
          <w:b/>
          <w:bCs/>
          <w:color w:val="1A1313"/>
          <w:w w:val="110"/>
          <w:sz w:val="26"/>
          <w:szCs w:val="26"/>
        </w:rPr>
        <w:t>ZANIKLA</w:t>
      </w:r>
      <w:r>
        <w:rPr>
          <w:b/>
          <w:bCs/>
          <w:color w:val="1A1313"/>
          <w:spacing w:val="29"/>
          <w:w w:val="110"/>
          <w:sz w:val="26"/>
          <w:szCs w:val="26"/>
        </w:rPr>
        <w:t xml:space="preserve"> </w:t>
      </w:r>
      <w:r>
        <w:rPr>
          <w:b/>
          <w:bCs/>
          <w:color w:val="1A1313"/>
          <w:w w:val="110"/>
          <w:sz w:val="26"/>
          <w:szCs w:val="26"/>
        </w:rPr>
        <w:t>FIKCE.</w:t>
      </w:r>
      <w:r>
        <w:rPr>
          <w:b/>
          <w:bCs/>
          <w:color w:val="1A1313"/>
          <w:w w:val="110"/>
          <w:sz w:val="26"/>
          <w:szCs w:val="26"/>
        </w:rPr>
        <w:tab/>
      </w:r>
      <w:r>
        <w:rPr>
          <w:color w:val="1A1313"/>
          <w:w w:val="120"/>
        </w:rPr>
        <w:t>Suverenní</w:t>
      </w:r>
      <w:r>
        <w:rPr>
          <w:color w:val="1A1313"/>
          <w:w w:val="120"/>
        </w:rPr>
        <w:tab/>
        <w:t>stát,</w:t>
      </w:r>
      <w:r>
        <w:rPr>
          <w:color w:val="1A1313"/>
          <w:w w:val="120"/>
        </w:rPr>
        <w:tab/>
      </w:r>
      <w:r>
        <w:rPr>
          <w:color w:val="1A1313"/>
          <w:spacing w:val="-5"/>
          <w:w w:val="120"/>
        </w:rPr>
        <w:t xml:space="preserve">tato </w:t>
      </w:r>
      <w:r>
        <w:rPr>
          <w:color w:val="1A1313"/>
          <w:w w:val="120"/>
        </w:rPr>
        <w:t>právnická fikce, která se stala skutečností</w:t>
      </w:r>
      <w:r>
        <w:rPr>
          <w:color w:val="1A1313"/>
          <w:w w:val="120"/>
        </w:rPr>
        <w:t xml:space="preserve"> souhlasem   jednotlivců</w:t>
      </w:r>
      <w:r>
        <w:rPr>
          <w:color w:val="1A1313"/>
          <w:spacing w:val="56"/>
          <w:w w:val="120"/>
        </w:rPr>
        <w:t xml:space="preserve"> </w:t>
      </w:r>
      <w:r>
        <w:rPr>
          <w:color w:val="1A1313"/>
          <w:w w:val="120"/>
        </w:rPr>
        <w:t xml:space="preserve">v </w:t>
      </w:r>
      <w:r>
        <w:rPr>
          <w:color w:val="1A1313"/>
          <w:spacing w:val="12"/>
          <w:w w:val="120"/>
        </w:rPr>
        <w:t xml:space="preserve"> </w:t>
      </w:r>
      <w:r>
        <w:rPr>
          <w:color w:val="1A1313"/>
          <w:w w:val="120"/>
        </w:rPr>
        <w:t>době,</w:t>
      </w:r>
      <w:r>
        <w:rPr>
          <w:color w:val="1A1313"/>
          <w:w w:val="120"/>
        </w:rPr>
        <w:tab/>
      </w:r>
      <w:r>
        <w:rPr>
          <w:color w:val="1A1313"/>
          <w:w w:val="120"/>
        </w:rPr>
        <w:tab/>
        <w:t xml:space="preserve">kdy cílem </w:t>
      </w:r>
      <w:r>
        <w:rPr>
          <w:color w:val="1A1313"/>
          <w:w w:val="120"/>
          <w:sz w:val="28"/>
          <w:szCs w:val="28"/>
        </w:rPr>
        <w:t xml:space="preserve">státu </w:t>
      </w:r>
      <w:r>
        <w:rPr>
          <w:color w:val="1A1313"/>
          <w:w w:val="120"/>
        </w:rPr>
        <w:t xml:space="preserve">bylo chránit  jejich  zájmy,  tato  fikce je dnes pouze překážkou jejich spolupráce. </w:t>
      </w:r>
      <w:r>
        <w:rPr>
          <w:color w:val="1A1313"/>
          <w:w w:val="120"/>
          <w:sz w:val="28"/>
          <w:szCs w:val="28"/>
        </w:rPr>
        <w:t xml:space="preserve">Stát </w:t>
      </w:r>
      <w:r>
        <w:rPr>
          <w:color w:val="1A1313"/>
          <w:w w:val="120"/>
        </w:rPr>
        <w:t>poskytuje zákonitý rámec činnostem, vykoná</w:t>
      </w:r>
      <w:r>
        <w:rPr>
          <w:color w:val="1A1313"/>
          <w:spacing w:val="-45"/>
          <w:w w:val="120"/>
        </w:rPr>
        <w:t xml:space="preserve"> </w:t>
      </w:r>
      <w:r>
        <w:rPr>
          <w:color w:val="36312D"/>
          <w:spacing w:val="13"/>
          <w:w w:val="120"/>
        </w:rPr>
        <w:t>va</w:t>
      </w:r>
      <w:r>
        <w:rPr>
          <w:color w:val="1A1313"/>
          <w:spacing w:val="13"/>
          <w:w w:val="120"/>
        </w:rPr>
        <w:t>ným</w:t>
      </w:r>
      <w:r>
        <w:rPr>
          <w:color w:val="1A1313"/>
          <w:spacing w:val="6"/>
          <w:w w:val="120"/>
        </w:rPr>
        <w:t xml:space="preserve"> </w:t>
      </w:r>
      <w:r>
        <w:rPr>
          <w:color w:val="1A1313"/>
          <w:w w:val="120"/>
        </w:rPr>
        <w:t>na</w:t>
      </w:r>
      <w:r>
        <w:rPr>
          <w:color w:val="1A1313"/>
          <w:w w:val="120"/>
        </w:rPr>
        <w:tab/>
        <w:t xml:space="preserve">jeho </w:t>
      </w:r>
      <w:r>
        <w:rPr>
          <w:color w:val="1A1313"/>
          <w:w w:val="120"/>
          <w:sz w:val="27"/>
          <w:szCs w:val="27"/>
        </w:rPr>
        <w:t xml:space="preserve">území. </w:t>
      </w:r>
      <w:r>
        <w:rPr>
          <w:color w:val="1A1313"/>
          <w:w w:val="120"/>
        </w:rPr>
        <w:t>Ve  vztazích k jiným národům se však nechce podrobit nějakému zákonu. Státy  si  zjednávají  prá­ vo samy. Hitlerova spravedlnost se jmeno­ vala</w:t>
      </w:r>
      <w:r>
        <w:rPr>
          <w:color w:val="1A1313"/>
          <w:spacing w:val="33"/>
          <w:w w:val="120"/>
        </w:rPr>
        <w:t xml:space="preserve"> </w:t>
      </w:r>
      <w:r>
        <w:rPr>
          <w:color w:val="36312D"/>
          <w:spacing w:val="6"/>
          <w:w w:val="90"/>
        </w:rPr>
        <w:t>»</w:t>
      </w:r>
      <w:r>
        <w:rPr>
          <w:color w:val="1A1313"/>
          <w:spacing w:val="6"/>
          <w:w w:val="90"/>
        </w:rPr>
        <w:t>L</w:t>
      </w:r>
      <w:r>
        <w:rPr>
          <w:color w:val="1A1313"/>
          <w:spacing w:val="-19"/>
          <w:w w:val="90"/>
        </w:rPr>
        <w:t xml:space="preserve"> </w:t>
      </w:r>
      <w:r>
        <w:rPr>
          <w:color w:val="1A1313"/>
          <w:w w:val="120"/>
        </w:rPr>
        <w:t>ebe</w:t>
      </w:r>
      <w:r>
        <w:rPr>
          <w:color w:val="1A1313"/>
          <w:spacing w:val="-60"/>
          <w:w w:val="120"/>
        </w:rPr>
        <w:t xml:space="preserve"> </w:t>
      </w:r>
      <w:r>
        <w:rPr>
          <w:color w:val="1A1313"/>
          <w:spacing w:val="13"/>
          <w:w w:val="120"/>
        </w:rPr>
        <w:t>nsr</w:t>
      </w:r>
      <w:r>
        <w:rPr>
          <w:color w:val="1A1313"/>
          <w:spacing w:val="-55"/>
          <w:w w:val="120"/>
        </w:rPr>
        <w:t xml:space="preserve"> </w:t>
      </w:r>
      <w:r>
        <w:rPr>
          <w:color w:val="1A1313"/>
          <w:spacing w:val="18"/>
          <w:w w:val="120"/>
        </w:rPr>
        <w:t>aum</w:t>
      </w:r>
      <w:r>
        <w:rPr>
          <w:color w:val="1A1313"/>
          <w:spacing w:val="-53"/>
          <w:w w:val="120"/>
        </w:rPr>
        <w:t xml:space="preserve"> </w:t>
      </w:r>
      <w:r>
        <w:rPr>
          <w:color w:val="1A1313"/>
          <w:w w:val="90"/>
        </w:rPr>
        <w:t>&lt;&lt;,</w:t>
      </w:r>
      <w:r>
        <w:rPr>
          <w:color w:val="1A1313"/>
          <w:spacing w:val="2"/>
          <w:w w:val="90"/>
        </w:rPr>
        <w:t xml:space="preserve"> </w:t>
      </w:r>
      <w:r>
        <w:rPr>
          <w:color w:val="1A1313"/>
          <w:w w:val="120"/>
        </w:rPr>
        <w:t>mode-rní</w:t>
      </w:r>
      <w:r>
        <w:rPr>
          <w:color w:val="1A1313"/>
          <w:spacing w:val="27"/>
          <w:w w:val="120"/>
        </w:rPr>
        <w:t xml:space="preserve"> </w:t>
      </w:r>
      <w:r>
        <w:rPr>
          <w:color w:val="1A1313"/>
          <w:w w:val="120"/>
        </w:rPr>
        <w:t>vydání</w:t>
      </w:r>
      <w:r>
        <w:rPr>
          <w:color w:val="1A1313"/>
          <w:spacing w:val="27"/>
          <w:w w:val="120"/>
        </w:rPr>
        <w:t xml:space="preserve"> </w:t>
      </w:r>
      <w:r>
        <w:rPr>
          <w:color w:val="1A1313"/>
          <w:w w:val="120"/>
        </w:rPr>
        <w:t xml:space="preserve">pěst­ ního </w:t>
      </w:r>
      <w:r>
        <w:rPr>
          <w:color w:val="1A1313"/>
          <w:spacing w:val="11"/>
          <w:w w:val="120"/>
        </w:rPr>
        <w:t>prá</w:t>
      </w:r>
      <w:r>
        <w:rPr>
          <w:color w:val="36312D"/>
          <w:spacing w:val="11"/>
          <w:w w:val="120"/>
        </w:rPr>
        <w:t>v</w:t>
      </w:r>
      <w:r>
        <w:rPr>
          <w:color w:val="1A1313"/>
          <w:spacing w:val="11"/>
          <w:w w:val="120"/>
        </w:rPr>
        <w:t xml:space="preserve">a </w:t>
      </w:r>
      <w:r>
        <w:rPr>
          <w:color w:val="1A1313"/>
          <w:w w:val="120"/>
        </w:rPr>
        <w:t xml:space="preserve">teutonského. Spravedlnost Kre­ </w:t>
      </w:r>
      <w:r>
        <w:rPr>
          <w:color w:val="1A1313"/>
          <w:w w:val="120"/>
          <w:sz w:val="26"/>
          <w:szCs w:val="26"/>
        </w:rPr>
        <w:t xml:space="preserve">mlu </w:t>
      </w:r>
      <w:r>
        <w:rPr>
          <w:color w:val="1A1313"/>
          <w:w w:val="120"/>
        </w:rPr>
        <w:t>požaduje bezpečnost pro SSSR a na­ stolení světové</w:t>
      </w:r>
      <w:r>
        <w:rPr>
          <w:color w:val="1A1313"/>
          <w:w w:val="120"/>
        </w:rPr>
        <w:t xml:space="preserve">ho komunismu. V jeho jmé­ </w:t>
      </w:r>
      <w:r>
        <w:rPr>
          <w:rFonts w:ascii="Arial" w:hAnsi="Arial" w:cs="Arial"/>
          <w:color w:val="1A1313"/>
          <w:w w:val="120"/>
          <w:sz w:val="24"/>
          <w:szCs w:val="24"/>
        </w:rPr>
        <w:t xml:space="preserve">nu </w:t>
      </w:r>
      <w:r>
        <w:rPr>
          <w:color w:val="1A1313"/>
          <w:w w:val="120"/>
        </w:rPr>
        <w:t>byla polovina Evropy zavlečena do ot­ roctví a celému světu uložen stálý stav ob­ ležení.</w:t>
      </w:r>
    </w:p>
    <w:p w14:paraId="5B607DED" w14:textId="77777777" w:rsidR="00C15083" w:rsidRDefault="00C15083">
      <w:pPr>
        <w:pStyle w:val="Zkladntext"/>
        <w:kinsoku w:val="0"/>
        <w:overflowPunct w:val="0"/>
        <w:ind w:left="147" w:right="130" w:firstLine="256"/>
        <w:jc w:val="both"/>
        <w:rPr>
          <w:color w:val="1A1313"/>
          <w:w w:val="120"/>
        </w:rPr>
      </w:pPr>
      <w:r>
        <w:rPr>
          <w:color w:val="1A1313"/>
          <w:w w:val="120"/>
        </w:rPr>
        <w:t xml:space="preserve">Jedním z hlavních znaků suverenního státu je svoboda rozpoutat válku, aby  si mohl </w:t>
      </w:r>
      <w:r>
        <w:rPr>
          <w:color w:val="1A1313"/>
          <w:w w:val="120"/>
          <w:sz w:val="27"/>
          <w:szCs w:val="27"/>
        </w:rPr>
        <w:t xml:space="preserve">v </w:t>
      </w:r>
      <w:r>
        <w:rPr>
          <w:color w:val="1A1313"/>
          <w:w w:val="120"/>
        </w:rPr>
        <w:t xml:space="preserve">konfliktu, vyvolaném jeho </w:t>
      </w:r>
      <w:r>
        <w:rPr>
          <w:color w:val="1A1313"/>
          <w:w w:val="145"/>
        </w:rPr>
        <w:t xml:space="preserve">ct  ­ </w:t>
      </w:r>
      <w:r>
        <w:rPr>
          <w:color w:val="1A1313"/>
          <w:w w:val="120"/>
        </w:rPr>
        <w:t xml:space="preserve">dostí, vynutit řešení, shodné s vlastním pra­ </w:t>
      </w:r>
      <w:r>
        <w:rPr>
          <w:rFonts w:ascii="Arial" w:hAnsi="Arial" w:cs="Arial"/>
          <w:color w:val="1A1313"/>
          <w:w w:val="120"/>
          <w:sz w:val="24"/>
          <w:szCs w:val="24"/>
        </w:rPr>
        <w:t xml:space="preserve">ním. </w:t>
      </w:r>
      <w:r>
        <w:rPr>
          <w:color w:val="1A1313"/>
          <w:w w:val="120"/>
        </w:rPr>
        <w:t xml:space="preserve">Stát má ještě jednu svobodu stejného </w:t>
      </w:r>
      <w:r>
        <w:rPr>
          <w:rFonts w:ascii="Arial" w:hAnsi="Arial" w:cs="Arial"/>
          <w:color w:val="1A1313"/>
          <w:w w:val="120"/>
          <w:sz w:val="23"/>
          <w:szCs w:val="23"/>
        </w:rPr>
        <w:t>typu  -</w:t>
      </w:r>
      <w:r>
        <w:rPr>
          <w:rFonts w:ascii="Arial" w:hAnsi="Arial" w:cs="Arial"/>
          <w:color w:val="1A1313"/>
          <w:spacing w:val="76"/>
          <w:w w:val="120"/>
          <w:sz w:val="23"/>
          <w:szCs w:val="23"/>
        </w:rPr>
        <w:t xml:space="preserve"> </w:t>
      </w:r>
      <w:r>
        <w:rPr>
          <w:color w:val="1A1313"/>
          <w:w w:val="120"/>
        </w:rPr>
        <w:t xml:space="preserve">právo  veta.  Jednotlivý  stát  </w:t>
      </w:r>
      <w:r>
        <w:rPr>
          <w:color w:val="1A1313"/>
          <w:w w:val="120"/>
          <w:sz w:val="27"/>
          <w:szCs w:val="27"/>
        </w:rPr>
        <w:t xml:space="preserve">může se </w:t>
      </w:r>
      <w:r>
        <w:rPr>
          <w:color w:val="1A1313"/>
          <w:w w:val="120"/>
        </w:rPr>
        <w:t xml:space="preserve">dovolávat </w:t>
      </w:r>
      <w:r>
        <w:rPr>
          <w:b/>
          <w:bCs/>
          <w:color w:val="1A1313"/>
          <w:w w:val="120"/>
          <w:sz w:val="26"/>
          <w:szCs w:val="26"/>
        </w:rPr>
        <w:t xml:space="preserve">toheto </w:t>
      </w:r>
      <w:r>
        <w:rPr>
          <w:color w:val="1A1313"/>
          <w:w w:val="120"/>
        </w:rPr>
        <w:t>přemrštěného</w:t>
      </w:r>
      <w:r>
        <w:rPr>
          <w:color w:val="1A1313"/>
          <w:spacing w:val="10"/>
          <w:w w:val="120"/>
        </w:rPr>
        <w:t xml:space="preserve"> </w:t>
      </w:r>
      <w:r>
        <w:rPr>
          <w:color w:val="1A1313"/>
          <w:w w:val="120"/>
        </w:rPr>
        <w:t>privile­</w:t>
      </w:r>
    </w:p>
    <w:p w14:paraId="1FCBC67D" w14:textId="77777777" w:rsidR="00C15083" w:rsidRDefault="00C15083">
      <w:pPr>
        <w:pStyle w:val="Zkladntext"/>
        <w:tabs>
          <w:tab w:val="left" w:pos="3065"/>
          <w:tab w:val="left" w:pos="4940"/>
        </w:tabs>
        <w:kinsoku w:val="0"/>
        <w:overflowPunct w:val="0"/>
        <w:spacing w:line="55" w:lineRule="exact"/>
        <w:ind w:left="180"/>
        <w:rPr>
          <w:color w:val="1A1313"/>
          <w:w w:val="120"/>
        </w:rPr>
      </w:pPr>
      <w:r>
        <w:rPr>
          <w:color w:val="1A1313"/>
          <w:w w:val="120"/>
        </w:rPr>
        <w:t>gia, aby</w:t>
      </w:r>
      <w:r>
        <w:rPr>
          <w:color w:val="1A1313"/>
          <w:spacing w:val="25"/>
          <w:w w:val="120"/>
        </w:rPr>
        <w:t xml:space="preserve"> </w:t>
      </w:r>
      <w:r>
        <w:rPr>
          <w:color w:val="1A1313"/>
          <w:w w:val="120"/>
        </w:rPr>
        <w:t>paralysoval</w:t>
      </w:r>
      <w:r>
        <w:rPr>
          <w:color w:val="1A1313"/>
          <w:spacing w:val="17"/>
          <w:w w:val="120"/>
        </w:rPr>
        <w:t xml:space="preserve"> </w:t>
      </w:r>
      <w:r>
        <w:rPr>
          <w:color w:val="1A1313"/>
          <w:w w:val="120"/>
        </w:rPr>
        <w:t>-</w:t>
      </w:r>
      <w:r>
        <w:rPr>
          <w:color w:val="1A1313"/>
          <w:w w:val="120"/>
        </w:rPr>
        <w:tab/>
        <w:t>sám  o</w:t>
      </w:r>
      <w:r>
        <w:rPr>
          <w:color w:val="1A1313"/>
          <w:spacing w:val="-12"/>
          <w:w w:val="120"/>
        </w:rPr>
        <w:t xml:space="preserve"> </w:t>
      </w:r>
      <w:r>
        <w:rPr>
          <w:color w:val="1A1313"/>
          <w:w w:val="120"/>
        </w:rPr>
        <w:t>sobě</w:t>
      </w:r>
      <w:r>
        <w:rPr>
          <w:color w:val="1A1313"/>
          <w:spacing w:val="5"/>
          <w:w w:val="120"/>
        </w:rPr>
        <w:t xml:space="preserve"> </w:t>
      </w:r>
      <w:r>
        <w:rPr>
          <w:color w:val="1A1313"/>
          <w:w w:val="120"/>
        </w:rPr>
        <w:t>-</w:t>
      </w:r>
      <w:r>
        <w:rPr>
          <w:color w:val="1A1313"/>
          <w:w w:val="120"/>
        </w:rPr>
        <w:tab/>
        <w:t>akci,</w:t>
      </w:r>
    </w:p>
    <w:p w14:paraId="678A77A2" w14:textId="77777777" w:rsidR="00C15083" w:rsidRDefault="00C15083">
      <w:pPr>
        <w:pStyle w:val="Zkladntext"/>
        <w:tabs>
          <w:tab w:val="left" w:pos="5333"/>
        </w:tabs>
        <w:kinsoku w:val="0"/>
        <w:overflowPunct w:val="0"/>
        <w:spacing w:line="300" w:lineRule="exact"/>
        <w:ind w:left="348"/>
        <w:rPr>
          <w:rFonts w:ascii="Arial" w:hAnsi="Arial" w:cs="Arial"/>
          <w:b/>
          <w:bCs/>
          <w:color w:val="1A1313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color w:val="1A1313"/>
          <w:sz w:val="27"/>
          <w:szCs w:val="27"/>
        </w:rPr>
        <w:t xml:space="preserve">pokrok </w:t>
      </w:r>
      <w:r>
        <w:rPr>
          <w:b/>
          <w:bCs/>
          <w:color w:val="1A1313"/>
          <w:spacing w:val="49"/>
          <w:sz w:val="27"/>
          <w:szCs w:val="27"/>
        </w:rPr>
        <w:t xml:space="preserve"> </w:t>
      </w:r>
      <w:r>
        <w:rPr>
          <w:b/>
          <w:bCs/>
          <w:color w:val="1A1313"/>
          <w:sz w:val="27"/>
          <w:szCs w:val="27"/>
        </w:rPr>
        <w:t xml:space="preserve">tohoto </w:t>
      </w:r>
      <w:r>
        <w:rPr>
          <w:b/>
          <w:bCs/>
          <w:color w:val="1A1313"/>
          <w:spacing w:val="15"/>
          <w:sz w:val="27"/>
          <w:szCs w:val="27"/>
        </w:rPr>
        <w:t xml:space="preserve"> </w:t>
      </w:r>
      <w:r>
        <w:rPr>
          <w:b/>
          <w:bCs/>
          <w:color w:val="1A1313"/>
          <w:sz w:val="27"/>
          <w:szCs w:val="27"/>
        </w:rPr>
        <w:t>století.</w:t>
      </w:r>
      <w:r>
        <w:rPr>
          <w:b/>
          <w:bCs/>
          <w:color w:val="1A1313"/>
          <w:sz w:val="27"/>
          <w:szCs w:val="27"/>
        </w:rPr>
        <w:tab/>
      </w:r>
      <w:r>
        <w:rPr>
          <w:rFonts w:ascii="Arial" w:hAnsi="Arial" w:cs="Arial"/>
          <w:b/>
          <w:bCs/>
          <w:color w:val="1A1313"/>
          <w:sz w:val="24"/>
          <w:szCs w:val="24"/>
        </w:rPr>
        <w:t>y</w:t>
      </w:r>
    </w:p>
    <w:p w14:paraId="461C73F8" w14:textId="77777777" w:rsidR="00C15083" w:rsidRDefault="00C15083">
      <w:pPr>
        <w:pStyle w:val="Zkladntext"/>
        <w:tabs>
          <w:tab w:val="left" w:pos="958"/>
        </w:tabs>
        <w:kinsoku w:val="0"/>
        <w:overflowPunct w:val="0"/>
        <w:spacing w:before="87" w:line="208" w:lineRule="auto"/>
        <w:ind w:left="334" w:right="198" w:firstLine="212"/>
        <w:rPr>
          <w:color w:val="1A1313"/>
          <w:w w:val="110"/>
        </w:rPr>
      </w:pPr>
      <w:r>
        <w:rPr>
          <w:color w:val="1A1313"/>
          <w:w w:val="110"/>
          <w:sz w:val="26"/>
          <w:szCs w:val="26"/>
        </w:rPr>
        <w:t>A</w:t>
      </w:r>
      <w:r>
        <w:rPr>
          <w:color w:val="1A1313"/>
          <w:w w:val="110"/>
          <w:sz w:val="26"/>
          <w:szCs w:val="26"/>
        </w:rPr>
        <w:tab/>
      </w:r>
      <w:r>
        <w:rPr>
          <w:color w:val="1A1313"/>
          <w:w w:val="110"/>
        </w:rPr>
        <w:t xml:space="preserve">co položit </w:t>
      </w:r>
      <w:r>
        <w:rPr>
          <w:rFonts w:ascii="Arial" w:hAnsi="Arial" w:cs="Arial"/>
          <w:color w:val="1A1313"/>
          <w:w w:val="110"/>
          <w:sz w:val="23"/>
          <w:szCs w:val="23"/>
        </w:rPr>
        <w:t xml:space="preserve">na </w:t>
      </w:r>
      <w:r>
        <w:rPr>
          <w:color w:val="1A1313"/>
          <w:w w:val="110"/>
        </w:rPr>
        <w:t>j</w:t>
      </w:r>
      <w:r>
        <w:rPr>
          <w:color w:val="36312D"/>
          <w:w w:val="110"/>
        </w:rPr>
        <w:t>e</w:t>
      </w:r>
      <w:r>
        <w:rPr>
          <w:color w:val="1A1313"/>
          <w:w w:val="110"/>
        </w:rPr>
        <w:t>ho mí</w:t>
      </w:r>
      <w:r>
        <w:rPr>
          <w:color w:val="1A1313"/>
          <w:w w:val="110"/>
        </w:rPr>
        <w:t>sto? To je druhý aspekt</w:t>
      </w:r>
      <w:r>
        <w:rPr>
          <w:color w:val="1A1313"/>
          <w:spacing w:val="19"/>
          <w:w w:val="110"/>
        </w:rPr>
        <w:t xml:space="preserve"> </w:t>
      </w:r>
      <w:r>
        <w:rPr>
          <w:color w:val="1A1313"/>
          <w:w w:val="110"/>
        </w:rPr>
        <w:t>problému.</w:t>
      </w:r>
    </w:p>
    <w:p w14:paraId="4C99BD12" w14:textId="77777777" w:rsidR="00C15083" w:rsidRDefault="00C15083">
      <w:pPr>
        <w:pStyle w:val="Zkladntext"/>
        <w:kinsoku w:val="0"/>
        <w:overflowPunct w:val="0"/>
        <w:spacing w:before="8"/>
        <w:rPr>
          <w:sz w:val="32"/>
          <w:szCs w:val="32"/>
        </w:rPr>
      </w:pPr>
    </w:p>
    <w:p w14:paraId="40F73C6C" w14:textId="77777777" w:rsidR="00C15083" w:rsidRDefault="00C15083">
      <w:pPr>
        <w:pStyle w:val="Zkladntext"/>
        <w:tabs>
          <w:tab w:val="left" w:pos="1903"/>
          <w:tab w:val="left" w:pos="2050"/>
          <w:tab w:val="left" w:pos="3949"/>
        </w:tabs>
        <w:kinsoku w:val="0"/>
        <w:overflowPunct w:val="0"/>
        <w:spacing w:line="249" w:lineRule="auto"/>
        <w:ind w:left="251" w:right="198" w:firstLine="68"/>
        <w:rPr>
          <w:color w:val="1A1313"/>
          <w:w w:val="115"/>
        </w:rPr>
      </w:pPr>
      <w:r>
        <w:rPr>
          <w:b/>
          <w:bCs/>
          <w:color w:val="1A1313"/>
          <w:w w:val="115"/>
          <w:sz w:val="26"/>
          <w:szCs w:val="26"/>
        </w:rPr>
        <w:t>USKUTEčNENA</w:t>
      </w:r>
      <w:r>
        <w:rPr>
          <w:b/>
          <w:bCs/>
          <w:color w:val="1A1313"/>
          <w:spacing w:val="-16"/>
          <w:w w:val="115"/>
          <w:sz w:val="26"/>
          <w:szCs w:val="26"/>
        </w:rPr>
        <w:t xml:space="preserve"> </w:t>
      </w:r>
      <w:r>
        <w:rPr>
          <w:b/>
          <w:bCs/>
          <w:color w:val="1A1313"/>
          <w:w w:val="115"/>
          <w:sz w:val="26"/>
          <w:szCs w:val="26"/>
        </w:rPr>
        <w:t>UTOPIE.</w:t>
      </w:r>
      <w:r>
        <w:rPr>
          <w:b/>
          <w:bCs/>
          <w:color w:val="1A1313"/>
          <w:spacing w:val="-20"/>
          <w:w w:val="115"/>
          <w:sz w:val="26"/>
          <w:szCs w:val="26"/>
        </w:rPr>
        <w:t xml:space="preserve"> </w:t>
      </w:r>
      <w:r>
        <w:rPr>
          <w:color w:val="1A1313"/>
          <w:w w:val="115"/>
        </w:rPr>
        <w:t>Nečekalo</w:t>
      </w:r>
      <w:r>
        <w:rPr>
          <w:color w:val="1A1313"/>
          <w:spacing w:val="-35"/>
          <w:w w:val="115"/>
        </w:rPr>
        <w:t xml:space="preserve"> </w:t>
      </w:r>
      <w:r>
        <w:rPr>
          <w:color w:val="1A1313"/>
          <w:w w:val="115"/>
        </w:rPr>
        <w:t>se</w:t>
      </w:r>
      <w:r>
        <w:rPr>
          <w:color w:val="1A1313"/>
          <w:spacing w:val="-26"/>
          <w:w w:val="115"/>
        </w:rPr>
        <w:t xml:space="preserve"> </w:t>
      </w:r>
      <w:r>
        <w:rPr>
          <w:color w:val="1A1313"/>
          <w:w w:val="115"/>
          <w:sz w:val="26"/>
          <w:szCs w:val="26"/>
        </w:rPr>
        <w:t xml:space="preserve">na </w:t>
      </w:r>
      <w:r>
        <w:rPr>
          <w:color w:val="1A1313"/>
          <w:w w:val="115"/>
        </w:rPr>
        <w:t xml:space="preserve">Montesquieua, aby  lidé  přišli  k  závěru,  že v národním měřítku stát není schopný ži­ vota, </w:t>
      </w:r>
      <w:r>
        <w:rPr>
          <w:color w:val="1A1313"/>
          <w:spacing w:val="53"/>
          <w:w w:val="115"/>
        </w:rPr>
        <w:t xml:space="preserve"> </w:t>
      </w:r>
      <w:r>
        <w:rPr>
          <w:color w:val="1A1313"/>
          <w:w w:val="115"/>
        </w:rPr>
        <w:t>jestliže</w:t>
      </w:r>
      <w:r>
        <w:rPr>
          <w:color w:val="1A1313"/>
          <w:w w:val="115"/>
        </w:rPr>
        <w:tab/>
      </w:r>
      <w:r>
        <w:rPr>
          <w:color w:val="1A1313"/>
          <w:w w:val="115"/>
        </w:rPr>
        <w:tab/>
        <w:t xml:space="preserve">neobsahuje </w:t>
      </w:r>
      <w:r>
        <w:rPr>
          <w:color w:val="1A1313"/>
          <w:spacing w:val="22"/>
          <w:w w:val="115"/>
        </w:rPr>
        <w:t xml:space="preserve"> </w:t>
      </w:r>
      <w:r>
        <w:rPr>
          <w:color w:val="1A1313"/>
          <w:w w:val="115"/>
        </w:rPr>
        <w:t>-</w:t>
      </w:r>
      <w:r>
        <w:rPr>
          <w:color w:val="1A1313"/>
          <w:w w:val="115"/>
        </w:rPr>
        <w:tab/>
        <w:t xml:space="preserve">více či méně rozlišené </w:t>
      </w:r>
      <w:r>
        <w:rPr>
          <w:color w:val="1A1313"/>
          <w:spacing w:val="14"/>
          <w:w w:val="115"/>
        </w:rPr>
        <w:t xml:space="preserve"> </w:t>
      </w:r>
      <w:r>
        <w:rPr>
          <w:color w:val="1A1313"/>
          <w:w w:val="115"/>
        </w:rPr>
        <w:t>-</w:t>
      </w:r>
      <w:r>
        <w:rPr>
          <w:color w:val="1A1313"/>
          <w:w w:val="115"/>
        </w:rPr>
        <w:tab/>
        <w:t>tři moci: moc zákonodá</w:t>
      </w:r>
      <w:r>
        <w:rPr>
          <w:color w:val="1A1313"/>
          <w:w w:val="115"/>
        </w:rPr>
        <w:t xml:space="preserve">rnou, která stanoví poddaným povinné nO'rmy cho­ vání </w:t>
      </w:r>
      <w:r>
        <w:rPr>
          <w:color w:val="36312D"/>
          <w:w w:val="115"/>
        </w:rPr>
        <w:t xml:space="preserve">( </w:t>
      </w:r>
      <w:r>
        <w:rPr>
          <w:color w:val="1A1313"/>
          <w:w w:val="115"/>
        </w:rPr>
        <w:t xml:space="preserve">která zákon </w:t>
      </w:r>
      <w:r>
        <w:rPr>
          <w:color w:val="1A1313"/>
          <w:spacing w:val="9"/>
          <w:w w:val="115"/>
        </w:rPr>
        <w:t>tvoří</w:t>
      </w:r>
      <w:r>
        <w:rPr>
          <w:color w:val="36312D"/>
          <w:spacing w:val="9"/>
          <w:w w:val="115"/>
        </w:rPr>
        <w:t>)</w:t>
      </w:r>
      <w:r>
        <w:rPr>
          <w:color w:val="1A1313"/>
          <w:spacing w:val="9"/>
          <w:w w:val="115"/>
        </w:rPr>
        <w:t xml:space="preserve">,  </w:t>
      </w:r>
      <w:r>
        <w:rPr>
          <w:color w:val="1A1313"/>
          <w:w w:val="115"/>
        </w:rPr>
        <w:t>moc soudní,</w:t>
      </w:r>
      <w:r>
        <w:rPr>
          <w:color w:val="1A1313"/>
          <w:spacing w:val="71"/>
          <w:w w:val="115"/>
        </w:rPr>
        <w:t xml:space="preserve"> </w:t>
      </w:r>
      <w:r>
        <w:rPr>
          <w:color w:val="1A1313"/>
          <w:w w:val="115"/>
        </w:rPr>
        <w:t>kte­ rá určuje, zda zákon  byl  respektován  (kte„ rá zákon vykládá), a moc výkonnou, která zákon aplikuje (či potvrzuje). Exekutiva, výkonná moc, je hlavním znakem právního řádu.</w:t>
      </w:r>
    </w:p>
    <w:p w14:paraId="67D5CFC0" w14:textId="77777777" w:rsidR="00C15083" w:rsidRDefault="00C15083">
      <w:pPr>
        <w:pStyle w:val="Zkladntext"/>
        <w:tabs>
          <w:tab w:val="left" w:pos="4947"/>
        </w:tabs>
        <w:kinsoku w:val="0"/>
        <w:overflowPunct w:val="0"/>
        <w:spacing w:line="241" w:lineRule="exact"/>
        <w:ind w:left="511"/>
        <w:rPr>
          <w:rFonts w:ascii="Arial" w:hAnsi="Arial" w:cs="Arial"/>
          <w:i/>
          <w:iCs/>
          <w:color w:val="1A1313"/>
          <w:w w:val="115"/>
          <w:sz w:val="23"/>
          <w:szCs w:val="23"/>
        </w:rPr>
      </w:pPr>
      <w:r>
        <w:rPr>
          <w:color w:val="1A1313"/>
          <w:w w:val="115"/>
        </w:rPr>
        <w:t>Existence   mezinárodního</w:t>
      </w:r>
      <w:r>
        <w:rPr>
          <w:color w:val="1A1313"/>
          <w:spacing w:val="69"/>
          <w:w w:val="115"/>
        </w:rPr>
        <w:t xml:space="preserve"> </w:t>
      </w:r>
      <w:r>
        <w:rPr>
          <w:color w:val="1A1313"/>
          <w:w w:val="115"/>
        </w:rPr>
        <w:t xml:space="preserve">práva </w:t>
      </w:r>
      <w:r>
        <w:rPr>
          <w:color w:val="1A1313"/>
          <w:spacing w:val="17"/>
          <w:w w:val="115"/>
        </w:rPr>
        <w:t xml:space="preserve"> </w:t>
      </w:r>
      <w:r>
        <w:rPr>
          <w:color w:val="1A1313"/>
          <w:w w:val="115"/>
        </w:rPr>
        <w:t>-</w:t>
      </w:r>
      <w:r>
        <w:rPr>
          <w:color w:val="1A1313"/>
          <w:w w:val="115"/>
        </w:rPr>
        <w:tab/>
      </w:r>
      <w:r>
        <w:rPr>
          <w:rFonts w:ascii="Arial" w:hAnsi="Arial" w:cs="Arial"/>
          <w:i/>
          <w:iCs/>
          <w:color w:val="1A1313"/>
          <w:w w:val="115"/>
          <w:sz w:val="23"/>
          <w:szCs w:val="23"/>
        </w:rPr>
        <w:t>zvy­</w:t>
      </w:r>
    </w:p>
    <w:p w14:paraId="108FF4C2" w14:textId="77777777" w:rsidR="00C15083" w:rsidRDefault="00C15083">
      <w:pPr>
        <w:pStyle w:val="Zkladntext"/>
        <w:tabs>
          <w:tab w:val="left" w:pos="490"/>
          <w:tab w:val="left" w:pos="3245"/>
          <w:tab w:val="left" w:pos="3513"/>
          <w:tab w:val="left" w:pos="4319"/>
          <w:tab w:val="left" w:pos="4367"/>
        </w:tabs>
        <w:kinsoku w:val="0"/>
        <w:overflowPunct w:val="0"/>
        <w:ind w:left="101" w:right="339" w:firstLine="139"/>
        <w:rPr>
          <w:color w:val="1A1313"/>
          <w:w w:val="130"/>
        </w:rPr>
      </w:pPr>
      <w:r>
        <w:rPr>
          <w:color w:val="1A1313"/>
          <w:w w:val="115"/>
        </w:rPr>
        <w:t>kového  nebo</w:t>
      </w:r>
      <w:r>
        <w:rPr>
          <w:color w:val="1A1313"/>
          <w:spacing w:val="-13"/>
          <w:w w:val="115"/>
        </w:rPr>
        <w:t xml:space="preserve"> </w:t>
      </w:r>
      <w:r>
        <w:rPr>
          <w:color w:val="1A1313"/>
          <w:w w:val="115"/>
        </w:rPr>
        <w:t>psaného</w:t>
      </w:r>
      <w:r>
        <w:rPr>
          <w:color w:val="1A1313"/>
          <w:spacing w:val="15"/>
          <w:w w:val="115"/>
        </w:rPr>
        <w:t xml:space="preserve"> </w:t>
      </w:r>
      <w:r>
        <w:rPr>
          <w:color w:val="1A1313"/>
          <w:w w:val="115"/>
        </w:rPr>
        <w:t>-</w:t>
      </w:r>
      <w:r>
        <w:rPr>
          <w:color w:val="1A1313"/>
          <w:w w:val="115"/>
        </w:rPr>
        <w:tab/>
        <w:t xml:space="preserve">spadá </w:t>
      </w:r>
      <w:r>
        <w:rPr>
          <w:color w:val="1A1313"/>
          <w:w w:val="115"/>
          <w:sz w:val="27"/>
          <w:szCs w:val="27"/>
        </w:rPr>
        <w:t xml:space="preserve">až </w:t>
      </w:r>
      <w:r>
        <w:rPr>
          <w:color w:val="1A1313"/>
          <w:w w:val="115"/>
        </w:rPr>
        <w:t xml:space="preserve">do začát­ ků historie. </w:t>
      </w:r>
      <w:r>
        <w:rPr>
          <w:color w:val="1A1313"/>
          <w:w w:val="115"/>
          <w:sz w:val="24"/>
          <w:szCs w:val="24"/>
        </w:rPr>
        <w:t xml:space="preserve">V </w:t>
      </w:r>
      <w:r>
        <w:rPr>
          <w:color w:val="1A1313"/>
          <w:w w:val="115"/>
        </w:rPr>
        <w:t xml:space="preserve">Atlantické chartě máme do­ konce  </w:t>
      </w:r>
      <w:r>
        <w:rPr>
          <w:color w:val="1A1313"/>
          <w:w w:val="115"/>
          <w:sz w:val="24"/>
          <w:szCs w:val="24"/>
        </w:rPr>
        <w:t xml:space="preserve">k   </w:t>
      </w:r>
      <w:r>
        <w:rPr>
          <w:color w:val="1A1313"/>
          <w:w w:val="115"/>
        </w:rPr>
        <w:t xml:space="preserve">disposici </w:t>
      </w:r>
      <w:r>
        <w:rPr>
          <w:color w:val="1A1313"/>
          <w:spacing w:val="14"/>
          <w:w w:val="115"/>
        </w:rPr>
        <w:t xml:space="preserve"> </w:t>
      </w:r>
      <w:r>
        <w:rPr>
          <w:color w:val="1A1313"/>
          <w:w w:val="115"/>
        </w:rPr>
        <w:t xml:space="preserve">základní </w:t>
      </w:r>
      <w:r>
        <w:rPr>
          <w:color w:val="1A1313"/>
          <w:spacing w:val="37"/>
          <w:w w:val="115"/>
        </w:rPr>
        <w:t xml:space="preserve"> </w:t>
      </w:r>
      <w:r>
        <w:rPr>
          <w:color w:val="1A1313"/>
          <w:w w:val="115"/>
        </w:rPr>
        <w:t>akt,</w:t>
      </w:r>
      <w:r>
        <w:rPr>
          <w:color w:val="1A1313"/>
          <w:w w:val="115"/>
        </w:rPr>
        <w:tab/>
        <w:t xml:space="preserve">schopný hrát v oblasti mezinárodní stejnou úlohu, jakou   zastávají   </w:t>
      </w:r>
      <w:r>
        <w:rPr>
          <w:color w:val="1A1313"/>
          <w:w w:val="115"/>
          <w:sz w:val="27"/>
          <w:szCs w:val="27"/>
        </w:rPr>
        <w:t>v</w:t>
      </w:r>
      <w:r>
        <w:rPr>
          <w:color w:val="1A1313"/>
          <w:spacing w:val="34"/>
          <w:w w:val="115"/>
          <w:sz w:val="27"/>
          <w:szCs w:val="27"/>
        </w:rPr>
        <w:t xml:space="preserve"> </w:t>
      </w:r>
      <w:r>
        <w:rPr>
          <w:color w:val="1A1313"/>
          <w:w w:val="115"/>
        </w:rPr>
        <w:t xml:space="preserve">každém </w:t>
      </w:r>
      <w:r>
        <w:rPr>
          <w:color w:val="1A1313"/>
          <w:spacing w:val="63"/>
          <w:w w:val="115"/>
        </w:rPr>
        <w:t xml:space="preserve"> </w:t>
      </w:r>
      <w:r>
        <w:rPr>
          <w:color w:val="1A1313"/>
          <w:w w:val="115"/>
        </w:rPr>
        <w:t>státě</w:t>
      </w:r>
      <w:r>
        <w:rPr>
          <w:color w:val="1A1313"/>
          <w:w w:val="115"/>
        </w:rPr>
        <w:tab/>
      </w:r>
      <w:r>
        <w:rPr>
          <w:color w:val="1A1313"/>
          <w:w w:val="115"/>
        </w:rPr>
        <w:tab/>
        <w:t xml:space="preserve">národní ústavy. Už od pradávna jsou známy pro­ středky mezinárodního porovnání, poč_ín t: zprostředkováním,  přímluvami   a   arb1tr  1 </w:t>
      </w:r>
      <w:r>
        <w:rPr>
          <w:rFonts w:ascii="Arial" w:hAnsi="Arial" w:cs="Arial"/>
          <w:color w:val="1A1313"/>
          <w:w w:val="115"/>
          <w:sz w:val="21"/>
          <w:szCs w:val="21"/>
        </w:rPr>
        <w:t>a</w:t>
      </w:r>
      <w:r>
        <w:rPr>
          <w:rFonts w:ascii="Arial" w:hAnsi="Arial" w:cs="Arial"/>
          <w:color w:val="1A1313"/>
          <w:w w:val="115"/>
          <w:sz w:val="21"/>
          <w:szCs w:val="21"/>
        </w:rPr>
        <w:tab/>
      </w:r>
      <w:r>
        <w:rPr>
          <w:color w:val="1A1313"/>
          <w:w w:val="115"/>
        </w:rPr>
        <w:t xml:space="preserve">konče stálou soudní institucí, kterou </w:t>
      </w:r>
      <w:r>
        <w:rPr>
          <w:rFonts w:ascii="Arial" w:hAnsi="Arial" w:cs="Arial"/>
          <w:color w:val="1A1313"/>
          <w:w w:val="115"/>
          <w:sz w:val="21"/>
          <w:szCs w:val="21"/>
        </w:rPr>
        <w:t xml:space="preserve">Je </w:t>
      </w:r>
      <w:r>
        <w:rPr>
          <w:color w:val="1A1313"/>
          <w:w w:val="115"/>
        </w:rPr>
        <w:t>Mezinárodní soudní dvůr  v Haagu. Ale  kde je  exekutiva,</w:t>
      </w:r>
      <w:r>
        <w:rPr>
          <w:color w:val="1A1313"/>
          <w:spacing w:val="39"/>
          <w:w w:val="115"/>
        </w:rPr>
        <w:t xml:space="preserve"> </w:t>
      </w:r>
      <w:r>
        <w:rPr>
          <w:color w:val="1A1313"/>
          <w:w w:val="115"/>
        </w:rPr>
        <w:t>síla,</w:t>
      </w:r>
      <w:r>
        <w:rPr>
          <w:color w:val="1A1313"/>
          <w:spacing w:val="37"/>
          <w:w w:val="115"/>
        </w:rPr>
        <w:t xml:space="preserve"> </w:t>
      </w:r>
      <w:r>
        <w:rPr>
          <w:color w:val="1A1313"/>
          <w:w w:val="115"/>
        </w:rPr>
        <w:t>schopná</w:t>
      </w:r>
      <w:r>
        <w:rPr>
          <w:color w:val="1A1313"/>
          <w:w w:val="115"/>
        </w:rPr>
        <w:tab/>
      </w:r>
      <w:r>
        <w:rPr>
          <w:color w:val="1A1313"/>
          <w:w w:val="130"/>
        </w:rPr>
        <w:t>nutit re</w:t>
      </w:r>
      <w:r>
        <w:rPr>
          <w:color w:val="1A1313"/>
          <w:spacing w:val="55"/>
          <w:w w:val="130"/>
        </w:rPr>
        <w:t xml:space="preserve"> </w:t>
      </w:r>
      <w:r>
        <w:rPr>
          <w:color w:val="1A1313"/>
          <w:w w:val="130"/>
        </w:rPr>
        <w:t>pe</w:t>
      </w:r>
    </w:p>
    <w:p w14:paraId="7DAD818D" w14:textId="77777777" w:rsidR="00C15083" w:rsidRDefault="00C15083">
      <w:pPr>
        <w:pStyle w:val="Zkladntext"/>
        <w:tabs>
          <w:tab w:val="left" w:pos="483"/>
        </w:tabs>
        <w:kinsoku w:val="0"/>
        <w:overflowPunct w:val="0"/>
        <w:spacing w:line="174" w:lineRule="exact"/>
        <w:ind w:right="552"/>
        <w:jc w:val="right"/>
        <w:rPr>
          <w:rFonts w:ascii="Arial" w:hAnsi="Arial" w:cs="Arial"/>
          <w:color w:val="1A1313"/>
          <w:w w:val="110"/>
          <w:sz w:val="23"/>
          <w:szCs w:val="23"/>
        </w:rPr>
      </w:pPr>
      <w:r>
        <w:rPr>
          <w:noProof/>
        </w:rPr>
        <w:pict w14:anchorId="6BE597DE">
          <v:shape id="_x0000_s1066" type="#_x0000_t202" style="position:absolute;left:0;text-align:left;margin-left:500.4pt;margin-top:3.5pt;width:5.95pt;height:16.8pt;z-index:-251669504;mso-position-horizontal-relative:page;mso-position-vertical-relative:text" o:allowincell="f" filled="f" stroked="f">
            <v:textbox inset="0,0,0,0">
              <w:txbxContent>
                <w:p w14:paraId="5112D820" w14:textId="77777777" w:rsidR="00C15083" w:rsidRDefault="00C15083">
                  <w:pPr>
                    <w:pStyle w:val="Zkladntext"/>
                    <w:kinsoku w:val="0"/>
                    <w:overflowPunct w:val="0"/>
                    <w:spacing w:line="335" w:lineRule="exact"/>
                    <w:rPr>
                      <w:rFonts w:ascii="Arial" w:hAnsi="Arial" w:cs="Arial"/>
                      <w:color w:val="1A1313"/>
                      <w:w w:val="79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color w:val="1A1313"/>
                      <w:w w:val="79"/>
                      <w:sz w:val="30"/>
                      <w:szCs w:val="3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color w:val="1A1313"/>
          <w:spacing w:val="-30"/>
          <w:w w:val="110"/>
        </w:rPr>
        <w:t>.,</w:t>
      </w:r>
      <w:r>
        <w:rPr>
          <w:color w:val="1A1313"/>
          <w:spacing w:val="-30"/>
          <w:w w:val="110"/>
        </w:rPr>
        <w:tab/>
      </w:r>
      <w:r>
        <w:rPr>
          <w:color w:val="1A1313"/>
          <w:w w:val="110"/>
        </w:rPr>
        <w:t>odnímu  právu?  Mrtve  narozena</w:t>
      </w:r>
      <w:r>
        <w:rPr>
          <w:color w:val="1A1313"/>
          <w:spacing w:val="53"/>
          <w:w w:val="110"/>
        </w:rPr>
        <w:t xml:space="preserve"> </w:t>
      </w:r>
      <w:r>
        <w:rPr>
          <w:rFonts w:ascii="Arial" w:hAnsi="Arial" w:cs="Arial"/>
          <w:color w:val="1A1313"/>
          <w:w w:val="110"/>
          <w:sz w:val="23"/>
          <w:szCs w:val="23"/>
        </w:rPr>
        <w:t>pe</w:t>
      </w:r>
    </w:p>
    <w:p w14:paraId="044FFE94" w14:textId="77777777" w:rsidR="00C15083" w:rsidRDefault="00C15083">
      <w:pPr>
        <w:pStyle w:val="Zkladntext"/>
        <w:tabs>
          <w:tab w:val="left" w:pos="3092"/>
          <w:tab w:val="left" w:pos="4176"/>
          <w:tab w:val="left" w:pos="4439"/>
        </w:tabs>
        <w:kinsoku w:val="0"/>
        <w:overflowPunct w:val="0"/>
        <w:spacing w:line="149" w:lineRule="exact"/>
        <w:ind w:right="494"/>
        <w:jc w:val="right"/>
        <w:rPr>
          <w:color w:val="1A1313"/>
        </w:rPr>
      </w:pPr>
      <w:r>
        <w:rPr>
          <w:color w:val="1A1313"/>
          <w:w w:val="105"/>
        </w:rPr>
        <w:t>mezmar</w:t>
      </w:r>
      <w:r>
        <w:rPr>
          <w:color w:val="1A1313"/>
          <w:w w:val="105"/>
        </w:rPr>
        <w:tab/>
      </w:r>
      <w:r>
        <w:rPr>
          <w:color w:val="36312D"/>
          <w:w w:val="105"/>
        </w:rPr>
        <w:t>.</w:t>
      </w:r>
      <w:r>
        <w:rPr>
          <w:color w:val="36312D"/>
          <w:w w:val="105"/>
        </w:rPr>
        <w:tab/>
      </w:r>
      <w:r>
        <w:rPr>
          <w:rFonts w:ascii="Arial" w:hAnsi="Arial" w:cs="Arial"/>
          <w:color w:val="1A1313"/>
          <w:w w:val="75"/>
          <w:sz w:val="21"/>
          <w:szCs w:val="21"/>
        </w:rPr>
        <w:t>1</w:t>
      </w:r>
      <w:r>
        <w:rPr>
          <w:rFonts w:ascii="Arial" w:hAnsi="Arial" w:cs="Arial"/>
          <w:color w:val="1A1313"/>
          <w:w w:val="75"/>
          <w:sz w:val="21"/>
          <w:szCs w:val="21"/>
        </w:rPr>
        <w:tab/>
      </w:r>
      <w:r>
        <w:rPr>
          <w:rFonts w:ascii="Arial" w:hAnsi="Arial" w:cs="Arial"/>
          <w:color w:val="36312D"/>
          <w:w w:val="75"/>
          <w:sz w:val="21"/>
          <w:szCs w:val="21"/>
        </w:rPr>
        <w:t>.,,</w:t>
      </w:r>
      <w:r>
        <w:rPr>
          <w:rFonts w:ascii="Arial" w:hAnsi="Arial" w:cs="Arial"/>
          <w:color w:val="36312D"/>
          <w:spacing w:val="-26"/>
          <w:w w:val="75"/>
          <w:sz w:val="21"/>
          <w:szCs w:val="21"/>
        </w:rPr>
        <w:t xml:space="preserve"> </w:t>
      </w:r>
      <w:r>
        <w:rPr>
          <w:color w:val="1A1313"/>
        </w:rPr>
        <w:t>nosti</w:t>
      </w:r>
    </w:p>
    <w:p w14:paraId="0BE62D17" w14:textId="77777777" w:rsidR="00C15083" w:rsidRDefault="00C15083">
      <w:pPr>
        <w:pStyle w:val="Zkladntext"/>
        <w:tabs>
          <w:tab w:val="left" w:pos="4163"/>
        </w:tabs>
        <w:kinsoku w:val="0"/>
        <w:overflowPunct w:val="0"/>
        <w:spacing w:line="80" w:lineRule="exact"/>
        <w:ind w:left="182"/>
        <w:rPr>
          <w:color w:val="1A1313"/>
          <w:w w:val="101"/>
        </w:rPr>
      </w:pPr>
      <w:r>
        <w:rPr>
          <w:color w:val="1A1313"/>
          <w:spacing w:val="-75"/>
          <w:w w:val="90"/>
          <w:position w:val="-14"/>
        </w:rPr>
        <w:t>c</w:t>
      </w:r>
      <w:r>
        <w:rPr>
          <w:color w:val="1A1313"/>
          <w:w w:val="109"/>
          <w:sz w:val="10"/>
          <w:szCs w:val="10"/>
        </w:rPr>
        <w:t>v</w:t>
      </w:r>
      <w:r>
        <w:rPr>
          <w:color w:val="1A1313"/>
          <w:spacing w:val="-8"/>
          <w:w w:val="109"/>
          <w:sz w:val="10"/>
          <w:szCs w:val="10"/>
        </w:rPr>
        <w:t>,</w:t>
      </w:r>
      <w:r>
        <w:rPr>
          <w:color w:val="1A1313"/>
          <w:w w:val="90"/>
          <w:position w:val="-14"/>
        </w:rPr>
        <w:t>1</w:t>
      </w:r>
      <w:r>
        <w:rPr>
          <w:color w:val="1A1313"/>
          <w:position w:val="-14"/>
        </w:rPr>
        <w:t xml:space="preserve">  </w:t>
      </w:r>
      <w:r>
        <w:rPr>
          <w:color w:val="1A1313"/>
          <w:spacing w:val="-24"/>
          <w:position w:val="-14"/>
        </w:rPr>
        <w:t xml:space="preserve"> </w:t>
      </w:r>
      <w:r>
        <w:rPr>
          <w:i/>
          <w:iCs/>
          <w:color w:val="1A1313"/>
          <w:spacing w:val="-1"/>
          <w:w w:val="90"/>
          <w:sz w:val="10"/>
          <w:szCs w:val="10"/>
        </w:rPr>
        <w:t>.</w:t>
      </w:r>
      <w:r>
        <w:rPr>
          <w:color w:val="1A1313"/>
          <w:spacing w:val="-113"/>
          <w:w w:val="90"/>
          <w:position w:val="-14"/>
        </w:rPr>
        <w:t>v</w:t>
      </w:r>
      <w:r>
        <w:rPr>
          <w:i/>
          <w:iCs/>
          <w:color w:val="1A1313"/>
          <w:w w:val="90"/>
          <w:sz w:val="10"/>
          <w:szCs w:val="10"/>
        </w:rPr>
        <w:t>..</w:t>
      </w:r>
      <w:r>
        <w:rPr>
          <w:i/>
          <w:iCs/>
          <w:color w:val="1A1313"/>
          <w:spacing w:val="-5"/>
          <w:sz w:val="10"/>
          <w:szCs w:val="10"/>
        </w:rPr>
        <w:t xml:space="preserve"> </w:t>
      </w:r>
      <w:r>
        <w:rPr>
          <w:rFonts w:ascii="Arial" w:hAnsi="Arial" w:cs="Arial"/>
          <w:i/>
          <w:iCs/>
          <w:color w:val="36312D"/>
          <w:spacing w:val="-9"/>
          <w:w w:val="104"/>
          <w:sz w:val="16"/>
          <w:szCs w:val="16"/>
        </w:rPr>
        <w:t>r</w:t>
      </w:r>
      <w:r>
        <w:rPr>
          <w:color w:val="1A1313"/>
          <w:w w:val="90"/>
          <w:position w:val="-14"/>
        </w:rPr>
        <w:t>e</w:t>
      </w:r>
      <w:r>
        <w:rPr>
          <w:color w:val="1A1313"/>
          <w:spacing w:val="-7"/>
          <w:position w:val="-14"/>
        </w:rPr>
        <w:t xml:space="preserve"> </w:t>
      </w:r>
      <w:r>
        <w:rPr>
          <w:color w:val="1A1313"/>
          <w:spacing w:val="-1"/>
          <w:w w:val="99"/>
        </w:rPr>
        <w:t>lke</w:t>
      </w:r>
      <w:r>
        <w:rPr>
          <w:color w:val="1A1313"/>
          <w:w w:val="99"/>
        </w:rPr>
        <w:t>'</w:t>
      </w:r>
      <w:r>
        <w:rPr>
          <w:color w:val="1A1313"/>
        </w:rPr>
        <w:t xml:space="preserve">  </w:t>
      </w:r>
      <w:r>
        <w:rPr>
          <w:color w:val="1A1313"/>
          <w:spacing w:val="-25"/>
        </w:rPr>
        <w:t xml:space="preserve"> </w:t>
      </w:r>
      <w:r>
        <w:rPr>
          <w:color w:val="1A1313"/>
          <w:spacing w:val="-1"/>
          <w:w w:val="116"/>
        </w:rPr>
        <w:t>Britani</w:t>
      </w:r>
      <w:r>
        <w:rPr>
          <w:color w:val="1A1313"/>
          <w:w w:val="116"/>
        </w:rPr>
        <w:t>e</w:t>
      </w:r>
      <w:r>
        <w:rPr>
          <w:color w:val="1A1313"/>
        </w:rPr>
        <w:t xml:space="preserve">  </w:t>
      </w:r>
      <w:r>
        <w:rPr>
          <w:color w:val="1A1313"/>
          <w:spacing w:val="4"/>
        </w:rPr>
        <w:t xml:space="preserve"> </w:t>
      </w:r>
      <w:r>
        <w:rPr>
          <w:color w:val="1A1313"/>
          <w:w w:val="110"/>
        </w:rPr>
        <w:t>v</w:t>
      </w:r>
      <w:r>
        <w:rPr>
          <w:color w:val="1A1313"/>
        </w:rPr>
        <w:t xml:space="preserve"> </w:t>
      </w:r>
      <w:r>
        <w:rPr>
          <w:color w:val="1A1313"/>
          <w:spacing w:val="14"/>
        </w:rPr>
        <w:t xml:space="preserve"> </w:t>
      </w:r>
      <w:r>
        <w:rPr>
          <w:color w:val="1A1313"/>
          <w:spacing w:val="-1"/>
          <w:w w:val="111"/>
        </w:rPr>
        <w:t>archivec</w:t>
      </w:r>
      <w:r>
        <w:rPr>
          <w:color w:val="1A1313"/>
          <w:w w:val="111"/>
        </w:rPr>
        <w:t>h</w:t>
      </w:r>
      <w:r>
        <w:rPr>
          <w:color w:val="1A1313"/>
        </w:rPr>
        <w:tab/>
      </w:r>
      <w:r>
        <w:rPr>
          <w:color w:val="1A1313"/>
          <w:w w:val="102"/>
        </w:rPr>
        <w:t>po</w:t>
      </w:r>
      <w:r>
        <w:rPr>
          <w:color w:val="1A1313"/>
          <w:spacing w:val="11"/>
        </w:rPr>
        <w:t xml:space="preserve"> </w:t>
      </w:r>
      <w:r>
        <w:rPr>
          <w:color w:val="1A1313"/>
          <w:spacing w:val="-1"/>
          <w:w w:val="101"/>
        </w:rPr>
        <w:t>e</w:t>
      </w:r>
      <w:r>
        <w:rPr>
          <w:color w:val="1A1313"/>
          <w:w w:val="101"/>
        </w:rPr>
        <w:t>c</w:t>
      </w:r>
      <w:r>
        <w:rPr>
          <w:color w:val="1A1313"/>
          <w:spacing w:val="-15"/>
        </w:rPr>
        <w:t xml:space="preserve"> </w:t>
      </w:r>
      <w:r>
        <w:rPr>
          <w:color w:val="1A1313"/>
          <w:w w:val="101"/>
        </w:rPr>
        <w:t>.</w:t>
      </w:r>
    </w:p>
    <w:p w14:paraId="185C7D1C" w14:textId="77777777" w:rsidR="00C15083" w:rsidRDefault="00C15083">
      <w:pPr>
        <w:pStyle w:val="Zkladntext"/>
        <w:tabs>
          <w:tab w:val="left" w:pos="4163"/>
        </w:tabs>
        <w:kinsoku w:val="0"/>
        <w:overflowPunct w:val="0"/>
        <w:spacing w:line="80" w:lineRule="exact"/>
        <w:ind w:left="182"/>
        <w:rPr>
          <w:color w:val="1A1313"/>
          <w:w w:val="101"/>
        </w:rPr>
        <w:sectPr w:rsidR="00000000">
          <w:type w:val="continuous"/>
          <w:pgSz w:w="11910" w:h="16850"/>
          <w:pgMar w:top="760" w:right="0" w:bottom="280" w:left="100" w:header="708" w:footer="708" w:gutter="0"/>
          <w:cols w:num="2" w:space="708" w:equalWidth="0">
            <w:col w:w="5677" w:space="367"/>
            <w:col w:w="5766"/>
          </w:cols>
          <w:noEndnote/>
        </w:sectPr>
      </w:pPr>
    </w:p>
    <w:p w14:paraId="2F386607" w14:textId="77777777" w:rsidR="00C15083" w:rsidRDefault="00C15083">
      <w:pPr>
        <w:pStyle w:val="Zkladntext"/>
        <w:kinsoku w:val="0"/>
        <w:overflowPunct w:val="0"/>
        <w:spacing w:before="193" w:line="24" w:lineRule="exact"/>
        <w:ind w:left="169"/>
        <w:rPr>
          <w:color w:val="1A1313"/>
          <w:w w:val="115"/>
        </w:rPr>
      </w:pPr>
      <w:r>
        <w:rPr>
          <w:color w:val="1A1313"/>
          <w:w w:val="115"/>
        </w:rPr>
        <w:t>Považovanou za blahodárnou společenstvím</w:t>
      </w:r>
    </w:p>
    <w:p w14:paraId="21AEDFA1" w14:textId="77777777" w:rsidR="00C15083" w:rsidRDefault="00C15083">
      <w:pPr>
        <w:pStyle w:val="Zkladntext"/>
        <w:tabs>
          <w:tab w:val="left" w:pos="757"/>
          <w:tab w:val="left" w:pos="1166"/>
        </w:tabs>
        <w:kinsoku w:val="0"/>
        <w:overflowPunct w:val="0"/>
        <w:spacing w:before="13" w:line="229" w:lineRule="exact"/>
        <w:ind w:left="169"/>
        <w:rPr>
          <w:color w:val="1A1313"/>
          <w:spacing w:val="-4"/>
          <w:w w:val="96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A1313"/>
          <w:w w:val="82"/>
        </w:rPr>
        <w:t>,</w:t>
      </w:r>
      <w:r>
        <w:rPr>
          <w:color w:val="1A1313"/>
        </w:rPr>
        <w:tab/>
      </w:r>
      <w:r>
        <w:rPr>
          <w:color w:val="1A1313"/>
          <w:w w:val="82"/>
        </w:rPr>
        <w:t>dů</w:t>
      </w:r>
      <w:r>
        <w:rPr>
          <w:color w:val="1A1313"/>
        </w:rPr>
        <w:tab/>
      </w:r>
      <w:r>
        <w:rPr>
          <w:color w:val="1A1313"/>
          <w:w w:val="113"/>
        </w:rPr>
        <w:t>neblahé</w:t>
      </w:r>
      <w:r>
        <w:rPr>
          <w:color w:val="1A1313"/>
        </w:rPr>
        <w:t xml:space="preserve"> </w:t>
      </w:r>
      <w:r>
        <w:rPr>
          <w:color w:val="1A1313"/>
          <w:spacing w:val="-4"/>
        </w:rPr>
        <w:t xml:space="preserve"> </w:t>
      </w:r>
      <w:r>
        <w:rPr>
          <w:color w:val="1A1313"/>
          <w:w w:val="113"/>
        </w:rPr>
        <w:t>paměti.</w:t>
      </w:r>
      <w:r>
        <w:rPr>
          <w:color w:val="1A1313"/>
        </w:rPr>
        <w:t xml:space="preserve"> </w:t>
      </w:r>
      <w:r>
        <w:rPr>
          <w:color w:val="1A1313"/>
          <w:spacing w:val="-16"/>
        </w:rPr>
        <w:t xml:space="preserve"> </w:t>
      </w:r>
      <w:r>
        <w:rPr>
          <w:color w:val="1A1313"/>
          <w:spacing w:val="-1"/>
          <w:w w:val="112"/>
        </w:rPr>
        <w:t>Jes</w:t>
      </w:r>
      <w:r>
        <w:rPr>
          <w:color w:val="1A1313"/>
          <w:spacing w:val="-41"/>
          <w:w w:val="112"/>
        </w:rPr>
        <w:t>h</w:t>
      </w:r>
      <w:r>
        <w:rPr>
          <w:color w:val="1A1313"/>
          <w:w w:val="90"/>
          <w:position w:val="14"/>
          <w:sz w:val="10"/>
          <w:szCs w:val="10"/>
        </w:rPr>
        <w:t>.</w:t>
      </w:r>
      <w:r>
        <w:rPr>
          <w:color w:val="1A1313"/>
          <w:spacing w:val="-27"/>
          <w:w w:val="90"/>
          <w:position w:val="14"/>
          <w:sz w:val="10"/>
          <w:szCs w:val="10"/>
        </w:rPr>
        <w:t>v</w:t>
      </w:r>
      <w:r>
        <w:rPr>
          <w:color w:val="1A1313"/>
          <w:spacing w:val="-1"/>
          <w:w w:val="112"/>
        </w:rPr>
        <w:t>z</w:t>
      </w:r>
      <w:r>
        <w:rPr>
          <w:color w:val="1A1313"/>
          <w:w w:val="112"/>
        </w:rPr>
        <w:t>e</w:t>
      </w:r>
      <w:r>
        <w:rPr>
          <w:color w:val="1A1313"/>
        </w:rPr>
        <w:t xml:space="preserve"> </w:t>
      </w:r>
      <w:r>
        <w:rPr>
          <w:color w:val="1A1313"/>
          <w:spacing w:val="-25"/>
        </w:rPr>
        <w:t xml:space="preserve"> </w:t>
      </w:r>
      <w:r>
        <w:rPr>
          <w:color w:val="1A1313"/>
          <w:spacing w:val="-1"/>
          <w:w w:val="112"/>
        </w:rPr>
        <w:t>s</w:t>
      </w:r>
      <w:r>
        <w:rPr>
          <w:color w:val="1A1313"/>
          <w:w w:val="112"/>
        </w:rPr>
        <w:t>e</w:t>
      </w:r>
      <w:r>
        <w:rPr>
          <w:color w:val="1A1313"/>
        </w:rPr>
        <w:t xml:space="preserve"> </w:t>
      </w:r>
      <w:r>
        <w:rPr>
          <w:color w:val="1A1313"/>
          <w:spacing w:val="-26"/>
        </w:rPr>
        <w:t xml:space="preserve"> </w:t>
      </w:r>
      <w:r>
        <w:rPr>
          <w:color w:val="1A1313"/>
          <w:spacing w:val="-49"/>
          <w:w w:val="96"/>
          <w:sz w:val="24"/>
          <w:szCs w:val="24"/>
        </w:rPr>
        <w:t>J</w:t>
      </w:r>
      <w:r>
        <w:rPr>
          <w:color w:val="1A1313"/>
          <w:spacing w:val="-3"/>
          <w:w w:val="90"/>
          <w:position w:val="14"/>
          <w:sz w:val="10"/>
          <w:szCs w:val="10"/>
        </w:rPr>
        <w:t>•</w:t>
      </w:r>
      <w:r>
        <w:rPr>
          <w:color w:val="1A1313"/>
          <w:spacing w:val="-21"/>
          <w:w w:val="90"/>
          <w:position w:val="14"/>
          <w:sz w:val="10"/>
          <w:szCs w:val="10"/>
        </w:rPr>
        <w:t>•</w:t>
      </w:r>
      <w:r>
        <w:rPr>
          <w:color w:val="1A1313"/>
          <w:spacing w:val="-4"/>
          <w:w w:val="96"/>
          <w:sz w:val="24"/>
          <w:szCs w:val="24"/>
        </w:rPr>
        <w:t>I</w:t>
      </w:r>
    </w:p>
    <w:p w14:paraId="4CC5E919" w14:textId="77777777" w:rsidR="00C15083" w:rsidRDefault="00C15083">
      <w:pPr>
        <w:pStyle w:val="Zkladntext"/>
        <w:tabs>
          <w:tab w:val="left" w:pos="3049"/>
          <w:tab w:val="left" w:pos="3705"/>
        </w:tabs>
        <w:kinsoku w:val="0"/>
        <w:overflowPunct w:val="0"/>
        <w:spacing w:line="48" w:lineRule="exact"/>
        <w:ind w:left="216"/>
        <w:rPr>
          <w:color w:val="1A1313"/>
          <w:w w:val="115"/>
          <w:sz w:val="24"/>
          <w:szCs w:val="24"/>
        </w:rPr>
      </w:pPr>
      <w:r>
        <w:rPr>
          <w:color w:val="1A1313"/>
          <w:w w:val="115"/>
        </w:rPr>
        <w:t>naro</w:t>
      </w:r>
      <w:r>
        <w:rPr>
          <w:color w:val="1A1313"/>
          <w:w w:val="115"/>
        </w:rPr>
        <w:tab/>
      </w:r>
      <w:r>
        <w:rPr>
          <w:i/>
          <w:iCs/>
          <w:color w:val="1A1313"/>
          <w:w w:val="115"/>
          <w:sz w:val="16"/>
          <w:szCs w:val="16"/>
        </w:rPr>
        <w:t xml:space="preserve">v,  </w:t>
      </w:r>
      <w:r>
        <w:rPr>
          <w:i/>
          <w:iCs/>
          <w:color w:val="1A1313"/>
          <w:spacing w:val="16"/>
          <w:w w:val="115"/>
          <w:sz w:val="16"/>
          <w:szCs w:val="16"/>
        </w:rPr>
        <w:t xml:space="preserve"> </w:t>
      </w:r>
      <w:r>
        <w:rPr>
          <w:rFonts w:ascii="Arial" w:hAnsi="Arial" w:cs="Arial"/>
          <w:color w:val="1A1313"/>
          <w:w w:val="115"/>
          <w:sz w:val="22"/>
          <w:szCs w:val="22"/>
        </w:rPr>
        <w:t>•t</w:t>
      </w:r>
      <w:r>
        <w:rPr>
          <w:rFonts w:ascii="Arial" w:hAnsi="Arial" w:cs="Arial"/>
          <w:color w:val="1A1313"/>
          <w:w w:val="115"/>
          <w:sz w:val="22"/>
          <w:szCs w:val="22"/>
        </w:rPr>
        <w:tab/>
      </w:r>
      <w:r>
        <w:rPr>
          <w:color w:val="1A1313"/>
          <w:w w:val="115"/>
        </w:rPr>
        <w:t>b</w:t>
      </w:r>
      <w:r>
        <w:rPr>
          <w:color w:val="1A1313"/>
          <w:spacing w:val="48"/>
          <w:w w:val="115"/>
        </w:rPr>
        <w:t xml:space="preserve"> </w:t>
      </w:r>
      <w:r>
        <w:rPr>
          <w:color w:val="1A1313"/>
          <w:w w:val="115"/>
          <w:sz w:val="24"/>
          <w:szCs w:val="24"/>
        </w:rPr>
        <w:t>I</w:t>
      </w:r>
    </w:p>
    <w:p w14:paraId="5F8C341B" w14:textId="77777777" w:rsidR="00C15083" w:rsidRDefault="00C15083">
      <w:pPr>
        <w:pStyle w:val="Zkladntext"/>
        <w:kinsoku w:val="0"/>
        <w:overflowPunct w:val="0"/>
        <w:spacing w:line="86" w:lineRule="exact"/>
        <w:ind w:right="593"/>
        <w:jc w:val="right"/>
        <w:rPr>
          <w:color w:val="1A1313"/>
          <w:w w:val="105"/>
        </w:rPr>
      </w:pPr>
      <w:r>
        <w:rPr>
          <w:sz w:val="24"/>
          <w:szCs w:val="24"/>
        </w:rPr>
        <w:br w:type="column"/>
      </w:r>
      <w:r>
        <w:rPr>
          <w:color w:val="1A1313"/>
          <w:w w:val="105"/>
        </w:rPr>
        <w:t>kou</w:t>
      </w:r>
    </w:p>
    <w:p w14:paraId="20B7C95A" w14:textId="77777777" w:rsidR="00C15083" w:rsidRDefault="00C15083">
      <w:pPr>
        <w:pStyle w:val="Zkladntext"/>
        <w:tabs>
          <w:tab w:val="left" w:pos="483"/>
        </w:tabs>
        <w:kinsoku w:val="0"/>
        <w:overflowPunct w:val="0"/>
        <w:spacing w:line="107" w:lineRule="exact"/>
        <w:ind w:right="681"/>
        <w:jc w:val="right"/>
        <w:rPr>
          <w:color w:val="1A1313"/>
        </w:rPr>
      </w:pPr>
      <w:r>
        <w:rPr>
          <w:color w:val="1A1313"/>
          <w:w w:val="105"/>
        </w:rPr>
        <w:t>po</w:t>
      </w:r>
      <w:r>
        <w:rPr>
          <w:color w:val="1A1313"/>
          <w:w w:val="105"/>
        </w:rPr>
        <w:tab/>
      </w:r>
      <w:r>
        <w:rPr>
          <w:color w:val="1A1313"/>
        </w:rPr>
        <w:t>-</w:t>
      </w:r>
    </w:p>
    <w:p w14:paraId="45B4377E" w14:textId="77777777" w:rsidR="00C15083" w:rsidRDefault="00C15083">
      <w:pPr>
        <w:pStyle w:val="Zkladntext"/>
        <w:tabs>
          <w:tab w:val="left" w:pos="483"/>
        </w:tabs>
        <w:kinsoku w:val="0"/>
        <w:overflowPunct w:val="0"/>
        <w:spacing w:line="107" w:lineRule="exact"/>
        <w:ind w:right="681"/>
        <w:jc w:val="right"/>
        <w:rPr>
          <w:color w:val="1A1313"/>
        </w:rPr>
        <w:sectPr w:rsidR="00000000">
          <w:type w:val="continuous"/>
          <w:pgSz w:w="11910" w:h="16850"/>
          <w:pgMar w:top="760" w:right="0" w:bottom="280" w:left="100" w:header="708" w:footer="708" w:gutter="0"/>
          <w:cols w:num="3" w:space="708" w:equalWidth="0">
            <w:col w:w="5511" w:space="485"/>
            <w:col w:w="4449" w:space="39"/>
            <w:col w:w="1326"/>
          </w:cols>
          <w:noEndnote/>
        </w:sectPr>
      </w:pPr>
    </w:p>
    <w:p w14:paraId="2DC1C6A6" w14:textId="77777777" w:rsidR="00C15083" w:rsidRDefault="00C15083">
      <w:pPr>
        <w:pStyle w:val="Zkladntext"/>
        <w:tabs>
          <w:tab w:val="left" w:pos="9831"/>
        </w:tabs>
        <w:kinsoku w:val="0"/>
        <w:overflowPunct w:val="0"/>
        <w:spacing w:before="29" w:line="196" w:lineRule="exact"/>
        <w:ind w:left="6201"/>
        <w:rPr>
          <w:rFonts w:ascii="Arial" w:hAnsi="Arial" w:cs="Arial"/>
          <w:color w:val="1A1313"/>
          <w:spacing w:val="-7"/>
          <w:w w:val="105"/>
          <w:sz w:val="22"/>
          <w:szCs w:val="22"/>
        </w:rPr>
      </w:pPr>
      <w:r>
        <w:rPr>
          <w:color w:val="1A1313"/>
          <w:w w:val="110"/>
          <w:sz w:val="26"/>
          <w:szCs w:val="26"/>
        </w:rPr>
        <w:t xml:space="preserve">šeli  </w:t>
      </w:r>
      <w:r>
        <w:rPr>
          <w:color w:val="1A1313"/>
          <w:w w:val="110"/>
        </w:rPr>
        <w:t>v  Lake</w:t>
      </w:r>
      <w:r>
        <w:rPr>
          <w:color w:val="1A1313"/>
          <w:spacing w:val="-4"/>
          <w:w w:val="110"/>
        </w:rPr>
        <w:t xml:space="preserve"> </w:t>
      </w:r>
      <w:r>
        <w:rPr>
          <w:color w:val="1A1313"/>
          <w:w w:val="110"/>
        </w:rPr>
        <w:t>Succes</w:t>
      </w:r>
      <w:r>
        <w:rPr>
          <w:color w:val="1A1313"/>
          <w:spacing w:val="61"/>
          <w:w w:val="110"/>
        </w:rPr>
        <w:t xml:space="preserve"> </w:t>
      </w:r>
      <w:r>
        <w:rPr>
          <w:color w:val="1A1313"/>
          <w:w w:val="110"/>
        </w:rPr>
        <w:t>vzkr1s1'</w:t>
      </w:r>
      <w:r>
        <w:rPr>
          <w:color w:val="1A1313"/>
          <w:w w:val="110"/>
        </w:rPr>
        <w:tab/>
      </w:r>
      <w:r>
        <w:rPr>
          <w:rFonts w:ascii="Arial" w:hAnsi="Arial" w:cs="Arial"/>
          <w:color w:val="1A1313"/>
          <w:spacing w:val="-7"/>
          <w:w w:val="105"/>
          <w:sz w:val="22"/>
          <w:szCs w:val="22"/>
        </w:rPr>
        <w:t>Y,o</w:t>
      </w:r>
    </w:p>
    <w:p w14:paraId="7DEE9B07" w14:textId="77777777" w:rsidR="00C15083" w:rsidRDefault="00C15083">
      <w:pPr>
        <w:pStyle w:val="Zkladntext"/>
        <w:kinsoku w:val="0"/>
        <w:overflowPunct w:val="0"/>
        <w:spacing w:line="180" w:lineRule="exact"/>
        <w:ind w:left="82"/>
        <w:rPr>
          <w:color w:val="1A1313"/>
        </w:rPr>
      </w:pPr>
      <w:r>
        <w:rPr>
          <w:sz w:val="24"/>
          <w:szCs w:val="24"/>
        </w:rPr>
        <w:br w:type="column"/>
      </w:r>
      <w:r>
        <w:rPr>
          <w:color w:val="1A1313"/>
        </w:rPr>
        <w:t>to</w:t>
      </w:r>
      <w:r>
        <w:rPr>
          <w:color w:val="1A1313"/>
          <w:spacing w:val="53"/>
        </w:rPr>
        <w:t xml:space="preserve"> </w:t>
      </w:r>
      <w:r>
        <w:rPr>
          <w:color w:val="1A1313"/>
        </w:rPr>
        <w:t>pouze</w:t>
      </w:r>
    </w:p>
    <w:p w14:paraId="45BE5BBF" w14:textId="77777777" w:rsidR="00C15083" w:rsidRDefault="00C15083">
      <w:pPr>
        <w:pStyle w:val="Zkladntext"/>
        <w:kinsoku w:val="0"/>
        <w:overflowPunct w:val="0"/>
        <w:spacing w:line="180" w:lineRule="exact"/>
        <w:ind w:left="82"/>
        <w:rPr>
          <w:color w:val="1A1313"/>
        </w:rPr>
        <w:sectPr w:rsidR="00000000">
          <w:type w:val="continuous"/>
          <w:pgSz w:w="11910" w:h="16850"/>
          <w:pgMar w:top="760" w:right="0" w:bottom="280" w:left="100" w:header="708" w:footer="708" w:gutter="0"/>
          <w:cols w:num="2" w:space="708" w:equalWidth="0">
            <w:col w:w="10179" w:space="40"/>
            <w:col w:w="1591"/>
          </w:cols>
          <w:noEndnote/>
        </w:sectPr>
      </w:pPr>
    </w:p>
    <w:p w14:paraId="32D28022" w14:textId="77777777" w:rsidR="00C15083" w:rsidRDefault="00C15083">
      <w:pPr>
        <w:pStyle w:val="Zkladntext"/>
        <w:kinsoku w:val="0"/>
        <w:overflowPunct w:val="0"/>
        <w:spacing w:line="242" w:lineRule="auto"/>
        <w:ind w:left="204" w:right="38" w:hanging="29"/>
        <w:jc w:val="both"/>
        <w:rPr>
          <w:rFonts w:ascii="Arial" w:hAnsi="Arial" w:cs="Arial"/>
          <w:b/>
          <w:bCs/>
          <w:color w:val="1A1313"/>
          <w:w w:val="115"/>
          <w:sz w:val="23"/>
          <w:szCs w:val="23"/>
        </w:rPr>
      </w:pPr>
      <w:r>
        <w:rPr>
          <w:color w:val="1A1313"/>
          <w:w w:val="115"/>
        </w:rPr>
        <w:t xml:space="preserve">národů. Od založení OSN užil SSSR tohoto práva dvaaosmdesátkrát. Dvě  stě  milionů lidí   </w:t>
      </w:r>
      <w:r>
        <w:rPr>
          <w:color w:val="1A1313"/>
          <w:w w:val="115"/>
          <w:sz w:val="24"/>
          <w:szCs w:val="24"/>
        </w:rPr>
        <w:t xml:space="preserve">(1 </w:t>
      </w:r>
      <w:r>
        <w:rPr>
          <w:color w:val="36312D"/>
          <w:w w:val="115"/>
          <w:sz w:val="24"/>
          <w:szCs w:val="24"/>
        </w:rPr>
        <w:t xml:space="preserve">/ </w:t>
      </w:r>
      <w:r>
        <w:rPr>
          <w:color w:val="1A1313"/>
          <w:spacing w:val="10"/>
          <w:w w:val="115"/>
          <w:sz w:val="24"/>
          <w:szCs w:val="24"/>
        </w:rPr>
        <w:t xml:space="preserve">10  </w:t>
      </w:r>
      <w:r>
        <w:rPr>
          <w:color w:val="1A1313"/>
          <w:w w:val="115"/>
        </w:rPr>
        <w:t>lidstva)   říká   pravidelně</w:t>
      </w:r>
      <w:r>
        <w:rPr>
          <w:color w:val="1A1313"/>
          <w:spacing w:val="60"/>
          <w:w w:val="115"/>
        </w:rPr>
        <w:t xml:space="preserve"> </w:t>
      </w:r>
      <w:r>
        <w:rPr>
          <w:rFonts w:ascii="Arial" w:hAnsi="Arial" w:cs="Arial"/>
          <w:b/>
          <w:bCs/>
          <w:color w:val="1A1313"/>
          <w:w w:val="115"/>
          <w:sz w:val="23"/>
          <w:szCs w:val="23"/>
        </w:rPr>
        <w:t>»ne«:</w:t>
      </w:r>
    </w:p>
    <w:p w14:paraId="508A78B5" w14:textId="77777777" w:rsidR="00C15083" w:rsidRDefault="00C15083">
      <w:pPr>
        <w:pStyle w:val="Zkladntext"/>
        <w:kinsoku w:val="0"/>
        <w:overflowPunct w:val="0"/>
        <w:spacing w:line="102" w:lineRule="exact"/>
        <w:ind w:left="210"/>
        <w:jc w:val="both"/>
        <w:rPr>
          <w:color w:val="1A1313"/>
          <w:w w:val="115"/>
        </w:rPr>
      </w:pPr>
      <w:r>
        <w:rPr>
          <w:color w:val="1A1313"/>
          <w:w w:val="115"/>
        </w:rPr>
        <w:t xml:space="preserve">Ostatní  </w:t>
      </w:r>
      <w:r>
        <w:rPr>
          <w:rFonts w:ascii="Arial" w:hAnsi="Arial" w:cs="Arial"/>
          <w:color w:val="1A1313"/>
          <w:w w:val="115"/>
          <w:sz w:val="23"/>
          <w:szCs w:val="23"/>
        </w:rPr>
        <w:t xml:space="preserve">se  </w:t>
      </w:r>
      <w:r>
        <w:rPr>
          <w:color w:val="1A1313"/>
          <w:w w:val="115"/>
        </w:rPr>
        <w:t>podrobují.  A  mezi  těmito</w:t>
      </w:r>
      <w:r>
        <w:rPr>
          <w:color w:val="1A1313"/>
          <w:spacing w:val="-4"/>
          <w:w w:val="115"/>
        </w:rPr>
        <w:t xml:space="preserve"> </w:t>
      </w:r>
      <w:r>
        <w:rPr>
          <w:color w:val="1A1313"/>
          <w:w w:val="115"/>
        </w:rPr>
        <w:t>deseti</w:t>
      </w:r>
    </w:p>
    <w:p w14:paraId="6B45A838" w14:textId="77777777" w:rsidR="00C15083" w:rsidRDefault="00C15083">
      <w:pPr>
        <w:pStyle w:val="Zkladntext"/>
        <w:kinsoku w:val="0"/>
        <w:overflowPunct w:val="0"/>
        <w:spacing w:before="47" w:line="166" w:lineRule="auto"/>
        <w:ind w:left="189"/>
        <w:rPr>
          <w:color w:val="1A1313"/>
          <w:spacing w:val="-1"/>
          <w:w w:val="110"/>
        </w:rPr>
      </w:pPr>
      <w:r>
        <w:rPr>
          <w:sz w:val="24"/>
          <w:szCs w:val="24"/>
        </w:rPr>
        <w:br w:type="column"/>
      </w:r>
      <w:r>
        <w:rPr>
          <w:color w:val="1A1313"/>
          <w:w w:val="120"/>
          <w:position w:val="-12"/>
        </w:rPr>
        <w:t>noskyt</w:t>
      </w:r>
      <w:r>
        <w:rPr>
          <w:color w:val="1A1313"/>
          <w:spacing w:val="-7"/>
          <w:w w:val="120"/>
          <w:position w:val="-12"/>
        </w:rPr>
        <w:t>n</w:t>
      </w:r>
      <w:r>
        <w:rPr>
          <w:color w:val="1A1313"/>
          <w:spacing w:val="-137"/>
          <w:w w:val="120"/>
          <w:position w:val="-12"/>
        </w:rPr>
        <w:t>u</w:t>
      </w:r>
      <w:r>
        <w:rPr>
          <w:color w:val="1A1313"/>
          <w:w w:val="85"/>
          <w:sz w:val="24"/>
          <w:szCs w:val="24"/>
        </w:rPr>
        <w:t>,</w:t>
      </w:r>
      <w:r>
        <w:rPr>
          <w:color w:val="1A1313"/>
          <w:spacing w:val="19"/>
          <w:sz w:val="24"/>
          <w:szCs w:val="24"/>
        </w:rPr>
        <w:t xml:space="preserve"> </w:t>
      </w:r>
      <w:r>
        <w:rPr>
          <w:color w:val="1A1313"/>
          <w:w w:val="120"/>
          <w:position w:val="-12"/>
        </w:rPr>
        <w:t>b</w:t>
      </w:r>
      <w:r>
        <w:rPr>
          <w:color w:val="1A1313"/>
          <w:position w:val="-12"/>
        </w:rPr>
        <w:t xml:space="preserve">  </w:t>
      </w:r>
      <w:r>
        <w:rPr>
          <w:color w:val="1A1313"/>
          <w:spacing w:val="8"/>
          <w:position w:val="-12"/>
        </w:rPr>
        <w:t xml:space="preserve"> </w:t>
      </w:r>
      <w:r>
        <w:rPr>
          <w:color w:val="1A1313"/>
          <w:spacing w:val="-4"/>
          <w:w w:val="120"/>
          <w:position w:val="-12"/>
        </w:rPr>
        <w:t>p</w:t>
      </w:r>
      <w:r>
        <w:rPr>
          <w:color w:val="1A1313"/>
          <w:spacing w:val="-88"/>
          <w:w w:val="93"/>
          <w:sz w:val="24"/>
          <w:szCs w:val="24"/>
        </w:rPr>
        <w:t>"</w:t>
      </w:r>
      <w:r>
        <w:rPr>
          <w:color w:val="1A1313"/>
          <w:spacing w:val="-13"/>
          <w:w w:val="120"/>
          <w:position w:val="-12"/>
        </w:rPr>
        <w:t>r</w:t>
      </w:r>
      <w:r>
        <w:rPr>
          <w:color w:val="1A1313"/>
          <w:spacing w:val="-28"/>
          <w:w w:val="93"/>
          <w:sz w:val="24"/>
          <w:szCs w:val="24"/>
        </w:rPr>
        <w:t>'</w:t>
      </w:r>
      <w:r>
        <w:rPr>
          <w:color w:val="1A1313"/>
          <w:spacing w:val="-56"/>
          <w:w w:val="120"/>
          <w:position w:val="-12"/>
        </w:rPr>
        <w:t>i</w:t>
      </w:r>
      <w:r>
        <w:rPr>
          <w:color w:val="1A1313"/>
          <w:spacing w:val="-1"/>
          <w:w w:val="93"/>
          <w:sz w:val="24"/>
          <w:szCs w:val="24"/>
        </w:rPr>
        <w:t>'</w:t>
      </w:r>
      <w:r>
        <w:rPr>
          <w:color w:val="1A1313"/>
          <w:spacing w:val="6"/>
          <w:w w:val="93"/>
          <w:sz w:val="24"/>
          <w:szCs w:val="24"/>
        </w:rPr>
        <w:t>I</w:t>
      </w:r>
      <w:r>
        <w:rPr>
          <w:color w:val="1A1313"/>
          <w:spacing w:val="-1"/>
          <w:w w:val="107"/>
          <w:position w:val="-12"/>
        </w:rPr>
        <w:t>e</w:t>
      </w:r>
      <w:r>
        <w:rPr>
          <w:color w:val="1A1313"/>
          <w:spacing w:val="-107"/>
          <w:w w:val="107"/>
          <w:position w:val="-12"/>
        </w:rPr>
        <w:t>z</w:t>
      </w:r>
      <w:r>
        <w:rPr>
          <w:rFonts w:ascii="Arial" w:hAnsi="Arial" w:cs="Arial"/>
          <w:color w:val="1A1313"/>
          <w:spacing w:val="-1"/>
          <w:w w:val="110"/>
          <w:sz w:val="22"/>
          <w:szCs w:val="22"/>
        </w:rPr>
        <w:t>"</w:t>
      </w:r>
      <w:r>
        <w:rPr>
          <w:rFonts w:ascii="Arial" w:hAnsi="Arial" w:cs="Arial"/>
          <w:color w:val="1A1313"/>
          <w:spacing w:val="-66"/>
          <w:w w:val="110"/>
          <w:sz w:val="22"/>
          <w:szCs w:val="22"/>
        </w:rPr>
        <w:t>"</w:t>
      </w:r>
      <w:r>
        <w:rPr>
          <w:color w:val="1A1313"/>
          <w:spacing w:val="-10"/>
          <w:w w:val="107"/>
          <w:position w:val="-12"/>
        </w:rPr>
        <w:t>i</w:t>
      </w:r>
      <w:r>
        <w:rPr>
          <w:rFonts w:ascii="Arial" w:hAnsi="Arial" w:cs="Arial"/>
          <w:color w:val="1A1313"/>
          <w:spacing w:val="-1"/>
          <w:w w:val="110"/>
          <w:sz w:val="22"/>
          <w:szCs w:val="22"/>
        </w:rPr>
        <w:t>"t</w:t>
      </w:r>
      <w:r>
        <w:rPr>
          <w:rFonts w:ascii="Arial" w:hAnsi="Arial" w:cs="Arial"/>
          <w:color w:val="1A1313"/>
          <w:spacing w:val="-120"/>
          <w:w w:val="110"/>
          <w:sz w:val="22"/>
          <w:szCs w:val="22"/>
        </w:rPr>
        <w:t>o</w:t>
      </w:r>
      <w:r>
        <w:rPr>
          <w:color w:val="1A1313"/>
          <w:w w:val="87"/>
          <w:position w:val="-12"/>
        </w:rPr>
        <w:t>,</w:t>
      </w:r>
      <w:r>
        <w:rPr>
          <w:color w:val="1A1313"/>
          <w:spacing w:val="2"/>
          <w:position w:val="-12"/>
        </w:rPr>
        <w:t xml:space="preserve"> </w:t>
      </w:r>
      <w:r>
        <w:rPr>
          <w:rFonts w:ascii="Arial" w:hAnsi="Arial" w:cs="Arial"/>
          <w:color w:val="1A1313"/>
          <w:spacing w:val="-1"/>
          <w:w w:val="110"/>
          <w:sz w:val="22"/>
          <w:szCs w:val="22"/>
        </w:rPr>
        <w:t>s</w:t>
      </w:r>
      <w:r>
        <w:rPr>
          <w:rFonts w:ascii="Arial" w:hAnsi="Arial" w:cs="Arial"/>
          <w:color w:val="1A1313"/>
          <w:spacing w:val="-52"/>
          <w:w w:val="110"/>
          <w:sz w:val="22"/>
          <w:szCs w:val="22"/>
        </w:rPr>
        <w:t>t</w:t>
      </w:r>
      <w:r>
        <w:rPr>
          <w:color w:val="1A1313"/>
          <w:spacing w:val="-1"/>
          <w:w w:val="82"/>
          <w:position w:val="-12"/>
        </w:rPr>
        <w:t>,</w:t>
      </w:r>
      <w:r>
        <w:rPr>
          <w:rFonts w:ascii="Arial" w:hAnsi="Arial" w:cs="Arial"/>
          <w:color w:val="1A1313"/>
          <w:w w:val="110"/>
          <w:sz w:val="22"/>
          <w:szCs w:val="22"/>
        </w:rPr>
        <w:t>i</w:t>
      </w:r>
      <w:r>
        <w:rPr>
          <w:rFonts w:ascii="Arial" w:hAnsi="Arial" w:cs="Arial"/>
          <w:color w:val="1A1313"/>
          <w:sz w:val="22"/>
          <w:szCs w:val="22"/>
        </w:rPr>
        <w:t xml:space="preserve">  </w:t>
      </w:r>
      <w:r>
        <w:rPr>
          <w:rFonts w:ascii="Arial" w:hAnsi="Arial" w:cs="Arial"/>
          <w:color w:val="1A1313"/>
          <w:spacing w:val="-17"/>
          <w:sz w:val="22"/>
          <w:szCs w:val="22"/>
        </w:rPr>
        <w:t xml:space="preserve"> </w:t>
      </w:r>
      <w:r>
        <w:rPr>
          <w:color w:val="1A1313"/>
          <w:spacing w:val="-1"/>
          <w:w w:val="108"/>
        </w:rPr>
        <w:t>S</w:t>
      </w:r>
      <w:r>
        <w:rPr>
          <w:color w:val="1A1313"/>
          <w:spacing w:val="-125"/>
          <w:w w:val="108"/>
        </w:rPr>
        <w:t>o</w:t>
      </w:r>
      <w:r>
        <w:rPr>
          <w:color w:val="1A1313"/>
          <w:w w:val="82"/>
          <w:position w:val="-12"/>
        </w:rPr>
        <w:t>,</w:t>
      </w:r>
      <w:r>
        <w:rPr>
          <w:color w:val="1A1313"/>
          <w:spacing w:val="10"/>
          <w:position w:val="-12"/>
        </w:rPr>
        <w:t xml:space="preserve"> </w:t>
      </w:r>
      <w:r>
        <w:rPr>
          <w:color w:val="1A1313"/>
          <w:spacing w:val="-1"/>
          <w:w w:val="108"/>
        </w:rPr>
        <w:t>větskem</w:t>
      </w:r>
      <w:r>
        <w:rPr>
          <w:color w:val="1A1313"/>
          <w:w w:val="108"/>
        </w:rPr>
        <w:t>u</w:t>
      </w:r>
      <w:r>
        <w:rPr>
          <w:color w:val="1A1313"/>
        </w:rPr>
        <w:t xml:space="preserve">  </w:t>
      </w:r>
      <w:r>
        <w:rPr>
          <w:color w:val="1A1313"/>
          <w:spacing w:val="12"/>
        </w:rPr>
        <w:t xml:space="preserve"> </w:t>
      </w:r>
      <w:r>
        <w:rPr>
          <w:color w:val="1A1313"/>
          <w:spacing w:val="-1"/>
          <w:w w:val="110"/>
        </w:rPr>
        <w:t>svazu,</w:t>
      </w:r>
    </w:p>
    <w:p w14:paraId="6A535ED5" w14:textId="77777777" w:rsidR="00C15083" w:rsidRDefault="00C15083">
      <w:pPr>
        <w:pStyle w:val="Zkladntext"/>
        <w:tabs>
          <w:tab w:val="left" w:pos="3547"/>
        </w:tabs>
        <w:kinsoku w:val="0"/>
        <w:overflowPunct w:val="0"/>
        <w:spacing w:line="211" w:lineRule="exact"/>
        <w:ind w:right="583"/>
        <w:jc w:val="right"/>
        <w:rPr>
          <w:color w:val="1A1313"/>
          <w:w w:val="60"/>
        </w:rPr>
      </w:pPr>
      <w:r>
        <w:rPr>
          <w:rFonts w:ascii="Arial" w:hAnsi="Arial" w:cs="Arial"/>
          <w:color w:val="1A1313"/>
          <w:sz w:val="23"/>
          <w:szCs w:val="23"/>
        </w:rPr>
        <w:t xml:space="preserve">•"U  </w:t>
      </w:r>
      <w:r>
        <w:rPr>
          <w:color w:val="1A1313"/>
        </w:rPr>
        <w:t xml:space="preserve">v  užívaru </w:t>
      </w:r>
      <w:r>
        <w:rPr>
          <w:color w:val="1A1313"/>
          <w:spacing w:val="38"/>
        </w:rPr>
        <w:t xml:space="preserve"> </w:t>
      </w:r>
      <w:r>
        <w:rPr>
          <w:color w:val="1A1313"/>
        </w:rPr>
        <w:t xml:space="preserve">prava </w:t>
      </w:r>
      <w:r>
        <w:rPr>
          <w:color w:val="1A1313"/>
          <w:spacing w:val="18"/>
        </w:rPr>
        <w:t xml:space="preserve"> </w:t>
      </w:r>
      <w:r>
        <w:rPr>
          <w:color w:val="1A1313"/>
        </w:rPr>
        <w:t>veta.</w:t>
      </w:r>
      <w:r>
        <w:rPr>
          <w:color w:val="1A1313"/>
        </w:rPr>
        <w:tab/>
      </w:r>
      <w:r>
        <w:rPr>
          <w:color w:val="1A1313"/>
          <w:w w:val="60"/>
        </w:rPr>
        <w:t>,.</w:t>
      </w:r>
    </w:p>
    <w:p w14:paraId="1B6A0033" w14:textId="77777777" w:rsidR="00C15083" w:rsidRDefault="00C15083">
      <w:pPr>
        <w:pStyle w:val="Zkladntext"/>
        <w:tabs>
          <w:tab w:val="left" w:pos="691"/>
          <w:tab w:val="left" w:pos="1037"/>
          <w:tab w:val="left" w:pos="2032"/>
          <w:tab w:val="left" w:pos="2545"/>
          <w:tab w:val="left" w:pos="4638"/>
        </w:tabs>
        <w:kinsoku w:val="0"/>
        <w:overflowPunct w:val="0"/>
        <w:spacing w:before="11" w:line="250" w:lineRule="exact"/>
        <w:ind w:left="430" w:right="564" w:hanging="255"/>
        <w:jc w:val="right"/>
        <w:rPr>
          <w:color w:val="1A1313"/>
        </w:rPr>
      </w:pPr>
      <w:r>
        <w:rPr>
          <w:noProof/>
        </w:rPr>
        <w:pict w14:anchorId="6200033A">
          <v:shape id="_x0000_s1067" type="#_x0000_t202" style="position:absolute;left:0;text-align:left;margin-left:423.35pt;margin-top:39.05pt;width:21.35pt;height:29.65pt;z-index:-251668480;mso-position-horizontal-relative:page;mso-position-vertical-relative:text" o:allowincell="f" filled="f" stroked="f">
            <v:textbox inset="0,0,0,0">
              <w:txbxContent>
                <w:p w14:paraId="4C1A83EE" w14:textId="77777777" w:rsidR="00C15083" w:rsidRDefault="00C15083">
                  <w:pPr>
                    <w:pStyle w:val="Zkladntext"/>
                    <w:kinsoku w:val="0"/>
                    <w:overflowPunct w:val="0"/>
                    <w:spacing w:line="593" w:lineRule="exact"/>
                    <w:rPr>
                      <w:rFonts w:ascii="Arial" w:hAnsi="Arial" w:cs="Arial"/>
                      <w:color w:val="1A1313"/>
                      <w:w w:val="65"/>
                      <w:sz w:val="53"/>
                      <w:szCs w:val="53"/>
                    </w:rPr>
                  </w:pPr>
                  <w:r>
                    <w:rPr>
                      <w:rFonts w:ascii="Arial" w:hAnsi="Arial" w:cs="Arial"/>
                      <w:color w:val="1A1313"/>
                      <w:w w:val="65"/>
                      <w:sz w:val="53"/>
                      <w:szCs w:val="53"/>
                    </w:rPr>
                    <w:t>AJ</w:t>
                  </w:r>
                </w:p>
              </w:txbxContent>
            </v:textbox>
            <w10:wrap anchorx="page"/>
          </v:shape>
        </w:pict>
      </w:r>
      <w:r>
        <w:rPr>
          <w:color w:val="1A1313"/>
          <w:w w:val="60"/>
        </w:rPr>
        <w:t>aby</w:t>
      </w:r>
      <w:r>
        <w:rPr>
          <w:color w:val="1A1313"/>
          <w:w w:val="60"/>
        </w:rPr>
        <w:tab/>
      </w:r>
      <w:r>
        <w:rPr>
          <w:color w:val="1A1313"/>
          <w:w w:val="60"/>
        </w:rPr>
        <w:tab/>
      </w:r>
      <w:r>
        <w:rPr>
          <w:color w:val="1A1313"/>
        </w:rPr>
        <w:t>s</w:t>
      </w:r>
      <w:r>
        <w:rPr>
          <w:color w:val="1A1313"/>
          <w:spacing w:val="-39"/>
        </w:rPr>
        <w:t xml:space="preserve"> </w:t>
      </w:r>
      <w:r>
        <w:rPr>
          <w:color w:val="1A1313"/>
        </w:rPr>
        <w:t>l</w:t>
      </w:r>
      <w:r>
        <w:rPr>
          <w:color w:val="1A1313"/>
        </w:rPr>
        <w:tab/>
        <w:t xml:space="preserve">po </w:t>
      </w:r>
      <w:r>
        <w:rPr>
          <w:color w:val="1A1313"/>
          <w:spacing w:val="45"/>
        </w:rPr>
        <w:t xml:space="preserve"> </w:t>
      </w:r>
      <w:r>
        <w:rPr>
          <w:color w:val="1A1313"/>
        </w:rPr>
        <w:t>vickolektivní     bezpečnosti,</w:t>
      </w:r>
      <w:r>
        <w:rPr>
          <w:color w:val="1A1313"/>
        </w:rPr>
        <w:tab/>
      </w:r>
      <w:r>
        <w:rPr>
          <w:color w:val="1A1313"/>
          <w:spacing w:val="-4"/>
        </w:rPr>
        <w:t xml:space="preserve">k!era </w:t>
      </w:r>
      <w:r>
        <w:rPr>
          <w:color w:val="1A1313"/>
        </w:rPr>
        <w:t xml:space="preserve">Mys  en </w:t>
      </w:r>
      <w:r>
        <w:rPr>
          <w:color w:val="1A1313"/>
          <w:spacing w:val="37"/>
        </w:rPr>
        <w:t xml:space="preserve"> </w:t>
      </w:r>
      <w:r>
        <w:rPr>
          <w:color w:val="1A1313"/>
        </w:rPr>
        <w:t>a.</w:t>
      </w:r>
      <w:r>
        <w:rPr>
          <w:color w:val="1A1313"/>
          <w:spacing w:val="-17"/>
        </w:rPr>
        <w:t xml:space="preserve"> </w:t>
      </w:r>
      <w:r>
        <w:rPr>
          <w:color w:val="1A1313"/>
        </w:rPr>
        <w:t>d</w:t>
      </w:r>
      <w:r>
        <w:rPr>
          <w:color w:val="1A1313"/>
        </w:rPr>
        <w:tab/>
      </w:r>
      <w:r>
        <w:rPr>
          <w:i/>
          <w:iCs/>
          <w:color w:val="1A1313"/>
          <w:sz w:val="10"/>
          <w:szCs w:val="10"/>
        </w:rPr>
        <w:t>v</w:t>
      </w:r>
      <w:r>
        <w:rPr>
          <w:i/>
          <w:iCs/>
          <w:color w:val="1A1313"/>
          <w:sz w:val="10"/>
          <w:szCs w:val="10"/>
        </w:rPr>
        <w:tab/>
      </w:r>
      <w:r>
        <w:rPr>
          <w:color w:val="1A1313"/>
        </w:rPr>
        <w:t>va'lkami základem</w:t>
      </w:r>
      <w:r>
        <w:rPr>
          <w:color w:val="1A1313"/>
          <w:spacing w:val="29"/>
        </w:rPr>
        <w:t xml:space="preserve"> </w:t>
      </w:r>
      <w:r>
        <w:rPr>
          <w:color w:val="1A1313"/>
        </w:rPr>
        <w:t>řadu,</w:t>
      </w:r>
    </w:p>
    <w:p w14:paraId="4C9670CE" w14:textId="77777777" w:rsidR="00C15083" w:rsidRDefault="00C15083">
      <w:pPr>
        <w:pStyle w:val="Zkladntext"/>
        <w:tabs>
          <w:tab w:val="left" w:pos="691"/>
          <w:tab w:val="left" w:pos="1037"/>
          <w:tab w:val="left" w:pos="2032"/>
          <w:tab w:val="left" w:pos="2545"/>
          <w:tab w:val="left" w:pos="4638"/>
        </w:tabs>
        <w:kinsoku w:val="0"/>
        <w:overflowPunct w:val="0"/>
        <w:spacing w:before="11" w:line="250" w:lineRule="exact"/>
        <w:ind w:left="430" w:right="564" w:hanging="255"/>
        <w:jc w:val="right"/>
        <w:rPr>
          <w:color w:val="1A1313"/>
        </w:rPr>
        <w:sectPr w:rsidR="00000000">
          <w:type w:val="continuous"/>
          <w:pgSz w:w="11910" w:h="16850"/>
          <w:pgMar w:top="760" w:right="0" w:bottom="280" w:left="100" w:header="708" w:footer="708" w:gutter="0"/>
          <w:cols w:num="2" w:space="708" w:equalWidth="0">
            <w:col w:w="5538" w:space="482"/>
            <w:col w:w="5790"/>
          </w:cols>
          <w:noEndnote/>
        </w:sectPr>
      </w:pPr>
    </w:p>
    <w:p w14:paraId="4272653A" w14:textId="77777777" w:rsidR="00C15083" w:rsidRDefault="00C15083">
      <w:pPr>
        <w:pStyle w:val="Zkladntext"/>
        <w:tabs>
          <w:tab w:val="left" w:pos="3828"/>
        </w:tabs>
        <w:kinsoku w:val="0"/>
        <w:overflowPunct w:val="0"/>
        <w:spacing w:before="39" w:line="59" w:lineRule="exact"/>
        <w:ind w:left="219"/>
        <w:rPr>
          <w:color w:val="1A1313"/>
          <w:w w:val="115"/>
        </w:rPr>
      </w:pPr>
      <w:r>
        <w:rPr>
          <w:color w:val="1A1313"/>
          <w:w w:val="115"/>
        </w:rPr>
        <w:t xml:space="preserve">procenty </w:t>
      </w:r>
      <w:r>
        <w:rPr>
          <w:color w:val="1A1313"/>
          <w:spacing w:val="35"/>
          <w:w w:val="115"/>
        </w:rPr>
        <w:t xml:space="preserve"> </w:t>
      </w:r>
      <w:r>
        <w:rPr>
          <w:color w:val="1A1313"/>
          <w:w w:val="115"/>
        </w:rPr>
        <w:t xml:space="preserve">našich </w:t>
      </w:r>
      <w:r>
        <w:rPr>
          <w:color w:val="1A1313"/>
          <w:spacing w:val="35"/>
          <w:w w:val="115"/>
        </w:rPr>
        <w:t xml:space="preserve"> </w:t>
      </w:r>
      <w:r>
        <w:rPr>
          <w:color w:val="1A1313"/>
          <w:w w:val="115"/>
        </w:rPr>
        <w:t>současníků</w:t>
      </w:r>
      <w:r>
        <w:rPr>
          <w:color w:val="1A1313"/>
          <w:w w:val="115"/>
        </w:rPr>
        <w:tab/>
        <w:t>je jen</w:t>
      </w:r>
      <w:r>
        <w:rPr>
          <w:color w:val="1A1313"/>
          <w:spacing w:val="28"/>
          <w:w w:val="115"/>
        </w:rPr>
        <w:t xml:space="preserve"> </w:t>
      </w:r>
      <w:r>
        <w:rPr>
          <w:color w:val="1A1313"/>
          <w:w w:val="115"/>
        </w:rPr>
        <w:t>jeden,</w:t>
      </w:r>
    </w:p>
    <w:p w14:paraId="39A24C78" w14:textId="77777777" w:rsidR="00C15083" w:rsidRDefault="00C15083">
      <w:pPr>
        <w:pStyle w:val="Zkladntext"/>
        <w:kinsoku w:val="0"/>
        <w:overflowPunct w:val="0"/>
        <w:spacing w:line="98" w:lineRule="exact"/>
        <w:ind w:left="219"/>
        <w:rPr>
          <w:color w:val="1A1313"/>
          <w:spacing w:val="-24"/>
          <w:w w:val="9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A1313"/>
          <w:w w:val="95"/>
          <w:sz w:val="26"/>
          <w:szCs w:val="26"/>
        </w:rPr>
        <w:t xml:space="preserve">se s </w:t>
      </w:r>
      <w:r>
        <w:rPr>
          <w:color w:val="1A1313"/>
          <w:spacing w:val="6"/>
          <w:w w:val="95"/>
          <w:position w:val="5"/>
          <w:sz w:val="26"/>
          <w:szCs w:val="26"/>
        </w:rPr>
        <w:t>t</w:t>
      </w:r>
      <w:r>
        <w:rPr>
          <w:color w:val="1A1313"/>
          <w:spacing w:val="6"/>
          <w:w w:val="95"/>
          <w:sz w:val="26"/>
          <w:szCs w:val="26"/>
        </w:rPr>
        <w:t>a</w:t>
      </w:r>
      <w:r>
        <w:rPr>
          <w:color w:val="1A1313"/>
          <w:spacing w:val="-19"/>
          <w:w w:val="95"/>
          <w:sz w:val="26"/>
          <w:szCs w:val="26"/>
        </w:rPr>
        <w:t xml:space="preserve"> </w:t>
      </w:r>
      <w:r>
        <w:rPr>
          <w:color w:val="1A1313"/>
          <w:spacing w:val="-24"/>
          <w:w w:val="95"/>
          <w:position w:val="6"/>
          <w:sz w:val="24"/>
          <w:szCs w:val="24"/>
        </w:rPr>
        <w:t>1</w:t>
      </w:r>
      <w:r>
        <w:rPr>
          <w:color w:val="1A1313"/>
          <w:spacing w:val="-24"/>
          <w:w w:val="95"/>
          <w:sz w:val="26"/>
          <w:szCs w:val="26"/>
        </w:rPr>
        <w:t>a</w:t>
      </w:r>
    </w:p>
    <w:p w14:paraId="225C6EBD" w14:textId="77777777" w:rsidR="00C15083" w:rsidRDefault="00C15083">
      <w:pPr>
        <w:pStyle w:val="Zkladntext"/>
        <w:tabs>
          <w:tab w:val="left" w:pos="834"/>
        </w:tabs>
        <w:kinsoku w:val="0"/>
        <w:overflowPunct w:val="0"/>
        <w:spacing w:line="98" w:lineRule="exact"/>
        <w:ind w:left="92"/>
        <w:rPr>
          <w:color w:val="1A1313"/>
          <w:spacing w:val="-5"/>
          <w:w w:val="105"/>
        </w:rPr>
      </w:pPr>
      <w:r>
        <w:rPr>
          <w:sz w:val="24"/>
          <w:szCs w:val="24"/>
        </w:rPr>
        <w:br w:type="column"/>
      </w:r>
      <w:r>
        <w:rPr>
          <w:color w:val="1A1313"/>
          <w:w w:val="105"/>
        </w:rPr>
        <w:t>mezi</w:t>
      </w:r>
      <w:r>
        <w:rPr>
          <w:color w:val="1A1313"/>
          <w:w w:val="105"/>
        </w:rPr>
        <w:tab/>
      </w:r>
      <w:r>
        <w:rPr>
          <w:color w:val="1A1313"/>
          <w:spacing w:val="-5"/>
          <w:w w:val="105"/>
        </w:rPr>
        <w:t>vema</w:t>
      </w:r>
    </w:p>
    <w:p w14:paraId="4F1105A7" w14:textId="77777777" w:rsidR="00C15083" w:rsidRDefault="00C15083">
      <w:pPr>
        <w:pStyle w:val="Zkladntext"/>
        <w:tabs>
          <w:tab w:val="left" w:pos="831"/>
          <w:tab w:val="left" w:pos="2328"/>
        </w:tabs>
        <w:kinsoku w:val="0"/>
        <w:overflowPunct w:val="0"/>
        <w:spacing w:line="98" w:lineRule="exact"/>
        <w:ind w:left="153"/>
        <w:rPr>
          <w:color w:val="1A1313"/>
          <w:spacing w:val="-36"/>
          <w:position w:val="12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A1313"/>
          <w:spacing w:val="-15"/>
          <w:sz w:val="26"/>
          <w:szCs w:val="26"/>
        </w:rPr>
        <w:t>.</w:t>
      </w:r>
      <w:r>
        <w:rPr>
          <w:color w:val="1A1313"/>
          <w:spacing w:val="-15"/>
          <w:position w:val="-9"/>
          <w:sz w:val="24"/>
          <w:szCs w:val="24"/>
        </w:rPr>
        <w:t>11</w:t>
      </w:r>
      <w:r>
        <w:rPr>
          <w:color w:val="1A1313"/>
          <w:spacing w:val="-15"/>
          <w:sz w:val="26"/>
          <w:szCs w:val="26"/>
        </w:rPr>
        <w:t>s</w:t>
      </w:r>
      <w:r>
        <w:rPr>
          <w:color w:val="1A1313"/>
          <w:spacing w:val="-15"/>
          <w:sz w:val="26"/>
          <w:szCs w:val="26"/>
        </w:rPr>
        <w:tab/>
      </w:r>
      <w:r>
        <w:rPr>
          <w:color w:val="1A1313"/>
        </w:rPr>
        <w:t xml:space="preserve">podlehla </w:t>
      </w:r>
      <w:r>
        <w:rPr>
          <w:color w:val="1A1313"/>
          <w:spacing w:val="54"/>
        </w:rPr>
        <w:t xml:space="preserve"> </w:t>
      </w:r>
      <w:r>
        <w:rPr>
          <w:color w:val="1A1313"/>
        </w:rPr>
        <w:t>-</w:t>
      </w:r>
      <w:r>
        <w:rPr>
          <w:color w:val="1A1313"/>
        </w:rPr>
        <w:tab/>
      </w:r>
      <w:r>
        <w:rPr>
          <w:rFonts w:ascii="Arial" w:hAnsi="Arial" w:cs="Arial"/>
          <w:color w:val="1A1313"/>
          <w:spacing w:val="-36"/>
          <w:sz w:val="21"/>
          <w:szCs w:val="21"/>
        </w:rPr>
        <w:t>J</w:t>
      </w:r>
      <w:r>
        <w:rPr>
          <w:color w:val="1A1313"/>
          <w:spacing w:val="-36"/>
          <w:position w:val="12"/>
        </w:rPr>
        <w:t>.</w:t>
      </w:r>
      <w:r>
        <w:rPr>
          <w:rFonts w:ascii="Arial" w:hAnsi="Arial" w:cs="Arial"/>
          <w:color w:val="1A1313"/>
          <w:spacing w:val="-36"/>
          <w:sz w:val="21"/>
          <w:szCs w:val="21"/>
        </w:rPr>
        <w:t>a</w:t>
      </w:r>
      <w:r>
        <w:rPr>
          <w:color w:val="1A1313"/>
          <w:spacing w:val="-36"/>
          <w:position w:val="12"/>
          <w:sz w:val="24"/>
          <w:szCs w:val="24"/>
        </w:rPr>
        <w:t>k</w:t>
      </w:r>
    </w:p>
    <w:p w14:paraId="5B12ABF6" w14:textId="77777777" w:rsidR="00C15083" w:rsidRDefault="00C15083">
      <w:pPr>
        <w:pStyle w:val="Zkladntext"/>
        <w:tabs>
          <w:tab w:val="left" w:pos="831"/>
          <w:tab w:val="left" w:pos="2328"/>
        </w:tabs>
        <w:kinsoku w:val="0"/>
        <w:overflowPunct w:val="0"/>
        <w:spacing w:line="98" w:lineRule="exact"/>
        <w:ind w:left="153"/>
        <w:rPr>
          <w:color w:val="1A1313"/>
          <w:spacing w:val="-36"/>
          <w:position w:val="12"/>
          <w:sz w:val="24"/>
          <w:szCs w:val="24"/>
        </w:rPr>
        <w:sectPr w:rsidR="00000000">
          <w:type w:val="continuous"/>
          <w:pgSz w:w="11910" w:h="16850"/>
          <w:pgMar w:top="760" w:right="0" w:bottom="280" w:left="100" w:header="708" w:footer="708" w:gutter="0"/>
          <w:cols w:num="4" w:space="708" w:equalWidth="0">
            <w:col w:w="5517" w:space="441"/>
            <w:col w:w="1068" w:space="39"/>
            <w:col w:w="1415" w:space="40"/>
            <w:col w:w="3290"/>
          </w:cols>
          <w:noEndnote/>
        </w:sectPr>
      </w:pPr>
    </w:p>
    <w:p w14:paraId="765BE377" w14:textId="77777777" w:rsidR="00C15083" w:rsidRDefault="00C15083">
      <w:pPr>
        <w:pStyle w:val="Zkladntext"/>
        <w:kinsoku w:val="0"/>
        <w:overflowPunct w:val="0"/>
        <w:spacing w:before="226" w:line="235" w:lineRule="auto"/>
        <w:ind w:left="210" w:right="38" w:firstLine="9"/>
        <w:jc w:val="both"/>
        <w:rPr>
          <w:color w:val="1A1313"/>
          <w:w w:val="115"/>
        </w:rPr>
      </w:pPr>
      <w:r>
        <w:rPr>
          <w:color w:val="1A1313"/>
          <w:w w:val="115"/>
        </w:rPr>
        <w:t>který myslí a rozhoduje za ně za vš</w:t>
      </w:r>
      <w:r>
        <w:rPr>
          <w:color w:val="1A1313"/>
          <w:w w:val="115"/>
        </w:rPr>
        <w:t xml:space="preserve">echny. Suverenita  je  posvátná  fikce,  která  slouží k udržování mezinárodní anarchie. Lze </w:t>
      </w:r>
      <w:r>
        <w:rPr>
          <w:color w:val="1A1313"/>
          <w:w w:val="115"/>
          <w:sz w:val="24"/>
          <w:szCs w:val="24"/>
        </w:rPr>
        <w:t xml:space="preserve">si </w:t>
      </w:r>
      <w:r>
        <w:rPr>
          <w:color w:val="1A1313"/>
          <w:w w:val="115"/>
        </w:rPr>
        <w:t>představit organisované společenství,</w:t>
      </w:r>
      <w:r>
        <w:rPr>
          <w:color w:val="1A1313"/>
          <w:spacing w:val="20"/>
          <w:w w:val="115"/>
        </w:rPr>
        <w:t xml:space="preserve"> </w:t>
      </w:r>
      <w:r>
        <w:rPr>
          <w:color w:val="1A1313"/>
          <w:w w:val="115"/>
        </w:rPr>
        <w:t>kde</w:t>
      </w:r>
    </w:p>
    <w:p w14:paraId="3E324A09" w14:textId="77777777" w:rsidR="00C15083" w:rsidRDefault="00C15083">
      <w:pPr>
        <w:pStyle w:val="Zkladntext"/>
        <w:tabs>
          <w:tab w:val="left" w:pos="2815"/>
          <w:tab w:val="left" w:pos="5094"/>
        </w:tabs>
        <w:kinsoku w:val="0"/>
        <w:overflowPunct w:val="0"/>
        <w:spacing w:before="94" w:line="132" w:lineRule="auto"/>
        <w:ind w:left="223" w:right="568" w:firstLine="472"/>
        <w:jc w:val="both"/>
        <w:rPr>
          <w:color w:val="1A1313"/>
          <w:spacing w:val="-4"/>
        </w:rPr>
      </w:pPr>
      <w:r>
        <w:rPr>
          <w:sz w:val="24"/>
          <w:szCs w:val="24"/>
        </w:rPr>
        <w:br w:type="column"/>
      </w:r>
      <w:r>
        <w:rPr>
          <w:color w:val="1A1313"/>
        </w:rPr>
        <w:t>., ,   h       ve    Versa1</w:t>
      </w:r>
      <w:r>
        <w:rPr>
          <w:color w:val="1A1313"/>
          <w:spacing w:val="11"/>
        </w:rPr>
        <w:t xml:space="preserve"> </w:t>
      </w:r>
      <w:r>
        <w:rPr>
          <w:color w:val="1A1313"/>
        </w:rPr>
        <w:t>e</w:t>
      </w:r>
      <w:r>
        <w:rPr>
          <w:color w:val="1A1313"/>
          <w:spacing w:val="43"/>
        </w:rPr>
        <w:t xml:space="preserve"> </w:t>
      </w:r>
      <w:r>
        <w:rPr>
          <w:color w:val="1A1313"/>
        </w:rPr>
        <w:t>,</w:t>
      </w:r>
      <w:r>
        <w:rPr>
          <w:color w:val="1A1313"/>
        </w:rPr>
        <w:tab/>
        <w:t xml:space="preserve">. za.Iozene </w:t>
      </w:r>
      <w:r>
        <w:rPr>
          <w:color w:val="1A1313"/>
          <w:sz w:val="24"/>
          <w:szCs w:val="24"/>
        </w:rPr>
        <w:t xml:space="preserve">o   </w:t>
      </w:r>
      <w:r>
        <w:rPr>
          <w:color w:val="36312D"/>
          <w:sz w:val="10"/>
          <w:szCs w:val="10"/>
        </w:rPr>
        <w:t xml:space="preserve">v         </w:t>
      </w:r>
      <w:r>
        <w:rPr>
          <w:color w:val="1A1313"/>
          <w:sz w:val="10"/>
          <w:szCs w:val="10"/>
        </w:rPr>
        <w:t xml:space="preserve">•     </w:t>
      </w:r>
      <w:r>
        <w:rPr>
          <w:color w:val="1A1313"/>
          <w:spacing w:val="20"/>
          <w:sz w:val="10"/>
          <w:szCs w:val="10"/>
        </w:rPr>
        <w:t xml:space="preserve"> </w:t>
      </w:r>
      <w:r>
        <w:rPr>
          <w:color w:val="1A1313"/>
          <w:sz w:val="10"/>
          <w:szCs w:val="10"/>
        </w:rPr>
        <w:t xml:space="preserve">,    </w:t>
      </w:r>
      <w:r>
        <w:rPr>
          <w:color w:val="1A1313"/>
          <w:spacing w:val="8"/>
          <w:sz w:val="10"/>
          <w:szCs w:val="10"/>
        </w:rPr>
        <w:t xml:space="preserve"> </w:t>
      </w:r>
      <w:r>
        <w:rPr>
          <w:color w:val="36312D"/>
          <w:sz w:val="10"/>
          <w:szCs w:val="10"/>
        </w:rPr>
        <w:t>_</w:t>
      </w:r>
      <w:r>
        <w:rPr>
          <w:color w:val="36312D"/>
          <w:sz w:val="10"/>
          <w:szCs w:val="10"/>
        </w:rPr>
        <w:tab/>
      </w:r>
      <w:r>
        <w:rPr>
          <w:color w:val="1A1313"/>
        </w:rPr>
        <w:t>ři prvním útoku</w:t>
      </w:r>
      <w:r>
        <w:rPr>
          <w:color w:val="1A1313"/>
          <w:spacing w:val="46"/>
        </w:rPr>
        <w:t xml:space="preserve"> </w:t>
      </w:r>
      <w:r>
        <w:rPr>
          <w:color w:val="1A1313"/>
          <w:spacing w:val="-4"/>
        </w:rPr>
        <w:t>revi:</w:t>
      </w:r>
    </w:p>
    <w:p w14:paraId="2A4F1436" w14:textId="77777777" w:rsidR="00C15083" w:rsidRDefault="00C15083">
      <w:pPr>
        <w:pStyle w:val="Zkladntext"/>
        <w:tabs>
          <w:tab w:val="left" w:pos="2874"/>
        </w:tabs>
        <w:kinsoku w:val="0"/>
        <w:overflowPunct w:val="0"/>
        <w:spacing w:before="53" w:line="194" w:lineRule="auto"/>
        <w:ind w:left="210" w:right="606" w:firstLine="12"/>
        <w:jc w:val="both"/>
        <w:rPr>
          <w:color w:val="1A1313"/>
          <w:w w:val="115"/>
          <w:sz w:val="23"/>
          <w:szCs w:val="23"/>
        </w:rPr>
      </w:pPr>
      <w:r>
        <w:rPr>
          <w:color w:val="1A1313"/>
          <w:w w:val="115"/>
        </w:rPr>
        <w:t xml:space="preserve">bylo </w:t>
      </w:r>
      <w:r>
        <w:rPr>
          <w:color w:val="1A1313"/>
          <w:spacing w:val="6"/>
          <w:w w:val="115"/>
        </w:rPr>
        <w:t xml:space="preserve">sam </w:t>
      </w:r>
      <w:r>
        <w:rPr>
          <w:color w:val="1A1313"/>
          <w:spacing w:val="-35"/>
          <w:w w:val="115"/>
        </w:rPr>
        <w:t>z</w:t>
      </w:r>
      <w:r>
        <w:rPr>
          <w:color w:val="36312D"/>
          <w:spacing w:val="-35"/>
          <w:w w:val="115"/>
        </w:rPr>
        <w:t>e</w:t>
      </w:r>
      <w:r>
        <w:rPr>
          <w:color w:val="1A1313"/>
          <w:spacing w:val="-35"/>
          <w:w w:val="115"/>
        </w:rPr>
        <w:t>r</w:t>
      </w:r>
      <w:r>
        <w:rPr>
          <w:color w:val="1A1313"/>
          <w:spacing w:val="-42"/>
          <w:w w:val="115"/>
        </w:rPr>
        <w:t xml:space="preserve"> </w:t>
      </w:r>
      <w:r>
        <w:rPr>
          <w:color w:val="1A1313"/>
          <w:w w:val="90"/>
        </w:rPr>
        <w:t>Jm</w:t>
      </w:r>
      <w:r>
        <w:rPr>
          <w:color w:val="1A1313"/>
          <w:spacing w:val="16"/>
          <w:w w:val="90"/>
        </w:rPr>
        <w:t xml:space="preserve"> </w:t>
      </w:r>
      <w:r>
        <w:rPr>
          <w:color w:val="1A1313"/>
          <w:w w:val="115"/>
        </w:rPr>
        <w:t>e</w:t>
      </w:r>
      <w:r>
        <w:rPr>
          <w:color w:val="1A1313"/>
          <w:w w:val="115"/>
        </w:rPr>
        <w:tab/>
      </w:r>
      <w:r>
        <w:rPr>
          <w:color w:val="1A1313"/>
          <w:w w:val="110"/>
        </w:rPr>
        <w:t>chom dobře</w:t>
      </w:r>
      <w:r>
        <w:rPr>
          <w:color w:val="1A1313"/>
          <w:spacing w:val="-34"/>
          <w:w w:val="110"/>
        </w:rPr>
        <w:t xml:space="preserve"> </w:t>
      </w:r>
      <w:r>
        <w:rPr>
          <w:color w:val="1A1313"/>
          <w:w w:val="110"/>
        </w:rPr>
        <w:t xml:space="preserve">pochopih </w:t>
      </w:r>
      <w:r>
        <w:rPr>
          <w:color w:val="1A1313"/>
          <w:spacing w:val="-1"/>
          <w:w w:val="119"/>
          <w:sz w:val="24"/>
          <w:szCs w:val="24"/>
        </w:rPr>
        <w:t>sionistick</w:t>
      </w:r>
      <w:r>
        <w:rPr>
          <w:color w:val="1A1313"/>
          <w:w w:val="119"/>
          <w:sz w:val="24"/>
          <w:szCs w:val="24"/>
        </w:rPr>
        <w:t>e</w:t>
      </w:r>
      <w:r>
        <w:rPr>
          <w:color w:val="1A1313"/>
          <w:sz w:val="24"/>
          <w:szCs w:val="24"/>
        </w:rPr>
        <w:t xml:space="preserve">  </w:t>
      </w:r>
      <w:r>
        <w:rPr>
          <w:color w:val="1A1313"/>
          <w:spacing w:val="-3"/>
          <w:sz w:val="24"/>
          <w:szCs w:val="24"/>
        </w:rPr>
        <w:t xml:space="preserve"> </w:t>
      </w:r>
      <w:r>
        <w:rPr>
          <w:color w:val="1A1313"/>
          <w:w w:val="137"/>
        </w:rPr>
        <w:t>r</w:t>
      </w:r>
      <w:r>
        <w:rPr>
          <w:color w:val="1A1313"/>
          <w:spacing w:val="23"/>
        </w:rPr>
        <w:t xml:space="preserve"> </w:t>
      </w:r>
      <w:r>
        <w:rPr>
          <w:color w:val="1A1313"/>
          <w:w w:val="137"/>
        </w:rPr>
        <w:t>nty.</w:t>
      </w:r>
      <w:r>
        <w:rPr>
          <w:color w:val="1A1313"/>
          <w:spacing w:val="-29"/>
        </w:rPr>
        <w:t xml:space="preserve"> </w:t>
      </w:r>
      <w:r>
        <w:rPr>
          <w:color w:val="1A1313"/>
          <w:spacing w:val="-1"/>
          <w:w w:val="137"/>
        </w:rPr>
        <w:t>č</w:t>
      </w:r>
      <w:r>
        <w:rPr>
          <w:color w:val="1A1313"/>
          <w:w w:val="137"/>
        </w:rPr>
        <w:t>.</w:t>
      </w:r>
      <w:r>
        <w:rPr>
          <w:color w:val="1A1313"/>
          <w:spacing w:val="-22"/>
        </w:rPr>
        <w:t xml:space="preserve"> </w:t>
      </w:r>
      <w:r>
        <w:rPr>
          <w:color w:val="1A1313"/>
          <w:spacing w:val="-102"/>
          <w:w w:val="87"/>
          <w:sz w:val="24"/>
          <w:szCs w:val="24"/>
        </w:rPr>
        <w:t>Y</w:t>
      </w:r>
      <w:r>
        <w:rPr>
          <w:color w:val="36312D"/>
          <w:w w:val="137"/>
          <w:sz w:val="24"/>
          <w:szCs w:val="24"/>
        </w:rPr>
        <w:t>.</w:t>
      </w:r>
      <w:r>
        <w:rPr>
          <w:color w:val="36312D"/>
          <w:sz w:val="24"/>
          <w:szCs w:val="24"/>
        </w:rPr>
        <w:t xml:space="preserve"> </w:t>
      </w:r>
      <w:r>
        <w:rPr>
          <w:color w:val="36312D"/>
          <w:spacing w:val="12"/>
          <w:sz w:val="24"/>
          <w:szCs w:val="24"/>
        </w:rPr>
        <w:t xml:space="preserve"> </w:t>
      </w:r>
      <w:r>
        <w:rPr>
          <w:color w:val="1A1313"/>
          <w:w w:val="74"/>
          <w:sz w:val="24"/>
          <w:szCs w:val="24"/>
        </w:rPr>
        <w:t>.,.</w:t>
      </w:r>
      <w:r>
        <w:rPr>
          <w:color w:val="1A1313"/>
          <w:sz w:val="24"/>
          <w:szCs w:val="24"/>
        </w:rPr>
        <w:t xml:space="preserve"> </w:t>
      </w:r>
      <w:r>
        <w:rPr>
          <w:color w:val="1A1313"/>
          <w:spacing w:val="-3"/>
          <w:sz w:val="24"/>
          <w:szCs w:val="24"/>
        </w:rPr>
        <w:t xml:space="preserve"> </w:t>
      </w:r>
      <w:r>
        <w:rPr>
          <w:color w:val="1A1313"/>
          <w:spacing w:val="-1"/>
          <w:w w:val="115"/>
          <w:sz w:val="24"/>
          <w:szCs w:val="24"/>
        </w:rPr>
        <w:t>selhán</w:t>
      </w:r>
      <w:r>
        <w:rPr>
          <w:color w:val="1A1313"/>
          <w:w w:val="115"/>
          <w:sz w:val="24"/>
          <w:szCs w:val="24"/>
        </w:rPr>
        <w:t>i</w:t>
      </w:r>
      <w:r>
        <w:rPr>
          <w:color w:val="1A1313"/>
          <w:sz w:val="24"/>
          <w:szCs w:val="24"/>
        </w:rPr>
        <w:t xml:space="preserve"> </w:t>
      </w:r>
      <w:r>
        <w:rPr>
          <w:color w:val="1A1313"/>
          <w:spacing w:val="-14"/>
          <w:sz w:val="24"/>
          <w:szCs w:val="24"/>
        </w:rPr>
        <w:t xml:space="preserve"> </w:t>
      </w:r>
      <w:r>
        <w:rPr>
          <w:color w:val="1A1313"/>
          <w:w w:val="115"/>
          <w:sz w:val="24"/>
          <w:szCs w:val="24"/>
        </w:rPr>
        <w:t>-</w:t>
      </w:r>
      <w:r>
        <w:rPr>
          <w:color w:val="1A1313"/>
          <w:sz w:val="24"/>
          <w:szCs w:val="24"/>
        </w:rPr>
        <w:t xml:space="preserve">    </w:t>
      </w:r>
      <w:r>
        <w:rPr>
          <w:color w:val="1A1313"/>
          <w:spacing w:val="-21"/>
          <w:sz w:val="24"/>
          <w:szCs w:val="24"/>
        </w:rPr>
        <w:t xml:space="preserve"> </w:t>
      </w:r>
      <w:r>
        <w:rPr>
          <w:color w:val="1A1313"/>
          <w:spacing w:val="-1"/>
          <w:w w:val="114"/>
        </w:rPr>
        <w:t>stač</w:t>
      </w:r>
      <w:r>
        <w:rPr>
          <w:color w:val="1A1313"/>
          <w:w w:val="114"/>
        </w:rPr>
        <w:t>í</w:t>
      </w:r>
      <w:r>
        <w:rPr>
          <w:color w:val="1A1313"/>
        </w:rPr>
        <w:t xml:space="preserve"> </w:t>
      </w:r>
      <w:r>
        <w:rPr>
          <w:color w:val="1A1313"/>
          <w:spacing w:val="-24"/>
        </w:rPr>
        <w:t xml:space="preserve"> </w:t>
      </w:r>
      <w:r>
        <w:rPr>
          <w:color w:val="1A1313"/>
          <w:spacing w:val="-1"/>
          <w:w w:val="114"/>
        </w:rPr>
        <w:t xml:space="preserve">si </w:t>
      </w:r>
      <w:r>
        <w:rPr>
          <w:color w:val="1A1313"/>
          <w:w w:val="115"/>
        </w:rPr>
        <w:t xml:space="preserve">její fungovani - </w:t>
      </w:r>
      <w:r>
        <w:rPr>
          <w:color w:val="1A1313"/>
          <w:w w:val="115"/>
          <w:sz w:val="23"/>
          <w:szCs w:val="23"/>
        </w:rPr>
        <w:t>I</w:t>
      </w:r>
      <w:r>
        <w:rPr>
          <w:color w:val="1A1313"/>
          <w:spacing w:val="5"/>
          <w:w w:val="115"/>
          <w:sz w:val="23"/>
          <w:szCs w:val="23"/>
        </w:rPr>
        <w:t xml:space="preserve"> </w:t>
      </w:r>
      <w:r>
        <w:rPr>
          <w:color w:val="1A1313"/>
          <w:w w:val="115"/>
          <w:sz w:val="23"/>
          <w:szCs w:val="23"/>
        </w:rPr>
        <w:t>JeJI</w:t>
      </w:r>
    </w:p>
    <w:p w14:paraId="36C72666" w14:textId="77777777" w:rsidR="00C15083" w:rsidRDefault="00C15083">
      <w:pPr>
        <w:pStyle w:val="Zkladntext"/>
        <w:tabs>
          <w:tab w:val="left" w:pos="2874"/>
        </w:tabs>
        <w:kinsoku w:val="0"/>
        <w:overflowPunct w:val="0"/>
        <w:spacing w:before="53" w:line="194" w:lineRule="auto"/>
        <w:ind w:left="210" w:right="606" w:firstLine="12"/>
        <w:jc w:val="both"/>
        <w:rPr>
          <w:color w:val="1A1313"/>
          <w:w w:val="115"/>
          <w:sz w:val="23"/>
          <w:szCs w:val="23"/>
        </w:rPr>
        <w:sectPr w:rsidR="00000000">
          <w:type w:val="continuous"/>
          <w:pgSz w:w="11910" w:h="16850"/>
          <w:pgMar w:top="760" w:right="0" w:bottom="280" w:left="100" w:header="708" w:footer="708" w:gutter="0"/>
          <w:cols w:num="2" w:space="708" w:equalWidth="0">
            <w:col w:w="5518" w:space="436"/>
            <w:col w:w="5856"/>
          </w:cols>
          <w:noEndnote/>
        </w:sectPr>
      </w:pPr>
    </w:p>
    <w:p w14:paraId="1118D52C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00B6C2B8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E58B620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2C4FED0D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1145E1AB" w14:textId="77777777" w:rsidR="00C15083" w:rsidRDefault="00C15083">
      <w:pPr>
        <w:pStyle w:val="Zkladntext"/>
        <w:kinsoku w:val="0"/>
        <w:overflowPunct w:val="0"/>
        <w:spacing w:before="9"/>
        <w:rPr>
          <w:sz w:val="22"/>
          <w:szCs w:val="22"/>
        </w:rPr>
      </w:pPr>
    </w:p>
    <w:p w14:paraId="40EF1DB6" w14:textId="77777777" w:rsidR="00C15083" w:rsidRDefault="00C15083">
      <w:pPr>
        <w:pStyle w:val="Zkladntext"/>
        <w:tabs>
          <w:tab w:val="left" w:pos="11008"/>
        </w:tabs>
        <w:kinsoku w:val="0"/>
        <w:overflowPunct w:val="0"/>
        <w:spacing w:before="105"/>
        <w:ind w:left="110"/>
        <w:rPr>
          <w:rFonts w:ascii="Courier New" w:hAnsi="Courier New" w:cs="Courier New"/>
          <w:b/>
          <w:bCs/>
          <w:color w:val="16110F"/>
          <w:w w:val="105"/>
          <w:sz w:val="28"/>
          <w:szCs w:val="28"/>
        </w:rPr>
      </w:pPr>
      <w:r>
        <w:rPr>
          <w:rFonts w:ascii="Courier New" w:hAnsi="Courier New" w:cs="Courier New"/>
          <w:i/>
          <w:iCs/>
          <w:color w:val="38332F"/>
          <w:w w:val="140"/>
          <w:position w:val="1"/>
          <w:sz w:val="30"/>
          <w:szCs w:val="30"/>
        </w:rPr>
        <w:t>SKUTECSOST</w:t>
      </w:r>
      <w:r>
        <w:rPr>
          <w:rFonts w:ascii="Courier New" w:hAnsi="Courier New" w:cs="Courier New"/>
          <w:i/>
          <w:iCs/>
          <w:color w:val="38332F"/>
          <w:w w:val="140"/>
          <w:position w:val="1"/>
          <w:sz w:val="30"/>
          <w:szCs w:val="30"/>
        </w:rPr>
        <w:tab/>
      </w:r>
      <w:r>
        <w:rPr>
          <w:rFonts w:ascii="Courier New" w:hAnsi="Courier New" w:cs="Courier New"/>
          <w:b/>
          <w:bCs/>
          <w:color w:val="16110F"/>
          <w:w w:val="105"/>
          <w:sz w:val="28"/>
          <w:szCs w:val="28"/>
        </w:rPr>
        <w:t>l!Q</w:t>
      </w:r>
    </w:p>
    <w:p w14:paraId="305398A0" w14:textId="77777777" w:rsidR="00C15083" w:rsidRDefault="00C15083">
      <w:pPr>
        <w:pStyle w:val="Zkladntext"/>
        <w:kinsoku w:val="0"/>
        <w:overflowPunct w:val="0"/>
        <w:spacing w:before="5"/>
        <w:rPr>
          <w:rFonts w:ascii="Courier New" w:hAnsi="Courier New" w:cs="Courier New"/>
          <w:b/>
          <w:bCs/>
          <w:sz w:val="23"/>
          <w:szCs w:val="23"/>
        </w:rPr>
      </w:pPr>
    </w:p>
    <w:p w14:paraId="1212ECDF" w14:textId="77777777" w:rsidR="00C15083" w:rsidRDefault="00C15083">
      <w:pPr>
        <w:pStyle w:val="Zkladntext"/>
        <w:kinsoku w:val="0"/>
        <w:overflowPunct w:val="0"/>
        <w:spacing w:before="5"/>
        <w:rPr>
          <w:rFonts w:ascii="Courier New" w:hAnsi="Courier New" w:cs="Courier New"/>
          <w:b/>
          <w:bCs/>
          <w:sz w:val="23"/>
          <w:szCs w:val="23"/>
        </w:rPr>
        <w:sectPr w:rsidR="00000000">
          <w:pgSz w:w="11910" w:h="16850"/>
          <w:pgMar w:top="0" w:right="0" w:bottom="0" w:left="219" w:header="708" w:footer="708" w:gutter="0"/>
          <w:cols w:space="708" w:equalWidth="0">
            <w:col w:w="11691"/>
          </w:cols>
          <w:noEndnote/>
        </w:sectPr>
      </w:pPr>
    </w:p>
    <w:p w14:paraId="7B15EA12" w14:textId="77777777" w:rsidR="00C15083" w:rsidRDefault="00C15083">
      <w:pPr>
        <w:pStyle w:val="Zkladntext"/>
        <w:kinsoku w:val="0"/>
        <w:overflowPunct w:val="0"/>
        <w:spacing w:before="128" w:line="244" w:lineRule="auto"/>
        <w:ind w:left="161" w:right="462" w:firstLine="10"/>
        <w:jc w:val="both"/>
        <w:rPr>
          <w:color w:val="261F1C"/>
          <w:w w:val="110"/>
          <w:sz w:val="26"/>
          <w:szCs w:val="26"/>
        </w:rPr>
      </w:pPr>
      <w:r>
        <w:rPr>
          <w:color w:val="38332F"/>
          <w:w w:val="115"/>
          <w:sz w:val="26"/>
          <w:szCs w:val="26"/>
        </w:rPr>
        <w:t>představit</w:t>
      </w:r>
      <w:r>
        <w:rPr>
          <w:color w:val="38332F"/>
          <w:sz w:val="26"/>
          <w:szCs w:val="26"/>
        </w:rPr>
        <w:t xml:space="preserve">  </w:t>
      </w:r>
      <w:r>
        <w:rPr>
          <w:color w:val="38332F"/>
          <w:spacing w:val="3"/>
          <w:sz w:val="26"/>
          <w:szCs w:val="26"/>
        </w:rPr>
        <w:t xml:space="preserve"> </w:t>
      </w:r>
      <w:r>
        <w:rPr>
          <w:color w:val="38332F"/>
          <w:spacing w:val="-1"/>
          <w:w w:val="107"/>
          <w:sz w:val="26"/>
          <w:szCs w:val="26"/>
        </w:rPr>
        <w:t>ž</w:t>
      </w:r>
      <w:r>
        <w:rPr>
          <w:color w:val="38332F"/>
          <w:w w:val="107"/>
          <w:sz w:val="26"/>
          <w:szCs w:val="26"/>
        </w:rPr>
        <w:t>e</w:t>
      </w:r>
      <w:r>
        <w:rPr>
          <w:color w:val="38332F"/>
          <w:sz w:val="26"/>
          <w:szCs w:val="26"/>
        </w:rPr>
        <w:t xml:space="preserve"> </w:t>
      </w:r>
      <w:r>
        <w:rPr>
          <w:color w:val="38332F"/>
          <w:spacing w:val="-19"/>
          <w:sz w:val="26"/>
          <w:szCs w:val="26"/>
        </w:rPr>
        <w:t xml:space="preserve"> </w:t>
      </w:r>
      <w:r>
        <w:rPr>
          <w:color w:val="38332F"/>
          <w:w w:val="101"/>
          <w:sz w:val="26"/>
          <w:szCs w:val="26"/>
        </w:rPr>
        <w:t>od</w:t>
      </w:r>
      <w:r>
        <w:rPr>
          <w:color w:val="38332F"/>
          <w:sz w:val="26"/>
          <w:szCs w:val="26"/>
        </w:rPr>
        <w:t xml:space="preserve"> </w:t>
      </w:r>
      <w:r>
        <w:rPr>
          <w:color w:val="38332F"/>
          <w:spacing w:val="23"/>
          <w:sz w:val="26"/>
          <w:szCs w:val="26"/>
        </w:rPr>
        <w:t xml:space="preserve"> </w:t>
      </w:r>
      <w:r>
        <w:rPr>
          <w:color w:val="38332F"/>
          <w:spacing w:val="-1"/>
          <w:w w:val="114"/>
          <w:sz w:val="26"/>
          <w:szCs w:val="26"/>
        </w:rPr>
        <w:t>jist</w:t>
      </w:r>
      <w:r>
        <w:rPr>
          <w:color w:val="38332F"/>
          <w:w w:val="114"/>
          <w:sz w:val="26"/>
          <w:szCs w:val="26"/>
        </w:rPr>
        <w:t>é</w:t>
      </w:r>
      <w:r>
        <w:rPr>
          <w:color w:val="38332F"/>
          <w:sz w:val="26"/>
          <w:szCs w:val="26"/>
        </w:rPr>
        <w:t xml:space="preserve"> </w:t>
      </w:r>
      <w:r>
        <w:rPr>
          <w:color w:val="38332F"/>
          <w:spacing w:val="-3"/>
          <w:sz w:val="26"/>
          <w:szCs w:val="26"/>
        </w:rPr>
        <w:t xml:space="preserve"> </w:t>
      </w:r>
      <w:r>
        <w:rPr>
          <w:color w:val="16110F"/>
          <w:w w:val="108"/>
          <w:sz w:val="26"/>
          <w:szCs w:val="26"/>
        </w:rPr>
        <w:t>do</w:t>
      </w:r>
      <w:r>
        <w:rPr>
          <w:color w:val="16110F"/>
          <w:spacing w:val="8"/>
          <w:w w:val="108"/>
          <w:sz w:val="26"/>
          <w:szCs w:val="26"/>
        </w:rPr>
        <w:t>b</w:t>
      </w:r>
      <w:r>
        <w:rPr>
          <w:color w:val="38332F"/>
          <w:w w:val="104"/>
          <w:sz w:val="26"/>
          <w:szCs w:val="26"/>
        </w:rPr>
        <w:t>y</w:t>
      </w:r>
      <w:r>
        <w:rPr>
          <w:color w:val="38332F"/>
          <w:sz w:val="26"/>
          <w:szCs w:val="26"/>
        </w:rPr>
        <w:t xml:space="preserve"> </w:t>
      </w:r>
      <w:r>
        <w:rPr>
          <w:color w:val="38332F"/>
          <w:spacing w:val="-23"/>
          <w:sz w:val="26"/>
          <w:szCs w:val="26"/>
        </w:rPr>
        <w:t xml:space="preserve"> </w:t>
      </w:r>
      <w:r>
        <w:rPr>
          <w:color w:val="494441"/>
          <w:spacing w:val="-14"/>
          <w:w w:val="104"/>
          <w:sz w:val="26"/>
          <w:szCs w:val="26"/>
        </w:rPr>
        <w:t>-</w:t>
      </w:r>
      <w:r>
        <w:rPr>
          <w:color w:val="7C7269"/>
          <w:w w:val="40"/>
          <w:sz w:val="26"/>
          <w:szCs w:val="26"/>
        </w:rPr>
        <w:t>·</w:t>
      </w:r>
      <w:r>
        <w:rPr>
          <w:color w:val="7C7269"/>
          <w:sz w:val="26"/>
          <w:szCs w:val="26"/>
        </w:rPr>
        <w:t xml:space="preserve">   </w:t>
      </w:r>
      <w:r>
        <w:rPr>
          <w:color w:val="7C7269"/>
          <w:spacing w:val="31"/>
          <w:sz w:val="26"/>
          <w:szCs w:val="26"/>
        </w:rPr>
        <w:t xml:space="preserve"> </w:t>
      </w:r>
      <w:r>
        <w:rPr>
          <w:color w:val="38332F"/>
          <w:w w:val="112"/>
          <w:sz w:val="26"/>
          <w:szCs w:val="26"/>
        </w:rPr>
        <w:t>řekněme</w:t>
      </w:r>
      <w:r>
        <w:rPr>
          <w:color w:val="38332F"/>
          <w:sz w:val="26"/>
          <w:szCs w:val="26"/>
        </w:rPr>
        <w:t xml:space="preserve"> </w:t>
      </w:r>
      <w:r>
        <w:rPr>
          <w:color w:val="38332F"/>
          <w:spacing w:val="-9"/>
          <w:sz w:val="26"/>
          <w:szCs w:val="26"/>
        </w:rPr>
        <w:t xml:space="preserve"> </w:t>
      </w:r>
      <w:r>
        <w:rPr>
          <w:color w:val="38332F"/>
          <w:w w:val="107"/>
          <w:sz w:val="26"/>
          <w:szCs w:val="26"/>
        </w:rPr>
        <w:t xml:space="preserve">od </w:t>
      </w:r>
      <w:r>
        <w:rPr>
          <w:color w:val="261F1C"/>
          <w:w w:val="110"/>
          <w:sz w:val="26"/>
          <w:szCs w:val="26"/>
        </w:rPr>
        <w:t xml:space="preserve">konce Svatého </w:t>
      </w:r>
      <w:r>
        <w:rPr>
          <w:color w:val="494441"/>
          <w:spacing w:val="2"/>
          <w:w w:val="110"/>
          <w:sz w:val="26"/>
          <w:szCs w:val="26"/>
        </w:rPr>
        <w:t>·r</w:t>
      </w:r>
      <w:r>
        <w:rPr>
          <w:color w:val="261F1C"/>
          <w:spacing w:val="2"/>
          <w:w w:val="110"/>
          <w:sz w:val="26"/>
          <w:szCs w:val="26"/>
        </w:rPr>
        <w:t xml:space="preserve">oku </w:t>
      </w:r>
      <w:r>
        <w:rPr>
          <w:color w:val="494441"/>
          <w:w w:val="110"/>
          <w:sz w:val="26"/>
          <w:szCs w:val="26"/>
        </w:rPr>
        <w:t xml:space="preserve">- </w:t>
      </w:r>
      <w:r>
        <w:rPr>
          <w:color w:val="261F1C"/>
          <w:w w:val="110"/>
          <w:sz w:val="26"/>
          <w:szCs w:val="26"/>
        </w:rPr>
        <w:t xml:space="preserve">by </w:t>
      </w:r>
      <w:r>
        <w:rPr>
          <w:color w:val="16110F"/>
          <w:w w:val="110"/>
          <w:sz w:val="26"/>
          <w:szCs w:val="26"/>
        </w:rPr>
        <w:t xml:space="preserve">honba </w:t>
      </w:r>
      <w:r>
        <w:rPr>
          <w:color w:val="261F1C"/>
          <w:w w:val="110"/>
          <w:sz w:val="26"/>
          <w:szCs w:val="26"/>
        </w:rPr>
        <w:t xml:space="preserve">na  Giulia­ na </w:t>
      </w:r>
      <w:r>
        <w:rPr>
          <w:color w:val="16110F"/>
          <w:w w:val="110"/>
          <w:sz w:val="26"/>
          <w:szCs w:val="26"/>
        </w:rPr>
        <w:t>byl</w:t>
      </w:r>
      <w:r>
        <w:rPr>
          <w:color w:val="38332F"/>
          <w:w w:val="110"/>
          <w:sz w:val="26"/>
          <w:szCs w:val="26"/>
        </w:rPr>
        <w:t xml:space="preserve">a </w:t>
      </w:r>
      <w:r>
        <w:rPr>
          <w:color w:val="261F1C"/>
          <w:w w:val="110"/>
          <w:sz w:val="26"/>
          <w:szCs w:val="26"/>
        </w:rPr>
        <w:t xml:space="preserve">ponechána iniciativě jeho  obětí, </w:t>
      </w:r>
      <w:r>
        <w:rPr>
          <w:color w:val="16110F"/>
          <w:w w:val="110"/>
          <w:sz w:val="26"/>
          <w:szCs w:val="26"/>
        </w:rPr>
        <w:t xml:space="preserve">zatím co Italie </w:t>
      </w:r>
      <w:r>
        <w:rPr>
          <w:color w:val="261F1C"/>
          <w:w w:val="110"/>
          <w:sz w:val="26"/>
          <w:szCs w:val="26"/>
        </w:rPr>
        <w:t xml:space="preserve">by přikročila </w:t>
      </w:r>
      <w:r>
        <w:rPr>
          <w:color w:val="16110F"/>
          <w:w w:val="110"/>
          <w:sz w:val="26"/>
          <w:szCs w:val="26"/>
        </w:rPr>
        <w:t xml:space="preserve">k </w:t>
      </w:r>
      <w:r>
        <w:rPr>
          <w:color w:val="261F1C"/>
          <w:w w:val="110"/>
          <w:sz w:val="26"/>
          <w:szCs w:val="26"/>
        </w:rPr>
        <w:t xml:space="preserve">propouštění svých </w:t>
      </w:r>
      <w:r>
        <w:rPr>
          <w:color w:val="16110F"/>
          <w:w w:val="110"/>
          <w:sz w:val="26"/>
          <w:szCs w:val="26"/>
        </w:rPr>
        <w:t xml:space="preserve">karabiniérů. </w:t>
      </w:r>
      <w:r>
        <w:rPr>
          <w:color w:val="261F1C"/>
          <w:w w:val="110"/>
          <w:sz w:val="26"/>
          <w:szCs w:val="26"/>
        </w:rPr>
        <w:t xml:space="preserve">Přenesme  tento  příklad na </w:t>
      </w:r>
      <w:r>
        <w:rPr>
          <w:color w:val="16110F"/>
          <w:w w:val="110"/>
          <w:sz w:val="26"/>
          <w:szCs w:val="26"/>
        </w:rPr>
        <w:t xml:space="preserve">světové jevišt </w:t>
      </w:r>
      <w:r>
        <w:rPr>
          <w:color w:val="38332F"/>
          <w:w w:val="110"/>
          <w:sz w:val="26"/>
          <w:szCs w:val="26"/>
        </w:rPr>
        <w:t xml:space="preserve">ě </w:t>
      </w:r>
      <w:r>
        <w:rPr>
          <w:color w:val="494441"/>
          <w:w w:val="110"/>
          <w:sz w:val="26"/>
          <w:szCs w:val="26"/>
        </w:rPr>
        <w:t xml:space="preserve">- </w:t>
      </w:r>
      <w:r>
        <w:rPr>
          <w:color w:val="261F1C"/>
          <w:w w:val="110"/>
          <w:sz w:val="26"/>
          <w:szCs w:val="26"/>
        </w:rPr>
        <w:t xml:space="preserve">a scéna  je  </w:t>
      </w:r>
      <w:r>
        <w:rPr>
          <w:color w:val="16110F"/>
          <w:w w:val="110"/>
          <w:sz w:val="26"/>
          <w:szCs w:val="26"/>
        </w:rPr>
        <w:t xml:space="preserve">připravena </w:t>
      </w:r>
      <w:r>
        <w:rPr>
          <w:color w:val="261F1C"/>
          <w:w w:val="110"/>
          <w:sz w:val="26"/>
          <w:szCs w:val="26"/>
        </w:rPr>
        <w:t xml:space="preserve">pro druhou </w:t>
      </w:r>
      <w:r>
        <w:rPr>
          <w:color w:val="38332F"/>
          <w:w w:val="110"/>
          <w:sz w:val="26"/>
          <w:szCs w:val="26"/>
        </w:rPr>
        <w:t xml:space="preserve">- </w:t>
      </w:r>
      <w:r>
        <w:rPr>
          <w:color w:val="261F1C"/>
          <w:w w:val="110"/>
          <w:sz w:val="26"/>
          <w:szCs w:val="26"/>
        </w:rPr>
        <w:t xml:space="preserve">a stejně </w:t>
      </w:r>
      <w:r>
        <w:rPr>
          <w:color w:val="16110F"/>
          <w:w w:val="110"/>
          <w:sz w:val="26"/>
          <w:szCs w:val="26"/>
        </w:rPr>
        <w:t xml:space="preserve">i </w:t>
      </w:r>
      <w:r>
        <w:rPr>
          <w:color w:val="261F1C"/>
          <w:w w:val="110"/>
          <w:sz w:val="26"/>
          <w:szCs w:val="26"/>
        </w:rPr>
        <w:t xml:space="preserve">pro první </w:t>
      </w:r>
      <w:r>
        <w:rPr>
          <w:color w:val="16110F"/>
          <w:w w:val="110"/>
          <w:sz w:val="26"/>
          <w:szCs w:val="26"/>
        </w:rPr>
        <w:t xml:space="preserve">světovou </w:t>
      </w:r>
      <w:r>
        <w:rPr>
          <w:color w:val="261F1C"/>
          <w:w w:val="110"/>
          <w:sz w:val="26"/>
          <w:szCs w:val="26"/>
        </w:rPr>
        <w:t>válku.</w:t>
      </w:r>
    </w:p>
    <w:p w14:paraId="12C1A42F" w14:textId="77777777" w:rsidR="00C15083" w:rsidRDefault="00C15083">
      <w:pPr>
        <w:pStyle w:val="Zkladntext"/>
        <w:kinsoku w:val="0"/>
        <w:overflowPunct w:val="0"/>
        <w:spacing w:line="256" w:lineRule="exact"/>
        <w:ind w:left="477"/>
        <w:jc w:val="both"/>
        <w:rPr>
          <w:color w:val="16110F"/>
          <w:w w:val="110"/>
          <w:sz w:val="26"/>
          <w:szCs w:val="26"/>
        </w:rPr>
      </w:pPr>
      <w:r>
        <w:rPr>
          <w:color w:val="261F1C"/>
          <w:w w:val="110"/>
          <w:sz w:val="26"/>
          <w:szCs w:val="26"/>
        </w:rPr>
        <w:t xml:space="preserve">Válce </w:t>
      </w:r>
      <w:r>
        <w:rPr>
          <w:color w:val="16110F"/>
          <w:w w:val="110"/>
          <w:sz w:val="26"/>
          <w:szCs w:val="26"/>
        </w:rPr>
        <w:t>n</w:t>
      </w:r>
      <w:r>
        <w:rPr>
          <w:color w:val="38332F"/>
          <w:w w:val="110"/>
          <w:sz w:val="26"/>
          <w:szCs w:val="26"/>
        </w:rPr>
        <w:t xml:space="preserve">emůžeme </w:t>
      </w:r>
      <w:r>
        <w:rPr>
          <w:color w:val="261F1C"/>
          <w:w w:val="110"/>
          <w:sz w:val="26"/>
          <w:szCs w:val="26"/>
        </w:rPr>
        <w:t xml:space="preserve">zabránit systémem </w:t>
      </w:r>
      <w:r>
        <w:rPr>
          <w:color w:val="16110F"/>
          <w:w w:val="110"/>
          <w:sz w:val="26"/>
          <w:szCs w:val="26"/>
        </w:rPr>
        <w:t>ko-</w:t>
      </w:r>
    </w:p>
    <w:p w14:paraId="29C46B6E" w14:textId="77777777" w:rsidR="00C15083" w:rsidRDefault="00C15083">
      <w:pPr>
        <w:pStyle w:val="Zkladntext"/>
        <w:kinsoku w:val="0"/>
        <w:overflowPunct w:val="0"/>
        <w:spacing w:before="6" w:line="244" w:lineRule="auto"/>
        <w:ind w:left="215" w:right="432" w:hanging="7"/>
        <w:jc w:val="both"/>
        <w:rPr>
          <w:color w:val="16110F"/>
          <w:w w:val="110"/>
          <w:sz w:val="26"/>
          <w:szCs w:val="26"/>
        </w:rPr>
      </w:pPr>
      <w:r>
        <w:rPr>
          <w:color w:val="261F1C"/>
          <w:w w:val="110"/>
          <w:sz w:val="26"/>
          <w:szCs w:val="26"/>
        </w:rPr>
        <w:t xml:space="preserve">lektivní  bezpečnosti,  </w:t>
      </w:r>
      <w:r>
        <w:rPr>
          <w:color w:val="16110F"/>
          <w:spacing w:val="7"/>
          <w:w w:val="110"/>
          <w:sz w:val="26"/>
          <w:szCs w:val="26"/>
        </w:rPr>
        <w:t>kt</w:t>
      </w:r>
      <w:r>
        <w:rPr>
          <w:color w:val="38332F"/>
          <w:spacing w:val="7"/>
          <w:w w:val="110"/>
          <w:sz w:val="26"/>
          <w:szCs w:val="26"/>
        </w:rPr>
        <w:t xml:space="preserve">erý  </w:t>
      </w:r>
      <w:r>
        <w:rPr>
          <w:color w:val="261F1C"/>
          <w:w w:val="110"/>
          <w:sz w:val="26"/>
          <w:szCs w:val="26"/>
        </w:rPr>
        <w:t xml:space="preserve">zahajuje  akci, </w:t>
      </w:r>
      <w:r>
        <w:rPr>
          <w:color w:val="16110F"/>
          <w:w w:val="110"/>
          <w:sz w:val="26"/>
          <w:szCs w:val="26"/>
        </w:rPr>
        <w:t xml:space="preserve">až když už byl útok proveden. Tento </w:t>
      </w:r>
      <w:r>
        <w:rPr>
          <w:color w:val="261F1C"/>
          <w:w w:val="110"/>
          <w:sz w:val="26"/>
          <w:szCs w:val="26"/>
        </w:rPr>
        <w:t xml:space="preserve">systém </w:t>
      </w:r>
      <w:r>
        <w:rPr>
          <w:color w:val="16110F"/>
          <w:w w:val="110"/>
          <w:sz w:val="26"/>
          <w:szCs w:val="26"/>
        </w:rPr>
        <w:t>ukládá pouze světovému společenství  válku v podmínkách pro útočníka nejvýhodněj­ ších.</w:t>
      </w:r>
    </w:p>
    <w:p w14:paraId="6F5A11F5" w14:textId="77777777" w:rsidR="00C15083" w:rsidRDefault="00C15083">
      <w:pPr>
        <w:pStyle w:val="Zkladntext"/>
        <w:kinsoku w:val="0"/>
        <w:overflowPunct w:val="0"/>
        <w:spacing w:line="283" w:lineRule="exact"/>
        <w:ind w:left="496"/>
        <w:jc w:val="both"/>
        <w:rPr>
          <w:color w:val="16110F"/>
          <w:w w:val="110"/>
          <w:sz w:val="26"/>
          <w:szCs w:val="26"/>
        </w:rPr>
      </w:pPr>
      <w:r>
        <w:rPr>
          <w:color w:val="16110F"/>
          <w:w w:val="110"/>
          <w:sz w:val="26"/>
          <w:szCs w:val="26"/>
        </w:rPr>
        <w:t>Doporučení,  které  nemá sí</w:t>
      </w:r>
      <w:r>
        <w:rPr>
          <w:color w:val="16110F"/>
          <w:w w:val="110"/>
          <w:sz w:val="26"/>
          <w:szCs w:val="26"/>
        </w:rPr>
        <w:t>lu  podrobit</w:t>
      </w:r>
      <w:r>
        <w:rPr>
          <w:color w:val="16110F"/>
          <w:spacing w:val="37"/>
          <w:w w:val="110"/>
          <w:sz w:val="26"/>
          <w:szCs w:val="26"/>
        </w:rPr>
        <w:t xml:space="preserve"> </w:t>
      </w:r>
      <w:r>
        <w:rPr>
          <w:color w:val="16110F"/>
          <w:w w:val="110"/>
          <w:sz w:val="26"/>
          <w:szCs w:val="26"/>
        </w:rPr>
        <w:t>bu­</w:t>
      </w:r>
    </w:p>
    <w:p w14:paraId="6D6FCA47" w14:textId="77777777" w:rsidR="00C15083" w:rsidRDefault="00C15083">
      <w:pPr>
        <w:pStyle w:val="Zkladntext"/>
        <w:kinsoku w:val="0"/>
        <w:overflowPunct w:val="0"/>
        <w:spacing w:before="3"/>
        <w:ind w:left="234" w:right="381" w:hanging="2"/>
        <w:jc w:val="both"/>
        <w:rPr>
          <w:color w:val="16110F"/>
          <w:w w:val="110"/>
          <w:sz w:val="26"/>
          <w:szCs w:val="26"/>
        </w:rPr>
      </w:pPr>
      <w:r>
        <w:rPr>
          <w:color w:val="16110F"/>
          <w:w w:val="110"/>
          <w:sz w:val="26"/>
          <w:szCs w:val="26"/>
        </w:rPr>
        <w:t xml:space="preserve">řiče, zůstává čistě morálním přikázáním. Mezinárodní </w:t>
      </w:r>
      <w:r>
        <w:rPr>
          <w:color w:val="261F1C"/>
          <w:w w:val="110"/>
          <w:sz w:val="26"/>
          <w:szCs w:val="26"/>
        </w:rPr>
        <w:t xml:space="preserve">řád </w:t>
      </w:r>
      <w:r>
        <w:rPr>
          <w:color w:val="16110F"/>
          <w:w w:val="110"/>
          <w:sz w:val="26"/>
          <w:szCs w:val="26"/>
        </w:rPr>
        <w:t xml:space="preserve">nelze sta vět jen na mra v­ ních přikázáních. AU. charta nezabránila svatokrádeži Jalty. OSN spočívá na prvé, světový. mír na druhé. Právě proto jsou oba </w:t>
      </w:r>
      <w:r>
        <w:rPr>
          <w:color w:val="261F1C"/>
          <w:w w:val="110"/>
          <w:sz w:val="26"/>
          <w:szCs w:val="26"/>
        </w:rPr>
        <w:t xml:space="preserve">tak    </w:t>
      </w:r>
      <w:r>
        <w:rPr>
          <w:color w:val="16110F"/>
          <w:w w:val="110"/>
          <w:sz w:val="26"/>
          <w:szCs w:val="26"/>
        </w:rPr>
        <w:t xml:space="preserve">vratké.   Slabost   mezinárodního </w:t>
      </w:r>
      <w:r>
        <w:rPr>
          <w:color w:val="16110F"/>
          <w:spacing w:val="50"/>
          <w:w w:val="110"/>
          <w:sz w:val="26"/>
          <w:szCs w:val="26"/>
        </w:rPr>
        <w:t xml:space="preserve"> </w:t>
      </w:r>
      <w:r>
        <w:rPr>
          <w:color w:val="16110F"/>
          <w:w w:val="110"/>
          <w:sz w:val="26"/>
          <w:szCs w:val="26"/>
        </w:rPr>
        <w:t>práva</w:t>
      </w:r>
    </w:p>
    <w:p w14:paraId="74B003BF" w14:textId="77777777" w:rsidR="00C15083" w:rsidRDefault="00C15083">
      <w:pPr>
        <w:pStyle w:val="Zkladntext"/>
        <w:tabs>
          <w:tab w:val="left" w:pos="690"/>
          <w:tab w:val="left" w:pos="1709"/>
          <w:tab w:val="left" w:pos="3605"/>
        </w:tabs>
        <w:kinsoku w:val="0"/>
        <w:overflowPunct w:val="0"/>
        <w:spacing w:before="2" w:line="237" w:lineRule="auto"/>
        <w:ind w:left="259" w:right="319" w:hanging="4"/>
        <w:jc w:val="right"/>
        <w:rPr>
          <w:color w:val="16110F"/>
          <w:w w:val="115"/>
          <w:sz w:val="26"/>
          <w:szCs w:val="26"/>
        </w:rPr>
      </w:pPr>
      <w:r>
        <w:rPr>
          <w:color w:val="16110F"/>
          <w:w w:val="115"/>
          <w:sz w:val="26"/>
          <w:szCs w:val="26"/>
        </w:rPr>
        <w:t>-</w:t>
      </w:r>
      <w:r>
        <w:rPr>
          <w:color w:val="16110F"/>
          <w:w w:val="115"/>
          <w:sz w:val="26"/>
          <w:szCs w:val="26"/>
        </w:rPr>
        <w:tab/>
        <w:t xml:space="preserve">a  současně  </w:t>
      </w:r>
      <w:r>
        <w:rPr>
          <w:color w:val="16110F"/>
          <w:w w:val="115"/>
        </w:rPr>
        <w:t>i</w:t>
      </w:r>
      <w:r>
        <w:rPr>
          <w:color w:val="16110F"/>
          <w:spacing w:val="66"/>
          <w:w w:val="115"/>
        </w:rPr>
        <w:t xml:space="preserve"> </w:t>
      </w:r>
      <w:r>
        <w:rPr>
          <w:color w:val="16110F"/>
          <w:w w:val="115"/>
          <w:sz w:val="26"/>
          <w:szCs w:val="26"/>
        </w:rPr>
        <w:t>OSN</w:t>
      </w:r>
      <w:r>
        <w:rPr>
          <w:color w:val="16110F"/>
          <w:spacing w:val="61"/>
          <w:w w:val="115"/>
          <w:sz w:val="26"/>
          <w:szCs w:val="26"/>
        </w:rPr>
        <w:t xml:space="preserve"> </w:t>
      </w:r>
      <w:r>
        <w:rPr>
          <w:color w:val="261F1C"/>
          <w:w w:val="115"/>
          <w:sz w:val="26"/>
          <w:szCs w:val="26"/>
        </w:rPr>
        <w:t>-</w:t>
      </w:r>
      <w:r>
        <w:rPr>
          <w:color w:val="261F1C"/>
          <w:w w:val="115"/>
          <w:sz w:val="26"/>
          <w:szCs w:val="26"/>
        </w:rPr>
        <w:tab/>
      </w:r>
      <w:r>
        <w:rPr>
          <w:color w:val="16110F"/>
          <w:w w:val="115"/>
          <w:sz w:val="26"/>
          <w:szCs w:val="26"/>
        </w:rPr>
        <w:t>tvoří</w:t>
      </w:r>
      <w:r>
        <w:rPr>
          <w:color w:val="16110F"/>
          <w:spacing w:val="7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právě</w:t>
      </w:r>
      <w:r>
        <w:rPr>
          <w:color w:val="16110F"/>
          <w:spacing w:val="73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ne­</w:t>
      </w:r>
      <w:r>
        <w:rPr>
          <w:color w:val="16110F"/>
          <w:w w:val="108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existování síly, schopné zaručit</w:t>
      </w:r>
      <w:r>
        <w:rPr>
          <w:color w:val="16110F"/>
          <w:spacing w:val="23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mu</w:t>
      </w:r>
      <w:r>
        <w:rPr>
          <w:color w:val="16110F"/>
          <w:spacing w:val="-1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respekt.</w:t>
      </w:r>
      <w:r>
        <w:rPr>
          <w:color w:val="16110F"/>
          <w:w w:val="116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'Vytvoření této síly je nesrovnatelné</w:t>
      </w:r>
      <w:r>
        <w:rPr>
          <w:color w:val="16110F"/>
          <w:spacing w:val="-6"/>
          <w:w w:val="115"/>
          <w:sz w:val="26"/>
          <w:szCs w:val="26"/>
        </w:rPr>
        <w:t xml:space="preserve"> </w:t>
      </w:r>
      <w:r>
        <w:rPr>
          <w:rFonts w:ascii="Arial" w:hAnsi="Arial" w:cs="Arial"/>
          <w:color w:val="16110F"/>
          <w:w w:val="115"/>
          <w:sz w:val="24"/>
          <w:szCs w:val="24"/>
        </w:rPr>
        <w:t>s</w:t>
      </w:r>
      <w:r>
        <w:rPr>
          <w:rFonts w:ascii="Arial" w:hAnsi="Arial" w:cs="Arial"/>
          <w:color w:val="16110F"/>
          <w:spacing w:val="34"/>
          <w:w w:val="115"/>
          <w:sz w:val="24"/>
          <w:szCs w:val="24"/>
        </w:rPr>
        <w:t xml:space="preserve"> </w:t>
      </w:r>
      <w:r>
        <w:rPr>
          <w:color w:val="16110F"/>
          <w:w w:val="115"/>
          <w:sz w:val="26"/>
          <w:szCs w:val="26"/>
        </w:rPr>
        <w:t>vy­</w:t>
      </w:r>
      <w:r>
        <w:rPr>
          <w:color w:val="16110F"/>
          <w:w w:val="108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konáváním</w:t>
      </w:r>
      <w:r>
        <w:rPr>
          <w:color w:val="16110F"/>
          <w:w w:val="115"/>
          <w:sz w:val="26"/>
          <w:szCs w:val="26"/>
        </w:rPr>
        <w:tab/>
        <w:t>národní suverenity.</w:t>
      </w:r>
      <w:r>
        <w:rPr>
          <w:color w:val="16110F"/>
          <w:spacing w:val="41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Proto</w:t>
      </w:r>
      <w:r>
        <w:rPr>
          <w:color w:val="16110F"/>
          <w:spacing w:val="35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ne-</w:t>
      </w:r>
      <w:r>
        <w:rPr>
          <w:color w:val="16110F"/>
          <w:w w:val="107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může najít své uskutečnění jinak než</w:t>
      </w:r>
      <w:r>
        <w:rPr>
          <w:color w:val="16110F"/>
          <w:spacing w:val="-4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v</w:t>
      </w:r>
      <w:r>
        <w:rPr>
          <w:color w:val="16110F"/>
          <w:spacing w:val="-7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rám­ ci světové</w:t>
      </w:r>
      <w:r>
        <w:rPr>
          <w:color w:val="16110F"/>
          <w:w w:val="115"/>
          <w:sz w:val="26"/>
          <w:szCs w:val="26"/>
        </w:rPr>
        <w:t xml:space="preserve"> federace. Je to</w:t>
      </w:r>
      <w:r>
        <w:rPr>
          <w:color w:val="16110F"/>
          <w:spacing w:val="-29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utopie?</w:t>
      </w:r>
      <w:r>
        <w:rPr>
          <w:color w:val="16110F"/>
          <w:spacing w:val="52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Rozbití</w:t>
      </w:r>
      <w:r>
        <w:rPr>
          <w:color w:val="16110F"/>
          <w:spacing w:val="-1"/>
          <w:w w:val="109"/>
          <w:sz w:val="26"/>
          <w:szCs w:val="26"/>
        </w:rPr>
        <w:t xml:space="preserve"> </w:t>
      </w:r>
      <w:r>
        <w:rPr>
          <w:color w:val="261F1C"/>
          <w:w w:val="115"/>
          <w:sz w:val="26"/>
          <w:szCs w:val="26"/>
        </w:rPr>
        <w:t xml:space="preserve">atomu </w:t>
      </w:r>
      <w:r>
        <w:rPr>
          <w:color w:val="16110F"/>
          <w:w w:val="115"/>
          <w:sz w:val="26"/>
          <w:szCs w:val="26"/>
        </w:rPr>
        <w:t xml:space="preserve">bylo rovněž utopií </w:t>
      </w:r>
      <w:r>
        <w:rPr>
          <w:color w:val="16110F"/>
          <w:w w:val="115"/>
        </w:rPr>
        <w:t>před</w:t>
      </w:r>
      <w:r>
        <w:rPr>
          <w:color w:val="16110F"/>
          <w:spacing w:val="-39"/>
          <w:w w:val="115"/>
        </w:rPr>
        <w:t xml:space="preserve"> </w:t>
      </w:r>
      <w:r>
        <w:rPr>
          <w:color w:val="16110F"/>
          <w:w w:val="115"/>
          <w:sz w:val="26"/>
          <w:szCs w:val="26"/>
        </w:rPr>
        <w:t>několika</w:t>
      </w:r>
      <w:r>
        <w:rPr>
          <w:color w:val="16110F"/>
          <w:spacing w:val="-9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lety.</w:t>
      </w:r>
      <w:r>
        <w:rPr>
          <w:color w:val="16110F"/>
          <w:spacing w:val="-1"/>
          <w:w w:val="116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 xml:space="preserve">Albanie položí miny </w:t>
      </w:r>
      <w:r>
        <w:rPr>
          <w:color w:val="16110F"/>
          <w:w w:val="115"/>
          <w:sz w:val="28"/>
          <w:szCs w:val="28"/>
        </w:rPr>
        <w:t xml:space="preserve">v </w:t>
      </w:r>
      <w:r>
        <w:rPr>
          <w:color w:val="16110F"/>
          <w:w w:val="115"/>
          <w:sz w:val="26"/>
          <w:szCs w:val="26"/>
        </w:rPr>
        <w:t>Korfské</w:t>
      </w:r>
      <w:r>
        <w:rPr>
          <w:color w:val="16110F"/>
          <w:spacing w:val="-47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úžině,</w:t>
      </w:r>
      <w:r>
        <w:rPr>
          <w:color w:val="16110F"/>
          <w:spacing w:val="-6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mi­</w:t>
      </w:r>
      <w:r>
        <w:rPr>
          <w:color w:val="16110F"/>
          <w:spacing w:val="-1"/>
          <w:w w:val="108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mo své teritoriální vody. Dvě</w:t>
      </w:r>
      <w:r>
        <w:rPr>
          <w:color w:val="16110F"/>
          <w:spacing w:val="22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britské</w:t>
      </w:r>
      <w:r>
        <w:rPr>
          <w:color w:val="16110F"/>
          <w:spacing w:val="17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torpe­</w:t>
      </w:r>
      <w:r>
        <w:rPr>
          <w:color w:val="16110F"/>
          <w:spacing w:val="-1"/>
          <w:w w:val="114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dovky vyletí na těchto minách</w:t>
      </w:r>
      <w:r>
        <w:rPr>
          <w:color w:val="16110F"/>
          <w:spacing w:val="50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do</w:t>
      </w:r>
      <w:r>
        <w:rPr>
          <w:color w:val="16110F"/>
          <w:spacing w:val="12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vzduchu</w:t>
      </w:r>
      <w:r>
        <w:rPr>
          <w:color w:val="16110F"/>
          <w:w w:val="108"/>
          <w:sz w:val="26"/>
          <w:szCs w:val="26"/>
        </w:rPr>
        <w:t xml:space="preserve"> </w:t>
      </w:r>
      <w:r>
        <w:rPr>
          <w:rFonts w:ascii="Arial" w:hAnsi="Arial" w:cs="Arial"/>
          <w:color w:val="16110F"/>
          <w:w w:val="115"/>
          <w:sz w:val="24"/>
          <w:szCs w:val="24"/>
        </w:rPr>
        <w:t xml:space="preserve">a </w:t>
      </w:r>
      <w:r>
        <w:rPr>
          <w:color w:val="16110F"/>
          <w:w w:val="115"/>
          <w:sz w:val="26"/>
          <w:szCs w:val="26"/>
        </w:rPr>
        <w:t>čtyřicet námořníků přijde o</w:t>
      </w:r>
      <w:r>
        <w:rPr>
          <w:color w:val="16110F"/>
          <w:spacing w:val="-27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život.</w:t>
      </w:r>
      <w:r>
        <w:rPr>
          <w:color w:val="16110F"/>
          <w:spacing w:val="55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Není</w:t>
      </w:r>
      <w:r>
        <w:rPr>
          <w:color w:val="16110F"/>
          <w:spacing w:val="-1"/>
          <w:w w:val="107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tř</w:t>
      </w:r>
      <w:r>
        <w:rPr>
          <w:color w:val="16110F"/>
          <w:w w:val="115"/>
          <w:sz w:val="26"/>
          <w:szCs w:val="26"/>
        </w:rPr>
        <w:t>eba být velkým právníkem, aby si</w:t>
      </w:r>
      <w:r>
        <w:rPr>
          <w:color w:val="16110F"/>
          <w:spacing w:val="19"/>
          <w:w w:val="115"/>
          <w:sz w:val="26"/>
          <w:szCs w:val="26"/>
        </w:rPr>
        <w:t xml:space="preserve"> </w:t>
      </w:r>
      <w:r>
        <w:rPr>
          <w:color w:val="16110F"/>
          <w:w w:val="115"/>
          <w:sz w:val="26"/>
          <w:szCs w:val="26"/>
        </w:rPr>
        <w:t>člověk</w:t>
      </w:r>
    </w:p>
    <w:p w14:paraId="1F8C9D44" w14:textId="77777777" w:rsidR="00C15083" w:rsidRDefault="00C15083">
      <w:pPr>
        <w:pStyle w:val="Zkladntext"/>
        <w:kinsoku w:val="0"/>
        <w:overflowPunct w:val="0"/>
        <w:rPr>
          <w:sz w:val="28"/>
          <w:szCs w:val="28"/>
        </w:rPr>
      </w:pPr>
    </w:p>
    <w:p w14:paraId="7079FC50" w14:textId="77777777" w:rsidR="00C15083" w:rsidRDefault="00C15083">
      <w:pPr>
        <w:pStyle w:val="Zkladntext"/>
        <w:kinsoku w:val="0"/>
        <w:overflowPunct w:val="0"/>
        <w:spacing w:before="5"/>
        <w:rPr>
          <w:sz w:val="37"/>
          <w:szCs w:val="37"/>
        </w:rPr>
      </w:pPr>
    </w:p>
    <w:p w14:paraId="12D17543" w14:textId="77777777" w:rsidR="00C15083" w:rsidRDefault="00C15083">
      <w:pPr>
        <w:pStyle w:val="Zkladntext"/>
        <w:tabs>
          <w:tab w:val="left" w:pos="3263"/>
          <w:tab w:val="left" w:pos="3849"/>
          <w:tab w:val="left" w:pos="4293"/>
          <w:tab w:val="left" w:pos="5043"/>
          <w:tab w:val="left" w:pos="5618"/>
        </w:tabs>
        <w:kinsoku w:val="0"/>
        <w:overflowPunct w:val="0"/>
        <w:ind w:left="2697"/>
        <w:rPr>
          <w:rFonts w:ascii="Courier New" w:hAnsi="Courier New" w:cs="Courier New"/>
          <w:b/>
          <w:bCs/>
          <w:color w:val="16110F"/>
          <w:w w:val="105"/>
          <w:position w:val="1"/>
          <w:sz w:val="38"/>
          <w:szCs w:val="38"/>
        </w:rPr>
      </w:pPr>
      <w:r>
        <w:rPr>
          <w:rFonts w:ascii="Arial" w:hAnsi="Arial" w:cs="Arial"/>
          <w:b/>
          <w:bCs/>
          <w:color w:val="16110F"/>
          <w:w w:val="105"/>
          <w:sz w:val="32"/>
          <w:szCs w:val="32"/>
        </w:rPr>
        <w:t>E</w:t>
      </w:r>
      <w:r>
        <w:rPr>
          <w:rFonts w:ascii="Arial" w:hAnsi="Arial" w:cs="Arial"/>
          <w:b/>
          <w:bCs/>
          <w:color w:val="16110F"/>
          <w:w w:val="105"/>
          <w:sz w:val="32"/>
          <w:szCs w:val="32"/>
        </w:rPr>
        <w:tab/>
        <w:t>X</w:t>
      </w:r>
      <w:r>
        <w:rPr>
          <w:rFonts w:ascii="Arial" w:hAnsi="Arial" w:cs="Arial"/>
          <w:b/>
          <w:bCs/>
          <w:color w:val="16110F"/>
          <w:w w:val="105"/>
          <w:sz w:val="32"/>
          <w:szCs w:val="32"/>
        </w:rPr>
        <w:tab/>
        <w:t>I</w:t>
      </w:r>
      <w:r>
        <w:rPr>
          <w:rFonts w:ascii="Arial" w:hAnsi="Arial" w:cs="Arial"/>
          <w:b/>
          <w:bCs/>
          <w:color w:val="16110F"/>
          <w:w w:val="105"/>
          <w:sz w:val="32"/>
          <w:szCs w:val="32"/>
        </w:rPr>
        <w:tab/>
      </w:r>
      <w:r>
        <w:rPr>
          <w:b/>
          <w:bCs/>
          <w:color w:val="16110F"/>
          <w:w w:val="105"/>
          <w:sz w:val="34"/>
          <w:szCs w:val="34"/>
        </w:rPr>
        <w:t>L</w:t>
      </w:r>
      <w:r>
        <w:rPr>
          <w:b/>
          <w:bCs/>
          <w:color w:val="16110F"/>
          <w:w w:val="105"/>
          <w:sz w:val="34"/>
          <w:szCs w:val="34"/>
        </w:rPr>
        <w:tab/>
      </w:r>
      <w:r>
        <w:rPr>
          <w:rFonts w:ascii="Courier New" w:hAnsi="Courier New" w:cs="Courier New"/>
          <w:b/>
          <w:bCs/>
          <w:color w:val="16110F"/>
          <w:w w:val="105"/>
          <w:position w:val="1"/>
          <w:sz w:val="38"/>
          <w:szCs w:val="38"/>
        </w:rPr>
        <w:t>N</w:t>
      </w:r>
      <w:r>
        <w:rPr>
          <w:rFonts w:ascii="Courier New" w:hAnsi="Courier New" w:cs="Courier New"/>
          <w:b/>
          <w:bCs/>
          <w:color w:val="16110F"/>
          <w:w w:val="105"/>
          <w:position w:val="1"/>
          <w:sz w:val="38"/>
          <w:szCs w:val="38"/>
        </w:rPr>
        <w:tab/>
        <w:t>A</w:t>
      </w:r>
    </w:p>
    <w:p w14:paraId="088C49E9" w14:textId="77777777" w:rsidR="00C15083" w:rsidRDefault="00C15083">
      <w:pPr>
        <w:pStyle w:val="Zkladntext"/>
        <w:kinsoku w:val="0"/>
        <w:overflowPunct w:val="0"/>
        <w:spacing w:before="89"/>
        <w:ind w:left="167" w:right="263" w:hanging="6"/>
        <w:jc w:val="both"/>
        <w:rPr>
          <w:color w:val="16110F"/>
          <w:w w:val="110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261F1C"/>
          <w:w w:val="110"/>
          <w:sz w:val="26"/>
          <w:szCs w:val="26"/>
        </w:rPr>
        <w:t xml:space="preserve">ujasnil, že tento fakt představuje zjevné porušení </w:t>
      </w:r>
      <w:r>
        <w:rPr>
          <w:color w:val="16110F"/>
          <w:w w:val="110"/>
          <w:sz w:val="26"/>
          <w:szCs w:val="26"/>
        </w:rPr>
        <w:t xml:space="preserve">mezinárodního práva.  </w:t>
      </w:r>
      <w:r>
        <w:rPr>
          <w:color w:val="261F1C"/>
          <w:w w:val="110"/>
          <w:sz w:val="26"/>
          <w:szCs w:val="26"/>
        </w:rPr>
        <w:t xml:space="preserve">Meziná'rod­ ní  soudní dvůr v Haagu </w:t>
      </w:r>
      <w:r>
        <w:rPr>
          <w:color w:val="38332F"/>
          <w:w w:val="110"/>
          <w:sz w:val="26"/>
          <w:szCs w:val="26"/>
        </w:rPr>
        <w:t xml:space="preserve">-  </w:t>
      </w:r>
      <w:r>
        <w:rPr>
          <w:color w:val="16110F"/>
          <w:w w:val="110"/>
          <w:sz w:val="26"/>
          <w:szCs w:val="26"/>
        </w:rPr>
        <w:t xml:space="preserve">jehož  </w:t>
      </w:r>
      <w:r>
        <w:rPr>
          <w:color w:val="261F1C"/>
          <w:w w:val="110"/>
          <w:sz w:val="26"/>
          <w:szCs w:val="26"/>
        </w:rPr>
        <w:t xml:space="preserve">kompeten­ </w:t>
      </w:r>
      <w:r>
        <w:rPr>
          <w:color w:val="261F1C"/>
          <w:w w:val="110"/>
        </w:rPr>
        <w:t xml:space="preserve">ci </w:t>
      </w:r>
      <w:r>
        <w:rPr>
          <w:color w:val="261F1C"/>
          <w:w w:val="110"/>
          <w:sz w:val="26"/>
          <w:szCs w:val="26"/>
        </w:rPr>
        <w:t xml:space="preserve">Albanie </w:t>
      </w:r>
      <w:r>
        <w:rPr>
          <w:color w:val="16110F"/>
          <w:w w:val="110"/>
          <w:sz w:val="26"/>
          <w:szCs w:val="26"/>
        </w:rPr>
        <w:t xml:space="preserve">uznala </w:t>
      </w:r>
      <w:r>
        <w:rPr>
          <w:color w:val="38332F"/>
          <w:w w:val="110"/>
          <w:sz w:val="26"/>
          <w:szCs w:val="26"/>
        </w:rPr>
        <w:t xml:space="preserve">-  </w:t>
      </w:r>
      <w:r>
        <w:rPr>
          <w:color w:val="261F1C"/>
          <w:w w:val="110"/>
          <w:sz w:val="26"/>
          <w:szCs w:val="26"/>
        </w:rPr>
        <w:t xml:space="preserve">to  </w:t>
      </w:r>
      <w:r>
        <w:rPr>
          <w:color w:val="16110F"/>
          <w:w w:val="110"/>
          <w:sz w:val="26"/>
          <w:szCs w:val="26"/>
        </w:rPr>
        <w:t xml:space="preserve">konstatuje  </w:t>
      </w:r>
      <w:r>
        <w:rPr>
          <w:color w:val="261F1C"/>
          <w:w w:val="110"/>
          <w:sz w:val="26"/>
          <w:szCs w:val="26"/>
        </w:rPr>
        <w:t xml:space="preserve">a  od­ soudí ji </w:t>
      </w:r>
      <w:r>
        <w:rPr>
          <w:color w:val="16110F"/>
          <w:w w:val="110"/>
          <w:sz w:val="26"/>
          <w:szCs w:val="26"/>
        </w:rPr>
        <w:t xml:space="preserve">k </w:t>
      </w:r>
      <w:r>
        <w:rPr>
          <w:color w:val="261F1C"/>
          <w:w w:val="110"/>
          <w:sz w:val="26"/>
          <w:szCs w:val="26"/>
        </w:rPr>
        <w:t xml:space="preserve">zaplacení </w:t>
      </w:r>
      <w:r>
        <w:rPr>
          <w:color w:val="16110F"/>
          <w:w w:val="110"/>
          <w:sz w:val="26"/>
          <w:szCs w:val="26"/>
        </w:rPr>
        <w:t>značné</w:t>
      </w:r>
      <w:r>
        <w:rPr>
          <w:color w:val="16110F"/>
          <w:w w:val="110"/>
          <w:sz w:val="26"/>
          <w:szCs w:val="26"/>
        </w:rPr>
        <w:t xml:space="preserve">ho </w:t>
      </w:r>
      <w:r>
        <w:rPr>
          <w:color w:val="261F1C"/>
          <w:w w:val="110"/>
          <w:sz w:val="26"/>
          <w:szCs w:val="26"/>
        </w:rPr>
        <w:t xml:space="preserve">odškodnění. Albanie </w:t>
      </w:r>
      <w:r>
        <w:rPr>
          <w:color w:val="16110F"/>
          <w:w w:val="110"/>
          <w:sz w:val="26"/>
          <w:szCs w:val="26"/>
        </w:rPr>
        <w:t>odmítne. A tím to také</w:t>
      </w:r>
      <w:r>
        <w:rPr>
          <w:color w:val="16110F"/>
          <w:spacing w:val="2"/>
          <w:w w:val="110"/>
          <w:sz w:val="26"/>
          <w:szCs w:val="26"/>
        </w:rPr>
        <w:t xml:space="preserve"> </w:t>
      </w:r>
      <w:r>
        <w:rPr>
          <w:color w:val="16110F"/>
          <w:w w:val="110"/>
          <w:sz w:val="26"/>
          <w:szCs w:val="26"/>
        </w:rPr>
        <w:t>končí.</w:t>
      </w:r>
    </w:p>
    <w:p w14:paraId="08FC1676" w14:textId="77777777" w:rsidR="00C15083" w:rsidRDefault="00C15083">
      <w:pPr>
        <w:pStyle w:val="Zkladntext"/>
        <w:tabs>
          <w:tab w:val="left" w:pos="691"/>
          <w:tab w:val="left" w:pos="3657"/>
          <w:tab w:val="left" w:pos="4520"/>
        </w:tabs>
        <w:kinsoku w:val="0"/>
        <w:overflowPunct w:val="0"/>
        <w:spacing w:before="17"/>
        <w:ind w:left="198" w:right="205" w:firstLine="271"/>
        <w:rPr>
          <w:color w:val="16110F"/>
          <w:w w:val="110"/>
          <w:sz w:val="26"/>
          <w:szCs w:val="26"/>
        </w:rPr>
      </w:pPr>
      <w:r>
        <w:rPr>
          <w:color w:val="261F1C"/>
          <w:w w:val="110"/>
          <w:sz w:val="26"/>
          <w:szCs w:val="26"/>
        </w:rPr>
        <w:t xml:space="preserve">Dvacet tisíc řeckých </w:t>
      </w:r>
      <w:r>
        <w:rPr>
          <w:color w:val="16110F"/>
          <w:w w:val="110"/>
          <w:sz w:val="26"/>
          <w:szCs w:val="26"/>
        </w:rPr>
        <w:t xml:space="preserve">dětí </w:t>
      </w:r>
      <w:r>
        <w:rPr>
          <w:color w:val="261F1C"/>
          <w:w w:val="110"/>
          <w:sz w:val="26"/>
          <w:szCs w:val="26"/>
        </w:rPr>
        <w:t xml:space="preserve">bylo odvlečeno Vyšetřovací </w:t>
      </w:r>
      <w:r>
        <w:rPr>
          <w:color w:val="16110F"/>
          <w:w w:val="110"/>
          <w:sz w:val="26"/>
          <w:szCs w:val="26"/>
        </w:rPr>
        <w:t xml:space="preserve">komise, utvořená </w:t>
      </w:r>
      <w:r>
        <w:rPr>
          <w:color w:val="261F1C"/>
          <w:w w:val="110"/>
          <w:sz w:val="26"/>
          <w:szCs w:val="26"/>
        </w:rPr>
        <w:t xml:space="preserve">OSN, </w:t>
      </w:r>
      <w:r>
        <w:rPr>
          <w:color w:val="16110F"/>
          <w:w w:val="110"/>
          <w:sz w:val="26"/>
          <w:szCs w:val="26"/>
        </w:rPr>
        <w:t xml:space="preserve">případ </w:t>
      </w:r>
      <w:r>
        <w:rPr>
          <w:color w:val="261F1C"/>
          <w:w w:val="110"/>
          <w:sz w:val="26"/>
          <w:szCs w:val="26"/>
        </w:rPr>
        <w:t xml:space="preserve">vyšetří a předloží svou </w:t>
      </w:r>
      <w:r>
        <w:rPr>
          <w:color w:val="16110F"/>
          <w:w w:val="110"/>
          <w:sz w:val="26"/>
          <w:szCs w:val="26"/>
        </w:rPr>
        <w:t xml:space="preserve">zprávu </w:t>
      </w:r>
      <w:r>
        <w:rPr>
          <w:color w:val="261F1C"/>
          <w:w w:val="110"/>
          <w:sz w:val="26"/>
          <w:szCs w:val="26"/>
        </w:rPr>
        <w:t xml:space="preserve">v Lake </w:t>
      </w:r>
      <w:r>
        <w:rPr>
          <w:color w:val="16110F"/>
          <w:w w:val="110"/>
          <w:sz w:val="26"/>
          <w:szCs w:val="26"/>
        </w:rPr>
        <w:t xml:space="preserve">Suc­ </w:t>
      </w:r>
      <w:r>
        <w:rPr>
          <w:color w:val="261F1C"/>
          <w:w w:val="110"/>
          <w:sz w:val="26"/>
          <w:szCs w:val="26"/>
        </w:rPr>
        <w:t xml:space="preserve">ces. Zpráva </w:t>
      </w:r>
      <w:r>
        <w:rPr>
          <w:color w:val="16110F"/>
          <w:w w:val="110"/>
          <w:sz w:val="26"/>
          <w:szCs w:val="26"/>
        </w:rPr>
        <w:t xml:space="preserve">konstatuje, </w:t>
      </w:r>
      <w:r>
        <w:rPr>
          <w:color w:val="261F1C"/>
          <w:w w:val="110"/>
          <w:sz w:val="26"/>
          <w:szCs w:val="26"/>
        </w:rPr>
        <w:t xml:space="preserve">že </w:t>
      </w:r>
      <w:r>
        <w:rPr>
          <w:color w:val="16110F"/>
          <w:w w:val="110"/>
          <w:sz w:val="26"/>
          <w:szCs w:val="26"/>
        </w:rPr>
        <w:t xml:space="preserve">hlavním </w:t>
      </w:r>
      <w:r>
        <w:rPr>
          <w:color w:val="261F1C"/>
          <w:w w:val="110"/>
          <w:sz w:val="26"/>
          <w:szCs w:val="26"/>
        </w:rPr>
        <w:t xml:space="preserve">cílem </w:t>
      </w:r>
      <w:r>
        <w:rPr>
          <w:color w:val="16110F"/>
          <w:w w:val="110"/>
          <w:sz w:val="26"/>
          <w:szCs w:val="26"/>
        </w:rPr>
        <w:t xml:space="preserve">to </w:t>
      </w:r>
      <w:r>
        <w:rPr>
          <w:color w:val="261F1C"/>
          <w:w w:val="110"/>
          <w:sz w:val="26"/>
          <w:szCs w:val="26"/>
        </w:rPr>
        <w:t xml:space="preserve">hoto   únosu   </w:t>
      </w:r>
      <w:r>
        <w:rPr>
          <w:color w:val="16110F"/>
          <w:w w:val="110"/>
          <w:sz w:val="26"/>
          <w:szCs w:val="26"/>
        </w:rPr>
        <w:t>bylo</w:t>
      </w:r>
      <w:r>
        <w:rPr>
          <w:color w:val="16110F"/>
          <w:spacing w:val="21"/>
          <w:w w:val="110"/>
          <w:sz w:val="26"/>
          <w:szCs w:val="26"/>
        </w:rPr>
        <w:t xml:space="preserve"> </w:t>
      </w:r>
      <w:r>
        <w:rPr>
          <w:color w:val="16110F"/>
          <w:w w:val="110"/>
          <w:sz w:val="26"/>
          <w:szCs w:val="26"/>
        </w:rPr>
        <w:t xml:space="preserve">poškodit </w:t>
      </w:r>
      <w:r>
        <w:rPr>
          <w:color w:val="16110F"/>
          <w:spacing w:val="40"/>
          <w:w w:val="110"/>
          <w:sz w:val="26"/>
          <w:szCs w:val="26"/>
        </w:rPr>
        <w:t xml:space="preserve"> </w:t>
      </w:r>
      <w:r>
        <w:rPr>
          <w:color w:val="261F1C"/>
          <w:w w:val="110"/>
          <w:sz w:val="26"/>
          <w:szCs w:val="26"/>
        </w:rPr>
        <w:t>řecký</w:t>
      </w:r>
      <w:r>
        <w:rPr>
          <w:color w:val="261F1C"/>
          <w:w w:val="110"/>
          <w:sz w:val="26"/>
          <w:szCs w:val="26"/>
        </w:rPr>
        <w:tab/>
        <w:t xml:space="preserve">národ </w:t>
      </w:r>
      <w:r>
        <w:rPr>
          <w:color w:val="261F1C"/>
          <w:w w:val="110"/>
          <w:sz w:val="28"/>
          <w:szCs w:val="28"/>
        </w:rPr>
        <w:t xml:space="preserve">a </w:t>
      </w:r>
      <w:r>
        <w:rPr>
          <w:color w:val="261F1C"/>
          <w:w w:val="110"/>
          <w:sz w:val="26"/>
          <w:szCs w:val="26"/>
        </w:rPr>
        <w:t>dát</w:t>
      </w:r>
      <w:r>
        <w:rPr>
          <w:color w:val="261F1C"/>
          <w:w w:val="110"/>
          <w:sz w:val="26"/>
          <w:szCs w:val="26"/>
        </w:rPr>
        <w:tab/>
        <w:t xml:space="preserve">světové </w:t>
      </w:r>
      <w:r>
        <w:rPr>
          <w:color w:val="16110F"/>
          <w:w w:val="110"/>
          <w:sz w:val="26"/>
          <w:szCs w:val="26"/>
        </w:rPr>
        <w:t xml:space="preserve">komunistické revoluci </w:t>
      </w:r>
      <w:r>
        <w:rPr>
          <w:color w:val="261F1C"/>
          <w:w w:val="110"/>
          <w:sz w:val="26"/>
          <w:szCs w:val="26"/>
        </w:rPr>
        <w:t xml:space="preserve">elitní </w:t>
      </w:r>
      <w:r>
        <w:rPr>
          <w:rFonts w:ascii="Arial" w:hAnsi="Arial" w:cs="Arial"/>
          <w:color w:val="16110F"/>
          <w:w w:val="110"/>
          <w:sz w:val="24"/>
          <w:szCs w:val="24"/>
        </w:rPr>
        <w:t xml:space="preserve">ar„ </w:t>
      </w:r>
      <w:r>
        <w:rPr>
          <w:color w:val="16110F"/>
          <w:w w:val="110"/>
          <w:sz w:val="26"/>
          <w:szCs w:val="26"/>
        </w:rPr>
        <w:t xml:space="preserve">mádu </w:t>
      </w:r>
      <w:r>
        <w:rPr>
          <w:color w:val="261F1C"/>
          <w:w w:val="110"/>
          <w:sz w:val="26"/>
          <w:szCs w:val="26"/>
        </w:rPr>
        <w:t xml:space="preserve">tím, </w:t>
      </w:r>
      <w:r>
        <w:rPr>
          <w:color w:val="16110F"/>
          <w:w w:val="110"/>
          <w:sz w:val="26"/>
          <w:szCs w:val="26"/>
        </w:rPr>
        <w:t xml:space="preserve">že </w:t>
      </w:r>
      <w:r>
        <w:rPr>
          <w:color w:val="261F1C"/>
          <w:w w:val="110"/>
          <w:sz w:val="26"/>
          <w:szCs w:val="26"/>
        </w:rPr>
        <w:t xml:space="preserve">tyto </w:t>
      </w:r>
      <w:r>
        <w:rPr>
          <w:color w:val="16110F"/>
          <w:w w:val="110"/>
          <w:sz w:val="26"/>
          <w:szCs w:val="26"/>
        </w:rPr>
        <w:t xml:space="preserve">děti budou vychovány </w:t>
      </w:r>
      <w:r>
        <w:rPr>
          <w:color w:val="261F1C"/>
          <w:w w:val="110"/>
          <w:sz w:val="28"/>
          <w:szCs w:val="28"/>
        </w:rPr>
        <w:t xml:space="preserve">v </w:t>
      </w:r>
      <w:r>
        <w:rPr>
          <w:color w:val="261F1C"/>
          <w:w w:val="110"/>
          <w:sz w:val="26"/>
          <w:szCs w:val="26"/>
        </w:rPr>
        <w:t xml:space="preserve">přísně stranické </w:t>
      </w:r>
      <w:r>
        <w:rPr>
          <w:color w:val="16110F"/>
          <w:w w:val="110"/>
          <w:sz w:val="26"/>
          <w:szCs w:val="26"/>
        </w:rPr>
        <w:t xml:space="preserve">kázni. To je </w:t>
      </w:r>
      <w:r>
        <w:rPr>
          <w:color w:val="261F1C"/>
          <w:w w:val="110"/>
          <w:sz w:val="26"/>
          <w:szCs w:val="26"/>
        </w:rPr>
        <w:t xml:space="preserve">více  </w:t>
      </w:r>
      <w:r>
        <w:rPr>
          <w:color w:val="16110F"/>
          <w:w w:val="110"/>
          <w:sz w:val="26"/>
          <w:szCs w:val="26"/>
        </w:rPr>
        <w:t xml:space="preserve">než  zlo­ </w:t>
      </w:r>
      <w:r>
        <w:rPr>
          <w:color w:val="261F1C"/>
          <w:w w:val="110"/>
          <w:sz w:val="26"/>
          <w:szCs w:val="26"/>
        </w:rPr>
        <w:t xml:space="preserve">čin genocidy. </w:t>
      </w:r>
      <w:r>
        <w:rPr>
          <w:color w:val="16110F"/>
          <w:w w:val="110"/>
          <w:sz w:val="26"/>
          <w:szCs w:val="26"/>
        </w:rPr>
        <w:t xml:space="preserve">Nespokojuje </w:t>
      </w:r>
      <w:r>
        <w:rPr>
          <w:rFonts w:ascii="Arial" w:hAnsi="Arial" w:cs="Arial"/>
          <w:color w:val="16110F"/>
          <w:w w:val="110"/>
          <w:sz w:val="23"/>
          <w:szCs w:val="23"/>
        </w:rPr>
        <w:t xml:space="preserve">se </w:t>
      </w:r>
      <w:r>
        <w:rPr>
          <w:color w:val="16110F"/>
          <w:w w:val="110"/>
          <w:sz w:val="26"/>
          <w:szCs w:val="26"/>
        </w:rPr>
        <w:t xml:space="preserve">zabíjením </w:t>
      </w:r>
      <w:r>
        <w:rPr>
          <w:rFonts w:ascii="Arial" w:hAnsi="Arial" w:cs="Arial"/>
          <w:color w:val="16110F"/>
          <w:w w:val="110"/>
          <w:sz w:val="23"/>
          <w:szCs w:val="23"/>
        </w:rPr>
        <w:t xml:space="preserve">ná­ </w:t>
      </w:r>
      <w:r>
        <w:rPr>
          <w:color w:val="16110F"/>
          <w:w w:val="110"/>
          <w:sz w:val="26"/>
          <w:szCs w:val="26"/>
        </w:rPr>
        <w:t xml:space="preserve">roda; komunisté současně učí </w:t>
      </w:r>
      <w:r>
        <w:rPr>
          <w:color w:val="261F1C"/>
          <w:w w:val="110"/>
          <w:sz w:val="26"/>
          <w:szCs w:val="26"/>
        </w:rPr>
        <w:t xml:space="preserve">tyto </w:t>
      </w:r>
      <w:r>
        <w:rPr>
          <w:color w:val="16110F"/>
          <w:w w:val="110"/>
          <w:sz w:val="26"/>
          <w:szCs w:val="26"/>
        </w:rPr>
        <w:t xml:space="preserve">děti </w:t>
      </w:r>
      <w:r>
        <w:rPr>
          <w:color w:val="38332F"/>
          <w:w w:val="110"/>
          <w:sz w:val="26"/>
          <w:szCs w:val="26"/>
        </w:rPr>
        <w:t xml:space="preserve">- </w:t>
      </w:r>
      <w:r>
        <w:rPr>
          <w:color w:val="16110F"/>
          <w:w w:val="110"/>
          <w:sz w:val="26"/>
          <w:szCs w:val="26"/>
        </w:rPr>
        <w:t>bezprizorné   z</w:t>
      </w:r>
      <w:r>
        <w:rPr>
          <w:color w:val="16110F"/>
          <w:spacing w:val="37"/>
          <w:w w:val="110"/>
          <w:sz w:val="26"/>
          <w:szCs w:val="26"/>
        </w:rPr>
        <w:t xml:space="preserve"> </w:t>
      </w:r>
      <w:r>
        <w:rPr>
          <w:color w:val="16110F"/>
          <w:w w:val="110"/>
          <w:sz w:val="26"/>
          <w:szCs w:val="26"/>
        </w:rPr>
        <w:t xml:space="preserve">donucení </w:t>
      </w:r>
      <w:r>
        <w:rPr>
          <w:color w:val="16110F"/>
          <w:spacing w:val="15"/>
          <w:w w:val="110"/>
          <w:sz w:val="26"/>
          <w:szCs w:val="26"/>
        </w:rPr>
        <w:t xml:space="preserve"> </w:t>
      </w:r>
      <w:r>
        <w:rPr>
          <w:color w:val="261F1C"/>
          <w:w w:val="110"/>
          <w:sz w:val="26"/>
          <w:szCs w:val="26"/>
        </w:rPr>
        <w:t>-</w:t>
      </w:r>
      <w:r>
        <w:rPr>
          <w:color w:val="261F1C"/>
          <w:w w:val="110"/>
          <w:sz w:val="26"/>
          <w:szCs w:val="26"/>
        </w:rPr>
        <w:tab/>
      </w:r>
      <w:r>
        <w:rPr>
          <w:color w:val="16110F"/>
          <w:w w:val="110"/>
          <w:sz w:val="26"/>
          <w:szCs w:val="26"/>
        </w:rPr>
        <w:t>ř</w:t>
      </w:r>
      <w:r>
        <w:rPr>
          <w:color w:val="16110F"/>
          <w:w w:val="110"/>
          <w:sz w:val="26"/>
          <w:szCs w:val="26"/>
        </w:rPr>
        <w:t xml:space="preserve">emeslu vrahů. </w:t>
      </w:r>
      <w:r>
        <w:rPr>
          <w:color w:val="16110F"/>
          <w:w w:val="110"/>
        </w:rPr>
        <w:t xml:space="preserve">V </w:t>
      </w:r>
      <w:r>
        <w:rPr>
          <w:color w:val="16110F"/>
          <w:w w:val="110"/>
          <w:sz w:val="26"/>
          <w:szCs w:val="26"/>
        </w:rPr>
        <w:t xml:space="preserve">Norimberku se konal proces proti němec­ kému barbarství, které vymyslilo a usku­ tečnilo ve dvacátém století totalitní stát, koncentrační tábory, ot'roctví jako nástroj politické výchovy, zneuctění soudnictví, </w:t>
      </w:r>
      <w:r>
        <w:rPr>
          <w:color w:val="16110F"/>
          <w:w w:val="110"/>
          <w:sz w:val="28"/>
          <w:szCs w:val="28"/>
        </w:rPr>
        <w:t xml:space="preserve">Le­ </w:t>
      </w:r>
      <w:r>
        <w:rPr>
          <w:color w:val="16110F"/>
          <w:w w:val="110"/>
          <w:sz w:val="26"/>
          <w:szCs w:val="26"/>
        </w:rPr>
        <w:t>bensraum a kult knírkatého idolu. Hlavní viníci byli</w:t>
      </w:r>
      <w:r>
        <w:rPr>
          <w:color w:val="16110F"/>
          <w:spacing w:val="9"/>
          <w:w w:val="110"/>
          <w:sz w:val="26"/>
          <w:szCs w:val="26"/>
        </w:rPr>
        <w:t xml:space="preserve"> </w:t>
      </w:r>
      <w:r>
        <w:rPr>
          <w:color w:val="16110F"/>
          <w:w w:val="110"/>
          <w:sz w:val="26"/>
          <w:szCs w:val="26"/>
        </w:rPr>
        <w:t>oběšeni.</w:t>
      </w:r>
    </w:p>
    <w:p w14:paraId="49F663CA" w14:textId="77777777" w:rsidR="00C15083" w:rsidRDefault="00C15083">
      <w:pPr>
        <w:pStyle w:val="Zkladntext"/>
        <w:kinsoku w:val="0"/>
        <w:overflowPunct w:val="0"/>
        <w:spacing w:line="237" w:lineRule="auto"/>
        <w:ind w:left="276" w:right="209" w:firstLine="262"/>
        <w:jc w:val="both"/>
        <w:rPr>
          <w:b/>
          <w:bCs/>
          <w:color w:val="16110F"/>
          <w:w w:val="110"/>
          <w:sz w:val="26"/>
          <w:szCs w:val="26"/>
        </w:rPr>
      </w:pPr>
      <w:r>
        <w:rPr>
          <w:color w:val="16110F"/>
          <w:w w:val="110"/>
          <w:sz w:val="26"/>
          <w:szCs w:val="26"/>
        </w:rPr>
        <w:t xml:space="preserve">Spravedlnost našla nakonec </w:t>
      </w:r>
      <w:r>
        <w:rPr>
          <w:color w:val="261F1C"/>
          <w:w w:val="110"/>
          <w:sz w:val="26"/>
          <w:szCs w:val="26"/>
        </w:rPr>
        <w:t xml:space="preserve">sílu </w:t>
      </w:r>
      <w:r>
        <w:rPr>
          <w:color w:val="16110F"/>
          <w:w w:val="110"/>
          <w:sz w:val="26"/>
          <w:szCs w:val="26"/>
        </w:rPr>
        <w:t xml:space="preserve">na své straně. Ale před železnou oponou se zasta­ vila. Nelze bezt'restně překročit milníky civi­ lisace a sestoupit do  plného  středověku. </w:t>
      </w:r>
      <w:r>
        <w:rPr>
          <w:rFonts w:ascii="Arial" w:hAnsi="Arial" w:cs="Arial"/>
          <w:b/>
          <w:bCs/>
          <w:color w:val="16110F"/>
          <w:w w:val="110"/>
          <w:sz w:val="24"/>
          <w:szCs w:val="24"/>
        </w:rPr>
        <w:t xml:space="preserve">A </w:t>
      </w:r>
      <w:r>
        <w:rPr>
          <w:b/>
          <w:bCs/>
          <w:color w:val="16110F"/>
          <w:w w:val="110"/>
          <w:sz w:val="26"/>
          <w:szCs w:val="26"/>
        </w:rPr>
        <w:t xml:space="preserve">ze všech protikladů mode ní doby je nej­ větší ten, který dovoluje </w:t>
      </w:r>
      <w:r>
        <w:rPr>
          <w:color w:val="261F1C"/>
          <w:w w:val="110"/>
          <w:sz w:val="26"/>
          <w:szCs w:val="26"/>
        </w:rPr>
        <w:t xml:space="preserve">- </w:t>
      </w:r>
      <w:r>
        <w:rPr>
          <w:b/>
          <w:bCs/>
          <w:color w:val="16110F"/>
          <w:w w:val="110"/>
          <w:sz w:val="26"/>
          <w:szCs w:val="26"/>
        </w:rPr>
        <w:t xml:space="preserve">na planetě kaž­ dým dnem menší </w:t>
      </w:r>
      <w:r>
        <w:rPr>
          <w:color w:val="261F1C"/>
          <w:w w:val="110"/>
          <w:sz w:val="26"/>
          <w:szCs w:val="26"/>
        </w:rPr>
        <w:t xml:space="preserve">- </w:t>
      </w:r>
      <w:r>
        <w:rPr>
          <w:b/>
          <w:bCs/>
          <w:color w:val="16110F"/>
          <w:w w:val="110"/>
          <w:sz w:val="26"/>
          <w:szCs w:val="26"/>
        </w:rPr>
        <w:t xml:space="preserve">koexistenci dvou </w:t>
      </w:r>
      <w:r>
        <w:rPr>
          <w:b/>
          <w:bCs/>
          <w:color w:val="16110F"/>
          <w:w w:val="110"/>
        </w:rPr>
        <w:t xml:space="preserve">světů </w:t>
      </w:r>
      <w:r>
        <w:rPr>
          <w:b/>
          <w:bCs/>
          <w:color w:val="16110F"/>
          <w:w w:val="110"/>
          <w:sz w:val="27"/>
          <w:szCs w:val="27"/>
        </w:rPr>
        <w:t xml:space="preserve">tak </w:t>
      </w:r>
      <w:r>
        <w:rPr>
          <w:b/>
          <w:bCs/>
          <w:color w:val="16110F"/>
          <w:w w:val="110"/>
          <w:sz w:val="26"/>
          <w:szCs w:val="26"/>
        </w:rPr>
        <w:t>rozdílného</w:t>
      </w:r>
      <w:r>
        <w:rPr>
          <w:b/>
          <w:bCs/>
          <w:color w:val="16110F"/>
          <w:spacing w:val="36"/>
          <w:w w:val="110"/>
          <w:sz w:val="26"/>
          <w:szCs w:val="26"/>
        </w:rPr>
        <w:t xml:space="preserve"> </w:t>
      </w:r>
      <w:r>
        <w:rPr>
          <w:b/>
          <w:bCs/>
          <w:color w:val="16110F"/>
          <w:w w:val="110"/>
          <w:sz w:val="26"/>
          <w:szCs w:val="26"/>
        </w:rPr>
        <w:t>věku.</w:t>
      </w:r>
    </w:p>
    <w:p w14:paraId="0C5F1BB2" w14:textId="77777777" w:rsidR="00C15083" w:rsidRDefault="00C15083">
      <w:pPr>
        <w:pStyle w:val="Zkladntext"/>
        <w:kinsoku w:val="0"/>
        <w:overflowPunct w:val="0"/>
        <w:spacing w:line="261" w:lineRule="exact"/>
        <w:ind w:left="3959"/>
        <w:jc w:val="both"/>
        <w:rPr>
          <w:i/>
          <w:iCs/>
          <w:color w:val="16110F"/>
          <w:sz w:val="26"/>
          <w:szCs w:val="26"/>
        </w:rPr>
      </w:pPr>
      <w:r>
        <w:rPr>
          <w:i/>
          <w:iCs/>
          <w:color w:val="16110F"/>
          <w:sz w:val="26"/>
          <w:szCs w:val="26"/>
        </w:rPr>
        <w:t>Eugene Caduz</w:t>
      </w:r>
    </w:p>
    <w:p w14:paraId="37B630F0" w14:textId="77777777" w:rsidR="00C15083" w:rsidRDefault="00C15083">
      <w:pPr>
        <w:pStyle w:val="Zkladntext"/>
        <w:kinsoku w:val="0"/>
        <w:overflowPunct w:val="0"/>
        <w:rPr>
          <w:i/>
          <w:iCs/>
          <w:sz w:val="28"/>
          <w:szCs w:val="28"/>
        </w:rPr>
      </w:pPr>
    </w:p>
    <w:p w14:paraId="638046A5" w14:textId="77777777" w:rsidR="00C15083" w:rsidRDefault="00C15083">
      <w:pPr>
        <w:pStyle w:val="Zkladntext"/>
        <w:kinsoku w:val="0"/>
        <w:overflowPunct w:val="0"/>
        <w:spacing w:before="245" w:line="268" w:lineRule="exact"/>
        <w:ind w:left="715"/>
        <w:jc w:val="center"/>
        <w:rPr>
          <w:color w:val="16110F"/>
          <w:w w:val="94"/>
          <w:sz w:val="27"/>
          <w:szCs w:val="27"/>
        </w:rPr>
      </w:pPr>
      <w:r>
        <w:rPr>
          <w:color w:val="16110F"/>
          <w:w w:val="94"/>
          <w:sz w:val="27"/>
          <w:szCs w:val="27"/>
        </w:rPr>
        <w:t>,</w:t>
      </w:r>
    </w:p>
    <w:p w14:paraId="4B231184" w14:textId="77777777" w:rsidR="00C15083" w:rsidRDefault="00C15083">
      <w:pPr>
        <w:pStyle w:val="Zkladntext"/>
        <w:tabs>
          <w:tab w:val="left" w:pos="920"/>
          <w:tab w:val="left" w:pos="1498"/>
          <w:tab w:val="left" w:pos="2050"/>
          <w:tab w:val="left" w:pos="2601"/>
          <w:tab w:val="left" w:pos="3168"/>
        </w:tabs>
        <w:kinsoku w:val="0"/>
        <w:overflowPunct w:val="0"/>
        <w:spacing w:line="377" w:lineRule="exact"/>
        <w:ind w:left="355"/>
        <w:rPr>
          <w:rFonts w:ascii="Arial" w:hAnsi="Arial" w:cs="Arial"/>
          <w:b/>
          <w:bCs/>
          <w:color w:val="16110F"/>
          <w:sz w:val="32"/>
          <w:szCs w:val="32"/>
        </w:rPr>
      </w:pPr>
      <w:r>
        <w:rPr>
          <w:rFonts w:ascii="Courier New" w:hAnsi="Courier New" w:cs="Courier New"/>
          <w:b/>
          <w:bCs/>
          <w:color w:val="16110F"/>
          <w:position w:val="3"/>
          <w:sz w:val="37"/>
          <w:szCs w:val="37"/>
        </w:rPr>
        <w:t>S</w:t>
      </w:r>
      <w:r>
        <w:rPr>
          <w:rFonts w:ascii="Courier New" w:hAnsi="Courier New" w:cs="Courier New"/>
          <w:b/>
          <w:bCs/>
          <w:color w:val="16110F"/>
          <w:position w:val="3"/>
          <w:sz w:val="37"/>
          <w:szCs w:val="37"/>
        </w:rPr>
        <w:tab/>
        <w:t>C</w:t>
      </w:r>
      <w:r>
        <w:rPr>
          <w:rFonts w:ascii="Courier New" w:hAnsi="Courier New" w:cs="Courier New"/>
          <w:b/>
          <w:bCs/>
          <w:color w:val="16110F"/>
          <w:position w:val="3"/>
          <w:sz w:val="37"/>
          <w:szCs w:val="37"/>
        </w:rPr>
        <w:tab/>
      </w:r>
      <w:r>
        <w:rPr>
          <w:rFonts w:ascii="Arial" w:hAnsi="Arial" w:cs="Arial"/>
          <w:b/>
          <w:bCs/>
          <w:color w:val="16110F"/>
          <w:sz w:val="32"/>
          <w:szCs w:val="32"/>
        </w:rPr>
        <w:t>E</w:t>
      </w:r>
      <w:r>
        <w:rPr>
          <w:rFonts w:ascii="Arial" w:hAnsi="Arial" w:cs="Arial"/>
          <w:b/>
          <w:bCs/>
          <w:color w:val="16110F"/>
          <w:sz w:val="32"/>
          <w:szCs w:val="32"/>
        </w:rPr>
        <w:tab/>
        <w:t>S</w:t>
      </w:r>
      <w:r>
        <w:rPr>
          <w:rFonts w:ascii="Arial" w:hAnsi="Arial" w:cs="Arial"/>
          <w:b/>
          <w:bCs/>
          <w:color w:val="16110F"/>
          <w:sz w:val="32"/>
          <w:szCs w:val="32"/>
        </w:rPr>
        <w:tab/>
        <w:t>T</w:t>
      </w:r>
      <w:r>
        <w:rPr>
          <w:rFonts w:ascii="Arial" w:hAnsi="Arial" w:cs="Arial"/>
          <w:b/>
          <w:bCs/>
          <w:color w:val="16110F"/>
          <w:sz w:val="32"/>
          <w:szCs w:val="32"/>
        </w:rPr>
        <w:tab/>
        <w:t>I</w:t>
      </w:r>
    </w:p>
    <w:p w14:paraId="1B63CC2C" w14:textId="77777777" w:rsidR="00C15083" w:rsidRDefault="00C15083">
      <w:pPr>
        <w:pStyle w:val="Zkladntext"/>
        <w:tabs>
          <w:tab w:val="left" w:pos="920"/>
          <w:tab w:val="left" w:pos="1498"/>
          <w:tab w:val="left" w:pos="2050"/>
          <w:tab w:val="left" w:pos="2601"/>
          <w:tab w:val="left" w:pos="3168"/>
        </w:tabs>
        <w:kinsoku w:val="0"/>
        <w:overflowPunct w:val="0"/>
        <w:spacing w:line="377" w:lineRule="exact"/>
        <w:ind w:left="355"/>
        <w:rPr>
          <w:rFonts w:ascii="Arial" w:hAnsi="Arial" w:cs="Arial"/>
          <w:b/>
          <w:bCs/>
          <w:color w:val="16110F"/>
          <w:sz w:val="32"/>
          <w:szCs w:val="32"/>
        </w:rPr>
        <w:sectPr w:rsidR="00000000">
          <w:type w:val="continuous"/>
          <w:pgSz w:w="11910" w:h="16850"/>
          <w:pgMar w:top="760" w:right="0" w:bottom="280" w:left="219" w:header="708" w:footer="708" w:gutter="0"/>
          <w:cols w:num="2" w:space="708" w:equalWidth="0">
            <w:col w:w="5899" w:space="76"/>
            <w:col w:w="5716"/>
          </w:cols>
          <w:noEndnote/>
        </w:sectPr>
      </w:pPr>
    </w:p>
    <w:p w14:paraId="5E9C77F1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33B24F17" w14:textId="77777777" w:rsidR="00C15083" w:rsidRDefault="00C15083">
      <w:pPr>
        <w:pStyle w:val="Zkladntext"/>
        <w:kinsoku w:val="0"/>
        <w:overflowPunct w:val="0"/>
        <w:spacing w:before="6"/>
        <w:rPr>
          <w:rFonts w:ascii="Arial" w:hAnsi="Arial" w:cs="Arial"/>
          <w:b/>
          <w:bCs/>
          <w:sz w:val="22"/>
          <w:szCs w:val="22"/>
        </w:rPr>
      </w:pPr>
    </w:p>
    <w:p w14:paraId="5A90E678" w14:textId="77777777" w:rsidR="00C15083" w:rsidRDefault="00C15083">
      <w:pPr>
        <w:pStyle w:val="Zkladntext"/>
        <w:kinsoku w:val="0"/>
        <w:overflowPunct w:val="0"/>
        <w:spacing w:before="6"/>
        <w:rPr>
          <w:rFonts w:ascii="Arial" w:hAnsi="Arial" w:cs="Arial"/>
          <w:b/>
          <w:bCs/>
          <w:sz w:val="22"/>
          <w:szCs w:val="22"/>
        </w:rPr>
        <w:sectPr w:rsidR="00000000">
          <w:type w:val="continuous"/>
          <w:pgSz w:w="11910" w:h="16850"/>
          <w:pgMar w:top="760" w:right="0" w:bottom="280" w:left="219" w:header="708" w:footer="708" w:gutter="0"/>
          <w:cols w:space="708" w:equalWidth="0">
            <w:col w:w="11691"/>
          </w:cols>
          <w:noEndnote/>
        </w:sectPr>
      </w:pPr>
    </w:p>
    <w:p w14:paraId="03E65D84" w14:textId="77777777" w:rsidR="00C15083" w:rsidRDefault="00C15083">
      <w:pPr>
        <w:pStyle w:val="Zkladntext"/>
        <w:kinsoku w:val="0"/>
        <w:overflowPunct w:val="0"/>
        <w:spacing w:before="79" w:line="70" w:lineRule="exact"/>
        <w:ind w:left="391"/>
        <w:rPr>
          <w:color w:val="16110F"/>
          <w:w w:val="110"/>
          <w:position w:val="1"/>
        </w:rPr>
      </w:pPr>
      <w:r>
        <w:rPr>
          <w:rFonts w:ascii="Arial" w:hAnsi="Arial" w:cs="Arial"/>
          <w:color w:val="16110F"/>
          <w:w w:val="110"/>
          <w:sz w:val="64"/>
          <w:szCs w:val="64"/>
        </w:rPr>
        <w:t xml:space="preserve">P </w:t>
      </w:r>
      <w:r>
        <w:rPr>
          <w:color w:val="16110F"/>
          <w:w w:val="110"/>
          <w:position w:val="1"/>
        </w:rPr>
        <w:t xml:space="preserve">sopisů </w:t>
      </w:r>
      <w:r>
        <w:rPr>
          <w:color w:val="16110F"/>
          <w:w w:val="110"/>
          <w:position w:val="1"/>
          <w:sz w:val="26"/>
          <w:szCs w:val="26"/>
        </w:rPr>
        <w:t xml:space="preserve">by </w:t>
      </w:r>
      <w:r>
        <w:rPr>
          <w:color w:val="16110F"/>
          <w:w w:val="110"/>
          <w:position w:val="1"/>
        </w:rPr>
        <w:t>neinformovaný člověk usou­</w:t>
      </w:r>
    </w:p>
    <w:p w14:paraId="379E5537" w14:textId="77777777" w:rsidR="00C15083" w:rsidRDefault="00C15083">
      <w:pPr>
        <w:pStyle w:val="Zkladntext"/>
        <w:kinsoku w:val="0"/>
        <w:overflowPunct w:val="0"/>
        <w:spacing w:before="150" w:line="287" w:lineRule="exact"/>
        <w:ind w:left="391"/>
        <w:rPr>
          <w:color w:val="16110F"/>
          <w:w w:val="110"/>
        </w:rPr>
      </w:pPr>
      <w:r>
        <w:rPr>
          <w:sz w:val="24"/>
          <w:szCs w:val="24"/>
        </w:rPr>
        <w:br w:type="column"/>
      </w:r>
      <w:r>
        <w:rPr>
          <w:color w:val="16110F"/>
          <w:w w:val="110"/>
        </w:rPr>
        <w:t xml:space="preserve">živobytí. Myšlenka </w:t>
      </w:r>
      <w:r>
        <w:rPr>
          <w:color w:val="16110F"/>
          <w:w w:val="110"/>
          <w:sz w:val="26"/>
          <w:szCs w:val="26"/>
        </w:rPr>
        <w:t xml:space="preserve">na </w:t>
      </w:r>
      <w:r>
        <w:rPr>
          <w:color w:val="16110F"/>
          <w:w w:val="110"/>
        </w:rPr>
        <w:t>vlastní poslání exilu</w:t>
      </w:r>
    </w:p>
    <w:p w14:paraId="5037E4AA" w14:textId="77777777" w:rsidR="00C15083" w:rsidRDefault="00C15083">
      <w:pPr>
        <w:pStyle w:val="Zkladntext"/>
        <w:kinsoku w:val="0"/>
        <w:overflowPunct w:val="0"/>
        <w:spacing w:before="150" w:line="287" w:lineRule="exact"/>
        <w:ind w:left="391"/>
        <w:rPr>
          <w:color w:val="16110F"/>
          <w:w w:val="110"/>
        </w:rPr>
        <w:sectPr w:rsidR="00000000">
          <w:type w:val="continuous"/>
          <w:pgSz w:w="11910" w:h="16850"/>
          <w:pgMar w:top="760" w:right="0" w:bottom="280" w:left="219" w:header="708" w:footer="708" w:gutter="0"/>
          <w:cols w:num="2" w:space="708" w:equalWidth="0">
            <w:col w:w="5667" w:space="276"/>
            <w:col w:w="5748"/>
          </w:cols>
          <w:noEndnote/>
        </w:sectPr>
      </w:pPr>
    </w:p>
    <w:p w14:paraId="0B4C24C1" w14:textId="77777777" w:rsidR="00C15083" w:rsidRDefault="00C15083">
      <w:pPr>
        <w:pStyle w:val="Zkladntext"/>
        <w:tabs>
          <w:tab w:val="left" w:pos="1734"/>
          <w:tab w:val="left" w:pos="3586"/>
          <w:tab w:val="left" w:pos="4836"/>
          <w:tab w:val="left" w:pos="5275"/>
        </w:tabs>
        <w:kinsoku w:val="0"/>
        <w:overflowPunct w:val="0"/>
        <w:spacing w:line="1" w:lineRule="exact"/>
        <w:ind w:left="822"/>
        <w:rPr>
          <w:color w:val="16110F"/>
          <w:w w:val="110"/>
        </w:rPr>
      </w:pPr>
      <w:r>
        <w:rPr>
          <w:color w:val="16110F"/>
          <w:w w:val="110"/>
        </w:rPr>
        <w:t>ODLE</w:t>
      </w:r>
      <w:r>
        <w:rPr>
          <w:color w:val="16110F"/>
          <w:w w:val="110"/>
        </w:rPr>
        <w:tab/>
      </w:r>
      <w:r>
        <w:rPr>
          <w:color w:val="16110F"/>
          <w:w w:val="110"/>
          <w:sz w:val="26"/>
          <w:szCs w:val="26"/>
        </w:rPr>
        <w:t xml:space="preserve">počtu </w:t>
      </w:r>
      <w:r>
        <w:rPr>
          <w:color w:val="16110F"/>
          <w:spacing w:val="33"/>
          <w:w w:val="110"/>
          <w:sz w:val="26"/>
          <w:szCs w:val="26"/>
        </w:rPr>
        <w:t xml:space="preserve"> </w:t>
      </w:r>
      <w:r>
        <w:rPr>
          <w:color w:val="16110F"/>
          <w:w w:val="110"/>
          <w:sz w:val="26"/>
          <w:szCs w:val="26"/>
        </w:rPr>
        <w:t>skupin,</w:t>
      </w:r>
      <w:r>
        <w:rPr>
          <w:color w:val="16110F"/>
          <w:w w:val="110"/>
          <w:sz w:val="26"/>
          <w:szCs w:val="26"/>
        </w:rPr>
        <w:tab/>
        <w:t>institucí</w:t>
      </w:r>
      <w:r>
        <w:rPr>
          <w:color w:val="16110F"/>
          <w:w w:val="110"/>
          <w:sz w:val="26"/>
          <w:szCs w:val="26"/>
        </w:rPr>
        <w:tab/>
      </w:r>
      <w:r>
        <w:rPr>
          <w:rFonts w:ascii="Arial" w:hAnsi="Arial" w:cs="Arial"/>
          <w:color w:val="16110F"/>
          <w:w w:val="110"/>
          <w:sz w:val="22"/>
          <w:szCs w:val="22"/>
        </w:rPr>
        <w:t>a</w:t>
      </w:r>
      <w:r>
        <w:rPr>
          <w:rFonts w:ascii="Arial" w:hAnsi="Arial" w:cs="Arial"/>
          <w:color w:val="16110F"/>
          <w:w w:val="110"/>
          <w:sz w:val="22"/>
          <w:szCs w:val="22"/>
        </w:rPr>
        <w:tab/>
      </w:r>
      <w:r>
        <w:rPr>
          <w:color w:val="16110F"/>
          <w:w w:val="110"/>
        </w:rPr>
        <w:t>ča­</w:t>
      </w:r>
    </w:p>
    <w:p w14:paraId="032AAF2C" w14:textId="77777777" w:rsidR="00C15083" w:rsidRDefault="00C15083">
      <w:pPr>
        <w:pStyle w:val="Zkladntext"/>
        <w:kinsoku w:val="0"/>
        <w:overflowPunct w:val="0"/>
        <w:rPr>
          <w:sz w:val="24"/>
          <w:szCs w:val="24"/>
        </w:rPr>
      </w:pPr>
    </w:p>
    <w:p w14:paraId="178EE129" w14:textId="77777777" w:rsidR="00C15083" w:rsidRDefault="00C15083">
      <w:pPr>
        <w:pStyle w:val="Zkladntext"/>
        <w:kinsoku w:val="0"/>
        <w:overflowPunct w:val="0"/>
        <w:spacing w:line="232" w:lineRule="auto"/>
        <w:ind w:left="482" w:right="51" w:hanging="8"/>
        <w:jc w:val="both"/>
        <w:rPr>
          <w:color w:val="16110F"/>
          <w:w w:val="115"/>
        </w:rPr>
      </w:pPr>
      <w:r>
        <w:rPr>
          <w:color w:val="16110F"/>
          <w:w w:val="115"/>
        </w:rPr>
        <w:t xml:space="preserve">dil, že z Ceskoslovenska </w:t>
      </w:r>
      <w:r>
        <w:rPr>
          <w:color w:val="16110F"/>
          <w:w w:val="115"/>
          <w:sz w:val="26"/>
          <w:szCs w:val="26"/>
        </w:rPr>
        <w:t xml:space="preserve">do </w:t>
      </w:r>
      <w:r>
        <w:rPr>
          <w:color w:val="16110F"/>
          <w:w w:val="115"/>
        </w:rPr>
        <w:t>exilu odešla po- lovina  národa. Místo toho  tvoří náš  exil</w:t>
      </w:r>
      <w:r>
        <w:rPr>
          <w:color w:val="16110F"/>
          <w:spacing w:val="-18"/>
          <w:w w:val="115"/>
        </w:rPr>
        <w:t xml:space="preserve"> </w:t>
      </w:r>
      <w:r>
        <w:rPr>
          <w:color w:val="16110F"/>
          <w:w w:val="115"/>
        </w:rPr>
        <w:t>asi</w:t>
      </w:r>
    </w:p>
    <w:p w14:paraId="5F60A1E2" w14:textId="77777777" w:rsidR="00C15083" w:rsidRDefault="00C15083">
      <w:pPr>
        <w:pStyle w:val="Zkladntext"/>
        <w:kinsoku w:val="0"/>
        <w:overflowPunct w:val="0"/>
        <w:spacing w:line="230" w:lineRule="auto"/>
        <w:ind w:left="499" w:right="38" w:hanging="9"/>
        <w:jc w:val="both"/>
        <w:rPr>
          <w:color w:val="16110F"/>
          <w:w w:val="115"/>
        </w:rPr>
      </w:pPr>
      <w:r>
        <w:rPr>
          <w:color w:val="16110F"/>
          <w:w w:val="115"/>
        </w:rPr>
        <w:t>30.000 uprchlíků, ro etých po všech kon­ činách světa; větš</w:t>
      </w:r>
      <w:r>
        <w:rPr>
          <w:color w:val="16110F"/>
          <w:w w:val="115"/>
        </w:rPr>
        <w:t xml:space="preserve">ina z nich pracuje v těž­ </w:t>
      </w:r>
      <w:r>
        <w:rPr>
          <w:b/>
          <w:bCs/>
          <w:color w:val="16110F"/>
          <w:w w:val="115"/>
        </w:rPr>
        <w:t xml:space="preserve">kých </w:t>
      </w:r>
      <w:r>
        <w:rPr>
          <w:b/>
          <w:bCs/>
          <w:color w:val="5D5954"/>
          <w:spacing w:val="-9"/>
          <w:w w:val="105"/>
        </w:rPr>
        <w:t>·</w:t>
      </w:r>
      <w:r>
        <w:rPr>
          <w:b/>
          <w:bCs/>
          <w:color w:val="16110F"/>
          <w:spacing w:val="-9"/>
          <w:w w:val="105"/>
        </w:rPr>
        <w:t xml:space="preserve">ex </w:t>
      </w:r>
      <w:r>
        <w:rPr>
          <w:b/>
          <w:bCs/>
          <w:color w:val="16110F"/>
          <w:w w:val="105"/>
        </w:rPr>
        <w:t xml:space="preserve">ist .  </w:t>
      </w:r>
      <w:r>
        <w:rPr>
          <w:color w:val="16110F"/>
          <w:w w:val="115"/>
        </w:rPr>
        <w:t>podmínkách  a  spotřebuje</w:t>
      </w:r>
      <w:r>
        <w:rPr>
          <w:color w:val="16110F"/>
          <w:spacing w:val="2"/>
          <w:w w:val="115"/>
        </w:rPr>
        <w:t xml:space="preserve"> </w:t>
      </w:r>
      <w:r>
        <w:rPr>
          <w:color w:val="16110F"/>
          <w:w w:val="115"/>
        </w:rPr>
        <w:t>vše-</w:t>
      </w:r>
    </w:p>
    <w:p w14:paraId="192F5098" w14:textId="77777777" w:rsidR="00C15083" w:rsidRDefault="00C15083">
      <w:pPr>
        <w:pStyle w:val="Zkladntext"/>
        <w:kinsoku w:val="0"/>
        <w:overflowPunct w:val="0"/>
        <w:spacing w:line="13" w:lineRule="exact"/>
        <w:ind w:left="475"/>
        <w:rPr>
          <w:rFonts w:ascii="Arial" w:hAnsi="Arial" w:cs="Arial"/>
          <w:color w:val="16110F"/>
          <w:w w:val="115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16110F"/>
          <w:w w:val="115"/>
        </w:rPr>
        <w:t xml:space="preserve">chnu svou energii na to, aby </w:t>
      </w:r>
      <w:r>
        <w:rPr>
          <w:color w:val="16110F"/>
          <w:spacing w:val="3"/>
          <w:w w:val="115"/>
        </w:rPr>
        <w:t xml:space="preserve"> </w:t>
      </w:r>
      <w:r>
        <w:rPr>
          <w:color w:val="16110F"/>
          <w:w w:val="115"/>
        </w:rPr>
        <w:t xml:space="preserve">obhájila </w:t>
      </w:r>
      <w:r>
        <w:rPr>
          <w:rFonts w:ascii="Arial" w:hAnsi="Arial" w:cs="Arial"/>
          <w:color w:val="16110F"/>
          <w:w w:val="115"/>
          <w:sz w:val="22"/>
          <w:szCs w:val="22"/>
        </w:rPr>
        <w:t>pouhé</w:t>
      </w:r>
    </w:p>
    <w:p w14:paraId="47338380" w14:textId="77777777" w:rsidR="00C15083" w:rsidRDefault="00C15083">
      <w:pPr>
        <w:pStyle w:val="Zkladntext"/>
        <w:kinsoku w:val="0"/>
        <w:overflowPunct w:val="0"/>
        <w:spacing w:before="2"/>
        <w:rPr>
          <w:rFonts w:ascii="Arial" w:hAnsi="Arial" w:cs="Arial"/>
        </w:rPr>
      </w:pPr>
    </w:p>
    <w:p w14:paraId="1E48ACC1" w14:textId="77777777" w:rsidR="00C15083" w:rsidRDefault="00C15083">
      <w:pPr>
        <w:pStyle w:val="Zkladntext"/>
        <w:tabs>
          <w:tab w:val="left" w:pos="918"/>
          <w:tab w:val="left" w:pos="4402"/>
        </w:tabs>
        <w:kinsoku w:val="0"/>
        <w:overflowPunct w:val="0"/>
        <w:spacing w:line="230" w:lineRule="auto"/>
        <w:ind w:left="485" w:right="236" w:hanging="6"/>
        <w:rPr>
          <w:color w:val="16110F"/>
          <w:w w:val="115"/>
          <w:sz w:val="28"/>
          <w:szCs w:val="28"/>
        </w:rPr>
      </w:pPr>
      <w:r>
        <w:rPr>
          <w:color w:val="16110F"/>
          <w:w w:val="115"/>
        </w:rPr>
        <w:t>-</w:t>
      </w:r>
      <w:r>
        <w:rPr>
          <w:color w:val="16110F"/>
          <w:w w:val="115"/>
        </w:rPr>
        <w:tab/>
        <w:t xml:space="preserve">odstranit  komunistický  totalitní  režim a  obnovit  demokratický </w:t>
      </w:r>
      <w:r>
        <w:rPr>
          <w:color w:val="16110F"/>
          <w:spacing w:val="21"/>
          <w:w w:val="115"/>
        </w:rPr>
        <w:t xml:space="preserve"> </w:t>
      </w:r>
      <w:r>
        <w:rPr>
          <w:color w:val="16110F"/>
          <w:w w:val="115"/>
        </w:rPr>
        <w:t>stát</w:t>
      </w:r>
      <w:r>
        <w:rPr>
          <w:color w:val="16110F"/>
          <w:spacing w:val="41"/>
          <w:w w:val="115"/>
        </w:rPr>
        <w:t xml:space="preserve"> </w:t>
      </w:r>
      <w:r>
        <w:rPr>
          <w:color w:val="16110F"/>
          <w:w w:val="115"/>
        </w:rPr>
        <w:t>-</w:t>
      </w:r>
      <w:r>
        <w:rPr>
          <w:color w:val="16110F"/>
          <w:w w:val="115"/>
        </w:rPr>
        <w:tab/>
        <w:t xml:space="preserve">se </w:t>
      </w:r>
      <w:r>
        <w:rPr>
          <w:color w:val="16110F"/>
          <w:spacing w:val="-5"/>
          <w:w w:val="115"/>
        </w:rPr>
        <w:t xml:space="preserve">stáváv </w:t>
      </w:r>
      <w:r>
        <w:rPr>
          <w:color w:val="16110F"/>
          <w:w w:val="115"/>
        </w:rPr>
        <w:t xml:space="preserve">myslích většiny jen nejasnou, toužebnou </w:t>
      </w:r>
      <w:r>
        <w:rPr>
          <w:rFonts w:ascii="Arial" w:hAnsi="Arial" w:cs="Arial"/>
          <w:color w:val="16110F"/>
          <w:w w:val="115"/>
          <w:sz w:val="24"/>
          <w:szCs w:val="24"/>
        </w:rPr>
        <w:t xml:space="preserve">vi­ </w:t>
      </w:r>
      <w:r>
        <w:rPr>
          <w:color w:val="16110F"/>
          <w:w w:val="115"/>
        </w:rPr>
        <w:t>dinou, k jejímuž uskutečnění by mnozí rádi přispěli,  ale  ve své  isolaci,  existenční</w:t>
      </w:r>
      <w:r>
        <w:rPr>
          <w:color w:val="16110F"/>
          <w:spacing w:val="38"/>
          <w:w w:val="115"/>
        </w:rPr>
        <w:t xml:space="preserve"> </w:t>
      </w:r>
      <w:r>
        <w:rPr>
          <w:color w:val="16110F"/>
          <w:w w:val="115"/>
          <w:sz w:val="28"/>
          <w:szCs w:val="28"/>
        </w:rPr>
        <w:t>zá-</w:t>
      </w:r>
    </w:p>
    <w:p w14:paraId="65182720" w14:textId="77777777" w:rsidR="00C15083" w:rsidRDefault="00C15083">
      <w:pPr>
        <w:pStyle w:val="Zkladntext"/>
        <w:tabs>
          <w:tab w:val="left" w:pos="918"/>
          <w:tab w:val="left" w:pos="4402"/>
        </w:tabs>
        <w:kinsoku w:val="0"/>
        <w:overflowPunct w:val="0"/>
        <w:spacing w:line="230" w:lineRule="auto"/>
        <w:ind w:left="485" w:right="236" w:hanging="6"/>
        <w:rPr>
          <w:color w:val="16110F"/>
          <w:w w:val="115"/>
          <w:sz w:val="28"/>
          <w:szCs w:val="28"/>
        </w:rPr>
        <w:sectPr w:rsidR="00000000">
          <w:type w:val="continuous"/>
          <w:pgSz w:w="11910" w:h="16850"/>
          <w:pgMar w:top="760" w:right="0" w:bottom="280" w:left="219" w:header="708" w:footer="708" w:gutter="0"/>
          <w:cols w:num="2" w:space="708" w:equalWidth="0">
            <w:col w:w="5707" w:space="149"/>
            <w:col w:w="5835"/>
          </w:cols>
          <w:noEndnote/>
        </w:sectPr>
      </w:pPr>
    </w:p>
    <w:p w14:paraId="6AA1ED9C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1256498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290FCC6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3F3E24CD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E16A377" w14:textId="77777777" w:rsidR="00C15083" w:rsidRDefault="00C15083">
      <w:pPr>
        <w:pStyle w:val="Zkladntext"/>
        <w:tabs>
          <w:tab w:val="left" w:pos="9383"/>
        </w:tabs>
        <w:kinsoku w:val="0"/>
        <w:overflowPunct w:val="0"/>
        <w:spacing w:before="255"/>
        <w:ind w:left="185"/>
        <w:rPr>
          <w:i/>
          <w:iCs/>
          <w:color w:val="3A312F"/>
          <w:position w:val="-4"/>
          <w:sz w:val="24"/>
          <w:szCs w:val="24"/>
        </w:rPr>
      </w:pPr>
      <w:r>
        <w:rPr>
          <w:color w:val="3A312F"/>
          <w:sz w:val="26"/>
          <w:szCs w:val="26"/>
        </w:rPr>
        <w:t>Ill</w:t>
      </w:r>
      <w:r>
        <w:rPr>
          <w:color w:val="3A312F"/>
          <w:sz w:val="26"/>
          <w:szCs w:val="26"/>
        </w:rPr>
        <w:tab/>
      </w:r>
      <w:r>
        <w:rPr>
          <w:i/>
          <w:iCs/>
          <w:color w:val="3A312F"/>
          <w:position w:val="-4"/>
          <w:sz w:val="24"/>
          <w:szCs w:val="24"/>
        </w:rPr>
        <w:t>T</w:t>
      </w:r>
    </w:p>
    <w:p w14:paraId="5589E1A6" w14:textId="77777777" w:rsidR="00C15083" w:rsidRDefault="00C15083">
      <w:pPr>
        <w:pStyle w:val="Zkladntext"/>
        <w:kinsoku w:val="0"/>
        <w:overflowPunct w:val="0"/>
        <w:spacing w:before="6"/>
        <w:rPr>
          <w:i/>
          <w:iCs/>
          <w:sz w:val="16"/>
          <w:szCs w:val="16"/>
        </w:rPr>
      </w:pPr>
    </w:p>
    <w:p w14:paraId="25A279D8" w14:textId="77777777" w:rsidR="00C15083" w:rsidRDefault="00C15083">
      <w:pPr>
        <w:pStyle w:val="Zkladntext"/>
        <w:kinsoku w:val="0"/>
        <w:overflowPunct w:val="0"/>
        <w:spacing w:before="6"/>
        <w:rPr>
          <w:i/>
          <w:iCs/>
          <w:sz w:val="16"/>
          <w:szCs w:val="16"/>
        </w:rPr>
        <w:sectPr w:rsidR="00000000">
          <w:pgSz w:w="11910" w:h="16850"/>
          <w:pgMar w:top="0" w:right="0" w:bottom="280" w:left="220" w:header="708" w:footer="708" w:gutter="0"/>
          <w:cols w:space="708" w:equalWidth="0">
            <w:col w:w="11690"/>
          </w:cols>
          <w:noEndnote/>
        </w:sectPr>
      </w:pPr>
    </w:p>
    <w:p w14:paraId="65291375" w14:textId="77777777" w:rsidR="00C15083" w:rsidRDefault="00C15083">
      <w:pPr>
        <w:pStyle w:val="Zkladntext"/>
        <w:tabs>
          <w:tab w:val="left" w:pos="1177"/>
        </w:tabs>
        <w:kinsoku w:val="0"/>
        <w:overflowPunct w:val="0"/>
        <w:spacing w:before="90"/>
        <w:ind w:left="233"/>
        <w:rPr>
          <w:color w:val="3A312F"/>
          <w:w w:val="123"/>
        </w:rPr>
      </w:pPr>
      <w:r>
        <w:rPr>
          <w:color w:val="211A18"/>
          <w:spacing w:val="-25"/>
          <w:w w:val="87"/>
        </w:rPr>
        <w:t>s</w:t>
      </w:r>
      <w:r>
        <w:rPr>
          <w:color w:val="3A312F"/>
          <w:spacing w:val="21"/>
          <w:w w:val="104"/>
        </w:rPr>
        <w:t>·</w:t>
      </w:r>
      <w:r>
        <w:rPr>
          <w:color w:val="3A312F"/>
          <w:spacing w:val="-8"/>
          <w:w w:val="38"/>
        </w:rPr>
        <w:t>i</w:t>
      </w:r>
      <w:r>
        <w:rPr>
          <w:color w:val="3A312F"/>
          <w:w w:val="90"/>
        </w:rPr>
        <w:t>o</w:t>
      </w:r>
      <w:r>
        <w:rPr>
          <w:color w:val="3A312F"/>
        </w:rPr>
        <w:t xml:space="preserve"> </w:t>
      </w:r>
      <w:r>
        <w:rPr>
          <w:color w:val="3A312F"/>
          <w:spacing w:val="18"/>
        </w:rPr>
        <w:t xml:space="preserve"> </w:t>
      </w:r>
      <w:r>
        <w:rPr>
          <w:color w:val="3A312F"/>
          <w:spacing w:val="-1"/>
          <w:w w:val="90"/>
        </w:rPr>
        <w:t>sti</w:t>
      </w:r>
      <w:r>
        <w:rPr>
          <w:color w:val="3A312F"/>
          <w:w w:val="90"/>
        </w:rPr>
        <w:t>,</w:t>
      </w:r>
      <w:r>
        <w:rPr>
          <w:color w:val="3A312F"/>
        </w:rPr>
        <w:tab/>
      </w:r>
      <w:r>
        <w:rPr>
          <w:color w:val="3A312F"/>
          <w:w w:val="106"/>
        </w:rPr>
        <w:t>v</w:t>
      </w:r>
      <w:r>
        <w:rPr>
          <w:color w:val="211A18"/>
          <w:w w:val="106"/>
        </w:rPr>
        <w:t>e</w:t>
      </w:r>
      <w:r>
        <w:rPr>
          <w:color w:val="211A18"/>
        </w:rPr>
        <w:t xml:space="preserve"> </w:t>
      </w:r>
      <w:r>
        <w:rPr>
          <w:color w:val="211A18"/>
          <w:spacing w:val="28"/>
        </w:rPr>
        <w:t xml:space="preserve"> </w:t>
      </w:r>
      <w:r>
        <w:rPr>
          <w:color w:val="211A18"/>
          <w:spacing w:val="20"/>
          <w:w w:val="106"/>
        </w:rPr>
        <w:t>s</w:t>
      </w:r>
      <w:r>
        <w:rPr>
          <w:color w:val="3A312F"/>
          <w:spacing w:val="-1"/>
          <w:w w:val="103"/>
        </w:rPr>
        <w:t>lo</w:t>
      </w:r>
      <w:r>
        <w:rPr>
          <w:color w:val="211A18"/>
          <w:spacing w:val="7"/>
          <w:w w:val="102"/>
        </w:rPr>
        <w:t>ž</w:t>
      </w:r>
      <w:r>
        <w:rPr>
          <w:color w:val="3A312F"/>
          <w:spacing w:val="-1"/>
          <w:w w:val="102"/>
        </w:rPr>
        <w:t>i</w:t>
      </w:r>
      <w:r>
        <w:rPr>
          <w:color w:val="3A312F"/>
          <w:w w:val="102"/>
        </w:rPr>
        <w:t>t</w:t>
      </w:r>
      <w:r>
        <w:rPr>
          <w:color w:val="3A312F"/>
          <w:spacing w:val="-24"/>
        </w:rPr>
        <w:t xml:space="preserve"> </w:t>
      </w:r>
      <w:r>
        <w:rPr>
          <w:color w:val="211A18"/>
          <w:w w:val="102"/>
        </w:rPr>
        <w:t>é</w:t>
      </w:r>
      <w:r>
        <w:rPr>
          <w:color w:val="211A18"/>
        </w:rPr>
        <w:t xml:space="preserve">  </w:t>
      </w:r>
      <w:r>
        <w:rPr>
          <w:color w:val="211A18"/>
          <w:spacing w:val="-23"/>
        </w:rPr>
        <w:t xml:space="preserve"> </w:t>
      </w:r>
      <w:r>
        <w:rPr>
          <w:color w:val="211A18"/>
          <w:w w:val="102"/>
        </w:rPr>
        <w:t>a</w:t>
      </w:r>
      <w:r>
        <w:rPr>
          <w:color w:val="211A18"/>
        </w:rPr>
        <w:t xml:space="preserve">  </w:t>
      </w:r>
      <w:r>
        <w:rPr>
          <w:color w:val="211A18"/>
          <w:spacing w:val="5"/>
        </w:rPr>
        <w:t xml:space="preserve"> </w:t>
      </w:r>
      <w:r>
        <w:rPr>
          <w:color w:val="211A18"/>
          <w:w w:val="123"/>
        </w:rPr>
        <w:t>nepřístupné</w:t>
      </w:r>
      <w:r>
        <w:rPr>
          <w:color w:val="211A18"/>
        </w:rPr>
        <w:t xml:space="preserve">  </w:t>
      </w:r>
      <w:r>
        <w:rPr>
          <w:color w:val="211A18"/>
          <w:spacing w:val="-4"/>
        </w:rPr>
        <w:t xml:space="preserve"> </w:t>
      </w:r>
      <w:r>
        <w:rPr>
          <w:color w:val="211A18"/>
          <w:spacing w:val="-6"/>
          <w:w w:val="123"/>
        </w:rPr>
        <w:t>p</w:t>
      </w:r>
      <w:r>
        <w:rPr>
          <w:color w:val="211A18"/>
          <w:spacing w:val="-16"/>
          <w:w w:val="123"/>
        </w:rPr>
        <w:t>o</w:t>
      </w:r>
      <w:r>
        <w:rPr>
          <w:color w:val="3A312F"/>
          <w:spacing w:val="-1"/>
          <w:w w:val="123"/>
        </w:rPr>
        <w:t>l</w:t>
      </w:r>
      <w:r>
        <w:rPr>
          <w:color w:val="3A312F"/>
          <w:spacing w:val="-8"/>
          <w:w w:val="123"/>
        </w:rPr>
        <w:t>i</w:t>
      </w:r>
      <w:r>
        <w:rPr>
          <w:color w:val="3A312F"/>
          <w:spacing w:val="-1"/>
          <w:w w:val="123"/>
        </w:rPr>
        <w:t>t</w:t>
      </w:r>
      <w:r>
        <w:rPr>
          <w:color w:val="3A312F"/>
          <w:spacing w:val="9"/>
          <w:w w:val="123"/>
        </w:rPr>
        <w:t>i</w:t>
      </w:r>
      <w:r>
        <w:rPr>
          <w:color w:val="211A18"/>
          <w:spacing w:val="-1"/>
          <w:w w:val="123"/>
        </w:rPr>
        <w:t>c</w:t>
      </w:r>
      <w:r>
        <w:rPr>
          <w:color w:val="211A18"/>
          <w:spacing w:val="-17"/>
          <w:w w:val="123"/>
        </w:rPr>
        <w:t>k</w:t>
      </w:r>
      <w:r>
        <w:rPr>
          <w:color w:val="3A312F"/>
          <w:w w:val="123"/>
        </w:rPr>
        <w:t>é</w:t>
      </w:r>
    </w:p>
    <w:p w14:paraId="73DC4DFC" w14:textId="77777777" w:rsidR="00C15083" w:rsidRDefault="00C15083">
      <w:pPr>
        <w:pStyle w:val="Zkladntext"/>
        <w:tabs>
          <w:tab w:val="left" w:pos="2427"/>
        </w:tabs>
        <w:kinsoku w:val="0"/>
        <w:overflowPunct w:val="0"/>
        <w:spacing w:before="150" w:line="242" w:lineRule="exact"/>
        <w:ind w:left="233"/>
        <w:rPr>
          <w:rFonts w:ascii="Arial" w:hAnsi="Arial" w:cs="Arial"/>
          <w:color w:val="3A312F"/>
          <w:w w:val="76"/>
          <w:position w:val="-13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49423F"/>
          <w:spacing w:val="-1"/>
          <w:w w:val="117"/>
        </w:rPr>
        <w:t>áza</w:t>
      </w:r>
      <w:r>
        <w:rPr>
          <w:color w:val="49423F"/>
          <w:w w:val="117"/>
        </w:rPr>
        <w:t>l</w:t>
      </w:r>
      <w:r>
        <w:rPr>
          <w:color w:val="49423F"/>
          <w:spacing w:val="7"/>
        </w:rPr>
        <w:t xml:space="preserve"> </w:t>
      </w:r>
      <w:r>
        <w:rPr>
          <w:rFonts w:ascii="Arial" w:hAnsi="Arial" w:cs="Arial"/>
          <w:color w:val="49423F"/>
          <w:w w:val="104"/>
          <w:position w:val="-13"/>
          <w:sz w:val="22"/>
          <w:szCs w:val="22"/>
        </w:rPr>
        <w:t>,</w:t>
      </w:r>
      <w:r>
        <w:rPr>
          <w:rFonts w:ascii="Arial" w:hAnsi="Arial" w:cs="Arial"/>
          <w:color w:val="49423F"/>
          <w:position w:val="-13"/>
          <w:sz w:val="22"/>
          <w:szCs w:val="22"/>
        </w:rPr>
        <w:t xml:space="preserve">  </w:t>
      </w:r>
      <w:r>
        <w:rPr>
          <w:rFonts w:ascii="Arial" w:hAnsi="Arial" w:cs="Arial"/>
          <w:color w:val="49423F"/>
          <w:spacing w:val="-22"/>
          <w:position w:val="-13"/>
          <w:sz w:val="22"/>
          <w:szCs w:val="22"/>
        </w:rPr>
        <w:t xml:space="preserve"> </w:t>
      </w:r>
      <w:r>
        <w:rPr>
          <w:color w:val="49423F"/>
          <w:spacing w:val="-1"/>
          <w:w w:val="120"/>
        </w:rPr>
        <w:t>tragic</w:t>
      </w:r>
      <w:r>
        <w:rPr>
          <w:color w:val="49423F"/>
          <w:w w:val="120"/>
        </w:rPr>
        <w:t>k</w:t>
      </w:r>
      <w:r>
        <w:rPr>
          <w:color w:val="49423F"/>
        </w:rPr>
        <w:tab/>
      </w:r>
      <w:r>
        <w:rPr>
          <w:color w:val="49423F"/>
          <w:w w:val="107"/>
        </w:rPr>
        <w:t>kl</w:t>
      </w:r>
      <w:r>
        <w:rPr>
          <w:color w:val="49423F"/>
        </w:rPr>
        <w:t xml:space="preserve"> </w:t>
      </w:r>
      <w:r>
        <w:rPr>
          <w:color w:val="49423F"/>
          <w:spacing w:val="16"/>
        </w:rPr>
        <w:t xml:space="preserve"> </w:t>
      </w:r>
      <w:r>
        <w:rPr>
          <w:rFonts w:ascii="Arial" w:hAnsi="Arial" w:cs="Arial"/>
          <w:color w:val="49423F"/>
          <w:spacing w:val="-1"/>
          <w:w w:val="107"/>
          <w:sz w:val="23"/>
          <w:szCs w:val="23"/>
        </w:rPr>
        <w:t>d</w:t>
      </w:r>
      <w:r>
        <w:rPr>
          <w:rFonts w:ascii="Arial" w:hAnsi="Arial" w:cs="Arial"/>
          <w:color w:val="49423F"/>
          <w:spacing w:val="-25"/>
          <w:w w:val="107"/>
          <w:sz w:val="23"/>
          <w:szCs w:val="23"/>
        </w:rPr>
        <w:t>n</w:t>
      </w:r>
      <w:r>
        <w:rPr>
          <w:color w:val="49423F"/>
          <w:spacing w:val="-21"/>
          <w:w w:val="107"/>
          <w:sz w:val="9"/>
          <w:szCs w:val="9"/>
        </w:rPr>
        <w:t>v</w:t>
      </w:r>
      <w:r>
        <w:rPr>
          <w:rFonts w:ascii="Arial" w:hAnsi="Arial" w:cs="Arial"/>
          <w:color w:val="49423F"/>
          <w:w w:val="98"/>
          <w:position w:val="-13"/>
          <w:sz w:val="22"/>
          <w:szCs w:val="22"/>
        </w:rPr>
        <w:t>e</w:t>
      </w:r>
      <w:r>
        <w:rPr>
          <w:rFonts w:ascii="Arial" w:hAnsi="Arial" w:cs="Arial"/>
          <w:color w:val="49423F"/>
          <w:position w:val="-13"/>
          <w:sz w:val="22"/>
          <w:szCs w:val="22"/>
        </w:rPr>
        <w:t xml:space="preserve">  </w:t>
      </w:r>
      <w:r>
        <w:rPr>
          <w:rFonts w:ascii="Arial" w:hAnsi="Arial" w:cs="Arial"/>
          <w:color w:val="49423F"/>
          <w:spacing w:val="2"/>
          <w:position w:val="-13"/>
          <w:sz w:val="22"/>
          <w:szCs w:val="22"/>
        </w:rPr>
        <w:t xml:space="preserve"> </w:t>
      </w:r>
      <w:r>
        <w:rPr>
          <w:color w:val="49423F"/>
          <w:spacing w:val="-1"/>
          <w:w w:val="109"/>
          <w:position w:val="-13"/>
        </w:rPr>
        <w:t>z</w:t>
      </w:r>
      <w:r>
        <w:rPr>
          <w:color w:val="49423F"/>
          <w:w w:val="109"/>
          <w:position w:val="-13"/>
        </w:rPr>
        <w:t>e</w:t>
      </w:r>
      <w:r>
        <w:rPr>
          <w:color w:val="49423F"/>
          <w:position w:val="-13"/>
        </w:rPr>
        <w:t xml:space="preserve"> </w:t>
      </w:r>
      <w:r>
        <w:rPr>
          <w:color w:val="49423F"/>
          <w:spacing w:val="-8"/>
          <w:position w:val="-13"/>
        </w:rPr>
        <w:t xml:space="preserve"> </w:t>
      </w:r>
      <w:r>
        <w:rPr>
          <w:rFonts w:ascii="Arial" w:hAnsi="Arial" w:cs="Arial"/>
          <w:color w:val="49423F"/>
          <w:spacing w:val="-1"/>
          <w:w w:val="110"/>
          <w:position w:val="-13"/>
          <w:sz w:val="23"/>
          <w:szCs w:val="23"/>
        </w:rPr>
        <w:t>d</w:t>
      </w:r>
      <w:r>
        <w:rPr>
          <w:rFonts w:ascii="Arial" w:hAnsi="Arial" w:cs="Arial"/>
          <w:color w:val="49423F"/>
          <w:w w:val="110"/>
          <w:position w:val="-13"/>
          <w:sz w:val="23"/>
          <w:szCs w:val="23"/>
        </w:rPr>
        <w:t>ú</w:t>
      </w:r>
      <w:r>
        <w:rPr>
          <w:rFonts w:ascii="Arial" w:hAnsi="Arial" w:cs="Arial"/>
          <w:color w:val="49423F"/>
          <w:spacing w:val="9"/>
          <w:position w:val="-13"/>
          <w:sz w:val="23"/>
          <w:szCs w:val="23"/>
        </w:rPr>
        <w:t xml:space="preserve"> </w:t>
      </w:r>
      <w:r>
        <w:rPr>
          <w:rFonts w:ascii="Arial" w:hAnsi="Arial" w:cs="Arial"/>
          <w:color w:val="3A312F"/>
          <w:w w:val="110"/>
          <w:position w:val="-13"/>
          <w:sz w:val="23"/>
          <w:szCs w:val="23"/>
        </w:rPr>
        <w:t>1</w:t>
      </w:r>
      <w:r>
        <w:rPr>
          <w:rFonts w:ascii="Arial" w:hAnsi="Arial" w:cs="Arial"/>
          <w:color w:val="3A312F"/>
          <w:spacing w:val="12"/>
          <w:position w:val="-13"/>
          <w:sz w:val="23"/>
          <w:szCs w:val="23"/>
        </w:rPr>
        <w:t xml:space="preserve"> </w:t>
      </w:r>
      <w:r>
        <w:rPr>
          <w:rFonts w:ascii="Arial" w:hAnsi="Arial" w:cs="Arial"/>
          <w:color w:val="3A312F"/>
          <w:w w:val="110"/>
          <w:position w:val="-13"/>
          <w:sz w:val="23"/>
          <w:szCs w:val="23"/>
        </w:rPr>
        <w:t>d</w:t>
      </w:r>
      <w:r>
        <w:rPr>
          <w:rFonts w:ascii="Arial" w:hAnsi="Arial" w:cs="Arial"/>
          <w:color w:val="3A312F"/>
          <w:position w:val="-13"/>
          <w:sz w:val="23"/>
          <w:szCs w:val="23"/>
        </w:rPr>
        <w:t xml:space="preserve"> </w:t>
      </w:r>
      <w:r>
        <w:rPr>
          <w:rFonts w:ascii="Arial" w:hAnsi="Arial" w:cs="Arial"/>
          <w:color w:val="3A312F"/>
          <w:spacing w:val="16"/>
          <w:position w:val="-13"/>
          <w:sz w:val="23"/>
          <w:szCs w:val="23"/>
        </w:rPr>
        <w:t xml:space="preserve"> </w:t>
      </w:r>
      <w:r>
        <w:rPr>
          <w:rFonts w:ascii="Arial" w:hAnsi="Arial" w:cs="Arial"/>
          <w:color w:val="49423F"/>
          <w:w w:val="109"/>
          <w:position w:val="-13"/>
          <w:sz w:val="23"/>
          <w:szCs w:val="23"/>
        </w:rPr>
        <w:t>"</w:t>
      </w:r>
      <w:r>
        <w:rPr>
          <w:rFonts w:ascii="Arial" w:hAnsi="Arial" w:cs="Arial"/>
          <w:color w:val="49423F"/>
          <w:spacing w:val="8"/>
          <w:position w:val="-13"/>
          <w:sz w:val="23"/>
          <w:szCs w:val="23"/>
        </w:rPr>
        <w:t xml:space="preserve"> </w:t>
      </w:r>
      <w:r>
        <w:rPr>
          <w:rFonts w:ascii="Arial" w:hAnsi="Arial" w:cs="Arial"/>
          <w:color w:val="3A312F"/>
          <w:w w:val="76"/>
          <w:position w:val="-13"/>
          <w:sz w:val="23"/>
          <w:szCs w:val="23"/>
        </w:rPr>
        <w:t>d</w:t>
      </w:r>
    </w:p>
    <w:p w14:paraId="65A8BE9F" w14:textId="77777777" w:rsidR="00C15083" w:rsidRDefault="00C15083">
      <w:pPr>
        <w:pStyle w:val="Zkladntext"/>
        <w:tabs>
          <w:tab w:val="left" w:pos="2427"/>
        </w:tabs>
        <w:kinsoku w:val="0"/>
        <w:overflowPunct w:val="0"/>
        <w:spacing w:before="150" w:line="242" w:lineRule="exact"/>
        <w:ind w:left="233"/>
        <w:rPr>
          <w:rFonts w:ascii="Arial" w:hAnsi="Arial" w:cs="Arial"/>
          <w:color w:val="3A312F"/>
          <w:w w:val="76"/>
          <w:position w:val="-13"/>
          <w:sz w:val="23"/>
          <w:szCs w:val="23"/>
        </w:rPr>
        <w:sectPr w:rsidR="00000000">
          <w:type w:val="continuous"/>
          <w:pgSz w:w="11910" w:h="16850"/>
          <w:pgMar w:top="760" w:right="0" w:bottom="280" w:left="220" w:header="708" w:footer="708" w:gutter="0"/>
          <w:cols w:num="2" w:space="708" w:equalWidth="0">
            <w:col w:w="5495" w:space="614"/>
            <w:col w:w="5581"/>
          </w:cols>
          <w:noEndnote/>
        </w:sectPr>
      </w:pPr>
    </w:p>
    <w:p w14:paraId="15A5C031" w14:textId="77777777" w:rsidR="00C15083" w:rsidRDefault="00C15083">
      <w:pPr>
        <w:pStyle w:val="Zkladntext"/>
        <w:kinsoku w:val="0"/>
        <w:overflowPunct w:val="0"/>
        <w:spacing w:line="195" w:lineRule="exact"/>
        <w:ind w:left="162"/>
        <w:rPr>
          <w:color w:val="211A18"/>
          <w:w w:val="115"/>
        </w:rPr>
      </w:pPr>
      <w:r>
        <w:rPr>
          <w:color w:val="3A312F"/>
          <w:w w:val="115"/>
        </w:rPr>
        <w:t xml:space="preserve">:ašinerii </w:t>
      </w:r>
      <w:r>
        <w:rPr>
          <w:color w:val="211A18"/>
          <w:w w:val="115"/>
        </w:rPr>
        <w:t>Z</w:t>
      </w:r>
      <w:r>
        <w:rPr>
          <w:color w:val="49423F"/>
          <w:w w:val="115"/>
        </w:rPr>
        <w:t xml:space="preserve">ápadu </w:t>
      </w:r>
      <w:r>
        <w:rPr>
          <w:color w:val="3A312F"/>
          <w:w w:val="115"/>
        </w:rPr>
        <w:t>n</w:t>
      </w:r>
      <w:r>
        <w:rPr>
          <w:color w:val="211A18"/>
          <w:w w:val="115"/>
        </w:rPr>
        <w:t>e</w:t>
      </w:r>
      <w:r>
        <w:rPr>
          <w:color w:val="3A312F"/>
          <w:w w:val="115"/>
        </w:rPr>
        <w:t>vi</w:t>
      </w:r>
      <w:r>
        <w:rPr>
          <w:color w:val="211A18"/>
          <w:w w:val="115"/>
        </w:rPr>
        <w:t>dí vůbec c</w:t>
      </w:r>
      <w:r>
        <w:rPr>
          <w:color w:val="3A312F"/>
          <w:w w:val="115"/>
        </w:rPr>
        <w:t>e</w:t>
      </w:r>
      <w:r>
        <w:rPr>
          <w:color w:val="211A18"/>
          <w:w w:val="115"/>
        </w:rPr>
        <w:t>s</w:t>
      </w:r>
      <w:r>
        <w:rPr>
          <w:color w:val="3A312F"/>
          <w:w w:val="115"/>
        </w:rPr>
        <w:t>t</w:t>
      </w:r>
      <w:r>
        <w:rPr>
          <w:color w:val="211A18"/>
          <w:w w:val="115"/>
        </w:rPr>
        <w:t>u</w:t>
      </w:r>
      <w:r>
        <w:rPr>
          <w:color w:val="49423F"/>
          <w:w w:val="115"/>
        </w:rPr>
        <w:t xml:space="preserve">, </w:t>
      </w:r>
      <w:r>
        <w:rPr>
          <w:color w:val="3A312F"/>
          <w:w w:val="115"/>
        </w:rPr>
        <w:t>j</w:t>
      </w:r>
      <w:r>
        <w:rPr>
          <w:color w:val="211A18"/>
          <w:w w:val="115"/>
        </w:rPr>
        <w:t>ak k</w:t>
      </w:r>
    </w:p>
    <w:p w14:paraId="12CAD6E5" w14:textId="77777777" w:rsidR="00C15083" w:rsidRDefault="00C15083">
      <w:pPr>
        <w:pStyle w:val="Zkladntext"/>
        <w:tabs>
          <w:tab w:val="left" w:pos="1299"/>
          <w:tab w:val="left" w:pos="3042"/>
        </w:tabs>
        <w:kinsoku w:val="0"/>
        <w:overflowPunct w:val="0"/>
        <w:spacing w:before="31" w:line="163" w:lineRule="exact"/>
        <w:ind w:left="162"/>
        <w:rPr>
          <w:color w:val="49423F"/>
          <w:w w:val="105"/>
          <w:position w:val="-14"/>
        </w:rPr>
      </w:pPr>
      <w:r>
        <w:rPr>
          <w:sz w:val="24"/>
          <w:szCs w:val="24"/>
        </w:rPr>
        <w:br w:type="column"/>
      </w:r>
      <w:r>
        <w:rPr>
          <w:color w:val="49423F"/>
          <w:w w:val="105"/>
        </w:rPr>
        <w:t>myslen</w:t>
      </w:r>
      <w:r>
        <w:rPr>
          <w:color w:val="49423F"/>
          <w:w w:val="105"/>
        </w:rPr>
        <w:tab/>
      </w:r>
      <w:r>
        <w:rPr>
          <w:color w:val="3A312F"/>
          <w:w w:val="105"/>
        </w:rPr>
        <w:t>naciona11·smu</w:t>
      </w:r>
      <w:r>
        <w:rPr>
          <w:color w:val="3A312F"/>
          <w:w w:val="105"/>
        </w:rPr>
        <w:tab/>
      </w:r>
      <w:r>
        <w:rPr>
          <w:color w:val="49423F"/>
          <w:w w:val="105"/>
          <w:position w:val="-14"/>
        </w:rPr>
        <w:t>-</w:t>
      </w:r>
    </w:p>
    <w:p w14:paraId="0AA2C06C" w14:textId="77777777" w:rsidR="00C15083" w:rsidRDefault="00C15083">
      <w:pPr>
        <w:pStyle w:val="Zkladntext"/>
        <w:tabs>
          <w:tab w:val="left" w:pos="1664"/>
        </w:tabs>
        <w:kinsoku w:val="0"/>
        <w:overflowPunct w:val="0"/>
        <w:spacing w:before="36" w:line="159" w:lineRule="exact"/>
        <w:ind w:left="162"/>
        <w:rPr>
          <w:color w:val="211A18"/>
          <w:position w:val="14"/>
        </w:rPr>
      </w:pPr>
      <w:r>
        <w:rPr>
          <w:sz w:val="24"/>
          <w:szCs w:val="24"/>
        </w:rPr>
        <w:br w:type="column"/>
      </w:r>
      <w:r>
        <w:rPr>
          <w:color w:val="49423F"/>
          <w:spacing w:val="2"/>
          <w:position w:val="14"/>
        </w:rPr>
        <w:t>,</w:t>
      </w:r>
      <w:r>
        <w:rPr>
          <w:color w:val="3A312F"/>
          <w:spacing w:val="2"/>
        </w:rPr>
        <w:t xml:space="preserve">narod </w:t>
      </w:r>
      <w:r>
        <w:rPr>
          <w:color w:val="3A312F"/>
          <w:spacing w:val="37"/>
        </w:rPr>
        <w:t xml:space="preserve"> </w:t>
      </w:r>
      <w:r>
        <w:rPr>
          <w:color w:val="3A312F"/>
          <w:sz w:val="23"/>
          <w:szCs w:val="23"/>
        </w:rPr>
        <w:t>j</w:t>
      </w:r>
      <w:r>
        <w:rPr>
          <w:color w:val="3A312F"/>
          <w:spacing w:val="32"/>
          <w:sz w:val="23"/>
          <w:szCs w:val="23"/>
        </w:rPr>
        <w:t xml:space="preserve"> </w:t>
      </w:r>
      <w:r>
        <w:rPr>
          <w:color w:val="211A18"/>
          <w:position w:val="14"/>
          <w:sz w:val="23"/>
          <w:szCs w:val="23"/>
        </w:rPr>
        <w:t>n</w:t>
      </w:r>
      <w:r>
        <w:rPr>
          <w:color w:val="211A18"/>
          <w:position w:val="14"/>
          <w:sz w:val="23"/>
          <w:szCs w:val="23"/>
        </w:rPr>
        <w:tab/>
      </w:r>
      <w:r>
        <w:rPr>
          <w:color w:val="3A312F"/>
          <w:position w:val="14"/>
        </w:rPr>
        <w:t>o</w:t>
      </w:r>
      <w:r>
        <w:rPr>
          <w:color w:val="3A312F"/>
          <w:spacing w:val="18"/>
          <w:position w:val="14"/>
        </w:rPr>
        <w:t xml:space="preserve"> </w:t>
      </w:r>
      <w:r>
        <w:rPr>
          <w:color w:val="211A18"/>
          <w:position w:val="14"/>
        </w:rPr>
        <w:t>-</w:t>
      </w:r>
    </w:p>
    <w:p w14:paraId="20BCAFAD" w14:textId="77777777" w:rsidR="00C15083" w:rsidRDefault="00C15083">
      <w:pPr>
        <w:pStyle w:val="Zkladntext"/>
        <w:tabs>
          <w:tab w:val="left" w:pos="1664"/>
        </w:tabs>
        <w:kinsoku w:val="0"/>
        <w:overflowPunct w:val="0"/>
        <w:spacing w:before="36" w:line="159" w:lineRule="exact"/>
        <w:ind w:left="162"/>
        <w:rPr>
          <w:color w:val="211A18"/>
          <w:position w:val="14"/>
        </w:rPr>
        <w:sectPr w:rsidR="00000000">
          <w:type w:val="continuous"/>
          <w:pgSz w:w="11910" w:h="16850"/>
          <w:pgMar w:top="760" w:right="0" w:bottom="280" w:left="220" w:header="708" w:footer="708" w:gutter="0"/>
          <w:cols w:num="3" w:space="708" w:equalWidth="0">
            <w:col w:w="5479" w:space="538"/>
            <w:col w:w="3170" w:space="57"/>
            <w:col w:w="2446"/>
          </w:cols>
          <w:noEndnote/>
        </w:sectPr>
      </w:pPr>
    </w:p>
    <w:p w14:paraId="01AC3B6B" w14:textId="77777777" w:rsidR="00C15083" w:rsidRDefault="00C15083">
      <w:pPr>
        <w:pStyle w:val="Zkladntext"/>
        <w:kinsoku w:val="0"/>
        <w:overflowPunct w:val="0"/>
        <w:spacing w:before="95"/>
        <w:ind w:left="192"/>
        <w:rPr>
          <w:rFonts w:ascii="Arial" w:hAnsi="Arial" w:cs="Arial"/>
          <w:color w:val="211A18"/>
          <w:w w:val="115"/>
        </w:rPr>
      </w:pPr>
      <w:r>
        <w:rPr>
          <w:color w:val="3A312F"/>
          <w:w w:val="115"/>
        </w:rPr>
        <w:t xml:space="preserve">tomuto  </w:t>
      </w:r>
      <w:r>
        <w:rPr>
          <w:color w:val="3A312F"/>
          <w:w w:val="115"/>
          <w:sz w:val="24"/>
          <w:szCs w:val="24"/>
        </w:rPr>
        <w:t xml:space="preserve">cíli  </w:t>
      </w:r>
      <w:r>
        <w:rPr>
          <w:color w:val="3A312F"/>
          <w:w w:val="115"/>
        </w:rPr>
        <w:t xml:space="preserve">pra </w:t>
      </w:r>
      <w:r>
        <w:rPr>
          <w:color w:val="3A312F"/>
          <w:spacing w:val="6"/>
          <w:w w:val="115"/>
        </w:rPr>
        <w:t>co</w:t>
      </w:r>
      <w:r>
        <w:rPr>
          <w:color w:val="211A18"/>
          <w:spacing w:val="6"/>
          <w:w w:val="115"/>
        </w:rPr>
        <w:t xml:space="preserve">vat </w:t>
      </w:r>
      <w:r>
        <w:rPr>
          <w:color w:val="211A18"/>
          <w:w w:val="115"/>
        </w:rPr>
        <w:t xml:space="preserve">.  Proto se </w:t>
      </w:r>
      <w:r>
        <w:rPr>
          <w:color w:val="3A312F"/>
          <w:spacing w:val="-4"/>
          <w:w w:val="115"/>
        </w:rPr>
        <w:t>o</w:t>
      </w:r>
      <w:r>
        <w:rPr>
          <w:color w:val="211A18"/>
          <w:spacing w:val="-4"/>
          <w:w w:val="115"/>
        </w:rPr>
        <w:t>br</w:t>
      </w:r>
      <w:r>
        <w:rPr>
          <w:color w:val="3A312F"/>
          <w:spacing w:val="-4"/>
          <w:w w:val="115"/>
        </w:rPr>
        <w:t xml:space="preserve">ací  </w:t>
      </w:r>
      <w:r>
        <w:rPr>
          <w:color w:val="3A312F"/>
          <w:w w:val="115"/>
        </w:rPr>
        <w:t>s</w:t>
      </w:r>
      <w:r>
        <w:rPr>
          <w:color w:val="3A312F"/>
          <w:spacing w:val="-2"/>
          <w:w w:val="115"/>
        </w:rPr>
        <w:t xml:space="preserve"> </w:t>
      </w:r>
      <w:r>
        <w:rPr>
          <w:rFonts w:ascii="Arial" w:hAnsi="Arial" w:cs="Arial"/>
          <w:color w:val="211A18"/>
          <w:w w:val="115"/>
        </w:rPr>
        <w:t>úz­</w:t>
      </w:r>
    </w:p>
    <w:p w14:paraId="47703ADB" w14:textId="77777777" w:rsidR="00C15083" w:rsidRDefault="00C15083">
      <w:pPr>
        <w:pStyle w:val="Zkladntext"/>
        <w:kinsoku w:val="0"/>
        <w:overflowPunct w:val="0"/>
        <w:spacing w:line="92" w:lineRule="exact"/>
        <w:ind w:left="199"/>
        <w:rPr>
          <w:color w:val="3A312F"/>
          <w:w w:val="110"/>
        </w:rPr>
      </w:pPr>
      <w:r>
        <w:rPr>
          <w:color w:val="3A312F"/>
          <w:w w:val="110"/>
        </w:rPr>
        <w:t xml:space="preserve">kostlivou  </w:t>
      </w:r>
      <w:r>
        <w:rPr>
          <w:color w:val="211A18"/>
          <w:spacing w:val="4"/>
          <w:w w:val="110"/>
        </w:rPr>
        <w:t>n</w:t>
      </w:r>
      <w:r>
        <w:rPr>
          <w:color w:val="3A312F"/>
          <w:spacing w:val="4"/>
          <w:w w:val="110"/>
        </w:rPr>
        <w:t xml:space="preserve">adě </w:t>
      </w:r>
      <w:r>
        <w:rPr>
          <w:color w:val="3A312F"/>
          <w:w w:val="110"/>
        </w:rPr>
        <w:t xml:space="preserve">jí  na   </w:t>
      </w:r>
      <w:r>
        <w:rPr>
          <w:color w:val="3A312F"/>
          <w:spacing w:val="9"/>
          <w:w w:val="110"/>
        </w:rPr>
        <w:t>v</w:t>
      </w:r>
      <w:r>
        <w:rPr>
          <w:color w:val="211A18"/>
          <w:spacing w:val="9"/>
          <w:w w:val="110"/>
        </w:rPr>
        <w:t>še</w:t>
      </w:r>
      <w:r>
        <w:rPr>
          <w:color w:val="3A312F"/>
          <w:spacing w:val="9"/>
          <w:w w:val="110"/>
        </w:rPr>
        <w:t>c</w:t>
      </w:r>
      <w:r>
        <w:rPr>
          <w:color w:val="211A18"/>
          <w:spacing w:val="9"/>
          <w:w w:val="110"/>
        </w:rPr>
        <w:t xml:space="preserve">hna  </w:t>
      </w:r>
      <w:r>
        <w:rPr>
          <w:color w:val="211A18"/>
          <w:spacing w:val="10"/>
          <w:w w:val="110"/>
        </w:rPr>
        <w:t xml:space="preserve">míst </w:t>
      </w:r>
      <w:r>
        <w:rPr>
          <w:color w:val="3A312F"/>
          <w:spacing w:val="12"/>
          <w:w w:val="110"/>
        </w:rPr>
        <w:t>a,</w:t>
      </w:r>
      <w:r>
        <w:rPr>
          <w:color w:val="3A312F"/>
          <w:spacing w:val="49"/>
          <w:w w:val="110"/>
        </w:rPr>
        <w:t xml:space="preserve"> </w:t>
      </w:r>
      <w:r>
        <w:rPr>
          <w:color w:val="3A312F"/>
          <w:w w:val="110"/>
        </w:rPr>
        <w:t>odkud</w:t>
      </w:r>
    </w:p>
    <w:p w14:paraId="378ECC3D" w14:textId="77777777" w:rsidR="00C15083" w:rsidRDefault="00C15083">
      <w:pPr>
        <w:pStyle w:val="Zkladntext"/>
        <w:tabs>
          <w:tab w:val="left" w:pos="2292"/>
          <w:tab w:val="left" w:pos="3123"/>
          <w:tab w:val="left" w:pos="4174"/>
        </w:tabs>
        <w:kinsoku w:val="0"/>
        <w:overflowPunct w:val="0"/>
        <w:spacing w:line="355" w:lineRule="exact"/>
        <w:ind w:left="192"/>
        <w:rPr>
          <w:color w:val="211A18"/>
          <w:w w:val="110"/>
          <w:position w:val="1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3A312F"/>
          <w:spacing w:val="14"/>
          <w:w w:val="110"/>
        </w:rPr>
        <w:t>v</w:t>
      </w:r>
      <w:r>
        <w:rPr>
          <w:color w:val="3A312F"/>
          <w:spacing w:val="2"/>
          <w:w w:val="110"/>
        </w:rPr>
        <w:t>y</w:t>
      </w:r>
      <w:r>
        <w:rPr>
          <w:color w:val="211A18"/>
          <w:spacing w:val="-1"/>
          <w:w w:val="110"/>
        </w:rPr>
        <w:t>s</w:t>
      </w:r>
      <w:r>
        <w:rPr>
          <w:color w:val="211A18"/>
          <w:w w:val="110"/>
        </w:rPr>
        <w:t>š</w:t>
      </w:r>
      <w:r>
        <w:rPr>
          <w:color w:val="211A18"/>
          <w:spacing w:val="-37"/>
        </w:rPr>
        <w:t xml:space="preserve"> </w:t>
      </w:r>
      <w:r>
        <w:rPr>
          <w:color w:val="3A312F"/>
          <w:w w:val="110"/>
        </w:rPr>
        <w:t>í</w:t>
      </w:r>
      <w:r>
        <w:rPr>
          <w:color w:val="3A312F"/>
        </w:rPr>
        <w:t xml:space="preserve"> </w:t>
      </w:r>
      <w:r>
        <w:rPr>
          <w:color w:val="3A312F"/>
          <w:spacing w:val="-31"/>
        </w:rPr>
        <w:t xml:space="preserve"> </w:t>
      </w:r>
      <w:r>
        <w:rPr>
          <w:color w:val="211A18"/>
          <w:w w:val="116"/>
        </w:rPr>
        <w:t>hodnota</w:t>
      </w:r>
      <w:r>
        <w:rPr>
          <w:color w:val="211A18"/>
        </w:rPr>
        <w:t xml:space="preserve"> </w:t>
      </w:r>
      <w:r>
        <w:rPr>
          <w:color w:val="211A18"/>
          <w:spacing w:val="-25"/>
        </w:rPr>
        <w:t xml:space="preserve"> </w:t>
      </w:r>
      <w:r>
        <w:rPr>
          <w:color w:val="3A312F"/>
          <w:w w:val="116"/>
        </w:rPr>
        <w:t>-</w:t>
      </w:r>
      <w:r>
        <w:rPr>
          <w:color w:val="3A312F"/>
        </w:rPr>
        <w:tab/>
      </w:r>
      <w:r>
        <w:rPr>
          <w:color w:val="211A18"/>
          <w:spacing w:val="-26"/>
          <w:w w:val="116"/>
        </w:rPr>
        <w:t>v</w:t>
      </w:r>
      <w:r>
        <w:rPr>
          <w:color w:val="3A312F"/>
          <w:spacing w:val="5"/>
          <w:w w:val="116"/>
        </w:rPr>
        <w:t>e</w:t>
      </w:r>
      <w:r>
        <w:rPr>
          <w:color w:val="211A18"/>
          <w:w w:val="106"/>
        </w:rPr>
        <w:t>de</w:t>
      </w:r>
      <w:r>
        <w:rPr>
          <w:color w:val="211A18"/>
          <w:spacing w:val="-33"/>
        </w:rPr>
        <w:t xml:space="preserve"> </w:t>
      </w:r>
      <w:r>
        <w:rPr>
          <w:color w:val="211A18"/>
          <w:w w:val="79"/>
          <w:sz w:val="23"/>
          <w:szCs w:val="23"/>
        </w:rPr>
        <w:t>k</w:t>
      </w:r>
      <w:r>
        <w:rPr>
          <w:color w:val="211A18"/>
          <w:sz w:val="23"/>
          <w:szCs w:val="23"/>
        </w:rPr>
        <w:tab/>
      </w:r>
      <w:r>
        <w:rPr>
          <w:color w:val="211A18"/>
          <w:w w:val="108"/>
        </w:rPr>
        <w:t>dav</w:t>
      </w:r>
      <w:r>
        <w:rPr>
          <w:color w:val="211A18"/>
          <w:spacing w:val="12"/>
        </w:rPr>
        <w:t xml:space="preserve"> </w:t>
      </w:r>
      <w:r>
        <w:rPr>
          <w:color w:val="3A312F"/>
          <w:w w:val="67"/>
        </w:rPr>
        <w:t>,</w:t>
      </w:r>
      <w:r>
        <w:rPr>
          <w:color w:val="3A312F"/>
        </w:rPr>
        <w:tab/>
      </w:r>
      <w:r>
        <w:rPr>
          <w:color w:val="3A312F"/>
          <w:w w:val="95"/>
          <w:sz w:val="27"/>
          <w:szCs w:val="27"/>
        </w:rPr>
        <w:t>a</w:t>
      </w:r>
      <w:r>
        <w:rPr>
          <w:color w:val="3A312F"/>
          <w:spacing w:val="19"/>
          <w:sz w:val="27"/>
          <w:szCs w:val="27"/>
        </w:rPr>
        <w:t xml:space="preserve"> </w:t>
      </w:r>
      <w:r>
        <w:rPr>
          <w:color w:val="211A18"/>
          <w:spacing w:val="-50"/>
          <w:w w:val="86"/>
          <w:sz w:val="27"/>
          <w:szCs w:val="27"/>
        </w:rPr>
        <w:t>_</w:t>
      </w:r>
      <w:r>
        <w:rPr>
          <w:color w:val="3A312F"/>
          <w:spacing w:val="-103"/>
          <w:w w:val="86"/>
          <w:sz w:val="27"/>
          <w:szCs w:val="27"/>
        </w:rPr>
        <w:t>o</w:t>
      </w:r>
      <w:r>
        <w:rPr>
          <w:color w:val="211A18"/>
          <w:w w:val="110"/>
          <w:position w:val="15"/>
          <w:sz w:val="24"/>
          <w:szCs w:val="24"/>
        </w:rPr>
        <w:t>k</w:t>
      </w:r>
      <w:r>
        <w:rPr>
          <w:color w:val="211A18"/>
          <w:position w:val="15"/>
          <w:sz w:val="24"/>
          <w:szCs w:val="24"/>
        </w:rPr>
        <w:t xml:space="preserve"> </w:t>
      </w:r>
      <w:r>
        <w:rPr>
          <w:color w:val="211A18"/>
          <w:spacing w:val="-24"/>
          <w:position w:val="15"/>
          <w:sz w:val="24"/>
          <w:szCs w:val="24"/>
        </w:rPr>
        <w:t xml:space="preserve"> </w:t>
      </w:r>
      <w:r>
        <w:rPr>
          <w:color w:val="211A18"/>
          <w:w w:val="102"/>
          <w:sz w:val="27"/>
          <w:szCs w:val="27"/>
        </w:rPr>
        <w:t>n</w:t>
      </w:r>
      <w:r>
        <w:rPr>
          <w:color w:val="211A18"/>
          <w:sz w:val="27"/>
          <w:szCs w:val="27"/>
        </w:rPr>
        <w:t xml:space="preserve">  </w:t>
      </w:r>
      <w:r>
        <w:rPr>
          <w:color w:val="211A18"/>
          <w:spacing w:val="-15"/>
          <w:sz w:val="27"/>
          <w:szCs w:val="27"/>
        </w:rPr>
        <w:t xml:space="preserve"> </w:t>
      </w:r>
      <w:r>
        <w:rPr>
          <w:color w:val="211A18"/>
          <w:w w:val="95"/>
          <w:sz w:val="23"/>
          <w:szCs w:val="23"/>
        </w:rPr>
        <w:t>-</w:t>
      </w:r>
      <w:r>
        <w:rPr>
          <w:color w:val="211A18"/>
          <w:spacing w:val="-32"/>
          <w:sz w:val="23"/>
          <w:szCs w:val="23"/>
        </w:rPr>
        <w:t xml:space="preserve"> </w:t>
      </w:r>
      <w:r>
        <w:rPr>
          <w:color w:val="211A18"/>
          <w:w w:val="110"/>
          <w:position w:val="15"/>
          <w:sz w:val="24"/>
          <w:szCs w:val="24"/>
        </w:rPr>
        <w:t>·</w:t>
      </w:r>
    </w:p>
    <w:p w14:paraId="7C3E011F" w14:textId="77777777" w:rsidR="00C15083" w:rsidRDefault="00C15083">
      <w:pPr>
        <w:pStyle w:val="Zkladntext"/>
        <w:kinsoku w:val="0"/>
        <w:overflowPunct w:val="0"/>
        <w:spacing w:line="58" w:lineRule="exact"/>
        <w:ind w:left="885"/>
        <w:rPr>
          <w:color w:val="3A312F"/>
          <w:w w:val="80"/>
        </w:rPr>
      </w:pPr>
      <w:r>
        <w:rPr>
          <w:color w:val="49423F"/>
          <w:w w:val="80"/>
        </w:rPr>
        <w:t xml:space="preserve">"' </w:t>
      </w:r>
      <w:r>
        <w:rPr>
          <w:color w:val="3A312F"/>
          <w:w w:val="80"/>
        </w:rPr>
        <w:t>,</w:t>
      </w:r>
    </w:p>
    <w:p w14:paraId="71BDEE9B" w14:textId="77777777" w:rsidR="00C15083" w:rsidRDefault="00C15083">
      <w:pPr>
        <w:pStyle w:val="Zkladntext"/>
        <w:kinsoku w:val="0"/>
        <w:overflowPunct w:val="0"/>
        <w:spacing w:line="58" w:lineRule="exact"/>
        <w:ind w:left="885"/>
        <w:rPr>
          <w:color w:val="3A312F"/>
          <w:w w:val="80"/>
        </w:rPr>
        <w:sectPr w:rsidR="00000000">
          <w:type w:val="continuous"/>
          <w:pgSz w:w="11910" w:h="16850"/>
          <w:pgMar w:top="760" w:right="0" w:bottom="280" w:left="220" w:header="708" w:footer="708" w:gutter="0"/>
          <w:cols w:num="2" w:space="708" w:equalWidth="0">
            <w:col w:w="5505" w:space="492"/>
            <w:col w:w="5693"/>
          </w:cols>
          <w:noEndnote/>
        </w:sectPr>
      </w:pPr>
    </w:p>
    <w:p w14:paraId="1E77A353" w14:textId="77777777" w:rsidR="00C15083" w:rsidRDefault="00C15083">
      <w:pPr>
        <w:pStyle w:val="Zkladntext"/>
        <w:kinsoku w:val="0"/>
        <w:overflowPunct w:val="0"/>
        <w:spacing w:line="55" w:lineRule="exact"/>
        <w:ind w:right="509"/>
        <w:jc w:val="right"/>
        <w:rPr>
          <w:color w:val="211A18"/>
        </w:rPr>
      </w:pPr>
      <w:r>
        <w:rPr>
          <w:color w:val="211A18"/>
        </w:rPr>
        <w:t>ovemu</w:t>
      </w:r>
      <w:r>
        <w:rPr>
          <w:color w:val="211A18"/>
          <w:spacing w:val="54"/>
        </w:rPr>
        <w:t xml:space="preserve"> </w:t>
      </w:r>
      <w:r>
        <w:rPr>
          <w:color w:val="211A18"/>
        </w:rPr>
        <w:t>egoismu</w:t>
      </w:r>
    </w:p>
    <w:p w14:paraId="6EC17A18" w14:textId="77777777" w:rsidR="00C15083" w:rsidRDefault="00C15083">
      <w:pPr>
        <w:pStyle w:val="Zkladntext"/>
        <w:tabs>
          <w:tab w:val="left" w:pos="10436"/>
        </w:tabs>
        <w:kinsoku w:val="0"/>
        <w:overflowPunct w:val="0"/>
        <w:spacing w:line="157" w:lineRule="exact"/>
        <w:ind w:left="6453"/>
        <w:rPr>
          <w:color w:val="211A18"/>
          <w:w w:val="62"/>
        </w:rPr>
      </w:pPr>
      <w:r>
        <w:rPr>
          <w:noProof/>
        </w:rPr>
        <w:pict w14:anchorId="3588B158">
          <v:shape id="_x0000_s1068" type="#_x0000_t202" style="position:absolute;left:0;text-align:left;margin-left:565pt;margin-top:-18.5pt;width:4.3pt;height:12.75pt;z-index:-251665408;mso-position-horizontal-relative:page;mso-position-vertical-relative:text" o:allowincell="f" filled="f" stroked="f">
            <v:textbox inset="0,0,0,0">
              <w:txbxContent>
                <w:p w14:paraId="42844BDD" w14:textId="77777777" w:rsidR="00C15083" w:rsidRDefault="00C15083">
                  <w:pPr>
                    <w:pStyle w:val="Zkladntext"/>
                    <w:kinsoku w:val="0"/>
                    <w:overflowPunct w:val="0"/>
                    <w:spacing w:line="255" w:lineRule="exact"/>
                    <w:rPr>
                      <w:color w:val="3A312F"/>
                      <w:w w:val="95"/>
                      <w:sz w:val="23"/>
                      <w:szCs w:val="23"/>
                    </w:rPr>
                  </w:pPr>
                  <w:r>
                    <w:rPr>
                      <w:color w:val="3A312F"/>
                      <w:w w:val="95"/>
                      <w:sz w:val="23"/>
                      <w:szCs w:val="23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color w:val="3A312F"/>
          <w:w w:val="116"/>
        </w:rPr>
        <w:t>poprem</w:t>
      </w:r>
      <w:r>
        <w:rPr>
          <w:color w:val="3A312F"/>
        </w:rPr>
        <w:t xml:space="preserve"> </w:t>
      </w:r>
      <w:r>
        <w:rPr>
          <w:color w:val="3A312F"/>
          <w:spacing w:val="1"/>
        </w:rPr>
        <w:t xml:space="preserve"> </w:t>
      </w:r>
      <w:r>
        <w:rPr>
          <w:color w:val="211A18"/>
          <w:spacing w:val="12"/>
          <w:w w:val="108"/>
        </w:rPr>
        <w:t>h</w:t>
      </w:r>
      <w:r>
        <w:rPr>
          <w:color w:val="3A312F"/>
          <w:spacing w:val="4"/>
          <w:w w:val="109"/>
        </w:rPr>
        <w:t>o</w:t>
      </w:r>
      <w:r>
        <w:rPr>
          <w:color w:val="211A18"/>
          <w:spacing w:val="22"/>
        </w:rPr>
        <w:t>d</w:t>
      </w:r>
      <w:r>
        <w:rPr>
          <w:color w:val="3A312F"/>
          <w:w w:val="99"/>
        </w:rPr>
        <w:t>not</w:t>
      </w:r>
      <w:r>
        <w:rPr>
          <w:color w:val="3A312F"/>
          <w:spacing w:val="-12"/>
        </w:rPr>
        <w:t xml:space="preserve"> </w:t>
      </w:r>
      <w:r>
        <w:rPr>
          <w:color w:val="3A312F"/>
          <w:w w:val="105"/>
        </w:rPr>
        <w:t>,</w:t>
      </w:r>
      <w:r>
        <w:rPr>
          <w:color w:val="3A312F"/>
        </w:rPr>
        <w:t xml:space="preserve"> </w:t>
      </w:r>
      <w:r>
        <w:rPr>
          <w:color w:val="3A312F"/>
          <w:spacing w:val="-18"/>
        </w:rPr>
        <w:t xml:space="preserve"> </w:t>
      </w:r>
      <w:r>
        <w:rPr>
          <w:color w:val="211A18"/>
          <w:spacing w:val="22"/>
        </w:rPr>
        <w:t>k</w:t>
      </w:r>
      <w:r>
        <w:rPr>
          <w:color w:val="3A312F"/>
          <w:spacing w:val="22"/>
        </w:rPr>
        <w:t>t</w:t>
      </w:r>
      <w:r>
        <w:rPr>
          <w:color w:val="3A312F"/>
          <w:spacing w:val="6"/>
          <w:w w:val="102"/>
        </w:rPr>
        <w:t>e</w:t>
      </w:r>
      <w:r>
        <w:rPr>
          <w:color w:val="211A18"/>
          <w:spacing w:val="23"/>
          <w:w w:val="102"/>
        </w:rPr>
        <w:t>r</w:t>
      </w:r>
      <w:r>
        <w:rPr>
          <w:color w:val="211A18"/>
          <w:w w:val="102"/>
        </w:rPr>
        <w:t>é</w:t>
      </w:r>
      <w:r>
        <w:rPr>
          <w:color w:val="211A18"/>
        </w:rPr>
        <w:t xml:space="preserve"> </w:t>
      </w:r>
      <w:r>
        <w:rPr>
          <w:color w:val="211A18"/>
          <w:spacing w:val="4"/>
        </w:rPr>
        <w:t xml:space="preserve"> </w:t>
      </w:r>
      <w:r>
        <w:rPr>
          <w:color w:val="211A18"/>
          <w:spacing w:val="-1"/>
          <w:w w:val="102"/>
        </w:rPr>
        <w:t>j</w:t>
      </w:r>
      <w:r>
        <w:rPr>
          <w:color w:val="211A18"/>
          <w:spacing w:val="19"/>
          <w:w w:val="102"/>
        </w:rPr>
        <w:t>s</w:t>
      </w:r>
      <w:r>
        <w:rPr>
          <w:color w:val="3A312F"/>
          <w:spacing w:val="7"/>
          <w:w w:val="102"/>
        </w:rPr>
        <w:t>o</w:t>
      </w:r>
      <w:r>
        <w:rPr>
          <w:color w:val="211A18"/>
          <w:w w:val="105"/>
        </w:rPr>
        <w:t>u</w:t>
      </w:r>
      <w:r>
        <w:rPr>
          <w:color w:val="211A18"/>
        </w:rPr>
        <w:t xml:space="preserve"> </w:t>
      </w:r>
      <w:r>
        <w:rPr>
          <w:color w:val="211A18"/>
          <w:spacing w:val="-26"/>
        </w:rPr>
        <w:t xml:space="preserve"> </w:t>
      </w:r>
      <w:r>
        <w:rPr>
          <w:color w:val="211A18"/>
          <w:w w:val="101"/>
        </w:rPr>
        <w:t>n</w:t>
      </w:r>
      <w:r>
        <w:rPr>
          <w:color w:val="211A18"/>
          <w:spacing w:val="27"/>
          <w:w w:val="101"/>
        </w:rPr>
        <w:t>u</w:t>
      </w:r>
      <w:r>
        <w:rPr>
          <w:color w:val="3A312F"/>
          <w:spacing w:val="21"/>
          <w:w w:val="102"/>
        </w:rPr>
        <w:t>t</w:t>
      </w:r>
      <w:r>
        <w:rPr>
          <w:color w:val="211A18"/>
          <w:spacing w:val="-74"/>
          <w:w w:val="99"/>
        </w:rPr>
        <w:t>n</w:t>
      </w:r>
      <w:r>
        <w:rPr>
          <w:color w:val="3A312F"/>
          <w:w w:val="55"/>
        </w:rPr>
        <w:t>ě</w:t>
      </w:r>
      <w:r>
        <w:rPr>
          <w:color w:val="3A312F"/>
        </w:rPr>
        <w:tab/>
      </w:r>
      <w:r>
        <w:rPr>
          <w:color w:val="211A18"/>
          <w:w w:val="105"/>
        </w:rPr>
        <w:t>nad</w:t>
      </w:r>
      <w:r>
        <w:rPr>
          <w:color w:val="211A18"/>
          <w:spacing w:val="-19"/>
        </w:rPr>
        <w:t xml:space="preserve"> </w:t>
      </w:r>
      <w:r>
        <w:rPr>
          <w:color w:val="211A18"/>
          <w:w w:val="62"/>
        </w:rPr>
        <w:t>,</w:t>
      </w:r>
    </w:p>
    <w:p w14:paraId="0F75EDD9" w14:textId="77777777" w:rsidR="00C15083" w:rsidRDefault="00C15083">
      <w:pPr>
        <w:pStyle w:val="Zkladntext"/>
        <w:tabs>
          <w:tab w:val="left" w:pos="10436"/>
        </w:tabs>
        <w:kinsoku w:val="0"/>
        <w:overflowPunct w:val="0"/>
        <w:spacing w:line="157" w:lineRule="exact"/>
        <w:ind w:left="6453"/>
        <w:rPr>
          <w:color w:val="211A18"/>
          <w:w w:val="62"/>
        </w:rPr>
        <w:sectPr w:rsidR="00000000">
          <w:type w:val="continuous"/>
          <w:pgSz w:w="11910" w:h="16850"/>
          <w:pgMar w:top="760" w:right="0" w:bottom="280" w:left="220" w:header="708" w:footer="708" w:gutter="0"/>
          <w:cols w:space="708" w:equalWidth="0">
            <w:col w:w="11690"/>
          </w:cols>
          <w:noEndnote/>
        </w:sectPr>
      </w:pPr>
    </w:p>
    <w:p w14:paraId="3A324C83" w14:textId="77777777" w:rsidR="00C15083" w:rsidRDefault="00C15083">
      <w:pPr>
        <w:pStyle w:val="Zkladntext"/>
        <w:kinsoku w:val="0"/>
        <w:overflowPunct w:val="0"/>
        <w:spacing w:before="19"/>
        <w:ind w:left="119"/>
        <w:rPr>
          <w:color w:val="3A312F"/>
          <w:spacing w:val="-36"/>
          <w:w w:val="95"/>
          <w:sz w:val="23"/>
          <w:szCs w:val="23"/>
        </w:rPr>
      </w:pPr>
      <w:r>
        <w:rPr>
          <w:color w:val="3A312F"/>
          <w:w w:val="95"/>
          <w:sz w:val="23"/>
          <w:szCs w:val="23"/>
        </w:rPr>
        <w:t xml:space="preserve">b </w:t>
      </w:r>
      <w:r>
        <w:rPr>
          <w:color w:val="3A312F"/>
          <w:spacing w:val="-36"/>
          <w:w w:val="95"/>
          <w:sz w:val="23"/>
          <w:szCs w:val="23"/>
        </w:rPr>
        <w:t>l</w:t>
      </w:r>
      <w:r>
        <w:rPr>
          <w:color w:val="211A18"/>
          <w:spacing w:val="-36"/>
          <w:w w:val="95"/>
          <w:sz w:val="23"/>
          <w:szCs w:val="23"/>
        </w:rPr>
        <w:t>k</w:t>
      </w:r>
      <w:r>
        <w:rPr>
          <w:color w:val="3A312F"/>
          <w:spacing w:val="-36"/>
          <w:w w:val="95"/>
          <w:sz w:val="23"/>
          <w:szCs w:val="23"/>
        </w:rPr>
        <w:t>i</w:t>
      </w:r>
    </w:p>
    <w:p w14:paraId="36AE1DA6" w14:textId="77777777" w:rsidR="00C15083" w:rsidRDefault="00C15083">
      <w:pPr>
        <w:pStyle w:val="Zkladntext"/>
        <w:kinsoku w:val="0"/>
        <w:overflowPunct w:val="0"/>
        <w:ind w:left="95"/>
        <w:rPr>
          <w:color w:val="211A18"/>
          <w:w w:val="105"/>
        </w:rPr>
      </w:pPr>
      <w:r>
        <w:rPr>
          <w:sz w:val="24"/>
          <w:szCs w:val="24"/>
        </w:rPr>
        <w:br w:type="column"/>
      </w:r>
      <w:r>
        <w:rPr>
          <w:color w:val="49423F"/>
          <w:w w:val="105"/>
          <w:sz w:val="23"/>
          <w:szCs w:val="23"/>
        </w:rPr>
        <w:t xml:space="preserve">á </w:t>
      </w:r>
      <w:r>
        <w:rPr>
          <w:color w:val="3A312F"/>
          <w:w w:val="105"/>
        </w:rPr>
        <w:t>a lespo</w:t>
      </w:r>
      <w:r>
        <w:rPr>
          <w:color w:val="211A18"/>
          <w:w w:val="105"/>
        </w:rPr>
        <w:t xml:space="preserve">ň </w:t>
      </w:r>
      <w:r>
        <w:rPr>
          <w:color w:val="3A312F"/>
          <w:w w:val="105"/>
        </w:rPr>
        <w:t>n</w:t>
      </w:r>
      <w:r>
        <w:rPr>
          <w:color w:val="211A18"/>
          <w:w w:val="105"/>
        </w:rPr>
        <w:t>ad</w:t>
      </w:r>
      <w:r>
        <w:rPr>
          <w:color w:val="3A312F"/>
          <w:w w:val="105"/>
        </w:rPr>
        <w:t>ě</w:t>
      </w:r>
      <w:r>
        <w:rPr>
          <w:color w:val="211A18"/>
          <w:w w:val="105"/>
        </w:rPr>
        <w:t>j</w:t>
      </w:r>
      <w:r>
        <w:rPr>
          <w:color w:val="3A312F"/>
          <w:w w:val="105"/>
        </w:rPr>
        <w:t xml:space="preserve">e </w:t>
      </w:r>
      <w:r>
        <w:rPr>
          <w:color w:val="211A18"/>
          <w:w w:val="105"/>
        </w:rPr>
        <w:t>že pře</w:t>
      </w:r>
      <w:r>
        <w:rPr>
          <w:color w:val="3A312F"/>
          <w:w w:val="105"/>
        </w:rPr>
        <w:t xml:space="preserve">ce </w:t>
      </w:r>
      <w:r>
        <w:rPr>
          <w:color w:val="211A18"/>
          <w:w w:val="105"/>
        </w:rPr>
        <w:t>j</w:t>
      </w:r>
      <w:r>
        <w:rPr>
          <w:color w:val="3A312F"/>
          <w:w w:val="105"/>
        </w:rPr>
        <w:t>e</w:t>
      </w:r>
      <w:r>
        <w:rPr>
          <w:color w:val="211A18"/>
          <w:w w:val="105"/>
        </w:rPr>
        <w:t>n ex i</w:t>
      </w:r>
      <w:r>
        <w:rPr>
          <w:color w:val="3A312F"/>
          <w:w w:val="105"/>
        </w:rPr>
        <w:t>stu j</w:t>
      </w:r>
      <w:r>
        <w:rPr>
          <w:color w:val="211A18"/>
          <w:w w:val="105"/>
        </w:rPr>
        <w:t>í</w:t>
      </w:r>
    </w:p>
    <w:p w14:paraId="50B43DE6" w14:textId="77777777" w:rsidR="00C15083" w:rsidRDefault="00C15083">
      <w:pPr>
        <w:pStyle w:val="Zkladntext"/>
        <w:kinsoku w:val="0"/>
        <w:overflowPunct w:val="0"/>
        <w:spacing w:before="44" w:line="123" w:lineRule="auto"/>
        <w:ind w:left="119"/>
        <w:rPr>
          <w:color w:val="49423F"/>
          <w:w w:val="67"/>
          <w:position w:val="-12"/>
        </w:rPr>
      </w:pPr>
      <w:r>
        <w:rPr>
          <w:sz w:val="24"/>
          <w:szCs w:val="24"/>
        </w:rPr>
        <w:br w:type="column"/>
      </w:r>
      <w:r>
        <w:rPr>
          <w:color w:val="3A312F"/>
          <w:w w:val="113"/>
        </w:rPr>
        <w:t>rod</w:t>
      </w:r>
      <w:r>
        <w:rPr>
          <w:color w:val="3A312F"/>
          <w:spacing w:val="-11"/>
          <w:w w:val="113"/>
        </w:rPr>
        <w:t>e</w:t>
      </w:r>
      <w:r>
        <w:rPr>
          <w:color w:val="3A312F"/>
          <w:spacing w:val="-215"/>
          <w:w w:val="113"/>
        </w:rPr>
        <w:t>m</w:t>
      </w:r>
      <w:r>
        <w:rPr>
          <w:color w:val="49423F"/>
          <w:w w:val="67"/>
          <w:position w:val="-12"/>
        </w:rPr>
        <w:t>,</w:t>
      </w:r>
    </w:p>
    <w:p w14:paraId="2DB77D2B" w14:textId="77777777" w:rsidR="00C15083" w:rsidRDefault="00C15083">
      <w:pPr>
        <w:pStyle w:val="Zkladntext"/>
        <w:kinsoku w:val="0"/>
        <w:overflowPunct w:val="0"/>
        <w:spacing w:line="313" w:lineRule="exact"/>
        <w:ind w:left="119"/>
        <w:rPr>
          <w:rFonts w:ascii="Arial" w:hAnsi="Arial" w:cs="Arial"/>
          <w:color w:val="211A18"/>
          <w:w w:val="76"/>
          <w:position w:val="12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211A18"/>
          <w:w w:val="113"/>
          <w:position w:val="12"/>
          <w:sz w:val="24"/>
          <w:szCs w:val="24"/>
        </w:rPr>
        <w:t>k</w:t>
      </w:r>
      <w:r>
        <w:rPr>
          <w:rFonts w:ascii="Arial" w:hAnsi="Arial" w:cs="Arial"/>
          <w:color w:val="211A18"/>
          <w:position w:val="12"/>
          <w:sz w:val="24"/>
          <w:szCs w:val="24"/>
        </w:rPr>
        <w:t xml:space="preserve"> </w:t>
      </w:r>
      <w:r>
        <w:rPr>
          <w:rFonts w:ascii="Arial" w:hAnsi="Arial" w:cs="Arial"/>
          <w:color w:val="211A18"/>
          <w:spacing w:val="-13"/>
          <w:position w:val="12"/>
          <w:sz w:val="24"/>
          <w:szCs w:val="24"/>
        </w:rPr>
        <w:t xml:space="preserve"> </w:t>
      </w:r>
      <w:r>
        <w:rPr>
          <w:color w:val="3A312F"/>
          <w:spacing w:val="-145"/>
          <w:w w:val="109"/>
          <w:position w:val="12"/>
        </w:rPr>
        <w:t>p</w:t>
      </w:r>
      <w:r>
        <w:rPr>
          <w:color w:val="49423F"/>
          <w:spacing w:val="6"/>
          <w:w w:val="99"/>
        </w:rPr>
        <w:t>o</w:t>
      </w:r>
      <w:r>
        <w:rPr>
          <w:color w:val="49423F"/>
          <w:w w:val="75"/>
        </w:rPr>
        <w:t>p</w:t>
      </w:r>
      <w:r>
        <w:rPr>
          <w:color w:val="49423F"/>
        </w:rPr>
        <w:t xml:space="preserve">  </w:t>
      </w:r>
      <w:r>
        <w:rPr>
          <w:color w:val="49423F"/>
          <w:spacing w:val="5"/>
        </w:rPr>
        <w:t xml:space="preserve"> </w:t>
      </w:r>
      <w:r>
        <w:rPr>
          <w:color w:val="211A18"/>
          <w:w w:val="75"/>
        </w:rPr>
        <w:t>r</w:t>
      </w:r>
      <w:r>
        <w:rPr>
          <w:color w:val="211A18"/>
          <w:spacing w:val="-6"/>
        </w:rPr>
        <w:t xml:space="preserve"> </w:t>
      </w:r>
      <w:r>
        <w:rPr>
          <w:color w:val="49423F"/>
          <w:spacing w:val="-81"/>
          <w:w w:val="109"/>
        </w:rPr>
        <w:t>e</w:t>
      </w:r>
      <w:r>
        <w:rPr>
          <w:color w:val="3A312F"/>
          <w:w w:val="78"/>
          <w:position w:val="12"/>
        </w:rPr>
        <w:t>,</w:t>
      </w:r>
      <w:r>
        <w:rPr>
          <w:color w:val="3A312F"/>
          <w:spacing w:val="-33"/>
          <w:position w:val="12"/>
        </w:rPr>
        <w:t xml:space="preserve"> </w:t>
      </w:r>
      <w:r>
        <w:rPr>
          <w:color w:val="211A18"/>
          <w:spacing w:val="30"/>
          <w:w w:val="108"/>
        </w:rPr>
        <w:t>m</w:t>
      </w:r>
      <w:r>
        <w:rPr>
          <w:rFonts w:ascii="Arial" w:hAnsi="Arial" w:cs="Arial"/>
          <w:color w:val="211A18"/>
          <w:w w:val="76"/>
          <w:position w:val="12"/>
          <w:sz w:val="24"/>
          <w:szCs w:val="24"/>
        </w:rPr>
        <w:t>h</w:t>
      </w:r>
    </w:p>
    <w:p w14:paraId="7349A193" w14:textId="77777777" w:rsidR="00C15083" w:rsidRDefault="00C15083">
      <w:pPr>
        <w:pStyle w:val="Zkladntext"/>
        <w:kinsoku w:val="0"/>
        <w:overflowPunct w:val="0"/>
        <w:spacing w:before="112" w:line="200" w:lineRule="exact"/>
        <w:ind w:left="90"/>
        <w:rPr>
          <w:color w:val="211A18"/>
          <w:w w:val="28"/>
        </w:rPr>
      </w:pPr>
      <w:r>
        <w:rPr>
          <w:sz w:val="24"/>
          <w:szCs w:val="24"/>
        </w:rPr>
        <w:br w:type="column"/>
      </w:r>
      <w:r>
        <w:rPr>
          <w:color w:val="3A312F"/>
        </w:rPr>
        <w:t>uma</w:t>
      </w:r>
      <w:r>
        <w:rPr>
          <w:color w:val="3A312F"/>
          <w:spacing w:val="1"/>
        </w:rPr>
        <w:t xml:space="preserve"> </w:t>
      </w:r>
      <w:r>
        <w:rPr>
          <w:color w:val="211A18"/>
          <w:w w:val="99"/>
        </w:rPr>
        <w:t>nit</w:t>
      </w:r>
      <w:r>
        <w:rPr>
          <w:color w:val="211A18"/>
          <w:spacing w:val="-15"/>
        </w:rPr>
        <w:t xml:space="preserve"> </w:t>
      </w:r>
      <w:r>
        <w:rPr>
          <w:color w:val="3A312F"/>
          <w:w w:val="107"/>
        </w:rPr>
        <w:t>y</w:t>
      </w:r>
      <w:r>
        <w:rPr>
          <w:color w:val="3A312F"/>
        </w:rPr>
        <w:t xml:space="preserve"> </w:t>
      </w:r>
      <w:r>
        <w:rPr>
          <w:color w:val="3A312F"/>
          <w:spacing w:val="-28"/>
        </w:rPr>
        <w:t xml:space="preserve"> </w:t>
      </w:r>
      <w:r>
        <w:rPr>
          <w:color w:val="3A312F"/>
          <w:w w:val="107"/>
        </w:rPr>
        <w:t>a</w:t>
      </w:r>
      <w:r>
        <w:rPr>
          <w:color w:val="3A312F"/>
        </w:rPr>
        <w:t xml:space="preserve"> </w:t>
      </w:r>
      <w:r>
        <w:rPr>
          <w:color w:val="3A312F"/>
          <w:spacing w:val="-23"/>
        </w:rPr>
        <w:t xml:space="preserve"> </w:t>
      </w:r>
      <w:r>
        <w:rPr>
          <w:color w:val="3A312F"/>
          <w:spacing w:val="21"/>
          <w:w w:val="107"/>
        </w:rPr>
        <w:t>s</w:t>
      </w:r>
      <w:r>
        <w:rPr>
          <w:color w:val="3A312F"/>
          <w:spacing w:val="9"/>
          <w:w w:val="97"/>
        </w:rPr>
        <w:t>p</w:t>
      </w:r>
      <w:r>
        <w:rPr>
          <w:color w:val="211A18"/>
          <w:spacing w:val="8"/>
          <w:w w:val="108"/>
        </w:rPr>
        <w:t>r</w:t>
      </w:r>
      <w:r>
        <w:rPr>
          <w:color w:val="3A312F"/>
          <w:spacing w:val="16"/>
          <w:w w:val="105"/>
        </w:rPr>
        <w:t>a</w:t>
      </w:r>
      <w:r>
        <w:rPr>
          <w:color w:val="211A18"/>
          <w:spacing w:val="-3"/>
          <w:w w:val="103"/>
        </w:rPr>
        <w:t>v</w:t>
      </w:r>
      <w:r>
        <w:rPr>
          <w:color w:val="3A312F"/>
          <w:spacing w:val="-1"/>
          <w:w w:val="102"/>
        </w:rPr>
        <w:t>e</w:t>
      </w:r>
      <w:r>
        <w:rPr>
          <w:color w:val="3A312F"/>
          <w:spacing w:val="-72"/>
          <w:w w:val="102"/>
        </w:rPr>
        <w:t>d</w:t>
      </w:r>
      <w:r>
        <w:rPr>
          <w:color w:val="211A18"/>
          <w:w w:val="28"/>
        </w:rPr>
        <w:t>l</w:t>
      </w:r>
    </w:p>
    <w:p w14:paraId="6AC88520" w14:textId="77777777" w:rsidR="00C15083" w:rsidRDefault="00C15083">
      <w:pPr>
        <w:pStyle w:val="Zkladntext"/>
        <w:kinsoku w:val="0"/>
        <w:overflowPunct w:val="0"/>
        <w:spacing w:before="45" w:line="125" w:lineRule="auto"/>
        <w:ind w:left="119"/>
        <w:rPr>
          <w:color w:val="211A18"/>
        </w:rPr>
      </w:pPr>
      <w:r>
        <w:rPr>
          <w:sz w:val="24"/>
          <w:szCs w:val="24"/>
        </w:rPr>
        <w:br w:type="column"/>
      </w:r>
      <w:r>
        <w:rPr>
          <w:color w:val="211A18"/>
        </w:rPr>
        <w:t>n</w:t>
      </w:r>
      <w:r>
        <w:rPr>
          <w:color w:val="211A18"/>
          <w:position w:val="-12"/>
          <w:sz w:val="24"/>
          <w:szCs w:val="24"/>
        </w:rPr>
        <w:t>ť</w:t>
      </w:r>
      <w:r>
        <w:rPr>
          <w:color w:val="211A18"/>
        </w:rPr>
        <w:t>a-</w:t>
      </w:r>
    </w:p>
    <w:p w14:paraId="29A81F3A" w14:textId="77777777" w:rsidR="00C15083" w:rsidRDefault="00C15083">
      <w:pPr>
        <w:pStyle w:val="Zkladntext"/>
        <w:kinsoku w:val="0"/>
        <w:overflowPunct w:val="0"/>
        <w:spacing w:before="45" w:line="125" w:lineRule="auto"/>
        <w:ind w:left="119"/>
        <w:rPr>
          <w:color w:val="211A18"/>
        </w:rPr>
        <w:sectPr w:rsidR="00000000">
          <w:type w:val="continuous"/>
          <w:pgSz w:w="11910" w:h="16850"/>
          <w:pgMar w:top="760" w:right="0" w:bottom="280" w:left="220" w:header="708" w:footer="708" w:gutter="0"/>
          <w:cols w:num="6" w:space="708" w:equalWidth="0">
            <w:col w:w="453" w:space="40"/>
            <w:col w:w="5018" w:space="574"/>
            <w:col w:w="720" w:space="173"/>
            <w:col w:w="1387" w:space="40"/>
            <w:col w:w="2193" w:space="208"/>
            <w:col w:w="884"/>
          </w:cols>
          <w:noEndnote/>
        </w:sectPr>
      </w:pPr>
    </w:p>
    <w:p w14:paraId="31C2BEA0" w14:textId="77777777" w:rsidR="00C15083" w:rsidRDefault="00C15083">
      <w:pPr>
        <w:pStyle w:val="Zkladntext"/>
        <w:kinsoku w:val="0"/>
        <w:overflowPunct w:val="0"/>
        <w:spacing w:line="277" w:lineRule="exact"/>
        <w:ind w:left="187"/>
        <w:jc w:val="both"/>
        <w:rPr>
          <w:color w:val="211A18"/>
          <w:w w:val="110"/>
        </w:rPr>
      </w:pPr>
      <w:r>
        <w:rPr>
          <w:color w:val="49423F"/>
          <w:w w:val="110"/>
          <w:sz w:val="23"/>
          <w:szCs w:val="23"/>
        </w:rPr>
        <w:t xml:space="preserve">lidé </w:t>
      </w:r>
      <w:r>
        <w:rPr>
          <w:color w:val="3A312F"/>
          <w:w w:val="110"/>
        </w:rPr>
        <w:t xml:space="preserve">ochotní </w:t>
      </w:r>
      <w:r>
        <w:rPr>
          <w:rFonts w:ascii="Arial" w:hAnsi="Arial" w:cs="Arial"/>
          <w:color w:val="3A312F"/>
          <w:w w:val="110"/>
          <w:sz w:val="23"/>
          <w:szCs w:val="23"/>
        </w:rPr>
        <w:t xml:space="preserve">a </w:t>
      </w:r>
      <w:r>
        <w:rPr>
          <w:color w:val="3A312F"/>
          <w:w w:val="110"/>
        </w:rPr>
        <w:t>sch op</w:t>
      </w:r>
      <w:r>
        <w:rPr>
          <w:color w:val="211A18"/>
          <w:w w:val="110"/>
        </w:rPr>
        <w:t>ní j</w:t>
      </w:r>
      <w:r>
        <w:rPr>
          <w:color w:val="3A312F"/>
          <w:w w:val="110"/>
        </w:rPr>
        <w:t>e</w:t>
      </w:r>
      <w:r>
        <w:rPr>
          <w:color w:val="211A18"/>
          <w:w w:val="110"/>
        </w:rPr>
        <w:t xml:space="preserve">d </w:t>
      </w:r>
      <w:r>
        <w:rPr>
          <w:color w:val="3A312F"/>
          <w:w w:val="110"/>
        </w:rPr>
        <w:t>n</w:t>
      </w:r>
      <w:r>
        <w:rPr>
          <w:color w:val="211A18"/>
          <w:w w:val="110"/>
        </w:rPr>
        <w:t xml:space="preserve">a </w:t>
      </w:r>
      <w:r>
        <w:rPr>
          <w:color w:val="3A312F"/>
          <w:w w:val="110"/>
        </w:rPr>
        <w:t xml:space="preserve">t </w:t>
      </w:r>
      <w:r>
        <w:rPr>
          <w:color w:val="211A18"/>
          <w:w w:val="110"/>
        </w:rPr>
        <w:t>.</w:t>
      </w:r>
    </w:p>
    <w:p w14:paraId="1717CFB4" w14:textId="77777777" w:rsidR="00C15083" w:rsidRDefault="00C15083">
      <w:pPr>
        <w:pStyle w:val="Zkladntext"/>
        <w:kinsoku w:val="0"/>
        <w:overflowPunct w:val="0"/>
        <w:spacing w:before="1" w:line="247" w:lineRule="auto"/>
        <w:ind w:left="179" w:right="134" w:firstLine="252"/>
        <w:jc w:val="both"/>
        <w:rPr>
          <w:color w:val="211A18"/>
          <w:spacing w:val="8"/>
          <w:w w:val="110"/>
        </w:rPr>
      </w:pPr>
      <w:r>
        <w:rPr>
          <w:color w:val="3A312F"/>
          <w:spacing w:val="3"/>
          <w:w w:val="110"/>
        </w:rPr>
        <w:t>E</w:t>
      </w:r>
      <w:r>
        <w:rPr>
          <w:color w:val="211A18"/>
          <w:spacing w:val="3"/>
          <w:w w:val="110"/>
        </w:rPr>
        <w:t>x</w:t>
      </w:r>
      <w:r>
        <w:rPr>
          <w:color w:val="3A312F"/>
          <w:spacing w:val="3"/>
          <w:w w:val="110"/>
        </w:rPr>
        <w:t xml:space="preserve">il </w:t>
      </w:r>
      <w:r>
        <w:rPr>
          <w:color w:val="3A312F"/>
          <w:w w:val="110"/>
        </w:rPr>
        <w:t xml:space="preserve">je </w:t>
      </w:r>
      <w:r>
        <w:rPr>
          <w:color w:val="3A312F"/>
          <w:spacing w:val="2"/>
          <w:w w:val="110"/>
        </w:rPr>
        <w:t>slože</w:t>
      </w:r>
      <w:r>
        <w:rPr>
          <w:color w:val="211A18"/>
          <w:spacing w:val="2"/>
          <w:w w:val="110"/>
        </w:rPr>
        <w:t xml:space="preserve">n </w:t>
      </w:r>
      <w:r>
        <w:rPr>
          <w:color w:val="211A18"/>
          <w:w w:val="110"/>
        </w:rPr>
        <w:t xml:space="preserve">z </w:t>
      </w:r>
      <w:r>
        <w:rPr>
          <w:color w:val="211A18"/>
          <w:spacing w:val="6"/>
          <w:w w:val="110"/>
        </w:rPr>
        <w:t>t</w:t>
      </w:r>
      <w:r>
        <w:rPr>
          <w:color w:val="3A312F"/>
          <w:spacing w:val="6"/>
          <w:w w:val="110"/>
        </w:rPr>
        <w:t>o</w:t>
      </w:r>
      <w:r>
        <w:rPr>
          <w:color w:val="211A18"/>
          <w:spacing w:val="6"/>
          <w:w w:val="110"/>
        </w:rPr>
        <w:t xml:space="preserve">lik </w:t>
      </w:r>
      <w:r>
        <w:rPr>
          <w:color w:val="211A18"/>
          <w:w w:val="110"/>
        </w:rPr>
        <w:t xml:space="preserve">a </w:t>
      </w:r>
      <w:r>
        <w:rPr>
          <w:color w:val="3A312F"/>
          <w:w w:val="110"/>
        </w:rPr>
        <w:t xml:space="preserve">rů </w:t>
      </w:r>
      <w:r>
        <w:rPr>
          <w:color w:val="211A18"/>
          <w:spacing w:val="5"/>
          <w:w w:val="110"/>
        </w:rPr>
        <w:t>zn</w:t>
      </w:r>
      <w:r>
        <w:rPr>
          <w:color w:val="3A312F"/>
          <w:spacing w:val="5"/>
          <w:w w:val="110"/>
        </w:rPr>
        <w:t>o</w:t>
      </w:r>
      <w:r>
        <w:rPr>
          <w:color w:val="211A18"/>
          <w:spacing w:val="5"/>
          <w:w w:val="110"/>
        </w:rPr>
        <w:t xml:space="preserve">r </w:t>
      </w:r>
      <w:r>
        <w:rPr>
          <w:color w:val="3A312F"/>
          <w:spacing w:val="4"/>
          <w:w w:val="110"/>
        </w:rPr>
        <w:t>o</w:t>
      </w:r>
      <w:r>
        <w:rPr>
          <w:color w:val="211A18"/>
          <w:spacing w:val="4"/>
          <w:w w:val="110"/>
        </w:rPr>
        <w:t>d</w:t>
      </w:r>
      <w:r>
        <w:rPr>
          <w:color w:val="3A312F"/>
          <w:spacing w:val="4"/>
          <w:w w:val="110"/>
        </w:rPr>
        <w:t xml:space="preserve">ých </w:t>
      </w:r>
      <w:r>
        <w:rPr>
          <w:color w:val="3A312F"/>
          <w:spacing w:val="5"/>
          <w:w w:val="110"/>
        </w:rPr>
        <w:t>ele</w:t>
      </w:r>
      <w:r>
        <w:rPr>
          <w:color w:val="211A18"/>
          <w:spacing w:val="5"/>
          <w:w w:val="110"/>
        </w:rPr>
        <w:t xml:space="preserve">­ </w:t>
      </w:r>
      <w:r>
        <w:rPr>
          <w:color w:val="3A312F"/>
          <w:w w:val="110"/>
        </w:rPr>
        <w:t xml:space="preserve">mentů, že </w:t>
      </w:r>
      <w:r>
        <w:rPr>
          <w:color w:val="211A18"/>
          <w:spacing w:val="5"/>
          <w:w w:val="110"/>
        </w:rPr>
        <w:t>n</w:t>
      </w:r>
      <w:r>
        <w:rPr>
          <w:color w:val="3A312F"/>
          <w:spacing w:val="5"/>
          <w:w w:val="110"/>
        </w:rPr>
        <w:t>ej</w:t>
      </w:r>
      <w:r>
        <w:rPr>
          <w:color w:val="211A18"/>
          <w:spacing w:val="5"/>
          <w:w w:val="110"/>
        </w:rPr>
        <w:t>s</w:t>
      </w:r>
      <w:r>
        <w:rPr>
          <w:color w:val="3A312F"/>
          <w:spacing w:val="5"/>
          <w:w w:val="110"/>
        </w:rPr>
        <w:t xml:space="preserve">ou </w:t>
      </w:r>
      <w:r>
        <w:rPr>
          <w:color w:val="211A18"/>
          <w:spacing w:val="10"/>
          <w:w w:val="110"/>
        </w:rPr>
        <w:t>po</w:t>
      </w:r>
      <w:r>
        <w:rPr>
          <w:color w:val="3A312F"/>
          <w:spacing w:val="10"/>
          <w:w w:val="110"/>
        </w:rPr>
        <w:t>c</w:t>
      </w:r>
      <w:r>
        <w:rPr>
          <w:color w:val="211A18"/>
          <w:spacing w:val="10"/>
          <w:w w:val="110"/>
        </w:rPr>
        <w:t xml:space="preserve">hopi </w:t>
      </w:r>
      <w:r>
        <w:rPr>
          <w:color w:val="211A18"/>
          <w:w w:val="110"/>
        </w:rPr>
        <w:t xml:space="preserve">te ln </w:t>
      </w:r>
      <w:r>
        <w:rPr>
          <w:color w:val="3A312F"/>
          <w:w w:val="110"/>
        </w:rPr>
        <w:t xml:space="preserve">ě </w:t>
      </w:r>
      <w:r>
        <w:rPr>
          <w:color w:val="211A18"/>
          <w:w w:val="110"/>
        </w:rPr>
        <w:t xml:space="preserve">zraky </w:t>
      </w:r>
      <w:r>
        <w:rPr>
          <w:color w:val="211A18"/>
          <w:spacing w:val="-6"/>
          <w:w w:val="110"/>
        </w:rPr>
        <w:t>vš</w:t>
      </w:r>
      <w:r>
        <w:rPr>
          <w:color w:val="3A312F"/>
          <w:spacing w:val="-6"/>
          <w:w w:val="110"/>
        </w:rPr>
        <w:t>e</w:t>
      </w:r>
      <w:r>
        <w:rPr>
          <w:color w:val="211A18"/>
          <w:spacing w:val="-6"/>
          <w:w w:val="110"/>
        </w:rPr>
        <w:t xml:space="preserve">ch </w:t>
      </w:r>
      <w:r>
        <w:rPr>
          <w:color w:val="49423F"/>
          <w:w w:val="110"/>
        </w:rPr>
        <w:t xml:space="preserve">upře </w:t>
      </w:r>
      <w:r>
        <w:rPr>
          <w:color w:val="211A18"/>
          <w:spacing w:val="3"/>
          <w:w w:val="110"/>
        </w:rPr>
        <w:t>n</w:t>
      </w:r>
      <w:r>
        <w:rPr>
          <w:color w:val="3A312F"/>
          <w:spacing w:val="3"/>
          <w:w w:val="110"/>
        </w:rPr>
        <w:t xml:space="preserve">y </w:t>
      </w:r>
      <w:r>
        <w:rPr>
          <w:color w:val="211A18"/>
          <w:spacing w:val="5"/>
          <w:w w:val="110"/>
        </w:rPr>
        <w:t>n</w:t>
      </w:r>
      <w:r>
        <w:rPr>
          <w:color w:val="3A312F"/>
          <w:spacing w:val="5"/>
          <w:w w:val="110"/>
        </w:rPr>
        <w:t>a je</w:t>
      </w:r>
      <w:r>
        <w:rPr>
          <w:color w:val="211A18"/>
          <w:spacing w:val="5"/>
          <w:w w:val="110"/>
        </w:rPr>
        <w:t>dn</w:t>
      </w:r>
      <w:r>
        <w:rPr>
          <w:color w:val="3A312F"/>
          <w:spacing w:val="5"/>
          <w:w w:val="110"/>
        </w:rPr>
        <w:t xml:space="preserve">o </w:t>
      </w:r>
      <w:r>
        <w:rPr>
          <w:color w:val="211A18"/>
          <w:spacing w:val="3"/>
          <w:w w:val="110"/>
        </w:rPr>
        <w:t xml:space="preserve">mís </w:t>
      </w:r>
      <w:r>
        <w:rPr>
          <w:color w:val="3A312F"/>
          <w:spacing w:val="10"/>
          <w:w w:val="110"/>
        </w:rPr>
        <w:t>to</w:t>
      </w:r>
      <w:r>
        <w:rPr>
          <w:color w:val="211A18"/>
          <w:spacing w:val="10"/>
          <w:w w:val="110"/>
        </w:rPr>
        <w:t xml:space="preserve">. </w:t>
      </w:r>
      <w:r>
        <w:rPr>
          <w:color w:val="211A18"/>
          <w:w w:val="110"/>
        </w:rPr>
        <w:t>A budiž</w:t>
      </w:r>
      <w:r>
        <w:rPr>
          <w:color w:val="211A18"/>
          <w:spacing w:val="68"/>
          <w:w w:val="110"/>
        </w:rPr>
        <w:t xml:space="preserve"> </w:t>
      </w:r>
      <w:r>
        <w:rPr>
          <w:color w:val="211A18"/>
          <w:w w:val="110"/>
        </w:rPr>
        <w:t xml:space="preserve">ř </w:t>
      </w:r>
      <w:r>
        <w:rPr>
          <w:color w:val="3A312F"/>
          <w:spacing w:val="3"/>
          <w:w w:val="110"/>
        </w:rPr>
        <w:t>ece</w:t>
      </w:r>
      <w:r>
        <w:rPr>
          <w:color w:val="211A18"/>
          <w:spacing w:val="3"/>
          <w:w w:val="110"/>
        </w:rPr>
        <w:t>n</w:t>
      </w:r>
      <w:r>
        <w:rPr>
          <w:color w:val="3A312F"/>
          <w:spacing w:val="3"/>
          <w:w w:val="110"/>
        </w:rPr>
        <w:t xml:space="preserve">o,  </w:t>
      </w:r>
      <w:r>
        <w:rPr>
          <w:color w:val="211A18"/>
          <w:spacing w:val="7"/>
          <w:w w:val="110"/>
        </w:rPr>
        <w:t>ž</w:t>
      </w:r>
      <w:r>
        <w:rPr>
          <w:color w:val="3A312F"/>
          <w:spacing w:val="7"/>
          <w:w w:val="110"/>
        </w:rPr>
        <w:t xml:space="preserve">e </w:t>
      </w:r>
      <w:r>
        <w:rPr>
          <w:color w:val="49423F"/>
          <w:w w:val="110"/>
          <w:sz w:val="23"/>
          <w:szCs w:val="23"/>
        </w:rPr>
        <w:t xml:space="preserve">je </w:t>
      </w:r>
      <w:r>
        <w:rPr>
          <w:color w:val="3A312F"/>
          <w:w w:val="110"/>
        </w:rPr>
        <w:t xml:space="preserve">to dobře. </w:t>
      </w:r>
      <w:r>
        <w:rPr>
          <w:color w:val="3A312F"/>
          <w:w w:val="110"/>
          <w:sz w:val="23"/>
          <w:szCs w:val="23"/>
        </w:rPr>
        <w:t xml:space="preserve">V </w:t>
      </w:r>
      <w:r>
        <w:rPr>
          <w:color w:val="3A312F"/>
          <w:w w:val="110"/>
        </w:rPr>
        <w:t xml:space="preserve">tom  </w:t>
      </w:r>
      <w:r>
        <w:rPr>
          <w:color w:val="49423F"/>
          <w:spacing w:val="14"/>
          <w:w w:val="110"/>
        </w:rPr>
        <w:t>smysl</w:t>
      </w:r>
      <w:r>
        <w:rPr>
          <w:color w:val="211A18"/>
          <w:spacing w:val="14"/>
          <w:w w:val="110"/>
        </w:rPr>
        <w:t>u</w:t>
      </w:r>
      <w:r>
        <w:rPr>
          <w:color w:val="3A312F"/>
          <w:spacing w:val="14"/>
          <w:w w:val="110"/>
        </w:rPr>
        <w:t xml:space="preserve">, </w:t>
      </w:r>
      <w:r>
        <w:rPr>
          <w:color w:val="3A312F"/>
          <w:w w:val="110"/>
        </w:rPr>
        <w:t xml:space="preserve">že  je  </w:t>
      </w:r>
      <w:r>
        <w:rPr>
          <w:color w:val="49423F"/>
          <w:w w:val="110"/>
        </w:rPr>
        <w:t xml:space="preserve">třeba  </w:t>
      </w:r>
      <w:r>
        <w:rPr>
          <w:color w:val="49423F"/>
          <w:spacing w:val="-8"/>
          <w:w w:val="110"/>
        </w:rPr>
        <w:t>od</w:t>
      </w:r>
      <w:r>
        <w:rPr>
          <w:color w:val="211A18"/>
          <w:spacing w:val="-8"/>
          <w:w w:val="110"/>
        </w:rPr>
        <w:t xml:space="preserve">­ </w:t>
      </w:r>
      <w:r>
        <w:rPr>
          <w:color w:val="3A312F"/>
          <w:w w:val="110"/>
        </w:rPr>
        <w:t>dělit z</w:t>
      </w:r>
      <w:r>
        <w:rPr>
          <w:color w:val="211A18"/>
          <w:w w:val="110"/>
        </w:rPr>
        <w:t xml:space="preserve">dr </w:t>
      </w:r>
      <w:r>
        <w:rPr>
          <w:color w:val="211A18"/>
          <w:spacing w:val="9"/>
          <w:w w:val="110"/>
        </w:rPr>
        <w:t>a</w:t>
      </w:r>
      <w:r>
        <w:rPr>
          <w:color w:val="3A312F"/>
          <w:spacing w:val="9"/>
          <w:w w:val="110"/>
        </w:rPr>
        <w:t xml:space="preserve">vé </w:t>
      </w:r>
      <w:r>
        <w:rPr>
          <w:color w:val="3A312F"/>
          <w:spacing w:val="-3"/>
          <w:w w:val="110"/>
        </w:rPr>
        <w:t>o</w:t>
      </w:r>
      <w:r>
        <w:rPr>
          <w:color w:val="211A18"/>
          <w:spacing w:val="-3"/>
          <w:w w:val="110"/>
        </w:rPr>
        <w:t xml:space="preserve">d </w:t>
      </w:r>
      <w:r>
        <w:rPr>
          <w:color w:val="211A18"/>
          <w:w w:val="110"/>
        </w:rPr>
        <w:t xml:space="preserve">pa </w:t>
      </w:r>
      <w:r>
        <w:rPr>
          <w:color w:val="3A312F"/>
          <w:w w:val="110"/>
        </w:rPr>
        <w:t xml:space="preserve">t </w:t>
      </w:r>
      <w:r>
        <w:rPr>
          <w:color w:val="211A18"/>
          <w:spacing w:val="9"/>
          <w:w w:val="110"/>
        </w:rPr>
        <w:t>h</w:t>
      </w:r>
      <w:r>
        <w:rPr>
          <w:color w:val="3A312F"/>
          <w:spacing w:val="9"/>
          <w:w w:val="110"/>
        </w:rPr>
        <w:t>olo</w:t>
      </w:r>
      <w:r>
        <w:rPr>
          <w:color w:val="211A18"/>
          <w:spacing w:val="9"/>
          <w:w w:val="110"/>
        </w:rPr>
        <w:t>gi</w:t>
      </w:r>
      <w:r>
        <w:rPr>
          <w:color w:val="3A312F"/>
          <w:spacing w:val="9"/>
          <w:w w:val="110"/>
        </w:rPr>
        <w:t>c</w:t>
      </w:r>
      <w:r>
        <w:rPr>
          <w:color w:val="211A18"/>
          <w:spacing w:val="9"/>
          <w:w w:val="110"/>
        </w:rPr>
        <w:t>kéh</w:t>
      </w:r>
      <w:r>
        <w:rPr>
          <w:color w:val="3A312F"/>
          <w:spacing w:val="9"/>
          <w:w w:val="110"/>
        </w:rPr>
        <w:t>o</w:t>
      </w:r>
      <w:r>
        <w:rPr>
          <w:color w:val="211A18"/>
          <w:spacing w:val="9"/>
          <w:w w:val="110"/>
        </w:rPr>
        <w:t xml:space="preserve">. </w:t>
      </w:r>
      <w:r>
        <w:rPr>
          <w:color w:val="211A18"/>
          <w:spacing w:val="7"/>
          <w:w w:val="110"/>
        </w:rPr>
        <w:t>Z</w:t>
      </w:r>
      <w:r>
        <w:rPr>
          <w:color w:val="3A312F"/>
          <w:spacing w:val="7"/>
          <w:w w:val="110"/>
        </w:rPr>
        <w:t>ač</w:t>
      </w:r>
      <w:r>
        <w:rPr>
          <w:color w:val="211A18"/>
          <w:spacing w:val="7"/>
          <w:w w:val="110"/>
        </w:rPr>
        <w:t>n</w:t>
      </w:r>
      <w:r>
        <w:rPr>
          <w:color w:val="3A312F"/>
          <w:spacing w:val="7"/>
          <w:w w:val="110"/>
        </w:rPr>
        <w:t>ě</w:t>
      </w:r>
      <w:r>
        <w:rPr>
          <w:color w:val="211A18"/>
          <w:spacing w:val="7"/>
          <w:w w:val="110"/>
        </w:rPr>
        <w:t>m</w:t>
      </w:r>
      <w:r>
        <w:rPr>
          <w:color w:val="3A312F"/>
          <w:spacing w:val="7"/>
          <w:w w:val="110"/>
        </w:rPr>
        <w:t xml:space="preserve">e </w:t>
      </w:r>
      <w:r>
        <w:rPr>
          <w:color w:val="3A312F"/>
          <w:w w:val="110"/>
        </w:rPr>
        <w:t>tí</w:t>
      </w:r>
      <w:r>
        <w:rPr>
          <w:color w:val="211A18"/>
          <w:w w:val="110"/>
        </w:rPr>
        <w:t xml:space="preserve">m  </w:t>
      </w:r>
      <w:r>
        <w:rPr>
          <w:color w:val="211A18"/>
          <w:spacing w:val="9"/>
          <w:w w:val="110"/>
        </w:rPr>
        <w:t>n</w:t>
      </w:r>
      <w:r>
        <w:rPr>
          <w:color w:val="3A312F"/>
          <w:spacing w:val="9"/>
          <w:w w:val="110"/>
        </w:rPr>
        <w:t>ej</w:t>
      </w:r>
      <w:r>
        <w:rPr>
          <w:color w:val="211A18"/>
          <w:spacing w:val="9"/>
          <w:w w:val="110"/>
        </w:rPr>
        <w:t>k</w:t>
      </w:r>
      <w:r>
        <w:rPr>
          <w:color w:val="3A312F"/>
          <w:spacing w:val="9"/>
          <w:w w:val="110"/>
        </w:rPr>
        <w:t>a</w:t>
      </w:r>
      <w:r>
        <w:rPr>
          <w:color w:val="211A18"/>
          <w:spacing w:val="9"/>
          <w:w w:val="110"/>
        </w:rPr>
        <w:t xml:space="preserve">ln </w:t>
      </w:r>
      <w:r>
        <w:rPr>
          <w:color w:val="3A312F"/>
          <w:spacing w:val="6"/>
          <w:w w:val="110"/>
        </w:rPr>
        <w:t>ě</w:t>
      </w:r>
      <w:r>
        <w:rPr>
          <w:color w:val="211A18"/>
          <w:spacing w:val="6"/>
          <w:w w:val="110"/>
        </w:rPr>
        <w:t>j</w:t>
      </w:r>
      <w:r>
        <w:rPr>
          <w:color w:val="3A312F"/>
          <w:spacing w:val="6"/>
          <w:w w:val="110"/>
        </w:rPr>
        <w:t>ší</w:t>
      </w:r>
      <w:r>
        <w:rPr>
          <w:color w:val="211A18"/>
          <w:spacing w:val="6"/>
          <w:w w:val="110"/>
        </w:rPr>
        <w:t>m.</w:t>
      </w:r>
      <w:r>
        <w:rPr>
          <w:color w:val="211A18"/>
          <w:spacing w:val="80"/>
          <w:w w:val="110"/>
        </w:rPr>
        <w:t xml:space="preserve"> </w:t>
      </w:r>
      <w:r>
        <w:rPr>
          <w:color w:val="211A18"/>
          <w:w w:val="110"/>
        </w:rPr>
        <w:t xml:space="preserve">V  západních  </w:t>
      </w:r>
      <w:r>
        <w:rPr>
          <w:color w:val="211A18"/>
          <w:w w:val="110"/>
          <w:sz w:val="28"/>
          <w:szCs w:val="28"/>
        </w:rPr>
        <w:t>stá</w:t>
      </w:r>
      <w:r>
        <w:rPr>
          <w:color w:val="211A18"/>
          <w:w w:val="110"/>
        </w:rPr>
        <w:t xml:space="preserve">tech  se po </w:t>
      </w:r>
      <w:r>
        <w:rPr>
          <w:color w:val="211A18"/>
          <w:spacing w:val="5"/>
          <w:w w:val="110"/>
        </w:rPr>
        <w:t>ún</w:t>
      </w:r>
      <w:r>
        <w:rPr>
          <w:color w:val="3A312F"/>
          <w:spacing w:val="5"/>
          <w:w w:val="110"/>
        </w:rPr>
        <w:t>oro</w:t>
      </w:r>
      <w:r>
        <w:rPr>
          <w:color w:val="211A18"/>
          <w:spacing w:val="5"/>
          <w:w w:val="110"/>
        </w:rPr>
        <w:t xml:space="preserve">vém </w:t>
      </w:r>
      <w:r>
        <w:rPr>
          <w:color w:val="211A18"/>
          <w:spacing w:val="3"/>
          <w:w w:val="110"/>
        </w:rPr>
        <w:t>pu</w:t>
      </w:r>
      <w:r>
        <w:rPr>
          <w:color w:val="3A312F"/>
          <w:spacing w:val="3"/>
          <w:w w:val="110"/>
        </w:rPr>
        <w:t>č</w:t>
      </w:r>
      <w:r>
        <w:rPr>
          <w:color w:val="211A18"/>
          <w:spacing w:val="3"/>
          <w:w w:val="110"/>
        </w:rPr>
        <w:t xml:space="preserve">i </w:t>
      </w:r>
      <w:r>
        <w:rPr>
          <w:color w:val="211A18"/>
          <w:w w:val="110"/>
        </w:rPr>
        <w:t>vyrojili</w:t>
      </w:r>
      <w:r>
        <w:rPr>
          <w:color w:val="211A18"/>
          <w:spacing w:val="-11"/>
          <w:w w:val="110"/>
        </w:rPr>
        <w:t xml:space="preserve"> </w:t>
      </w:r>
      <w:r>
        <w:rPr>
          <w:color w:val="211A18"/>
          <w:spacing w:val="2"/>
          <w:w w:val="110"/>
        </w:rPr>
        <w:t xml:space="preserve">protikomunis </w:t>
      </w:r>
      <w:r>
        <w:rPr>
          <w:color w:val="211A18"/>
          <w:w w:val="110"/>
        </w:rPr>
        <w:t xml:space="preserve">ti </w:t>
      </w:r>
      <w:r>
        <w:rPr>
          <w:color w:val="3A312F"/>
          <w:spacing w:val="8"/>
          <w:w w:val="110"/>
        </w:rPr>
        <w:t>č</w:t>
      </w:r>
      <w:r>
        <w:rPr>
          <w:color w:val="211A18"/>
          <w:spacing w:val="8"/>
          <w:w w:val="110"/>
        </w:rPr>
        <w:t>tí</w:t>
      </w:r>
    </w:p>
    <w:p w14:paraId="0787DC20" w14:textId="77777777" w:rsidR="00C15083" w:rsidRDefault="00C15083">
      <w:pPr>
        <w:pStyle w:val="Zkladntext"/>
        <w:kinsoku w:val="0"/>
        <w:overflowPunct w:val="0"/>
        <w:spacing w:line="249" w:lineRule="auto"/>
        <w:ind w:left="199" w:right="120" w:hanging="5"/>
        <w:jc w:val="both"/>
        <w:rPr>
          <w:color w:val="211A18"/>
          <w:w w:val="110"/>
        </w:rPr>
      </w:pPr>
      <w:r>
        <w:rPr>
          <w:color w:val="211A18"/>
          <w:spacing w:val="2"/>
          <w:w w:val="110"/>
        </w:rPr>
        <w:t>boj</w:t>
      </w:r>
      <w:r>
        <w:rPr>
          <w:color w:val="3A312F"/>
          <w:spacing w:val="2"/>
          <w:w w:val="110"/>
        </w:rPr>
        <w:t>o</w:t>
      </w:r>
      <w:r>
        <w:rPr>
          <w:color w:val="211A18"/>
          <w:spacing w:val="2"/>
          <w:w w:val="110"/>
        </w:rPr>
        <w:t>vníci</w:t>
      </w:r>
      <w:r>
        <w:rPr>
          <w:color w:val="3A312F"/>
          <w:spacing w:val="2"/>
          <w:w w:val="110"/>
        </w:rPr>
        <w:t xml:space="preserve">, </w:t>
      </w:r>
      <w:r>
        <w:rPr>
          <w:color w:val="211A18"/>
          <w:w w:val="110"/>
        </w:rPr>
        <w:t>mnozí doposud pro jistotu  s</w:t>
      </w:r>
      <w:r>
        <w:rPr>
          <w:color w:val="3A312F"/>
          <w:w w:val="110"/>
        </w:rPr>
        <w:t>c</w:t>
      </w:r>
      <w:r>
        <w:rPr>
          <w:color w:val="211A18"/>
          <w:w w:val="110"/>
        </w:rPr>
        <w:t xml:space="preserve">ho­  </w:t>
      </w:r>
      <w:r>
        <w:rPr>
          <w:color w:val="3A312F"/>
          <w:spacing w:val="6"/>
          <w:w w:val="110"/>
        </w:rPr>
        <w:t>v</w:t>
      </w:r>
      <w:r>
        <w:rPr>
          <w:color w:val="211A18"/>
          <w:spacing w:val="6"/>
          <w:w w:val="110"/>
        </w:rPr>
        <w:t xml:space="preserve">aní </w:t>
      </w:r>
      <w:r>
        <w:rPr>
          <w:color w:val="211A18"/>
          <w:w w:val="110"/>
        </w:rPr>
        <w:t xml:space="preserve">i </w:t>
      </w:r>
      <w:r>
        <w:rPr>
          <w:color w:val="3A312F"/>
          <w:spacing w:val="6"/>
          <w:w w:val="110"/>
        </w:rPr>
        <w:t>p</w:t>
      </w:r>
      <w:r>
        <w:rPr>
          <w:color w:val="211A18"/>
          <w:spacing w:val="6"/>
          <w:w w:val="110"/>
        </w:rPr>
        <w:t>ř</w:t>
      </w:r>
      <w:r>
        <w:rPr>
          <w:color w:val="3A312F"/>
          <w:spacing w:val="6"/>
          <w:w w:val="110"/>
        </w:rPr>
        <w:t>e</w:t>
      </w:r>
      <w:r>
        <w:rPr>
          <w:color w:val="211A18"/>
          <w:spacing w:val="6"/>
          <w:w w:val="110"/>
        </w:rPr>
        <w:t xml:space="preserve">d </w:t>
      </w:r>
      <w:r>
        <w:rPr>
          <w:color w:val="211A18"/>
          <w:w w:val="110"/>
        </w:rPr>
        <w:t xml:space="preserve">zá </w:t>
      </w:r>
      <w:r>
        <w:rPr>
          <w:color w:val="211A18"/>
          <w:spacing w:val="10"/>
          <w:w w:val="110"/>
        </w:rPr>
        <w:t>p</w:t>
      </w:r>
      <w:r>
        <w:rPr>
          <w:color w:val="3A312F"/>
          <w:spacing w:val="10"/>
          <w:w w:val="110"/>
        </w:rPr>
        <w:t>a</w:t>
      </w:r>
      <w:r>
        <w:rPr>
          <w:color w:val="211A18"/>
          <w:spacing w:val="10"/>
          <w:w w:val="110"/>
        </w:rPr>
        <w:t xml:space="preserve">dní </w:t>
      </w:r>
      <w:r>
        <w:rPr>
          <w:color w:val="211A18"/>
          <w:w w:val="110"/>
        </w:rPr>
        <w:t>veř</w:t>
      </w:r>
      <w:r>
        <w:rPr>
          <w:color w:val="211A18"/>
          <w:w w:val="110"/>
        </w:rPr>
        <w:t>ejností.  Jejich  jedi­ nou demokratickou kvalifikací  má  bý</w:t>
      </w:r>
      <w:r>
        <w:rPr>
          <w:color w:val="3A312F"/>
          <w:w w:val="110"/>
        </w:rPr>
        <w:t xml:space="preserve">t  </w:t>
      </w:r>
      <w:r>
        <w:rPr>
          <w:color w:val="211A18"/>
          <w:w w:val="110"/>
        </w:rPr>
        <w:t xml:space="preserve">boj </w:t>
      </w:r>
      <w:r>
        <w:rPr>
          <w:color w:val="211A18"/>
          <w:spacing w:val="6"/>
          <w:w w:val="110"/>
        </w:rPr>
        <w:t>pro</w:t>
      </w:r>
      <w:r>
        <w:rPr>
          <w:color w:val="3A312F"/>
          <w:spacing w:val="6"/>
          <w:w w:val="110"/>
        </w:rPr>
        <w:t>t</w:t>
      </w:r>
      <w:r>
        <w:rPr>
          <w:color w:val="211A18"/>
          <w:spacing w:val="6"/>
          <w:w w:val="110"/>
        </w:rPr>
        <w:t xml:space="preserve">i </w:t>
      </w:r>
      <w:r>
        <w:rPr>
          <w:color w:val="211A18"/>
          <w:w w:val="110"/>
        </w:rPr>
        <w:t xml:space="preserve">komu nis </w:t>
      </w:r>
      <w:r>
        <w:rPr>
          <w:color w:val="211A18"/>
          <w:spacing w:val="14"/>
          <w:w w:val="110"/>
        </w:rPr>
        <w:t>mu</w:t>
      </w:r>
      <w:r>
        <w:rPr>
          <w:color w:val="3A312F"/>
          <w:spacing w:val="14"/>
          <w:w w:val="110"/>
        </w:rPr>
        <w:t xml:space="preserve">, </w:t>
      </w:r>
      <w:r>
        <w:rPr>
          <w:color w:val="211A18"/>
          <w:w w:val="110"/>
        </w:rPr>
        <w:t xml:space="preserve">t </w:t>
      </w:r>
      <w:r>
        <w:rPr>
          <w:color w:val="211A18"/>
          <w:spacing w:val="15"/>
          <w:w w:val="110"/>
        </w:rPr>
        <w:t>ř</w:t>
      </w:r>
      <w:r>
        <w:rPr>
          <w:color w:val="3A312F"/>
          <w:spacing w:val="15"/>
          <w:w w:val="110"/>
        </w:rPr>
        <w:t>e</w:t>
      </w:r>
      <w:r>
        <w:rPr>
          <w:color w:val="211A18"/>
          <w:spacing w:val="15"/>
          <w:w w:val="110"/>
        </w:rPr>
        <w:t xml:space="preserve">b </w:t>
      </w:r>
      <w:r>
        <w:rPr>
          <w:color w:val="211A18"/>
          <w:w w:val="110"/>
        </w:rPr>
        <w:t xml:space="preserve">až e to bylo v nedávné minulo </w:t>
      </w:r>
      <w:r>
        <w:rPr>
          <w:color w:val="3A312F"/>
          <w:w w:val="110"/>
        </w:rPr>
        <w:t xml:space="preserve">s </w:t>
      </w:r>
      <w:r>
        <w:rPr>
          <w:color w:val="211A18"/>
          <w:w w:val="110"/>
        </w:rPr>
        <w:t xml:space="preserve">ti ruku </w:t>
      </w:r>
      <w:r>
        <w:rPr>
          <w:color w:val="211A18"/>
          <w:w w:val="110"/>
          <w:sz w:val="26"/>
          <w:szCs w:val="26"/>
        </w:rPr>
        <w:t xml:space="preserve">v </w:t>
      </w:r>
      <w:r>
        <w:rPr>
          <w:color w:val="211A18"/>
          <w:w w:val="110"/>
        </w:rPr>
        <w:t xml:space="preserve">ru </w:t>
      </w:r>
      <w:r>
        <w:rPr>
          <w:color w:val="211A18"/>
          <w:spacing w:val="3"/>
          <w:w w:val="110"/>
        </w:rPr>
        <w:t>c</w:t>
      </w:r>
      <w:r>
        <w:rPr>
          <w:color w:val="3A312F"/>
          <w:spacing w:val="3"/>
          <w:w w:val="110"/>
        </w:rPr>
        <w:t xml:space="preserve">e  </w:t>
      </w:r>
      <w:r>
        <w:rPr>
          <w:color w:val="211A18"/>
          <w:w w:val="110"/>
        </w:rPr>
        <w:t xml:space="preserve">s  nacisty.  Vydávají zma </w:t>
      </w:r>
      <w:r>
        <w:rPr>
          <w:color w:val="211A18"/>
          <w:spacing w:val="5"/>
          <w:w w:val="110"/>
        </w:rPr>
        <w:t>t</w:t>
      </w:r>
      <w:r>
        <w:rPr>
          <w:color w:val="3A312F"/>
          <w:spacing w:val="5"/>
          <w:w w:val="110"/>
        </w:rPr>
        <w:t>e</w:t>
      </w:r>
      <w:r>
        <w:rPr>
          <w:color w:val="211A18"/>
          <w:spacing w:val="5"/>
          <w:w w:val="110"/>
        </w:rPr>
        <w:t>né</w:t>
      </w:r>
      <w:r>
        <w:rPr>
          <w:color w:val="3A312F"/>
          <w:spacing w:val="5"/>
          <w:w w:val="110"/>
        </w:rPr>
        <w:t xml:space="preserve">, </w:t>
      </w:r>
      <w:r>
        <w:rPr>
          <w:color w:val="211A18"/>
          <w:spacing w:val="9"/>
          <w:w w:val="110"/>
        </w:rPr>
        <w:t>zmrza</w:t>
      </w:r>
      <w:r>
        <w:rPr>
          <w:color w:val="3A312F"/>
          <w:spacing w:val="9"/>
          <w:w w:val="110"/>
        </w:rPr>
        <w:t>č</w:t>
      </w:r>
      <w:r>
        <w:rPr>
          <w:color w:val="211A18"/>
          <w:spacing w:val="9"/>
          <w:w w:val="110"/>
        </w:rPr>
        <w:t xml:space="preserve">enou </w:t>
      </w:r>
      <w:r>
        <w:rPr>
          <w:color w:val="211A18"/>
          <w:w w:val="110"/>
        </w:rPr>
        <w:t xml:space="preserve">češtinou psané </w:t>
      </w:r>
      <w:r>
        <w:rPr>
          <w:color w:val="3A312F"/>
          <w:spacing w:val="8"/>
          <w:w w:val="110"/>
        </w:rPr>
        <w:t>č</w:t>
      </w:r>
      <w:r>
        <w:rPr>
          <w:color w:val="211A18"/>
          <w:spacing w:val="8"/>
          <w:w w:val="110"/>
        </w:rPr>
        <w:t xml:space="preserve">aso­ </w:t>
      </w:r>
      <w:r>
        <w:rPr>
          <w:color w:val="211A18"/>
          <w:w w:val="110"/>
        </w:rPr>
        <w:t>pisy</w:t>
      </w:r>
      <w:r>
        <w:rPr>
          <w:color w:val="3A312F"/>
          <w:w w:val="110"/>
        </w:rPr>
        <w:t xml:space="preserve">,   </w:t>
      </w:r>
      <w:r>
        <w:rPr>
          <w:color w:val="211A18"/>
          <w:spacing w:val="4"/>
          <w:w w:val="110"/>
        </w:rPr>
        <w:t>pepř</w:t>
      </w:r>
      <w:r>
        <w:rPr>
          <w:color w:val="3A312F"/>
          <w:spacing w:val="4"/>
          <w:w w:val="110"/>
        </w:rPr>
        <w:t>e</w:t>
      </w:r>
      <w:r>
        <w:rPr>
          <w:color w:val="211A18"/>
          <w:spacing w:val="4"/>
          <w:w w:val="110"/>
        </w:rPr>
        <w:t xml:space="preserve">né   </w:t>
      </w:r>
      <w:r>
        <w:rPr>
          <w:color w:val="211A18"/>
          <w:w w:val="110"/>
        </w:rPr>
        <w:t>dragounský</w:t>
      </w:r>
      <w:r>
        <w:rPr>
          <w:color w:val="211A18"/>
          <w:w w:val="110"/>
        </w:rPr>
        <w:t xml:space="preserve">mi       anekdotami. I tito lidé jsou částí emigrace. Nezbývá než stanovit  hranici  demokratického  exilu.  Pro nás končí demokracie tam,  kde  začíná  in­ </w:t>
      </w:r>
      <w:r>
        <w:rPr>
          <w:color w:val="211A18"/>
          <w:spacing w:val="4"/>
          <w:w w:val="110"/>
        </w:rPr>
        <w:t>kvi</w:t>
      </w:r>
      <w:r>
        <w:rPr>
          <w:color w:val="3A312F"/>
          <w:spacing w:val="4"/>
          <w:w w:val="110"/>
        </w:rPr>
        <w:t>s</w:t>
      </w:r>
      <w:r>
        <w:rPr>
          <w:color w:val="211A18"/>
          <w:spacing w:val="4"/>
          <w:w w:val="110"/>
        </w:rPr>
        <w:t xml:space="preserve">it </w:t>
      </w:r>
      <w:r>
        <w:rPr>
          <w:color w:val="211A18"/>
          <w:spacing w:val="10"/>
          <w:w w:val="110"/>
        </w:rPr>
        <w:t xml:space="preserve">orská  </w:t>
      </w:r>
      <w:r>
        <w:rPr>
          <w:color w:val="211A18"/>
          <w:w w:val="110"/>
        </w:rPr>
        <w:t xml:space="preserve">dogm </w:t>
      </w:r>
      <w:r>
        <w:rPr>
          <w:color w:val="211A18"/>
          <w:spacing w:val="15"/>
          <w:w w:val="110"/>
        </w:rPr>
        <w:t>at</w:t>
      </w:r>
      <w:r>
        <w:rPr>
          <w:color w:val="3A312F"/>
          <w:spacing w:val="15"/>
          <w:w w:val="110"/>
        </w:rPr>
        <w:t>i</w:t>
      </w:r>
      <w:r>
        <w:rPr>
          <w:color w:val="211A18"/>
          <w:spacing w:val="15"/>
          <w:w w:val="110"/>
        </w:rPr>
        <w:t xml:space="preserve">čnost   </w:t>
      </w:r>
      <w:r>
        <w:rPr>
          <w:color w:val="211A18"/>
          <w:w w:val="110"/>
        </w:rPr>
        <w:t xml:space="preserve">stranická  nebo </w:t>
      </w:r>
      <w:r>
        <w:rPr>
          <w:color w:val="3A312F"/>
          <w:w w:val="110"/>
        </w:rPr>
        <w:t>c</w:t>
      </w:r>
      <w:r>
        <w:rPr>
          <w:color w:val="211A18"/>
          <w:w w:val="110"/>
        </w:rPr>
        <w:t xml:space="preserve">ír kevní, samoúčelný nacionalismus a mono_ </w:t>
      </w:r>
      <w:r>
        <w:rPr>
          <w:color w:val="211A18"/>
          <w:w w:val="110"/>
          <w:sz w:val="23"/>
          <w:szCs w:val="23"/>
        </w:rPr>
        <w:t xml:space="preserve">pol </w:t>
      </w:r>
      <w:r>
        <w:rPr>
          <w:color w:val="211A18"/>
          <w:w w:val="110"/>
        </w:rPr>
        <w:t xml:space="preserve">na  vedení,  zakuklený  rasismus,  </w:t>
      </w:r>
      <w:r>
        <w:rPr>
          <w:color w:val="211A18"/>
          <w:spacing w:val="4"/>
          <w:w w:val="110"/>
        </w:rPr>
        <w:t>l</w:t>
      </w:r>
      <w:r>
        <w:rPr>
          <w:color w:val="3A312F"/>
          <w:spacing w:val="4"/>
          <w:w w:val="110"/>
        </w:rPr>
        <w:t>e</w:t>
      </w:r>
      <w:r>
        <w:rPr>
          <w:color w:val="211A18"/>
          <w:spacing w:val="4"/>
          <w:w w:val="110"/>
        </w:rPr>
        <w:t xml:space="preserve">ž  </w:t>
      </w:r>
      <w:r>
        <w:rPr>
          <w:color w:val="211A18"/>
          <w:w w:val="110"/>
        </w:rPr>
        <w:t>a křivé</w:t>
      </w:r>
      <w:r>
        <w:rPr>
          <w:color w:val="211A18"/>
          <w:spacing w:val="45"/>
          <w:w w:val="110"/>
        </w:rPr>
        <w:t xml:space="preserve"> </w:t>
      </w:r>
      <w:r>
        <w:rPr>
          <w:color w:val="211A18"/>
          <w:w w:val="110"/>
        </w:rPr>
        <w:t>charaktery.</w:t>
      </w:r>
    </w:p>
    <w:p w14:paraId="02145FCA" w14:textId="77777777" w:rsidR="00C15083" w:rsidRDefault="00C15083">
      <w:pPr>
        <w:pStyle w:val="Zkladntext"/>
        <w:kinsoku w:val="0"/>
        <w:overflowPunct w:val="0"/>
        <w:spacing w:line="278" w:lineRule="exact"/>
        <w:ind w:left="503"/>
        <w:jc w:val="both"/>
        <w:rPr>
          <w:color w:val="211A18"/>
          <w:w w:val="120"/>
        </w:rPr>
      </w:pPr>
      <w:r>
        <w:rPr>
          <w:color w:val="211A18"/>
          <w:w w:val="120"/>
        </w:rPr>
        <w:t xml:space="preserve">Druhý  </w:t>
      </w:r>
      <w:r>
        <w:rPr>
          <w:color w:val="211A18"/>
          <w:w w:val="120"/>
          <w:sz w:val="27"/>
          <w:szCs w:val="27"/>
        </w:rPr>
        <w:t xml:space="preserve">tábor  </w:t>
      </w:r>
      <w:r>
        <w:rPr>
          <w:color w:val="211A18"/>
          <w:w w:val="120"/>
        </w:rPr>
        <w:t>tvoří  ti,kteří  těžisko</w:t>
      </w:r>
      <w:r>
        <w:rPr>
          <w:color w:val="211A18"/>
          <w:spacing w:val="10"/>
          <w:w w:val="120"/>
        </w:rPr>
        <w:t xml:space="preserve"> </w:t>
      </w:r>
      <w:r>
        <w:rPr>
          <w:color w:val="211A18"/>
          <w:w w:val="120"/>
        </w:rPr>
        <w:t>svého</w:t>
      </w:r>
    </w:p>
    <w:p w14:paraId="62AB89A5" w14:textId="77777777" w:rsidR="00C15083" w:rsidRDefault="00C15083">
      <w:pPr>
        <w:pStyle w:val="Zkladntext"/>
        <w:kinsoku w:val="0"/>
        <w:overflowPunct w:val="0"/>
        <w:spacing w:before="1" w:line="247" w:lineRule="auto"/>
        <w:ind w:left="271" w:right="38" w:hanging="6"/>
        <w:jc w:val="both"/>
        <w:rPr>
          <w:color w:val="211A18"/>
          <w:w w:val="115"/>
        </w:rPr>
      </w:pPr>
      <w:r>
        <w:rPr>
          <w:color w:val="211A18"/>
          <w:w w:val="115"/>
        </w:rPr>
        <w:t>programu položili</w:t>
      </w:r>
      <w:r>
        <w:rPr>
          <w:color w:val="3A312F"/>
          <w:w w:val="115"/>
        </w:rPr>
        <w:t xml:space="preserve">, </w:t>
      </w:r>
      <w:r>
        <w:rPr>
          <w:color w:val="211A18"/>
          <w:w w:val="115"/>
        </w:rPr>
        <w:t xml:space="preserve">vědomě či </w:t>
      </w:r>
      <w:r>
        <w:rPr>
          <w:color w:val="211A18"/>
          <w:spacing w:val="6"/>
          <w:w w:val="115"/>
        </w:rPr>
        <w:t>nevědomě</w:t>
      </w:r>
      <w:r>
        <w:rPr>
          <w:color w:val="3A312F"/>
          <w:spacing w:val="6"/>
          <w:w w:val="115"/>
        </w:rPr>
        <w:t xml:space="preserve">, </w:t>
      </w:r>
      <w:r>
        <w:rPr>
          <w:color w:val="211A18"/>
          <w:w w:val="115"/>
        </w:rPr>
        <w:t>do minula. Slovenští separatisté a stoupenci generála Prchaly žijí v duchovním dědictví ro</w:t>
      </w:r>
      <w:r>
        <w:rPr>
          <w:color w:val="211A18"/>
          <w:w w:val="115"/>
        </w:rPr>
        <w:t xml:space="preserve">mantismu minulého století, které vidělo nejvyšší hodnotu </w:t>
      </w:r>
      <w:r>
        <w:rPr>
          <w:color w:val="3A312F"/>
          <w:w w:val="115"/>
          <w:sz w:val="26"/>
          <w:szCs w:val="26"/>
        </w:rPr>
        <w:t xml:space="preserve">v </w:t>
      </w:r>
      <w:r>
        <w:rPr>
          <w:color w:val="3A312F"/>
          <w:spacing w:val="5"/>
          <w:w w:val="115"/>
        </w:rPr>
        <w:t>n</w:t>
      </w:r>
      <w:r>
        <w:rPr>
          <w:color w:val="211A18"/>
          <w:spacing w:val="5"/>
          <w:w w:val="115"/>
        </w:rPr>
        <w:t xml:space="preserve">ár </w:t>
      </w:r>
      <w:r>
        <w:rPr>
          <w:color w:val="211A18"/>
          <w:spacing w:val="8"/>
          <w:w w:val="115"/>
        </w:rPr>
        <w:t xml:space="preserve">odu </w:t>
      </w:r>
      <w:r>
        <w:rPr>
          <w:color w:val="211A18"/>
          <w:w w:val="115"/>
        </w:rPr>
        <w:t xml:space="preserve">a poclřiwvalo všechno jednání </w:t>
      </w:r>
      <w:r>
        <w:rPr>
          <w:color w:val="211A18"/>
          <w:w w:val="115"/>
          <w:sz w:val="27"/>
          <w:szCs w:val="27"/>
        </w:rPr>
        <w:t xml:space="preserve">a </w:t>
      </w:r>
      <w:r>
        <w:rPr>
          <w:color w:val="211A18"/>
          <w:w w:val="115"/>
        </w:rPr>
        <w:t xml:space="preserve">hodnocení  jedině  </w:t>
      </w:r>
      <w:r>
        <w:rPr>
          <w:color w:val="211A18"/>
          <w:w w:val="115"/>
          <w:sz w:val="27"/>
          <w:szCs w:val="27"/>
        </w:rPr>
        <w:t xml:space="preserve">krite­ </w:t>
      </w:r>
      <w:r>
        <w:rPr>
          <w:color w:val="211A18"/>
          <w:w w:val="115"/>
        </w:rPr>
        <w:t xml:space="preserve">riu nacionálnímu. V době,  kdy  demokraté </w:t>
      </w:r>
      <w:r>
        <w:rPr>
          <w:color w:val="211A18"/>
          <w:w w:val="115"/>
          <w:sz w:val="23"/>
          <w:szCs w:val="23"/>
        </w:rPr>
        <w:t xml:space="preserve">vidí </w:t>
      </w:r>
      <w:r>
        <w:rPr>
          <w:color w:val="211A18"/>
          <w:w w:val="115"/>
        </w:rPr>
        <w:t xml:space="preserve">cestu ze světové  krise  v  universalistic­ </w:t>
      </w:r>
      <w:r>
        <w:rPr>
          <w:color w:val="211A18"/>
          <w:w w:val="115"/>
          <w:sz w:val="23"/>
          <w:szCs w:val="23"/>
        </w:rPr>
        <w:t xml:space="preserve">ké </w:t>
      </w:r>
      <w:r>
        <w:rPr>
          <w:color w:val="211A18"/>
          <w:w w:val="115"/>
        </w:rPr>
        <w:t xml:space="preserve">společnosti, ve světovém řádu s účinnou ex:  utivou   </w:t>
      </w:r>
      <w:r>
        <w:rPr>
          <w:rFonts w:ascii="Arial" w:hAnsi="Arial" w:cs="Arial"/>
          <w:color w:val="211A18"/>
          <w:w w:val="115"/>
          <w:sz w:val="23"/>
          <w:szCs w:val="23"/>
        </w:rPr>
        <w:t xml:space="preserve">a  </w:t>
      </w:r>
      <w:r>
        <w:rPr>
          <w:color w:val="211A18"/>
          <w:w w:val="115"/>
        </w:rPr>
        <w:t xml:space="preserve">světovým   parlamentem, </w:t>
      </w:r>
      <w:r>
        <w:rPr>
          <w:color w:val="211A18"/>
          <w:spacing w:val="52"/>
          <w:w w:val="115"/>
        </w:rPr>
        <w:t xml:space="preserve"> </w:t>
      </w:r>
      <w:r>
        <w:rPr>
          <w:color w:val="211A18"/>
          <w:w w:val="115"/>
        </w:rPr>
        <w:t>hle­</w:t>
      </w:r>
    </w:p>
    <w:p w14:paraId="69CC60CC" w14:textId="77777777" w:rsidR="00C15083" w:rsidRDefault="00C15083">
      <w:pPr>
        <w:pStyle w:val="Zkladntext"/>
        <w:kinsoku w:val="0"/>
        <w:overflowPunct w:val="0"/>
        <w:spacing w:line="132" w:lineRule="exact"/>
        <w:ind w:left="410"/>
        <w:jc w:val="both"/>
        <w:rPr>
          <w:rFonts w:ascii="Arial" w:hAnsi="Arial" w:cs="Arial"/>
          <w:color w:val="211A18"/>
          <w:w w:val="125"/>
          <w:sz w:val="22"/>
          <w:szCs w:val="22"/>
        </w:rPr>
      </w:pPr>
      <w:r>
        <w:rPr>
          <w:color w:val="211A18"/>
          <w:w w:val="125"/>
          <w:sz w:val="23"/>
          <w:szCs w:val="23"/>
        </w:rPr>
        <w:t xml:space="preserve">aJi </w:t>
      </w:r>
      <w:r>
        <w:rPr>
          <w:color w:val="211A18"/>
          <w:w w:val="125"/>
        </w:rPr>
        <w:t xml:space="preserve">tito lidé </w:t>
      </w:r>
      <w:r>
        <w:rPr>
          <w:color w:val="211A18"/>
          <w:w w:val="125"/>
          <w:sz w:val="23"/>
          <w:szCs w:val="23"/>
        </w:rPr>
        <w:t xml:space="preserve">svůj  </w:t>
      </w:r>
      <w:r>
        <w:rPr>
          <w:color w:val="211A18"/>
          <w:w w:val="125"/>
        </w:rPr>
        <w:t>ústřední  problém  ve</w:t>
      </w:r>
      <w:r>
        <w:rPr>
          <w:color w:val="211A18"/>
          <w:spacing w:val="2"/>
          <w:w w:val="125"/>
        </w:rPr>
        <w:t xml:space="preserve"> </w:t>
      </w:r>
      <w:r>
        <w:rPr>
          <w:rFonts w:ascii="Arial" w:hAnsi="Arial" w:cs="Arial"/>
          <w:color w:val="211A18"/>
          <w:w w:val="125"/>
          <w:sz w:val="22"/>
          <w:szCs w:val="22"/>
        </w:rPr>
        <w:t>vy­</w:t>
      </w:r>
    </w:p>
    <w:p w14:paraId="60AA6B7E" w14:textId="77777777" w:rsidR="00C15083" w:rsidRDefault="00C15083">
      <w:pPr>
        <w:pStyle w:val="Zkladntext"/>
        <w:kinsoku w:val="0"/>
        <w:overflowPunct w:val="0"/>
        <w:spacing w:before="45" w:line="215" w:lineRule="exact"/>
        <w:ind w:left="291"/>
        <w:jc w:val="both"/>
        <w:rPr>
          <w:color w:val="211A18"/>
          <w:w w:val="31"/>
        </w:rPr>
      </w:pPr>
      <w:r>
        <w:rPr>
          <w:sz w:val="24"/>
          <w:szCs w:val="24"/>
        </w:rPr>
        <w:br w:type="column"/>
      </w:r>
      <w:r>
        <w:rPr>
          <w:color w:val="49423F"/>
          <w:spacing w:val="-1"/>
          <w:w w:val="117"/>
        </w:rPr>
        <w:t>Dne</w:t>
      </w:r>
      <w:r>
        <w:rPr>
          <w:color w:val="49423F"/>
          <w:w w:val="117"/>
        </w:rPr>
        <w:t>s</w:t>
      </w:r>
      <w:r>
        <w:rPr>
          <w:color w:val="49423F"/>
        </w:rPr>
        <w:t xml:space="preserve"> </w:t>
      </w:r>
      <w:r>
        <w:rPr>
          <w:color w:val="49423F"/>
          <w:spacing w:val="17"/>
        </w:rPr>
        <w:t xml:space="preserve"> </w:t>
      </w:r>
      <w:r>
        <w:rPr>
          <w:color w:val="211A18"/>
          <w:spacing w:val="8"/>
          <w:w w:val="109"/>
        </w:rPr>
        <w:t>p</w:t>
      </w:r>
      <w:r>
        <w:rPr>
          <w:color w:val="3A312F"/>
          <w:spacing w:val="21"/>
          <w:w w:val="109"/>
        </w:rPr>
        <w:t>r</w:t>
      </w:r>
      <w:r>
        <w:rPr>
          <w:color w:val="211A18"/>
          <w:spacing w:val="6"/>
          <w:w w:val="109"/>
        </w:rPr>
        <w:t>e</w:t>
      </w:r>
      <w:r>
        <w:rPr>
          <w:color w:val="3A312F"/>
          <w:w w:val="109"/>
        </w:rPr>
        <w:t>d</w:t>
      </w:r>
      <w:r>
        <w:rPr>
          <w:color w:val="3A312F"/>
          <w:spacing w:val="26"/>
          <w:w w:val="109"/>
        </w:rPr>
        <w:t>s</w:t>
      </w:r>
      <w:r>
        <w:rPr>
          <w:color w:val="3A312F"/>
          <w:spacing w:val="16"/>
          <w:w w:val="109"/>
        </w:rPr>
        <w:t>t</w:t>
      </w:r>
      <w:r>
        <w:rPr>
          <w:color w:val="3A312F"/>
          <w:spacing w:val="19"/>
          <w:w w:val="109"/>
        </w:rPr>
        <w:t>a</w:t>
      </w:r>
      <w:r>
        <w:rPr>
          <w:color w:val="3A312F"/>
          <w:spacing w:val="9"/>
          <w:w w:val="106"/>
        </w:rPr>
        <w:t>v</w:t>
      </w:r>
      <w:r>
        <w:rPr>
          <w:color w:val="211A18"/>
          <w:w w:val="102"/>
        </w:rPr>
        <w:t>u</w:t>
      </w:r>
      <w:r>
        <w:rPr>
          <w:color w:val="211A18"/>
          <w:spacing w:val="-30"/>
        </w:rPr>
        <w:t xml:space="preserve"> </w:t>
      </w:r>
      <w:r>
        <w:rPr>
          <w:color w:val="211A18"/>
          <w:spacing w:val="6"/>
          <w:w w:val="102"/>
        </w:rPr>
        <w:t>j</w:t>
      </w:r>
      <w:r>
        <w:rPr>
          <w:color w:val="3A312F"/>
          <w:w w:val="102"/>
        </w:rPr>
        <w:t>e</w:t>
      </w:r>
      <w:r>
        <w:rPr>
          <w:color w:val="3A312F"/>
        </w:rPr>
        <w:t xml:space="preserve"> </w:t>
      </w:r>
      <w:r>
        <w:rPr>
          <w:color w:val="3A312F"/>
          <w:spacing w:val="22"/>
        </w:rPr>
        <w:t xml:space="preserve"> </w:t>
      </w:r>
      <w:r>
        <w:rPr>
          <w:color w:val="3A312F"/>
          <w:w w:val="104"/>
        </w:rPr>
        <w:t>n</w:t>
      </w:r>
      <w:r>
        <w:rPr>
          <w:color w:val="3A312F"/>
          <w:spacing w:val="28"/>
          <w:w w:val="104"/>
        </w:rPr>
        <w:t>a</w:t>
      </w:r>
      <w:r>
        <w:rPr>
          <w:color w:val="3A312F"/>
          <w:w w:val="102"/>
        </w:rPr>
        <w:t>c</w:t>
      </w:r>
      <w:r>
        <w:rPr>
          <w:color w:val="211A18"/>
          <w:spacing w:val="3"/>
          <w:w w:val="105"/>
        </w:rPr>
        <w:t>i</w:t>
      </w:r>
      <w:r>
        <w:rPr>
          <w:color w:val="3A312F"/>
          <w:spacing w:val="6"/>
          <w:w w:val="102"/>
        </w:rPr>
        <w:t>o</w:t>
      </w:r>
      <w:r>
        <w:rPr>
          <w:color w:val="211A18"/>
          <w:w w:val="104"/>
        </w:rPr>
        <w:t>na</w:t>
      </w:r>
      <w:r>
        <w:rPr>
          <w:color w:val="211A18"/>
          <w:spacing w:val="-34"/>
        </w:rPr>
        <w:t xml:space="preserve"> </w:t>
      </w:r>
      <w:r>
        <w:rPr>
          <w:color w:val="211A18"/>
          <w:spacing w:val="-1"/>
          <w:w w:val="108"/>
        </w:rPr>
        <w:t>l</w:t>
      </w:r>
      <w:r>
        <w:rPr>
          <w:color w:val="211A18"/>
          <w:spacing w:val="-14"/>
          <w:w w:val="108"/>
        </w:rPr>
        <w:t>i</w:t>
      </w:r>
      <w:r>
        <w:rPr>
          <w:color w:val="3A312F"/>
          <w:w w:val="108"/>
        </w:rPr>
        <w:t>s</w:t>
      </w:r>
      <w:r>
        <w:rPr>
          <w:color w:val="3A312F"/>
          <w:spacing w:val="-39"/>
        </w:rPr>
        <w:t xml:space="preserve"> </w:t>
      </w:r>
      <w:r>
        <w:rPr>
          <w:color w:val="3A312F"/>
          <w:spacing w:val="2"/>
          <w:w w:val="97"/>
        </w:rPr>
        <w:t>m</w:t>
      </w:r>
      <w:r>
        <w:rPr>
          <w:color w:val="3A312F"/>
          <w:spacing w:val="-80"/>
          <w:w w:val="96"/>
        </w:rPr>
        <w:t>s</w:t>
      </w:r>
      <w:r>
        <w:rPr>
          <w:color w:val="211A18"/>
          <w:w w:val="102"/>
        </w:rPr>
        <w:t>u</w:t>
      </w:r>
      <w:r>
        <w:rPr>
          <w:color w:val="211A18"/>
        </w:rPr>
        <w:t xml:space="preserve">  </w:t>
      </w:r>
      <w:r>
        <w:rPr>
          <w:color w:val="211A18"/>
          <w:spacing w:val="18"/>
        </w:rPr>
        <w:t xml:space="preserve"> </w:t>
      </w:r>
      <w:r>
        <w:rPr>
          <w:color w:val="211A18"/>
          <w:w w:val="71"/>
        </w:rPr>
        <w:t>p</w:t>
      </w:r>
      <w:r>
        <w:rPr>
          <w:color w:val="211A18"/>
        </w:rPr>
        <w:t xml:space="preserve"> </w:t>
      </w:r>
      <w:r>
        <w:rPr>
          <w:color w:val="211A18"/>
          <w:spacing w:val="-28"/>
        </w:rPr>
        <w:t xml:space="preserve"> </w:t>
      </w:r>
      <w:r>
        <w:rPr>
          <w:color w:val="211A18"/>
          <w:spacing w:val="7"/>
          <w:w w:val="54"/>
        </w:rPr>
        <w:t>ř</w:t>
      </w:r>
      <w:r>
        <w:rPr>
          <w:color w:val="211A18"/>
          <w:w w:val="84"/>
        </w:rPr>
        <w:t>e</w:t>
      </w:r>
      <w:r>
        <w:rPr>
          <w:color w:val="211A18"/>
          <w:spacing w:val="5"/>
        </w:rPr>
        <w:t xml:space="preserve"> </w:t>
      </w:r>
      <w:r>
        <w:rPr>
          <w:color w:val="3A312F"/>
          <w:spacing w:val="-123"/>
          <w:w w:val="105"/>
        </w:rPr>
        <w:t>n</w:t>
      </w:r>
      <w:r>
        <w:rPr>
          <w:color w:val="211A18"/>
          <w:w w:val="71"/>
        </w:rPr>
        <w:t>k</w:t>
      </w:r>
      <w:r>
        <w:rPr>
          <w:color w:val="211A18"/>
        </w:rPr>
        <w:t xml:space="preserve">  </w:t>
      </w:r>
      <w:r>
        <w:rPr>
          <w:color w:val="211A18"/>
          <w:spacing w:val="-26"/>
        </w:rPr>
        <w:t xml:space="preserve"> </w:t>
      </w:r>
      <w:r>
        <w:rPr>
          <w:color w:val="211A18"/>
          <w:spacing w:val="-51"/>
          <w:w w:val="75"/>
        </w:rPr>
        <w:t>s</w:t>
      </w:r>
      <w:r>
        <w:rPr>
          <w:color w:val="3A312F"/>
          <w:spacing w:val="10"/>
          <w:w w:val="87"/>
        </w:rPr>
        <w:t>"</w:t>
      </w:r>
      <w:r>
        <w:rPr>
          <w:color w:val="211A18"/>
          <w:w w:val="69"/>
        </w:rPr>
        <w:t>k</w:t>
      </w:r>
      <w:r>
        <w:rPr>
          <w:color w:val="211A18"/>
          <w:spacing w:val="-20"/>
        </w:rPr>
        <w:t xml:space="preserve"> </w:t>
      </w:r>
      <w:r>
        <w:rPr>
          <w:color w:val="211A18"/>
          <w:w w:val="31"/>
        </w:rPr>
        <w:t>1.</w:t>
      </w:r>
    </w:p>
    <w:p w14:paraId="04EAA482" w14:textId="77777777" w:rsidR="00C15083" w:rsidRDefault="00C15083">
      <w:pPr>
        <w:pStyle w:val="Zkladntext"/>
        <w:tabs>
          <w:tab w:val="left" w:pos="3535"/>
        </w:tabs>
        <w:kinsoku w:val="0"/>
        <w:overflowPunct w:val="0"/>
        <w:spacing w:line="176" w:lineRule="exact"/>
        <w:ind w:right="404"/>
        <w:jc w:val="right"/>
        <w:rPr>
          <w:color w:val="211A18"/>
          <w:sz w:val="26"/>
          <w:szCs w:val="26"/>
        </w:rPr>
      </w:pPr>
      <w:r>
        <w:rPr>
          <w:noProof/>
        </w:rPr>
        <w:pict w14:anchorId="58085EAD">
          <v:shape id="_x0000_s1069" type="#_x0000_t202" style="position:absolute;left:0;text-align:left;margin-left:321.05pt;margin-top:2.25pt;width:111.05pt;height:18.45pt;z-index:-251667456;mso-position-horizontal-relative:page;mso-position-vertical-relative:text" o:allowincell="f" filled="f" stroked="f">
            <v:textbox inset="0,0,0,0">
              <w:txbxContent>
                <w:p w14:paraId="2A3F7C5D" w14:textId="77777777" w:rsidR="00C15083" w:rsidRDefault="00C15083">
                  <w:pPr>
                    <w:pStyle w:val="Zkladntext"/>
                    <w:tabs>
                      <w:tab w:val="left" w:pos="786"/>
                      <w:tab w:val="left" w:pos="1783"/>
                      <w:tab w:val="left" w:pos="2202"/>
                    </w:tabs>
                    <w:kinsoku w:val="0"/>
                    <w:overflowPunct w:val="0"/>
                    <w:spacing w:line="369" w:lineRule="exact"/>
                    <w:rPr>
                      <w:color w:val="3A312F"/>
                      <w:spacing w:val="-108"/>
                      <w:w w:val="103"/>
                    </w:rPr>
                  </w:pPr>
                  <w:r>
                    <w:rPr>
                      <w:color w:val="3A312F"/>
                      <w:w w:val="85"/>
                    </w:rPr>
                    <w:t>n</w:t>
                  </w:r>
                  <w:r>
                    <w:rPr>
                      <w:color w:val="3A312F"/>
                      <w:w w:val="85"/>
                    </w:rPr>
                    <w:tab/>
                  </w:r>
                  <w:r>
                    <w:rPr>
                      <w:color w:val="3A312F"/>
                      <w:w w:val="70"/>
                      <w:position w:val="7"/>
                      <w:sz w:val="27"/>
                      <w:szCs w:val="27"/>
                    </w:rPr>
                    <w:t>t</w:t>
                  </w:r>
                  <w:r>
                    <w:rPr>
                      <w:color w:val="3A312F"/>
                      <w:spacing w:val="-5"/>
                      <w:w w:val="70"/>
                      <w:position w:val="7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A312F"/>
                      <w:w w:val="70"/>
                      <w:position w:val="19"/>
                      <w:sz w:val="9"/>
                      <w:szCs w:val="9"/>
                    </w:rPr>
                    <w:t>v</w:t>
                  </w:r>
                  <w:r>
                    <w:rPr>
                      <w:color w:val="3A312F"/>
                      <w:w w:val="70"/>
                      <w:position w:val="19"/>
                      <w:sz w:val="9"/>
                      <w:szCs w:val="9"/>
                    </w:rPr>
                    <w:tab/>
                  </w:r>
                  <w:r>
                    <w:rPr>
                      <w:color w:val="3A312F"/>
                      <w:w w:val="85"/>
                      <w:position w:val="19"/>
                      <w:sz w:val="9"/>
                      <w:szCs w:val="9"/>
                    </w:rPr>
                    <w:t>v</w:t>
                  </w:r>
                  <w:r>
                    <w:rPr>
                      <w:color w:val="3A312F"/>
                      <w:w w:val="85"/>
                      <w:position w:val="19"/>
                      <w:sz w:val="9"/>
                      <w:szCs w:val="9"/>
                    </w:rPr>
                    <w:tab/>
                  </w:r>
                  <w:r>
                    <w:rPr>
                      <w:color w:val="3A312F"/>
                      <w:spacing w:val="-1914"/>
                      <w:w w:val="80"/>
                      <w:position w:val="19"/>
                      <w:sz w:val="9"/>
                      <w:szCs w:val="9"/>
                    </w:rPr>
                    <w:t>,</w:t>
                  </w:r>
                  <w:r>
                    <w:rPr>
                      <w:color w:val="3A312F"/>
                      <w:spacing w:val="-108"/>
                      <w:w w:val="103"/>
                    </w:rPr>
                    <w:t>c_e</w:t>
                  </w:r>
                </w:p>
              </w:txbxContent>
            </v:textbox>
            <w10:wrap anchorx="page"/>
          </v:shape>
        </w:pict>
      </w:r>
      <w:r>
        <w:rPr>
          <w:color w:val="211A18"/>
          <w:sz w:val="24"/>
          <w:szCs w:val="24"/>
        </w:rPr>
        <w:t>k</w:t>
      </w:r>
      <w:r>
        <w:rPr>
          <w:color w:val="211A18"/>
          <w:sz w:val="24"/>
          <w:szCs w:val="24"/>
        </w:rPr>
        <w:tab/>
      </w:r>
      <w:r>
        <w:rPr>
          <w:color w:val="3A312F"/>
        </w:rPr>
        <w:t xml:space="preserve">a </w:t>
      </w:r>
      <w:r>
        <w:rPr>
          <w:color w:val="211A18"/>
        </w:rPr>
        <w:t>z</w:t>
      </w:r>
      <w:r>
        <w:rPr>
          <w:color w:val="211A18"/>
          <w:spacing w:val="25"/>
        </w:rPr>
        <w:t xml:space="preserve"> </w:t>
      </w:r>
      <w:r>
        <w:rPr>
          <w:color w:val="211A18"/>
          <w:sz w:val="26"/>
          <w:szCs w:val="26"/>
        </w:rPr>
        <w:t>u</w:t>
      </w:r>
    </w:p>
    <w:p w14:paraId="38B5B9A3" w14:textId="77777777" w:rsidR="00C15083" w:rsidRDefault="00C15083">
      <w:pPr>
        <w:pStyle w:val="Zkladntext"/>
        <w:kinsoku w:val="0"/>
        <w:overflowPunct w:val="0"/>
        <w:spacing w:line="236" w:lineRule="exact"/>
        <w:ind w:right="401"/>
        <w:jc w:val="right"/>
        <w:rPr>
          <w:color w:val="211A18"/>
          <w:w w:val="105"/>
        </w:rPr>
      </w:pPr>
      <w:r>
        <w:rPr>
          <w:color w:val="3A312F"/>
          <w:w w:val="105"/>
        </w:rPr>
        <w:t xml:space="preserve">e  </w:t>
      </w:r>
      <w:r>
        <w:rPr>
          <w:color w:val="211A18"/>
          <w:spacing w:val="10"/>
          <w:w w:val="105"/>
        </w:rPr>
        <w:t>s</w:t>
      </w:r>
      <w:r>
        <w:rPr>
          <w:color w:val="3A312F"/>
          <w:spacing w:val="10"/>
          <w:w w:val="105"/>
        </w:rPr>
        <w:t>ve</w:t>
      </w:r>
      <w:r>
        <w:rPr>
          <w:color w:val="211A18"/>
          <w:spacing w:val="10"/>
          <w:w w:val="105"/>
        </w:rPr>
        <w:t>to</w:t>
      </w:r>
      <w:r>
        <w:rPr>
          <w:color w:val="3A312F"/>
          <w:spacing w:val="10"/>
          <w:w w:val="105"/>
        </w:rPr>
        <w:t xml:space="preserve">ve </w:t>
      </w:r>
      <w:r>
        <w:rPr>
          <w:color w:val="211A18"/>
          <w:spacing w:val="7"/>
          <w:w w:val="105"/>
        </w:rPr>
        <w:t xml:space="preserve">solidarit </w:t>
      </w:r>
      <w:r>
        <w:rPr>
          <w:color w:val="3A312F"/>
          <w:spacing w:val="-4"/>
          <w:w w:val="105"/>
        </w:rPr>
        <w:t>ě</w:t>
      </w:r>
      <w:r>
        <w:rPr>
          <w:color w:val="211A18"/>
          <w:spacing w:val="-4"/>
          <w:w w:val="105"/>
        </w:rPr>
        <w:t xml:space="preserve">.  </w:t>
      </w:r>
      <w:r>
        <w:rPr>
          <w:color w:val="211A18"/>
          <w:w w:val="105"/>
        </w:rPr>
        <w:t>Zivo</w:t>
      </w:r>
      <w:r>
        <w:rPr>
          <w:color w:val="3A312F"/>
          <w:w w:val="105"/>
        </w:rPr>
        <w:t>t</w:t>
      </w:r>
      <w:r>
        <w:rPr>
          <w:color w:val="3A312F"/>
          <w:spacing w:val="-29"/>
          <w:w w:val="105"/>
        </w:rPr>
        <w:t xml:space="preserve"> </w:t>
      </w:r>
      <w:r>
        <w:rPr>
          <w:color w:val="211A18"/>
          <w:w w:val="105"/>
        </w:rPr>
        <w:t>západ-</w:t>
      </w:r>
    </w:p>
    <w:p w14:paraId="2E9F74B6" w14:textId="77777777" w:rsidR="00C15083" w:rsidRDefault="00C15083">
      <w:pPr>
        <w:pStyle w:val="Zkladntext"/>
        <w:kinsoku w:val="0"/>
        <w:overflowPunct w:val="0"/>
        <w:spacing w:before="20" w:line="218" w:lineRule="auto"/>
        <w:ind w:left="300" w:right="375" w:hanging="121"/>
        <w:jc w:val="both"/>
        <w:rPr>
          <w:color w:val="211A18"/>
          <w:w w:val="105"/>
        </w:rPr>
      </w:pPr>
      <w:r>
        <w:rPr>
          <w:color w:val="3A312F"/>
          <w:w w:val="105"/>
          <w:sz w:val="23"/>
          <w:szCs w:val="23"/>
        </w:rPr>
        <w:t xml:space="preserve">m </w:t>
      </w:r>
      <w:r>
        <w:rPr>
          <w:color w:val="3A312F"/>
          <w:w w:val="105"/>
        </w:rPr>
        <w:t xml:space="preserve">c </w:t>
      </w:r>
      <w:r>
        <w:rPr>
          <w:color w:val="211A18"/>
          <w:w w:val="105"/>
        </w:rPr>
        <w:t xml:space="preserve">1 </w:t>
      </w:r>
      <w:r>
        <w:rPr>
          <w:color w:val="211A18"/>
          <w:spacing w:val="-11"/>
          <w:w w:val="105"/>
        </w:rPr>
        <w:t>il</w:t>
      </w:r>
      <w:r>
        <w:rPr>
          <w:color w:val="3A312F"/>
          <w:spacing w:val="-11"/>
          <w:w w:val="105"/>
        </w:rPr>
        <w:t>1</w:t>
      </w:r>
      <w:r>
        <w:rPr>
          <w:color w:val="211A18"/>
          <w:spacing w:val="-11"/>
          <w:w w:val="105"/>
        </w:rPr>
        <w:t>s</w:t>
      </w:r>
      <w:r>
        <w:rPr>
          <w:color w:val="3A312F"/>
          <w:spacing w:val="-11"/>
          <w:w w:val="105"/>
        </w:rPr>
        <w:t>,</w:t>
      </w:r>
      <w:r>
        <w:rPr>
          <w:color w:val="211A18"/>
          <w:spacing w:val="-11"/>
          <w:w w:val="105"/>
        </w:rPr>
        <w:t xml:space="preserve">a </w:t>
      </w:r>
      <w:r>
        <w:rPr>
          <w:color w:val="211A18"/>
          <w:w w:val="105"/>
        </w:rPr>
        <w:t xml:space="preserve">ce </w:t>
      </w:r>
      <w:r>
        <w:rPr>
          <w:color w:val="211A18"/>
          <w:w w:val="115"/>
        </w:rPr>
        <w:t xml:space="preserve">:ní </w:t>
      </w:r>
      <w:r>
        <w:rPr>
          <w:color w:val="211A18"/>
          <w:w w:val="105"/>
        </w:rPr>
        <w:t>ohrožen pouhý</w:t>
      </w:r>
      <w:r>
        <w:rPr>
          <w:color w:val="211A18"/>
          <w:w w:val="105"/>
        </w:rPr>
        <w:t>m faktem</w:t>
      </w:r>
      <w:r>
        <w:rPr>
          <w:color w:val="3A312F"/>
          <w:w w:val="105"/>
        </w:rPr>
        <w:t xml:space="preserve"> </w:t>
      </w:r>
      <w:r>
        <w:rPr>
          <w:color w:val="3A312F"/>
          <w:spacing w:val="-54"/>
          <w:w w:val="110"/>
        </w:rPr>
        <w:t>t</w:t>
      </w:r>
      <w:r>
        <w:rPr>
          <w:color w:val="3A312F"/>
          <w:spacing w:val="8"/>
          <w:w w:val="104"/>
          <w:position w:val="-9"/>
        </w:rPr>
        <w:t>.</w:t>
      </w:r>
      <w:r>
        <w:rPr>
          <w:color w:val="49423F"/>
          <w:spacing w:val="-40"/>
          <w:w w:val="78"/>
          <w:position w:val="-9"/>
        </w:rPr>
        <w:t>,</w:t>
      </w:r>
      <w:r>
        <w:rPr>
          <w:color w:val="211A18"/>
          <w:spacing w:val="12"/>
          <w:w w:val="105"/>
        </w:rPr>
        <w:t>o</w:t>
      </w:r>
      <w:r>
        <w:rPr>
          <w:color w:val="211A18"/>
          <w:spacing w:val="-66"/>
          <w:w w:val="104"/>
          <w:position w:val="-9"/>
        </w:rPr>
        <w:t>.</w:t>
      </w:r>
      <w:r>
        <w:rPr>
          <w:color w:val="3A312F"/>
          <w:spacing w:val="-1"/>
          <w:w w:val="105"/>
        </w:rPr>
        <w:t>t</w:t>
      </w:r>
      <w:r>
        <w:rPr>
          <w:color w:val="3A312F"/>
          <w:w w:val="105"/>
        </w:rPr>
        <w:t>a</w:t>
      </w:r>
      <w:r>
        <w:rPr>
          <w:color w:val="3A312F"/>
          <w:spacing w:val="-20"/>
        </w:rPr>
        <w:t xml:space="preserve"> </w:t>
      </w:r>
      <w:r>
        <w:rPr>
          <w:color w:val="211A18"/>
          <w:w w:val="105"/>
        </w:rPr>
        <w:t>h</w:t>
      </w:r>
      <w:r>
        <w:rPr>
          <w:color w:val="3A312F"/>
          <w:spacing w:val="-20"/>
          <w:w w:val="78"/>
          <w:position w:val="-9"/>
        </w:rPr>
        <w:t>.</w:t>
      </w:r>
      <w:r>
        <w:rPr>
          <w:color w:val="211A18"/>
          <w:spacing w:val="25"/>
          <w:w w:val="105"/>
        </w:rPr>
        <w:t>t</w:t>
      </w:r>
      <w:r>
        <w:rPr>
          <w:color w:val="211A18"/>
          <w:spacing w:val="24"/>
          <w:w w:val="107"/>
        </w:rPr>
        <w:t>m</w:t>
      </w:r>
      <w:r>
        <w:rPr>
          <w:color w:val="211A18"/>
          <w:w w:val="105"/>
        </w:rPr>
        <w:t>ho</w:t>
      </w:r>
      <w:r>
        <w:rPr>
          <w:color w:val="211A18"/>
        </w:rPr>
        <w:t xml:space="preserve">  </w:t>
      </w:r>
      <w:r>
        <w:rPr>
          <w:color w:val="211A18"/>
          <w:spacing w:val="3"/>
        </w:rPr>
        <w:t xml:space="preserve"> </w:t>
      </w:r>
      <w:r>
        <w:rPr>
          <w:color w:val="211A18"/>
          <w:spacing w:val="31"/>
          <w:w w:val="105"/>
        </w:rPr>
        <w:t>r</w:t>
      </w:r>
      <w:r>
        <w:rPr>
          <w:color w:val="3A312F"/>
          <w:spacing w:val="-1"/>
          <w:w w:val="106"/>
        </w:rPr>
        <w:t>e</w:t>
      </w:r>
      <w:r>
        <w:rPr>
          <w:color w:val="211A18"/>
          <w:spacing w:val="-1"/>
          <w:w w:val="101"/>
        </w:rPr>
        <w:t>zrm</w:t>
      </w:r>
      <w:r>
        <w:rPr>
          <w:color w:val="211A18"/>
          <w:w w:val="101"/>
        </w:rPr>
        <w:t>u</w:t>
      </w:r>
      <w:r>
        <w:rPr>
          <w:color w:val="211A18"/>
        </w:rPr>
        <w:t xml:space="preserve">  </w:t>
      </w:r>
      <w:r>
        <w:rPr>
          <w:color w:val="211A18"/>
          <w:spacing w:val="17"/>
        </w:rPr>
        <w:t xml:space="preserve"> </w:t>
      </w:r>
      <w:r>
        <w:rPr>
          <w:color w:val="211A18"/>
          <w:spacing w:val="-1"/>
          <w:w w:val="112"/>
        </w:rPr>
        <w:t>sovětů</w:t>
      </w:r>
      <w:r>
        <w:rPr>
          <w:color w:val="211A18"/>
          <w:w w:val="112"/>
        </w:rPr>
        <w:t>,</w:t>
      </w:r>
      <w:r>
        <w:rPr>
          <w:color w:val="211A18"/>
        </w:rPr>
        <w:t xml:space="preserve">  </w:t>
      </w:r>
      <w:r>
        <w:rPr>
          <w:color w:val="211A18"/>
          <w:spacing w:val="-9"/>
        </w:rPr>
        <w:t xml:space="preserve"> </w:t>
      </w:r>
      <w:r>
        <w:rPr>
          <w:color w:val="211A18"/>
          <w:spacing w:val="14"/>
          <w:w w:val="108"/>
        </w:rPr>
        <w:t>a</w:t>
      </w:r>
      <w:r>
        <w:rPr>
          <w:color w:val="211A18"/>
          <w:spacing w:val="-3"/>
          <w:w w:val="103"/>
        </w:rPr>
        <w:t>l</w:t>
      </w:r>
      <w:r>
        <w:rPr>
          <w:color w:val="3A312F"/>
          <w:w w:val="103"/>
        </w:rPr>
        <w:t>e</w:t>
      </w:r>
      <w:r>
        <w:rPr>
          <w:color w:val="3A312F"/>
        </w:rPr>
        <w:t xml:space="preserve">    </w:t>
      </w:r>
      <w:r>
        <w:rPr>
          <w:color w:val="3A312F"/>
          <w:spacing w:val="-30"/>
        </w:rPr>
        <w:t xml:space="preserve"> </w:t>
      </w:r>
      <w:r>
        <w:rPr>
          <w:color w:val="211A18"/>
          <w:w w:val="104"/>
        </w:rPr>
        <w:t>před</w:t>
      </w:r>
      <w:r>
        <w:rPr>
          <w:color w:val="211A18"/>
          <w:spacing w:val="-36"/>
        </w:rPr>
        <w:t xml:space="preserve"> </w:t>
      </w:r>
      <w:r>
        <w:rPr>
          <w:color w:val="211A18"/>
          <w:spacing w:val="-1"/>
          <w:w w:val="93"/>
          <w:position w:val="-9"/>
        </w:rPr>
        <w:t>ev</w:t>
      </w:r>
      <w:r>
        <w:rPr>
          <w:color w:val="211A18"/>
          <w:spacing w:val="-47"/>
          <w:w w:val="93"/>
          <w:position w:val="-9"/>
        </w:rPr>
        <w:t>s</w:t>
      </w:r>
      <w:r>
        <w:rPr>
          <w:i/>
          <w:iCs/>
          <w:color w:val="211A18"/>
          <w:spacing w:val="-1"/>
          <w:w w:val="104"/>
          <w:sz w:val="10"/>
          <w:szCs w:val="10"/>
        </w:rPr>
        <w:t>v</w:t>
      </w:r>
      <w:r>
        <w:rPr>
          <w:color w:val="211A18"/>
          <w:spacing w:val="-117"/>
          <w:w w:val="93"/>
          <w:position w:val="-9"/>
        </w:rPr>
        <w:t>1</w:t>
      </w:r>
      <w:r>
        <w:rPr>
          <w:i/>
          <w:iCs/>
          <w:color w:val="211A18"/>
          <w:w w:val="104"/>
          <w:sz w:val="10"/>
          <w:szCs w:val="10"/>
        </w:rPr>
        <w:t>,</w:t>
      </w:r>
      <w:r>
        <w:rPr>
          <w:i/>
          <w:iCs/>
          <w:color w:val="211A18"/>
          <w:sz w:val="10"/>
          <w:szCs w:val="10"/>
        </w:rPr>
        <w:t xml:space="preserve">   </w:t>
      </w:r>
      <w:r>
        <w:rPr>
          <w:i/>
          <w:iCs/>
          <w:color w:val="211A18"/>
          <w:spacing w:val="-10"/>
          <w:sz w:val="10"/>
          <w:szCs w:val="10"/>
        </w:rPr>
        <w:t xml:space="preserve"> </w:t>
      </w:r>
      <w:r>
        <w:rPr>
          <w:color w:val="211A18"/>
          <w:spacing w:val="-1"/>
          <w:w w:val="93"/>
          <w:position w:val="-9"/>
        </w:rPr>
        <w:t xml:space="preserve">m </w:t>
      </w:r>
      <w:r>
        <w:rPr>
          <w:color w:val="3A312F"/>
          <w:w w:val="105"/>
        </w:rPr>
        <w:t>J</w:t>
      </w:r>
      <w:r>
        <w:rPr>
          <w:color w:val="211A18"/>
          <w:w w:val="105"/>
        </w:rPr>
        <w:t xml:space="preserve">eJ1m1vnitřními konflikty. </w:t>
      </w:r>
      <w:r>
        <w:rPr>
          <w:color w:val="211A18"/>
          <w:w w:val="105"/>
          <w:sz w:val="24"/>
          <w:szCs w:val="24"/>
        </w:rPr>
        <w:t xml:space="preserve">A </w:t>
      </w:r>
      <w:r>
        <w:rPr>
          <w:color w:val="211A18"/>
          <w:w w:val="105"/>
        </w:rPr>
        <w:t>nacionální so-</w:t>
      </w:r>
      <w:r>
        <w:rPr>
          <w:color w:val="3A312F"/>
          <w:w w:val="105"/>
        </w:rPr>
        <w:t xml:space="preserve"> </w:t>
      </w:r>
      <w:r>
        <w:rPr>
          <w:color w:val="3A312F"/>
          <w:spacing w:val="6"/>
          <w:w w:val="105"/>
        </w:rPr>
        <w:t>bec</w:t>
      </w:r>
      <w:r>
        <w:rPr>
          <w:color w:val="211A18"/>
          <w:spacing w:val="6"/>
          <w:w w:val="105"/>
        </w:rPr>
        <w:t xml:space="preserve">tví    </w:t>
      </w:r>
      <w:r>
        <w:rPr>
          <w:color w:val="211A18"/>
          <w:w w:val="105"/>
        </w:rPr>
        <w:t>je    dnes    nejsvízelnějším</w:t>
      </w:r>
      <w:r>
        <w:rPr>
          <w:color w:val="211A18"/>
          <w:spacing w:val="5"/>
          <w:w w:val="105"/>
        </w:rPr>
        <w:t xml:space="preserve"> </w:t>
      </w:r>
      <w:r>
        <w:rPr>
          <w:color w:val="211A18"/>
          <w:w w:val="105"/>
        </w:rPr>
        <w:t>vroblémem</w:t>
      </w:r>
    </w:p>
    <w:p w14:paraId="364D436F" w14:textId="77777777" w:rsidR="00C15083" w:rsidRDefault="00C15083">
      <w:pPr>
        <w:pStyle w:val="Zkladntext"/>
        <w:kinsoku w:val="0"/>
        <w:overflowPunct w:val="0"/>
        <w:ind w:left="304" w:right="357" w:firstLine="10"/>
        <w:jc w:val="both"/>
        <w:rPr>
          <w:color w:val="211A18"/>
          <w:w w:val="110"/>
        </w:rPr>
      </w:pPr>
      <w:r>
        <w:rPr>
          <w:color w:val="3A312F"/>
          <w:spacing w:val="2"/>
          <w:w w:val="110"/>
        </w:rPr>
        <w:t>v</w:t>
      </w:r>
      <w:r>
        <w:rPr>
          <w:color w:val="211A18"/>
          <w:spacing w:val="2"/>
          <w:w w:val="110"/>
        </w:rPr>
        <w:t xml:space="preserve">še </w:t>
      </w:r>
      <w:r>
        <w:rPr>
          <w:color w:val="211A18"/>
          <w:w w:val="110"/>
        </w:rPr>
        <w:t xml:space="preserve">ch  snah  vybudovat  evropské  společen­ s </w:t>
      </w:r>
      <w:r>
        <w:rPr>
          <w:color w:val="211A18"/>
          <w:spacing w:val="7"/>
          <w:w w:val="110"/>
        </w:rPr>
        <w:t>t</w:t>
      </w:r>
      <w:r>
        <w:rPr>
          <w:color w:val="3A312F"/>
          <w:spacing w:val="7"/>
          <w:w w:val="110"/>
        </w:rPr>
        <w:t>v</w:t>
      </w:r>
      <w:r>
        <w:rPr>
          <w:color w:val="211A18"/>
          <w:spacing w:val="7"/>
          <w:w w:val="110"/>
        </w:rPr>
        <w:t xml:space="preserve">í. </w:t>
      </w:r>
      <w:r>
        <w:rPr>
          <w:color w:val="211A18"/>
          <w:w w:val="110"/>
        </w:rPr>
        <w:t>Proto jsou všechna řešení dnešní</w:t>
      </w:r>
      <w:r>
        <w:rPr>
          <w:color w:val="211A18"/>
          <w:w w:val="110"/>
        </w:rPr>
        <w:t xml:space="preserve"> krise na zá </w:t>
      </w:r>
      <w:r>
        <w:rPr>
          <w:color w:val="211A18"/>
          <w:spacing w:val="10"/>
          <w:w w:val="110"/>
        </w:rPr>
        <w:t>klad</w:t>
      </w:r>
      <w:r>
        <w:rPr>
          <w:color w:val="3A312F"/>
          <w:spacing w:val="10"/>
          <w:w w:val="110"/>
        </w:rPr>
        <w:t xml:space="preserve">ě </w:t>
      </w:r>
      <w:r>
        <w:rPr>
          <w:color w:val="211A18"/>
          <w:w w:val="110"/>
        </w:rPr>
        <w:t xml:space="preserve">národním předem odsouzena </w:t>
      </w:r>
      <w:r>
        <w:rPr>
          <w:color w:val="211A18"/>
          <w:w w:val="110"/>
          <w:sz w:val="23"/>
          <w:szCs w:val="23"/>
        </w:rPr>
        <w:t xml:space="preserve">k </w:t>
      </w:r>
      <w:r>
        <w:rPr>
          <w:color w:val="211A18"/>
          <w:w w:val="110"/>
        </w:rPr>
        <w:t>zániku.</w:t>
      </w:r>
    </w:p>
    <w:p w14:paraId="4D20C095" w14:textId="77777777" w:rsidR="00C15083" w:rsidRDefault="00C15083">
      <w:pPr>
        <w:pStyle w:val="Zkladntext"/>
        <w:kinsoku w:val="0"/>
        <w:overflowPunct w:val="0"/>
        <w:spacing w:before="6"/>
        <w:ind w:left="324" w:right="298" w:firstLine="269"/>
        <w:rPr>
          <w:color w:val="211A18"/>
          <w:w w:val="110"/>
        </w:rPr>
      </w:pPr>
      <w:r>
        <w:rPr>
          <w:color w:val="211A18"/>
          <w:w w:val="110"/>
        </w:rPr>
        <w:t xml:space="preserve">Prchalův Ceský národní výbor v Londýně 7..aujímá v čs. exilu zvláštní místo. Dnes si přisvojuje roli soudce a osobuje si právo rozdělovat uprchlíky na vinné či nevinné spoluprací s komunisty. Domnívá  se,  že  </w:t>
      </w:r>
      <w:r>
        <w:rPr>
          <w:color w:val="211A18"/>
          <w:w w:val="110"/>
          <w:sz w:val="24"/>
          <w:szCs w:val="24"/>
        </w:rPr>
        <w:t xml:space="preserve">k </w:t>
      </w:r>
      <w:r>
        <w:rPr>
          <w:color w:val="211A18"/>
          <w:w w:val="110"/>
        </w:rPr>
        <w:t>tomu má právo, protože generál Prchala ne­ souhlasil v roce 1943 s cestou  presidenta Beneše do Moskvy a dal přednost  Londýnu před Prahou.  Souhlasíme,  že  leta  1945-48 byla v CSR zkouškou  demokratů  a  že  je1 málo těch, kteří při ní</w:t>
      </w:r>
      <w:r>
        <w:rPr>
          <w:color w:val="211A18"/>
          <w:w w:val="110"/>
        </w:rPr>
        <w:t xml:space="preserve"> obstáli.  </w:t>
      </w:r>
      <w:r>
        <w:rPr>
          <w:color w:val="211A18"/>
          <w:w w:val="110"/>
          <w:sz w:val="26"/>
          <w:szCs w:val="26"/>
        </w:rPr>
        <w:t xml:space="preserve">K  </w:t>
      </w:r>
      <w:r>
        <w:rPr>
          <w:color w:val="211A18"/>
          <w:w w:val="110"/>
        </w:rPr>
        <w:t xml:space="preserve">této zkou-  </w:t>
      </w:r>
      <w:r>
        <w:rPr>
          <w:color w:val="7C6D62"/>
          <w:w w:val="110"/>
        </w:rPr>
        <w:t xml:space="preserve">. </w:t>
      </w:r>
      <w:r>
        <w:rPr>
          <w:color w:val="211A18"/>
          <w:w w:val="110"/>
        </w:rPr>
        <w:t>šce se však generál Prchala a jeho druhové nedostavili. Buď byla tehdy možnost proti komunistům bojovat a je divné, že</w:t>
      </w:r>
      <w:r>
        <w:rPr>
          <w:color w:val="211A18"/>
          <w:spacing w:val="3"/>
          <w:w w:val="110"/>
        </w:rPr>
        <w:t xml:space="preserve"> </w:t>
      </w:r>
      <w:r>
        <w:rPr>
          <w:color w:val="211A18"/>
          <w:w w:val="110"/>
        </w:rPr>
        <w:t>zůstali</w:t>
      </w:r>
    </w:p>
    <w:p w14:paraId="7C88E400" w14:textId="77777777" w:rsidR="00C15083" w:rsidRDefault="00C15083">
      <w:pPr>
        <w:pStyle w:val="Zkladntext"/>
        <w:tabs>
          <w:tab w:val="left" w:pos="1522"/>
        </w:tabs>
        <w:kinsoku w:val="0"/>
        <w:overflowPunct w:val="0"/>
        <w:spacing w:before="9" w:line="237" w:lineRule="auto"/>
        <w:ind w:left="381" w:right="298" w:hanging="7"/>
        <w:rPr>
          <w:color w:val="211A18"/>
          <w:w w:val="110"/>
        </w:rPr>
      </w:pPr>
      <w:r>
        <w:rPr>
          <w:color w:val="211A18"/>
          <w:w w:val="110"/>
        </w:rPr>
        <w:t xml:space="preserve">v Londýně, </w:t>
      </w:r>
      <w:r>
        <w:rPr>
          <w:color w:val="211A18"/>
          <w:w w:val="110"/>
          <w:sz w:val="23"/>
          <w:szCs w:val="23"/>
        </w:rPr>
        <w:t xml:space="preserve">nebo </w:t>
      </w:r>
      <w:r>
        <w:rPr>
          <w:color w:val="211A18"/>
          <w:w w:val="110"/>
        </w:rPr>
        <w:t xml:space="preserve">tato možnost  odporu  </w:t>
      </w:r>
      <w:r>
        <w:rPr>
          <w:color w:val="211A18"/>
          <w:w w:val="110"/>
          <w:sz w:val="23"/>
          <w:szCs w:val="23"/>
        </w:rPr>
        <w:t xml:space="preserve">n ­ </w:t>
      </w:r>
      <w:r>
        <w:rPr>
          <w:color w:val="211A18"/>
          <w:spacing w:val="3"/>
          <w:w w:val="110"/>
        </w:rPr>
        <w:t xml:space="preserve">exis </w:t>
      </w:r>
      <w:r>
        <w:rPr>
          <w:color w:val="3A312F"/>
          <w:spacing w:val="5"/>
          <w:w w:val="110"/>
        </w:rPr>
        <w:t>t</w:t>
      </w:r>
      <w:r>
        <w:rPr>
          <w:color w:val="211A18"/>
          <w:spacing w:val="5"/>
          <w:w w:val="110"/>
        </w:rPr>
        <w:t xml:space="preserve">ovala </w:t>
      </w:r>
      <w:r>
        <w:rPr>
          <w:color w:val="211A18"/>
          <w:w w:val="110"/>
        </w:rPr>
        <w:t xml:space="preserve">, a pak </w:t>
      </w:r>
      <w:r>
        <w:rPr>
          <w:color w:val="211A18"/>
          <w:spacing w:val="2"/>
          <w:w w:val="110"/>
        </w:rPr>
        <w:t>j</w:t>
      </w:r>
      <w:r>
        <w:rPr>
          <w:color w:val="3A312F"/>
          <w:spacing w:val="2"/>
          <w:w w:val="110"/>
        </w:rPr>
        <w:t>s</w:t>
      </w:r>
      <w:r>
        <w:rPr>
          <w:color w:val="211A18"/>
          <w:spacing w:val="2"/>
          <w:w w:val="110"/>
        </w:rPr>
        <w:t xml:space="preserve">ou </w:t>
      </w:r>
      <w:r>
        <w:rPr>
          <w:color w:val="211A18"/>
          <w:w w:val="110"/>
        </w:rPr>
        <w:t>v</w:t>
      </w:r>
      <w:r>
        <w:rPr>
          <w:color w:val="3A312F"/>
          <w:w w:val="110"/>
        </w:rPr>
        <w:t>še</w:t>
      </w:r>
      <w:r>
        <w:rPr>
          <w:color w:val="211A18"/>
          <w:w w:val="110"/>
        </w:rPr>
        <w:t>ch nr jej</w:t>
      </w:r>
      <w:r>
        <w:rPr>
          <w:color w:val="3A312F"/>
          <w:w w:val="110"/>
        </w:rPr>
        <w:t>i</w:t>
      </w:r>
      <w:r>
        <w:rPr>
          <w:color w:val="211A18"/>
          <w:w w:val="110"/>
        </w:rPr>
        <w:t xml:space="preserve">ch ,re n­ minace a retribuce nesmyslne.  Dommvame </w:t>
      </w:r>
      <w:r>
        <w:rPr>
          <w:rFonts w:ascii="Arial" w:hAnsi="Arial" w:cs="Arial"/>
          <w:color w:val="211A18"/>
          <w:w w:val="110"/>
        </w:rPr>
        <w:t>se</w:t>
      </w:r>
      <w:r>
        <w:rPr>
          <w:rFonts w:ascii="Arial" w:hAnsi="Arial" w:cs="Arial"/>
          <w:color w:val="211A18"/>
          <w:spacing w:val="55"/>
          <w:w w:val="110"/>
        </w:rPr>
        <w:t xml:space="preserve"> </w:t>
      </w:r>
      <w:r>
        <w:rPr>
          <w:color w:val="211A18"/>
          <w:w w:val="110"/>
        </w:rPr>
        <w:t>že</w:t>
      </w:r>
      <w:r>
        <w:rPr>
          <w:color w:val="211A18"/>
          <w:spacing w:val="51"/>
          <w:w w:val="110"/>
        </w:rPr>
        <w:t xml:space="preserve"> </w:t>
      </w:r>
      <w:r>
        <w:rPr>
          <w:color w:val="211A18"/>
          <w:w w:val="110"/>
          <w:sz w:val="27"/>
          <w:szCs w:val="27"/>
        </w:rPr>
        <w:t>ti</w:t>
      </w:r>
      <w:r>
        <w:rPr>
          <w:color w:val="211A18"/>
          <w:w w:val="110"/>
          <w:sz w:val="27"/>
          <w:szCs w:val="27"/>
        </w:rPr>
        <w:tab/>
      </w:r>
      <w:r>
        <w:rPr>
          <w:color w:val="211A18"/>
          <w:w w:val="110"/>
        </w:rPr>
        <w:t xml:space="preserve">kdo za bouře seděli v závětří, </w:t>
      </w:r>
      <w:r>
        <w:rPr>
          <w:color w:val="211A18"/>
          <w:w w:val="110"/>
          <w:sz w:val="26"/>
          <w:szCs w:val="26"/>
        </w:rPr>
        <w:t xml:space="preserve">n ­ </w:t>
      </w:r>
      <w:r>
        <w:rPr>
          <w:color w:val="211A18"/>
          <w:w w:val="110"/>
        </w:rPr>
        <w:t xml:space="preserve">m;jí  </w:t>
      </w:r>
      <w:r>
        <w:rPr>
          <w:color w:val="211A18"/>
          <w:spacing w:val="-3"/>
          <w:w w:val="110"/>
        </w:rPr>
        <w:t xml:space="preserve">prá.vo  </w:t>
      </w:r>
      <w:r>
        <w:rPr>
          <w:color w:val="211A18"/>
          <w:w w:val="110"/>
        </w:rPr>
        <w:t xml:space="preserve">na  mentorování  ani   a </w:t>
      </w:r>
      <w:r>
        <w:rPr>
          <w:color w:val="211A18"/>
          <w:spacing w:val="32"/>
          <w:w w:val="110"/>
        </w:rPr>
        <w:t xml:space="preserve"> </w:t>
      </w:r>
      <w:r>
        <w:rPr>
          <w:color w:val="211A18"/>
          <w:w w:val="110"/>
        </w:rPr>
        <w:t>souzeni.</w:t>
      </w:r>
    </w:p>
    <w:p w14:paraId="2A9FC5F8" w14:textId="77777777" w:rsidR="00C15083" w:rsidRDefault="00C15083">
      <w:pPr>
        <w:pStyle w:val="Zkladntext"/>
        <w:kinsoku w:val="0"/>
        <w:overflowPunct w:val="0"/>
        <w:spacing w:line="267" w:lineRule="exact"/>
        <w:ind w:left="689"/>
        <w:rPr>
          <w:color w:val="211A18"/>
          <w:w w:val="115"/>
        </w:rPr>
      </w:pPr>
      <w:r>
        <w:rPr>
          <w:color w:val="211A18"/>
          <w:w w:val="115"/>
        </w:rPr>
        <w:t xml:space="preserve">Nikdo nám nemůže vytknout, </w:t>
      </w:r>
      <w:r>
        <w:rPr>
          <w:color w:val="211A18"/>
          <w:w w:val="115"/>
          <w:sz w:val="23"/>
          <w:szCs w:val="23"/>
        </w:rPr>
        <w:t>ze</w:t>
      </w:r>
      <w:r>
        <w:rPr>
          <w:color w:val="211A18"/>
          <w:spacing w:val="44"/>
          <w:w w:val="115"/>
          <w:sz w:val="23"/>
          <w:szCs w:val="23"/>
        </w:rPr>
        <w:t xml:space="preserve"> </w:t>
      </w:r>
      <w:r>
        <w:rPr>
          <w:color w:val="211A18"/>
          <w:w w:val="115"/>
        </w:rPr>
        <w:t>bychom</w:t>
      </w:r>
    </w:p>
    <w:p w14:paraId="4E7A7935" w14:textId="77777777" w:rsidR="00C15083" w:rsidRDefault="00C15083">
      <w:pPr>
        <w:pStyle w:val="Zkladntext"/>
        <w:tabs>
          <w:tab w:val="left" w:pos="1412"/>
        </w:tabs>
        <w:kinsoku w:val="0"/>
        <w:overflowPunct w:val="0"/>
        <w:spacing w:before="24" w:line="237" w:lineRule="auto"/>
        <w:ind w:left="426" w:right="298" w:hanging="15"/>
        <w:rPr>
          <w:color w:val="211A18"/>
          <w:w w:val="120"/>
        </w:rPr>
      </w:pPr>
      <w:r>
        <w:rPr>
          <w:color w:val="211A18"/>
          <w:w w:val="120"/>
        </w:rPr>
        <w:t>byli příliš shovívavými kritiky třetí r u­ blikya</w:t>
      </w:r>
      <w:r>
        <w:rPr>
          <w:color w:val="211A18"/>
          <w:w w:val="120"/>
        </w:rPr>
        <w:tab/>
        <w:t>jejich politických</w:t>
      </w:r>
      <w:r>
        <w:rPr>
          <w:color w:val="211A18"/>
          <w:spacing w:val="44"/>
          <w:w w:val="120"/>
        </w:rPr>
        <w:t xml:space="preserve"> </w:t>
      </w:r>
      <w:r>
        <w:rPr>
          <w:color w:val="211A18"/>
          <w:w w:val="120"/>
        </w:rPr>
        <w:t>representantu'</w:t>
      </w:r>
    </w:p>
    <w:p w14:paraId="4B88D659" w14:textId="77777777" w:rsidR="00C15083" w:rsidRDefault="00C15083">
      <w:pPr>
        <w:pStyle w:val="Zkladntext"/>
        <w:tabs>
          <w:tab w:val="left" w:pos="1746"/>
          <w:tab w:val="left" w:pos="3273"/>
        </w:tabs>
        <w:kinsoku w:val="0"/>
        <w:overflowPunct w:val="0"/>
        <w:spacing w:before="44" w:line="146" w:lineRule="auto"/>
        <w:ind w:left="420" w:right="295" w:hanging="83"/>
        <w:jc w:val="both"/>
        <w:rPr>
          <w:color w:val="211A18"/>
          <w:w w:val="130"/>
        </w:rPr>
      </w:pPr>
      <w:r>
        <w:rPr>
          <w:color w:val="3A312F"/>
        </w:rPr>
        <w:t xml:space="preserve">,   </w:t>
      </w:r>
      <w:r>
        <w:rPr>
          <w:color w:val="3A312F"/>
          <w:spacing w:val="53"/>
        </w:rPr>
        <w:t xml:space="preserve"> </w:t>
      </w:r>
      <w:r>
        <w:rPr>
          <w:color w:val="211A18"/>
        </w:rPr>
        <w:t>.</w:t>
      </w:r>
      <w:r>
        <w:rPr>
          <w:color w:val="211A18"/>
        </w:rPr>
        <w:tab/>
        <w:t xml:space="preserve">d </w:t>
      </w:r>
      <w:r>
        <w:rPr>
          <w:color w:val="211A18"/>
          <w:w w:val="105"/>
        </w:rPr>
        <w:t xml:space="preserve">Je </w:t>
      </w:r>
      <w:r>
        <w:rPr>
          <w:color w:val="211A18"/>
          <w:spacing w:val="6"/>
          <w:w w:val="105"/>
        </w:rPr>
        <w:t>vš</w:t>
      </w:r>
      <w:r>
        <w:rPr>
          <w:color w:val="3A312F"/>
          <w:spacing w:val="6"/>
          <w:w w:val="105"/>
        </w:rPr>
        <w:t>a</w:t>
      </w:r>
      <w:r>
        <w:rPr>
          <w:color w:val="211A18"/>
          <w:spacing w:val="6"/>
          <w:w w:val="105"/>
        </w:rPr>
        <w:t xml:space="preserve">k  </w:t>
      </w:r>
      <w:r>
        <w:rPr>
          <w:color w:val="211A18"/>
          <w:w w:val="105"/>
        </w:rPr>
        <w:t xml:space="preserve">třeba konstatovat. za.Jmu </w:t>
      </w:r>
      <w:r>
        <w:rPr>
          <w:color w:val="211A18"/>
          <w:spacing w:val="40"/>
          <w:w w:val="105"/>
        </w:rPr>
        <w:t xml:space="preserve"> </w:t>
      </w:r>
      <w:r>
        <w:rPr>
          <w:color w:val="211A18"/>
          <w:w w:val="105"/>
        </w:rPr>
        <w:t xml:space="preserve">prav </w:t>
      </w:r>
      <w:r>
        <w:rPr>
          <w:color w:val="211A18"/>
          <w:spacing w:val="21"/>
          <w:w w:val="105"/>
        </w:rPr>
        <w:t xml:space="preserve"> </w:t>
      </w:r>
      <w:r>
        <w:rPr>
          <w:rFonts w:ascii="Arial" w:hAnsi="Arial" w:cs="Arial"/>
          <w:color w:val="211A18"/>
          <w:sz w:val="24"/>
          <w:szCs w:val="24"/>
        </w:rPr>
        <w:t>Y</w:t>
      </w:r>
      <w:r>
        <w:rPr>
          <w:rFonts w:ascii="Arial" w:hAnsi="Arial" w:cs="Arial"/>
          <w:color w:val="211A18"/>
          <w:sz w:val="24"/>
          <w:szCs w:val="24"/>
        </w:rPr>
        <w:tab/>
        <w:t xml:space="preserve">.   </w:t>
      </w:r>
      <w:r>
        <w:rPr>
          <w:rFonts w:ascii="Arial" w:hAnsi="Arial" w:cs="Arial"/>
          <w:color w:val="211A18"/>
          <w:w w:val="105"/>
          <w:sz w:val="24"/>
          <w:szCs w:val="24"/>
        </w:rPr>
        <w:t xml:space="preserve">,    ,     </w:t>
      </w:r>
      <w:r>
        <w:rPr>
          <w:color w:val="211A18"/>
          <w:spacing w:val="-4"/>
          <w:w w:val="105"/>
        </w:rPr>
        <w:t xml:space="preserve">dního </w:t>
      </w:r>
      <w:r>
        <w:rPr>
          <w:color w:val="211A18"/>
          <w:w w:val="105"/>
        </w:rPr>
        <w:t xml:space="preserve">bdobí 1945-48 nebylo Jen erou </w:t>
      </w:r>
      <w:r>
        <w:rPr>
          <w:color w:val="211A18"/>
          <w:w w:val="130"/>
        </w:rPr>
        <w:t>nar</w:t>
      </w:r>
      <w:r>
        <w:rPr>
          <w:color w:val="211A18"/>
          <w:spacing w:val="22"/>
          <w:w w:val="130"/>
        </w:rPr>
        <w:t xml:space="preserve"> </w:t>
      </w:r>
      <w:r>
        <w:rPr>
          <w:color w:val="211A18"/>
          <w:w w:val="130"/>
        </w:rPr>
        <w:t>.</w:t>
      </w:r>
    </w:p>
    <w:p w14:paraId="5B93E3FB" w14:textId="77777777" w:rsidR="00C15083" w:rsidRDefault="00C15083">
      <w:pPr>
        <w:pStyle w:val="Zkladntext"/>
        <w:tabs>
          <w:tab w:val="left" w:pos="1971"/>
          <w:tab w:val="left" w:pos="2481"/>
        </w:tabs>
        <w:kinsoku w:val="0"/>
        <w:overflowPunct w:val="0"/>
        <w:spacing w:line="85" w:lineRule="exact"/>
        <w:ind w:left="284"/>
        <w:rPr>
          <w:color w:val="211A18"/>
          <w:w w:val="29"/>
        </w:rPr>
      </w:pPr>
      <w:r>
        <w:rPr>
          <w:noProof/>
        </w:rPr>
        <w:pict w14:anchorId="5424E74A">
          <v:shape id="_x0000_s1070" type="#_x0000_t202" style="position:absolute;left:0;text-align:left;margin-left:365.6pt;margin-top:4.25pt;width:136.15pt;height:39.95pt;z-index:-251666432;mso-position-horizontal-relative:page;mso-position-vertical-relative:text" o:allowincell="f" filled="f" stroked="f">
            <v:textbox inset="0,0,0,0">
              <w:txbxContent>
                <w:p w14:paraId="7ADDFB05" w14:textId="77777777" w:rsidR="00C15083" w:rsidRDefault="00C15083">
                  <w:pPr>
                    <w:pStyle w:val="Zkladntext"/>
                    <w:kinsoku w:val="0"/>
                    <w:overflowPunct w:val="0"/>
                    <w:spacing w:line="798" w:lineRule="exact"/>
                    <w:rPr>
                      <w:color w:val="211A18"/>
                      <w:spacing w:val="-22"/>
                      <w:w w:val="60"/>
                      <w:sz w:val="72"/>
                      <w:szCs w:val="72"/>
                    </w:rPr>
                  </w:pPr>
                  <w:r>
                    <w:rPr>
                      <w:color w:val="211A18"/>
                      <w:w w:val="60"/>
                      <w:sz w:val="72"/>
                      <w:szCs w:val="72"/>
                    </w:rPr>
                    <w:t>?</w:t>
                  </w:r>
                  <w:r>
                    <w:rPr>
                      <w:color w:val="211A18"/>
                      <w:spacing w:val="-35"/>
                      <w:w w:val="60"/>
                      <w:sz w:val="72"/>
                      <w:szCs w:val="72"/>
                    </w:rPr>
                    <w:t xml:space="preserve"> </w:t>
                  </w:r>
                  <w:r>
                    <w:rPr>
                      <w:color w:val="211A18"/>
                      <w:w w:val="60"/>
                      <w:sz w:val="72"/>
                      <w:szCs w:val="72"/>
                    </w:rPr>
                    <w:t>vaha</w:t>
                  </w:r>
                  <w:r>
                    <w:rPr>
                      <w:color w:val="211A18"/>
                      <w:spacing w:val="-34"/>
                      <w:w w:val="60"/>
                      <w:sz w:val="72"/>
                      <w:szCs w:val="72"/>
                    </w:rPr>
                    <w:t xml:space="preserve"> </w:t>
                  </w:r>
                  <w:r>
                    <w:rPr>
                      <w:color w:val="211A18"/>
                      <w:w w:val="60"/>
                      <w:sz w:val="72"/>
                      <w:szCs w:val="72"/>
                    </w:rPr>
                    <w:t>l</w:t>
                  </w:r>
                  <w:r>
                    <w:rPr>
                      <w:color w:val="211A18"/>
                      <w:spacing w:val="-34"/>
                      <w:w w:val="60"/>
                      <w:sz w:val="72"/>
                      <w:szCs w:val="72"/>
                    </w:rPr>
                    <w:t xml:space="preserve"> </w:t>
                  </w:r>
                  <w:r>
                    <w:rPr>
                      <w:color w:val="211A18"/>
                      <w:w w:val="60"/>
                      <w:sz w:val="72"/>
                      <w:szCs w:val="72"/>
                    </w:rPr>
                    <w:t>r:t=</w:t>
                  </w:r>
                  <w:r>
                    <w:rPr>
                      <w:color w:val="211A18"/>
                      <w:spacing w:val="-34"/>
                      <w:w w:val="60"/>
                      <w:sz w:val="72"/>
                      <w:szCs w:val="72"/>
                    </w:rPr>
                    <w:t xml:space="preserve"> </w:t>
                  </w:r>
                  <w:r>
                    <w:rPr>
                      <w:color w:val="211A18"/>
                      <w:spacing w:val="-22"/>
                      <w:w w:val="60"/>
                      <w:sz w:val="72"/>
                      <w:szCs w:val="72"/>
                    </w:rPr>
                    <w:t>::vat</w:t>
                  </w:r>
                </w:p>
              </w:txbxContent>
            </v:textbox>
            <w10:wrap anchorx="page"/>
          </v:shape>
        </w:pict>
      </w:r>
      <w:r>
        <w:rPr>
          <w:color w:val="211A18"/>
          <w:spacing w:val="16"/>
          <w:w w:val="102"/>
        </w:rPr>
        <w:t>o</w:t>
      </w:r>
      <w:r>
        <w:rPr>
          <w:color w:val="211A18"/>
          <w:w w:val="116"/>
          <w:position w:val="-18"/>
        </w:rPr>
        <w:t>úpadku</w:t>
      </w:r>
      <w:r>
        <w:rPr>
          <w:color w:val="211A18"/>
          <w:spacing w:val="9"/>
          <w:position w:val="-18"/>
        </w:rPr>
        <w:t xml:space="preserve"> </w:t>
      </w:r>
      <w:r>
        <w:rPr>
          <w:color w:val="3A312F"/>
          <w:w w:val="28"/>
        </w:rPr>
        <w:t>(</w:t>
      </w:r>
      <w:r>
        <w:rPr>
          <w:color w:val="3A312F"/>
        </w:rPr>
        <w:tab/>
      </w:r>
      <w:r>
        <w:rPr>
          <w:color w:val="211A18"/>
          <w:w w:val="69"/>
          <w:sz w:val="23"/>
          <w:szCs w:val="23"/>
        </w:rPr>
        <w:t>d</w:t>
      </w:r>
      <w:r>
        <w:rPr>
          <w:color w:val="211A18"/>
          <w:sz w:val="23"/>
          <w:szCs w:val="23"/>
        </w:rPr>
        <w:tab/>
      </w:r>
      <w:r>
        <w:rPr>
          <w:color w:val="49423F"/>
          <w:w w:val="84"/>
        </w:rPr>
        <w:t>»</w:t>
      </w:r>
      <w:r>
        <w:rPr>
          <w:color w:val="49423F"/>
          <w:spacing w:val="11"/>
        </w:rPr>
        <w:t xml:space="preserve"> </w:t>
      </w:r>
      <w:r>
        <w:rPr>
          <w:color w:val="211A18"/>
          <w:w w:val="77"/>
        </w:rPr>
        <w:t>k</w:t>
      </w:r>
      <w:r>
        <w:rPr>
          <w:color w:val="211A18"/>
        </w:rPr>
        <w:t xml:space="preserve">  </w:t>
      </w:r>
      <w:r>
        <w:rPr>
          <w:color w:val="211A18"/>
          <w:w w:val="109"/>
        </w:rPr>
        <w:t>o</w:t>
      </w:r>
      <w:r>
        <w:rPr>
          <w:color w:val="211A18"/>
          <w:spacing w:val="-5"/>
          <w:w w:val="109"/>
        </w:rPr>
        <w:t>l</w:t>
      </w:r>
      <w:r>
        <w:rPr>
          <w:color w:val="3A312F"/>
          <w:spacing w:val="18"/>
          <w:w w:val="109"/>
        </w:rPr>
        <w:t>a</w:t>
      </w:r>
      <w:r>
        <w:rPr>
          <w:color w:val="3A312F"/>
          <w:spacing w:val="-6"/>
          <w:w w:val="109"/>
        </w:rPr>
        <w:t>b</w:t>
      </w:r>
      <w:r>
        <w:rPr>
          <w:color w:val="211A18"/>
          <w:spacing w:val="5"/>
          <w:w w:val="102"/>
        </w:rPr>
        <w:t>o</w:t>
      </w:r>
      <w:r>
        <w:rPr>
          <w:color w:val="3A312F"/>
          <w:spacing w:val="24"/>
          <w:w w:val="102"/>
        </w:rPr>
        <w:t>r</w:t>
      </w:r>
      <w:r>
        <w:rPr>
          <w:color w:val="3A312F"/>
          <w:spacing w:val="16"/>
          <w:w w:val="102"/>
        </w:rPr>
        <w:t>a</w:t>
      </w:r>
      <w:r>
        <w:rPr>
          <w:color w:val="211A18"/>
          <w:spacing w:val="-1"/>
          <w:w w:val="106"/>
        </w:rPr>
        <w:t>c</w:t>
      </w:r>
      <w:r>
        <w:rPr>
          <w:color w:val="211A18"/>
          <w:spacing w:val="11"/>
          <w:w w:val="106"/>
        </w:rPr>
        <w:t>e</w:t>
      </w:r>
      <w:r>
        <w:rPr>
          <w:color w:val="3A312F"/>
          <w:spacing w:val="7"/>
          <w:w w:val="85"/>
        </w:rPr>
        <w:t>«</w:t>
      </w:r>
      <w:r>
        <w:rPr>
          <w:color w:val="211A18"/>
          <w:w w:val="85"/>
        </w:rPr>
        <w:t>,</w:t>
      </w:r>
      <w:r>
        <w:rPr>
          <w:color w:val="211A18"/>
        </w:rPr>
        <w:t xml:space="preserve"> </w:t>
      </w:r>
      <w:r>
        <w:rPr>
          <w:color w:val="211A18"/>
          <w:spacing w:val="-26"/>
        </w:rPr>
        <w:t xml:space="preserve"> </w:t>
      </w:r>
      <w:r>
        <w:rPr>
          <w:color w:val="211A18"/>
          <w:spacing w:val="-1"/>
          <w:w w:val="108"/>
        </w:rPr>
        <w:t>z</w:t>
      </w:r>
      <w:r>
        <w:rPr>
          <w:color w:val="211A18"/>
          <w:spacing w:val="-9"/>
          <w:w w:val="108"/>
        </w:rPr>
        <w:t>b</w:t>
      </w:r>
      <w:r>
        <w:rPr>
          <w:color w:val="3A312F"/>
          <w:w w:val="106"/>
        </w:rPr>
        <w:t>a</w:t>
      </w:r>
      <w:r>
        <w:rPr>
          <w:color w:val="3A312F"/>
          <w:spacing w:val="-38"/>
        </w:rPr>
        <w:t xml:space="preserve"> </w:t>
      </w:r>
      <w:r>
        <w:rPr>
          <w:color w:val="211A18"/>
          <w:spacing w:val="-9"/>
          <w:w w:val="103"/>
        </w:rPr>
        <w:t>b</w:t>
      </w:r>
      <w:r>
        <w:rPr>
          <w:color w:val="3A312F"/>
          <w:spacing w:val="-1"/>
          <w:w w:val="106"/>
        </w:rPr>
        <w:t>e</w:t>
      </w:r>
      <w:r>
        <w:rPr>
          <w:color w:val="211A18"/>
          <w:spacing w:val="6"/>
          <w:w w:val="91"/>
        </w:rPr>
        <w:t>l</w:t>
      </w:r>
      <w:r>
        <w:rPr>
          <w:color w:val="211A18"/>
          <w:w w:val="109"/>
        </w:rPr>
        <w:t>o</w:t>
      </w:r>
      <w:r>
        <w:rPr>
          <w:color w:val="211A18"/>
          <w:spacing w:val="9"/>
          <w:w w:val="109"/>
        </w:rPr>
        <w:t>s</w:t>
      </w:r>
      <w:r>
        <w:rPr>
          <w:color w:val="211A18"/>
          <w:spacing w:val="-41"/>
          <w:w w:val="109"/>
        </w:rPr>
        <w:t>b</w:t>
      </w:r>
      <w:r>
        <w:rPr>
          <w:color w:val="211A18"/>
          <w:w w:val="29"/>
        </w:rPr>
        <w:t>)</w:t>
      </w:r>
    </w:p>
    <w:p w14:paraId="539DF13E" w14:textId="77777777" w:rsidR="00C15083" w:rsidRDefault="00C15083">
      <w:pPr>
        <w:pStyle w:val="Zkladntext"/>
        <w:tabs>
          <w:tab w:val="left" w:pos="1971"/>
          <w:tab w:val="left" w:pos="2481"/>
        </w:tabs>
        <w:kinsoku w:val="0"/>
        <w:overflowPunct w:val="0"/>
        <w:spacing w:line="85" w:lineRule="exact"/>
        <w:ind w:left="284"/>
        <w:rPr>
          <w:color w:val="211A18"/>
          <w:w w:val="29"/>
        </w:rPr>
        <w:sectPr w:rsidR="00000000">
          <w:type w:val="continuous"/>
          <w:pgSz w:w="11910" w:h="16850"/>
          <w:pgMar w:top="760" w:right="0" w:bottom="280" w:left="220" w:header="708" w:footer="708" w:gutter="0"/>
          <w:cols w:num="2" w:space="708" w:equalWidth="0">
            <w:col w:w="5673" w:space="234"/>
            <w:col w:w="5783"/>
          </w:cols>
          <w:noEndnote/>
        </w:sectPr>
      </w:pPr>
    </w:p>
    <w:p w14:paraId="6D3CC84A" w14:textId="77777777" w:rsidR="00C15083" w:rsidRDefault="00C15083">
      <w:pPr>
        <w:pStyle w:val="Zkladntext"/>
        <w:kinsoku w:val="0"/>
        <w:overflowPunct w:val="0"/>
        <w:spacing w:before="138" w:line="272" w:lineRule="exact"/>
        <w:ind w:left="333"/>
        <w:rPr>
          <w:color w:val="211A18"/>
          <w:w w:val="120"/>
        </w:rPr>
      </w:pPr>
      <w:r>
        <w:rPr>
          <w:color w:val="211A18"/>
          <w:w w:val="120"/>
        </w:rPr>
        <w:t>rešení poměru Cechů a Slováků. Koketují</w:t>
      </w:r>
    </w:p>
    <w:p w14:paraId="4FDCA6E2" w14:textId="77777777" w:rsidR="00C15083" w:rsidRDefault="00C15083">
      <w:pPr>
        <w:pStyle w:val="Zkladntext"/>
        <w:kinsoku w:val="0"/>
        <w:overflowPunct w:val="0"/>
        <w:spacing w:line="410" w:lineRule="exact"/>
        <w:ind w:left="333"/>
        <w:rPr>
          <w:color w:val="211A18"/>
          <w:w w:val="55"/>
          <w:sz w:val="72"/>
          <w:szCs w:val="72"/>
        </w:rPr>
      </w:pPr>
      <w:r>
        <w:rPr>
          <w:sz w:val="24"/>
          <w:szCs w:val="24"/>
        </w:rPr>
        <w:br w:type="column"/>
      </w:r>
      <w:r>
        <w:rPr>
          <w:color w:val="211A18"/>
          <w:w w:val="55"/>
          <w:sz w:val="72"/>
          <w:szCs w:val="72"/>
        </w:rPr>
        <w:t>byl</w:t>
      </w:r>
    </w:p>
    <w:p w14:paraId="5EFB0A6F" w14:textId="77777777" w:rsidR="00C15083" w:rsidRDefault="00C15083">
      <w:pPr>
        <w:pStyle w:val="Zkladntext"/>
        <w:tabs>
          <w:tab w:val="left" w:pos="2145"/>
          <w:tab w:val="left" w:pos="2573"/>
        </w:tabs>
        <w:kinsoku w:val="0"/>
        <w:overflowPunct w:val="0"/>
        <w:spacing w:before="29"/>
        <w:ind w:left="333"/>
        <w:rPr>
          <w:color w:val="211A18"/>
        </w:rPr>
      </w:pPr>
      <w:r>
        <w:rPr>
          <w:sz w:val="24"/>
          <w:szCs w:val="24"/>
        </w:rPr>
        <w:br w:type="column"/>
      </w:r>
      <w:r>
        <w:rPr>
          <w:color w:val="3A312F"/>
          <w:sz w:val="24"/>
          <w:szCs w:val="24"/>
        </w:rPr>
        <w:t>»</w:t>
      </w:r>
      <w:r>
        <w:rPr>
          <w:color w:val="3A312F"/>
          <w:spacing w:val="-45"/>
          <w:sz w:val="24"/>
          <w:szCs w:val="24"/>
        </w:rPr>
        <w:t xml:space="preserve"> </w:t>
      </w:r>
      <w:r>
        <w:rPr>
          <w:color w:val="211A18"/>
          <w:sz w:val="24"/>
          <w:szCs w:val="24"/>
        </w:rPr>
        <w:t>zra</w:t>
      </w:r>
      <w:r>
        <w:rPr>
          <w:color w:val="211A18"/>
          <w:spacing w:val="-26"/>
          <w:sz w:val="24"/>
          <w:szCs w:val="24"/>
        </w:rPr>
        <w:t xml:space="preserve"> </w:t>
      </w:r>
      <w:r>
        <w:rPr>
          <w:color w:val="211A18"/>
        </w:rPr>
        <w:t>y</w:t>
      </w:r>
      <w:r>
        <w:rPr>
          <w:color w:val="211A18"/>
          <w:spacing w:val="-19"/>
        </w:rPr>
        <w:t xml:space="preserve"> </w:t>
      </w:r>
      <w:r>
        <w:rPr>
          <w:color w:val="3A312F"/>
          <w:spacing w:val="-28"/>
        </w:rPr>
        <w:t>«</w:t>
      </w:r>
      <w:r>
        <w:rPr>
          <w:color w:val="211A18"/>
          <w:spacing w:val="-28"/>
        </w:rPr>
        <w:t>,</w:t>
      </w:r>
      <w:r>
        <w:rPr>
          <w:color w:val="211A18"/>
          <w:spacing w:val="-28"/>
        </w:rPr>
        <w:tab/>
      </w:r>
      <w:r>
        <w:rPr>
          <w:color w:val="211A18"/>
        </w:rPr>
        <w:t>,</w:t>
      </w:r>
      <w:r>
        <w:rPr>
          <w:color w:val="211A18"/>
        </w:rPr>
        <w:tab/>
        <w:t>na malý</w:t>
      </w:r>
      <w:r>
        <w:rPr>
          <w:color w:val="211A18"/>
          <w:spacing w:val="16"/>
        </w:rPr>
        <w:t xml:space="preserve"> </w:t>
      </w:r>
      <w:r>
        <w:rPr>
          <w:color w:val="211A18"/>
        </w:rPr>
        <w:t>okruh</w:t>
      </w:r>
    </w:p>
    <w:p w14:paraId="5FCC3876" w14:textId="77777777" w:rsidR="00C15083" w:rsidRDefault="00C15083">
      <w:pPr>
        <w:pStyle w:val="Zkladntext"/>
        <w:tabs>
          <w:tab w:val="left" w:pos="2145"/>
          <w:tab w:val="left" w:pos="2573"/>
        </w:tabs>
        <w:kinsoku w:val="0"/>
        <w:overflowPunct w:val="0"/>
        <w:spacing w:before="29"/>
        <w:ind w:left="333"/>
        <w:rPr>
          <w:color w:val="211A18"/>
        </w:rPr>
        <w:sectPr w:rsidR="00000000">
          <w:type w:val="continuous"/>
          <w:pgSz w:w="11910" w:h="16850"/>
          <w:pgMar w:top="760" w:right="0" w:bottom="280" w:left="220" w:header="708" w:footer="708" w:gutter="0"/>
          <w:cols w:num="3" w:space="708" w:equalWidth="0">
            <w:col w:w="5642" w:space="362"/>
            <w:col w:w="863" w:space="257"/>
            <w:col w:w="4566"/>
          </w:cols>
          <w:noEndnote/>
        </w:sectPr>
      </w:pPr>
    </w:p>
    <w:p w14:paraId="389EF589" w14:textId="77777777" w:rsidR="00C15083" w:rsidRDefault="00C15083">
      <w:pPr>
        <w:pStyle w:val="Zkladntext"/>
        <w:tabs>
          <w:tab w:val="left" w:pos="3464"/>
          <w:tab w:val="left" w:pos="6931"/>
        </w:tabs>
        <w:kinsoku w:val="0"/>
        <w:overflowPunct w:val="0"/>
        <w:spacing w:line="216" w:lineRule="exact"/>
        <w:ind w:left="201"/>
        <w:rPr>
          <w:rFonts w:ascii="Arial" w:hAnsi="Arial" w:cs="Arial"/>
          <w:color w:val="211A18"/>
          <w:spacing w:val="-1"/>
          <w:w w:val="53"/>
          <w:position w:val="3"/>
        </w:rPr>
      </w:pPr>
      <w:r>
        <w:rPr>
          <w:color w:val="211A18"/>
          <w:w w:val="75"/>
        </w:rPr>
        <w:t>s</w:t>
      </w:r>
      <w:r>
        <w:rPr>
          <w:color w:val="211A18"/>
          <w:spacing w:val="28"/>
        </w:rPr>
        <w:t xml:space="preserve"> </w:t>
      </w:r>
      <w:r>
        <w:rPr>
          <w:color w:val="211A18"/>
          <w:w w:val="117"/>
          <w:position w:val="-10"/>
          <w:sz w:val="28"/>
          <w:szCs w:val="28"/>
        </w:rPr>
        <w:t>.</w:t>
      </w:r>
      <w:r>
        <w:rPr>
          <w:color w:val="211A18"/>
          <w:spacing w:val="16"/>
          <w:position w:val="-10"/>
          <w:sz w:val="28"/>
          <w:szCs w:val="28"/>
        </w:rPr>
        <w:t xml:space="preserve"> </w:t>
      </w:r>
      <w:r>
        <w:rPr>
          <w:color w:val="211A18"/>
          <w:spacing w:val="-174"/>
          <w:w w:val="110"/>
        </w:rPr>
        <w:t>m</w:t>
      </w:r>
      <w:r>
        <w:rPr>
          <w:rFonts w:ascii="Arial" w:hAnsi="Arial" w:cs="Arial"/>
          <w:color w:val="211A18"/>
          <w:w w:val="117"/>
          <w:position w:val="-10"/>
          <w:sz w:val="16"/>
          <w:szCs w:val="16"/>
        </w:rPr>
        <w:t>.,</w:t>
      </w:r>
      <w:r>
        <w:rPr>
          <w:rFonts w:ascii="Arial" w:hAnsi="Arial" w:cs="Arial"/>
          <w:color w:val="211A18"/>
          <w:position w:val="-10"/>
          <w:sz w:val="16"/>
          <w:szCs w:val="16"/>
        </w:rPr>
        <w:t xml:space="preserve"> </w:t>
      </w:r>
      <w:r>
        <w:rPr>
          <w:rFonts w:ascii="Arial" w:hAnsi="Arial" w:cs="Arial"/>
          <w:color w:val="211A18"/>
          <w:spacing w:val="-20"/>
          <w:position w:val="-10"/>
          <w:sz w:val="16"/>
          <w:szCs w:val="16"/>
        </w:rPr>
        <w:t xml:space="preserve"> </w:t>
      </w:r>
      <w:r>
        <w:rPr>
          <w:color w:val="211A18"/>
          <w:spacing w:val="-1"/>
          <w:w w:val="110"/>
        </w:rPr>
        <w:t>yšlenko</w:t>
      </w:r>
      <w:r>
        <w:rPr>
          <w:color w:val="211A18"/>
          <w:w w:val="110"/>
        </w:rPr>
        <w:t>u</w:t>
      </w:r>
      <w:r>
        <w:rPr>
          <w:color w:val="211A18"/>
        </w:rPr>
        <w:t xml:space="preserve"> </w:t>
      </w:r>
      <w:r>
        <w:rPr>
          <w:color w:val="211A18"/>
          <w:spacing w:val="-14"/>
        </w:rPr>
        <w:t xml:space="preserve"> </w:t>
      </w:r>
      <w:r>
        <w:rPr>
          <w:color w:val="211A18"/>
          <w:w w:val="119"/>
        </w:rPr>
        <w:t>federalism</w:t>
      </w:r>
      <w:r>
        <w:rPr>
          <w:color w:val="211A18"/>
          <w:spacing w:val="-53"/>
          <w:w w:val="119"/>
        </w:rPr>
        <w:t>u</w:t>
      </w:r>
      <w:r>
        <w:rPr>
          <w:rFonts w:ascii="Arial" w:hAnsi="Arial" w:cs="Arial"/>
          <w:color w:val="211A18"/>
          <w:w w:val="67"/>
          <w:position w:val="-10"/>
          <w:sz w:val="28"/>
          <w:szCs w:val="28"/>
        </w:rPr>
        <w:t>'</w:t>
      </w:r>
      <w:r>
        <w:rPr>
          <w:rFonts w:ascii="Arial" w:hAnsi="Arial" w:cs="Arial"/>
          <w:color w:val="211A18"/>
          <w:position w:val="-10"/>
          <w:sz w:val="28"/>
          <w:szCs w:val="28"/>
        </w:rPr>
        <w:tab/>
      </w:r>
      <w:r>
        <w:rPr>
          <w:color w:val="211A18"/>
          <w:spacing w:val="-1"/>
          <w:w w:val="120"/>
        </w:rPr>
        <w:t>ani</w:t>
      </w:r>
      <w:r>
        <w:rPr>
          <w:color w:val="211A18"/>
          <w:w w:val="120"/>
        </w:rPr>
        <w:t>ž</w:t>
      </w:r>
      <w:r>
        <w:rPr>
          <w:color w:val="211A18"/>
          <w:spacing w:val="25"/>
        </w:rPr>
        <w:t xml:space="preserve"> </w:t>
      </w:r>
      <w:r>
        <w:rPr>
          <w:color w:val="211A18"/>
          <w:spacing w:val="-1"/>
          <w:w w:val="120"/>
        </w:rPr>
        <w:t>s</w:t>
      </w:r>
      <w:r>
        <w:rPr>
          <w:color w:val="211A18"/>
          <w:w w:val="120"/>
        </w:rPr>
        <w:t>i</w:t>
      </w:r>
      <w:r>
        <w:rPr>
          <w:color w:val="211A18"/>
        </w:rPr>
        <w:t xml:space="preserve"> </w:t>
      </w:r>
      <w:r>
        <w:rPr>
          <w:color w:val="211A18"/>
          <w:spacing w:val="-18"/>
        </w:rPr>
        <w:t xml:space="preserve"> </w:t>
      </w:r>
      <w:r>
        <w:rPr>
          <w:color w:val="211A18"/>
          <w:w w:val="117"/>
        </w:rPr>
        <w:t>uvědomují</w:t>
      </w:r>
      <w:r>
        <w:rPr>
          <w:color w:val="211A18"/>
        </w:rPr>
        <w:tab/>
      </w:r>
      <w:r>
        <w:rPr>
          <w:rFonts w:ascii="Arial" w:hAnsi="Arial" w:cs="Arial"/>
          <w:color w:val="211A18"/>
          <w:spacing w:val="-1"/>
          <w:w w:val="53"/>
          <w:position w:val="3"/>
        </w:rPr>
        <w:t>i,</w:t>
      </w:r>
    </w:p>
    <w:p w14:paraId="453E6D79" w14:textId="77777777" w:rsidR="00C15083" w:rsidRDefault="00C15083">
      <w:pPr>
        <w:pStyle w:val="Zkladntext"/>
        <w:kinsoku w:val="0"/>
        <w:overflowPunct w:val="0"/>
        <w:spacing w:line="216" w:lineRule="exact"/>
        <w:ind w:left="201"/>
        <w:rPr>
          <w:b/>
          <w:bCs/>
          <w:color w:val="211A18"/>
          <w:w w:val="12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211A18"/>
          <w:w w:val="125"/>
          <w:sz w:val="23"/>
          <w:szCs w:val="23"/>
        </w:rPr>
        <w:t xml:space="preserve">odsun </w:t>
      </w:r>
      <w:r>
        <w:rPr>
          <w:b/>
          <w:bCs/>
          <w:color w:val="211A18"/>
          <w:w w:val="125"/>
          <w:sz w:val="26"/>
          <w:szCs w:val="26"/>
        </w:rPr>
        <w:t>Ně -</w:t>
      </w:r>
    </w:p>
    <w:p w14:paraId="06FA9998" w14:textId="77777777" w:rsidR="00C15083" w:rsidRDefault="00C15083">
      <w:pPr>
        <w:pStyle w:val="Zkladntext"/>
        <w:kinsoku w:val="0"/>
        <w:overflowPunct w:val="0"/>
        <w:spacing w:line="216" w:lineRule="exact"/>
        <w:ind w:left="201"/>
        <w:rPr>
          <w:b/>
          <w:bCs/>
          <w:color w:val="211A18"/>
          <w:w w:val="125"/>
          <w:sz w:val="26"/>
          <w:szCs w:val="26"/>
        </w:rPr>
        <w:sectPr w:rsidR="00000000">
          <w:type w:val="continuous"/>
          <w:pgSz w:w="11910" w:h="16850"/>
          <w:pgMar w:top="760" w:right="0" w:bottom="280" w:left="220" w:header="708" w:footer="708" w:gutter="0"/>
          <w:cols w:num="2" w:space="708" w:equalWidth="0">
            <w:col w:w="7039" w:space="2789"/>
            <w:col w:w="1862"/>
          </w:cols>
          <w:noEndnote/>
        </w:sectPr>
      </w:pPr>
    </w:p>
    <w:p w14:paraId="56E31F81" w14:textId="77777777" w:rsidR="00C15083" w:rsidRDefault="00C15083">
      <w:pPr>
        <w:pStyle w:val="Zkladntext"/>
        <w:kinsoku w:val="0"/>
        <w:overflowPunct w:val="0"/>
        <w:spacing w:before="109"/>
        <w:ind w:left="351" w:right="81" w:hanging="7"/>
        <w:jc w:val="both"/>
        <w:rPr>
          <w:color w:val="211A18"/>
          <w:w w:val="120"/>
        </w:rPr>
      </w:pPr>
      <w:r>
        <w:rPr>
          <w:color w:val="211A18"/>
          <w:w w:val="120"/>
          <w:sz w:val="23"/>
          <w:szCs w:val="23"/>
        </w:rPr>
        <w:t xml:space="preserve">J Jl </w:t>
      </w:r>
      <w:r>
        <w:rPr>
          <w:color w:val="211A18"/>
          <w:w w:val="120"/>
        </w:rPr>
        <w:t>Podstatu. - Nacionalismus jako  tvoři- va</w:t>
      </w:r>
      <w:r>
        <w:rPr>
          <w:color w:val="211A18"/>
          <w:spacing w:val="-29"/>
          <w:w w:val="120"/>
        </w:rPr>
        <w:t xml:space="preserve"> </w:t>
      </w:r>
      <w:r>
        <w:rPr>
          <w:color w:val="211A18"/>
          <w:w w:val="120"/>
        </w:rPr>
        <w:t>síla</w:t>
      </w:r>
      <w:r>
        <w:rPr>
          <w:color w:val="211A18"/>
          <w:spacing w:val="-14"/>
          <w:w w:val="120"/>
        </w:rPr>
        <w:t xml:space="preserve"> </w:t>
      </w:r>
      <w:r>
        <w:rPr>
          <w:color w:val="211A18"/>
          <w:w w:val="120"/>
        </w:rPr>
        <w:t>už</w:t>
      </w:r>
      <w:r>
        <w:rPr>
          <w:color w:val="211A18"/>
          <w:spacing w:val="-27"/>
          <w:w w:val="120"/>
        </w:rPr>
        <w:t xml:space="preserve"> </w:t>
      </w:r>
      <w:r>
        <w:rPr>
          <w:color w:val="211A18"/>
          <w:w w:val="120"/>
        </w:rPr>
        <w:t>svou</w:t>
      </w:r>
      <w:r>
        <w:rPr>
          <w:color w:val="211A18"/>
          <w:spacing w:val="-16"/>
          <w:w w:val="120"/>
        </w:rPr>
        <w:t xml:space="preserve"> </w:t>
      </w:r>
      <w:r>
        <w:rPr>
          <w:color w:val="211A18"/>
          <w:w w:val="120"/>
        </w:rPr>
        <w:t>funkci</w:t>
      </w:r>
      <w:r>
        <w:rPr>
          <w:color w:val="211A18"/>
          <w:spacing w:val="-18"/>
          <w:w w:val="120"/>
        </w:rPr>
        <w:t xml:space="preserve"> </w:t>
      </w:r>
      <w:r>
        <w:rPr>
          <w:color w:val="211A18"/>
          <w:w w:val="120"/>
        </w:rPr>
        <w:t>vykonal,</w:t>
      </w:r>
      <w:r>
        <w:rPr>
          <w:color w:val="211A18"/>
          <w:spacing w:val="-4"/>
          <w:w w:val="120"/>
        </w:rPr>
        <w:t xml:space="preserve"> </w:t>
      </w:r>
      <w:r>
        <w:rPr>
          <w:color w:val="211A18"/>
          <w:w w:val="120"/>
        </w:rPr>
        <w:t>demokratisa­</w:t>
      </w:r>
      <w:r>
        <w:rPr>
          <w:color w:val="211A18"/>
          <w:w w:val="120"/>
        </w:rPr>
        <w:t xml:space="preserve"> c: Evropy nebyla možná bez emancipace narodů podmaněných které tvořily</w:t>
      </w:r>
      <w:r>
        <w:rPr>
          <w:color w:val="211A18"/>
          <w:spacing w:val="3"/>
          <w:w w:val="120"/>
        </w:rPr>
        <w:t xml:space="preserve"> </w:t>
      </w:r>
      <w:r>
        <w:rPr>
          <w:color w:val="211A18"/>
          <w:w w:val="120"/>
        </w:rPr>
        <w:t>vrstvu</w:t>
      </w:r>
    </w:p>
    <w:p w14:paraId="623C760C" w14:textId="77777777" w:rsidR="00C15083" w:rsidRDefault="00C15083">
      <w:pPr>
        <w:pStyle w:val="Zkladntext"/>
        <w:kinsoku w:val="0"/>
        <w:overflowPunct w:val="0"/>
        <w:spacing w:before="3"/>
        <w:ind w:left="384"/>
        <w:jc w:val="both"/>
        <w:rPr>
          <w:color w:val="211A18"/>
          <w:w w:val="115"/>
        </w:rPr>
      </w:pPr>
      <w:r>
        <w:rPr>
          <w:color w:val="211A18"/>
          <w:w w:val="115"/>
        </w:rPr>
        <w:t>\7yděděnců. Nacismus' a fašismus však do-</w:t>
      </w:r>
    </w:p>
    <w:p w14:paraId="44899090" w14:textId="77777777" w:rsidR="00C15083" w:rsidRDefault="00C15083">
      <w:pPr>
        <w:pStyle w:val="Zkladntext"/>
        <w:tabs>
          <w:tab w:val="left" w:pos="3782"/>
        </w:tabs>
        <w:kinsoku w:val="0"/>
        <w:overflowPunct w:val="0"/>
        <w:spacing w:before="29" w:line="163" w:lineRule="auto"/>
        <w:ind w:left="347" w:right="285" w:hanging="3"/>
        <w:jc w:val="both"/>
        <w:rPr>
          <w:color w:val="211A18"/>
          <w:spacing w:val="-1"/>
          <w:w w:val="105"/>
        </w:rPr>
      </w:pPr>
      <w:r>
        <w:rPr>
          <w:sz w:val="24"/>
          <w:szCs w:val="24"/>
        </w:rPr>
        <w:br w:type="column"/>
      </w:r>
      <w:r>
        <w:rPr>
          <w:color w:val="211A18"/>
          <w:w w:val="116"/>
        </w:rPr>
        <w:t>novin</w:t>
      </w:r>
      <w:r>
        <w:rPr>
          <w:color w:val="211A18"/>
          <w:spacing w:val="-9"/>
          <w:w w:val="116"/>
        </w:rPr>
        <w:t>a</w:t>
      </w:r>
      <w:r>
        <w:rPr>
          <w:color w:val="211A18"/>
          <w:spacing w:val="-57"/>
          <w:w w:val="104"/>
          <w:position w:val="-11"/>
        </w:rPr>
        <w:t>.</w:t>
      </w:r>
      <w:r>
        <w:rPr>
          <w:color w:val="211A18"/>
          <w:w w:val="116"/>
        </w:rPr>
        <w:t>ru</w:t>
      </w:r>
      <w:r>
        <w:rPr>
          <w:color w:val="211A18"/>
        </w:rPr>
        <w:t xml:space="preserve"> </w:t>
      </w:r>
      <w:r>
        <w:rPr>
          <w:color w:val="211A18"/>
          <w:spacing w:val="6"/>
        </w:rPr>
        <w:t xml:space="preserve"> </w:t>
      </w:r>
      <w:r>
        <w:rPr>
          <w:color w:val="211A18"/>
          <w:w w:val="116"/>
        </w:rPr>
        <w:t>a</w:t>
      </w:r>
      <w:r>
        <w:rPr>
          <w:color w:val="211A18"/>
        </w:rPr>
        <w:t xml:space="preserve"> </w:t>
      </w:r>
      <w:r>
        <w:rPr>
          <w:color w:val="211A18"/>
          <w:spacing w:val="-20"/>
        </w:rPr>
        <w:t xml:space="preserve"> </w:t>
      </w:r>
      <w:r>
        <w:rPr>
          <w:color w:val="211A18"/>
          <w:spacing w:val="-216"/>
          <w:w w:val="104"/>
          <w:position w:val="-11"/>
        </w:rPr>
        <w:t>M</w:t>
      </w:r>
      <w:r>
        <w:rPr>
          <w:color w:val="211A18"/>
          <w:w w:val="104"/>
        </w:rPr>
        <w:t>P</w:t>
      </w:r>
      <w:r>
        <w:rPr>
          <w:color w:val="211A18"/>
        </w:rPr>
        <w:t xml:space="preserve">        </w:t>
      </w:r>
      <w:r>
        <w:rPr>
          <w:color w:val="211A18"/>
          <w:spacing w:val="-27"/>
        </w:rPr>
        <w:t xml:space="preserve"> </w:t>
      </w:r>
      <w:r>
        <w:rPr>
          <w:color w:val="3A312F"/>
          <w:w w:val="74"/>
          <w:position w:val="-11"/>
          <w:sz w:val="22"/>
          <w:szCs w:val="22"/>
        </w:rPr>
        <w:t>v</w:t>
      </w:r>
      <w:r>
        <w:rPr>
          <w:color w:val="3A312F"/>
          <w:spacing w:val="-13"/>
          <w:position w:val="-11"/>
          <w:sz w:val="22"/>
          <w:szCs w:val="22"/>
        </w:rPr>
        <w:t xml:space="preserve"> </w:t>
      </w:r>
      <w:r>
        <w:rPr>
          <w:color w:val="211A18"/>
          <w:w w:val="74"/>
          <w:position w:val="-11"/>
          <w:sz w:val="22"/>
          <w:szCs w:val="22"/>
        </w:rPr>
        <w:t>)</w:t>
      </w:r>
      <w:r>
        <w:rPr>
          <w:color w:val="211A18"/>
          <w:position w:val="-11"/>
          <w:sz w:val="22"/>
          <w:szCs w:val="22"/>
        </w:rPr>
        <w:t xml:space="preserve">    </w:t>
      </w:r>
      <w:r>
        <w:rPr>
          <w:color w:val="211A18"/>
          <w:spacing w:val="14"/>
          <w:position w:val="-11"/>
          <w:sz w:val="22"/>
          <w:szCs w:val="22"/>
        </w:rPr>
        <w:t xml:space="preserve"> </w:t>
      </w:r>
      <w:r>
        <w:rPr>
          <w:color w:val="211A18"/>
          <w:w w:val="74"/>
          <w:position w:val="-11"/>
        </w:rPr>
        <w:t>pr</w:t>
      </w:r>
      <w:r>
        <w:rPr>
          <w:color w:val="211A18"/>
          <w:spacing w:val="26"/>
          <w:position w:val="-11"/>
        </w:rPr>
        <w:t xml:space="preserve"> </w:t>
      </w:r>
      <w:r>
        <w:rPr>
          <w:color w:val="3A312F"/>
          <w:spacing w:val="21"/>
          <w:w w:val="74"/>
          <w:position w:val="-11"/>
        </w:rPr>
        <w:t>a</w:t>
      </w:r>
      <w:r>
        <w:rPr>
          <w:color w:val="211A18"/>
          <w:spacing w:val="-12"/>
          <w:w w:val="73"/>
        </w:rPr>
        <w:t>,</w:t>
      </w:r>
      <w:r>
        <w:rPr>
          <w:color w:val="3A312F"/>
          <w:spacing w:val="-1"/>
          <w:w w:val="110"/>
          <w:position w:val="-11"/>
        </w:rPr>
        <w:t>n</w:t>
      </w:r>
      <w:r>
        <w:rPr>
          <w:color w:val="211A18"/>
          <w:spacing w:val="-25"/>
          <w:w w:val="110"/>
          <w:position w:val="-11"/>
        </w:rPr>
        <w:t>y</w:t>
      </w:r>
      <w:r>
        <w:rPr>
          <w:color w:val="211A18"/>
          <w:spacing w:val="-9"/>
          <w:w w:val="73"/>
          <w:sz w:val="9"/>
          <w:szCs w:val="9"/>
        </w:rPr>
        <w:t>v</w:t>
      </w:r>
      <w:r>
        <w:rPr>
          <w:color w:val="211A18"/>
          <w:w w:val="110"/>
          <w:position w:val="-11"/>
        </w:rPr>
        <w:t>r</w:t>
      </w:r>
      <w:r>
        <w:rPr>
          <w:color w:val="211A18"/>
          <w:spacing w:val="-33"/>
          <w:position w:val="-11"/>
        </w:rPr>
        <w:t xml:space="preserve"> </w:t>
      </w:r>
      <w:r>
        <w:rPr>
          <w:color w:val="211A18"/>
          <w:spacing w:val="1"/>
          <w:w w:val="105"/>
          <w:position w:val="-11"/>
        </w:rPr>
        <w:t>o</w:t>
      </w:r>
      <w:r>
        <w:rPr>
          <w:color w:val="211A18"/>
          <w:w w:val="110"/>
        </w:rPr>
        <w:t>vat</w:t>
      </w:r>
      <w:r>
        <w:rPr>
          <w:color w:val="211A18"/>
        </w:rPr>
        <w:t xml:space="preserve">   </w:t>
      </w:r>
      <w:r>
        <w:rPr>
          <w:color w:val="211A18"/>
          <w:spacing w:val="6"/>
        </w:rPr>
        <w:t xml:space="preserve"> </w:t>
      </w:r>
      <w:r>
        <w:rPr>
          <w:color w:val="211A18"/>
          <w:w w:val="104"/>
        </w:rPr>
        <w:t xml:space="preserve">gestapIS- </w:t>
      </w:r>
      <w:r>
        <w:rPr>
          <w:color w:val="211A18"/>
          <w:w w:val="105"/>
        </w:rPr>
        <w:t>ců    (Michal      ares</w:t>
      </w:r>
      <w:r>
        <w:rPr>
          <w:color w:val="211A18"/>
          <w:spacing w:val="59"/>
          <w:w w:val="105"/>
        </w:rPr>
        <w:t xml:space="preserve"> </w:t>
      </w:r>
      <w:r>
        <w:rPr>
          <w:color w:val="211A18"/>
          <w:w w:val="105"/>
        </w:rPr>
        <w:t xml:space="preserve">'  </w:t>
      </w:r>
      <w:r>
        <w:rPr>
          <w:color w:val="211A18"/>
          <w:spacing w:val="51"/>
          <w:w w:val="105"/>
        </w:rPr>
        <w:t xml:space="preserve"> </w:t>
      </w:r>
      <w:r>
        <w:rPr>
          <w:color w:val="211A18"/>
          <w:w w:val="105"/>
        </w:rPr>
        <w:t>.</w:t>
      </w:r>
      <w:r>
        <w:rPr>
          <w:color w:val="211A18"/>
          <w:w w:val="105"/>
        </w:rPr>
        <w:tab/>
        <w:t xml:space="preserve">.,. </w:t>
      </w:r>
      <w:r>
        <w:rPr>
          <w:rFonts w:ascii="Arial" w:hAnsi="Arial" w:cs="Arial"/>
          <w:color w:val="211A18"/>
          <w:w w:val="105"/>
          <w:sz w:val="23"/>
          <w:szCs w:val="23"/>
        </w:rPr>
        <w:t xml:space="preserve">"'mat </w:t>
      </w:r>
      <w:r>
        <w:rPr>
          <w:color w:val="211A18"/>
          <w:spacing w:val="-3"/>
          <w:w w:val="105"/>
        </w:rPr>
        <w:t xml:space="preserve">dogma </w:t>
      </w:r>
      <w:r>
        <w:rPr>
          <w:color w:val="211A18"/>
          <w:spacing w:val="-1"/>
          <w:w w:val="93"/>
        </w:rPr>
        <w:t>mu</w:t>
      </w:r>
      <w:r>
        <w:rPr>
          <w:color w:val="211A18"/>
          <w:w w:val="93"/>
        </w:rPr>
        <w:t>s</w:t>
      </w:r>
      <w:r>
        <w:rPr>
          <w:color w:val="211A18"/>
        </w:rPr>
        <w:t xml:space="preserve">   </w:t>
      </w:r>
      <w:r>
        <w:rPr>
          <w:color w:val="211A18"/>
          <w:spacing w:val="-10"/>
        </w:rPr>
        <w:t xml:space="preserve"> </w:t>
      </w:r>
      <w:r>
        <w:rPr>
          <w:color w:val="211A18"/>
          <w:w w:val="114"/>
        </w:rPr>
        <w:t>(</w:t>
      </w:r>
      <w:r>
        <w:rPr>
          <w:color w:val="211A18"/>
          <w:spacing w:val="-1"/>
          <w:w w:val="114"/>
        </w:rPr>
        <w:t>Mar</w:t>
      </w:r>
      <w:r>
        <w:rPr>
          <w:color w:val="211A18"/>
          <w:spacing w:val="-64"/>
          <w:w w:val="114"/>
        </w:rPr>
        <w:t>e</w:t>
      </w:r>
      <w:r>
        <w:rPr>
          <w:rFonts w:ascii="Arial" w:hAnsi="Arial" w:cs="Arial"/>
          <w:color w:val="211A18"/>
          <w:w w:val="56"/>
          <w:position w:val="16"/>
        </w:rPr>
        <w:t>š</w:t>
      </w:r>
      <w:r>
        <w:rPr>
          <w:rFonts w:ascii="Arial" w:hAnsi="Arial" w:cs="Arial"/>
          <w:color w:val="211A18"/>
          <w:position w:val="16"/>
        </w:rPr>
        <w:t xml:space="preserve">   </w:t>
      </w:r>
      <w:r>
        <w:rPr>
          <w:rFonts w:ascii="Arial" w:hAnsi="Arial" w:cs="Arial"/>
          <w:color w:val="211A18"/>
          <w:spacing w:val="19"/>
          <w:position w:val="16"/>
        </w:rPr>
        <w:t xml:space="preserve"> </w:t>
      </w:r>
      <w:r>
        <w:rPr>
          <w:color w:val="211A18"/>
          <w:spacing w:val="-1"/>
          <w:w w:val="114"/>
          <w:position w:val="16"/>
        </w:rPr>
        <w:t>Hor</w:t>
      </w:r>
      <w:r>
        <w:rPr>
          <w:color w:val="211A18"/>
          <w:w w:val="114"/>
          <w:position w:val="16"/>
        </w:rPr>
        <w:t>a</w:t>
      </w:r>
      <w:r>
        <w:rPr>
          <w:color w:val="211A18"/>
          <w:position w:val="16"/>
        </w:rPr>
        <w:t xml:space="preserve"> </w:t>
      </w:r>
      <w:r>
        <w:rPr>
          <w:color w:val="211A18"/>
          <w:spacing w:val="-4"/>
          <w:position w:val="16"/>
        </w:rPr>
        <w:t xml:space="preserve"> </w:t>
      </w:r>
      <w:r>
        <w:rPr>
          <w:color w:val="211A18"/>
          <w:w w:val="114"/>
          <w:position w:val="16"/>
        </w:rPr>
        <w:t>a</w:t>
      </w:r>
      <w:r>
        <w:rPr>
          <w:color w:val="211A18"/>
          <w:position w:val="16"/>
        </w:rPr>
        <w:t xml:space="preserve"> </w:t>
      </w:r>
      <w:r>
        <w:rPr>
          <w:color w:val="211A18"/>
          <w:spacing w:val="-6"/>
          <w:position w:val="16"/>
        </w:rPr>
        <w:t xml:space="preserve"> </w:t>
      </w:r>
      <w:r>
        <w:rPr>
          <w:color w:val="211A18"/>
          <w:w w:val="95"/>
          <w:position w:val="16"/>
          <w:sz w:val="24"/>
          <w:szCs w:val="24"/>
        </w:rPr>
        <w:t>J</w:t>
      </w:r>
      <w:r>
        <w:rPr>
          <w:color w:val="211A18"/>
          <w:position w:val="16"/>
          <w:sz w:val="24"/>
          <w:szCs w:val="24"/>
        </w:rPr>
        <w:t xml:space="preserve"> </w:t>
      </w:r>
      <w:r>
        <w:rPr>
          <w:color w:val="211A18"/>
          <w:spacing w:val="-27"/>
          <w:position w:val="16"/>
          <w:sz w:val="24"/>
          <w:szCs w:val="24"/>
        </w:rPr>
        <w:t xml:space="preserve"> </w:t>
      </w:r>
      <w:r>
        <w:rPr>
          <w:color w:val="211A18"/>
          <w:w w:val="95"/>
          <w:position w:val="16"/>
          <w:sz w:val="24"/>
          <w:szCs w:val="24"/>
        </w:rPr>
        <w:t>)</w:t>
      </w:r>
      <w:r>
        <w:rPr>
          <w:color w:val="211A18"/>
          <w:position w:val="16"/>
          <w:sz w:val="24"/>
          <w:szCs w:val="24"/>
        </w:rPr>
        <w:t xml:space="preserve"> </w:t>
      </w:r>
      <w:r>
        <w:rPr>
          <w:color w:val="211A18"/>
          <w:spacing w:val="-20"/>
          <w:position w:val="16"/>
          <w:sz w:val="24"/>
          <w:szCs w:val="24"/>
        </w:rPr>
        <w:t xml:space="preserve"> </w:t>
      </w:r>
      <w:r>
        <w:rPr>
          <w:rFonts w:ascii="Arial" w:hAnsi="Arial" w:cs="Arial"/>
          <w:color w:val="3A312F"/>
          <w:w w:val="34"/>
          <w:sz w:val="23"/>
          <w:szCs w:val="23"/>
        </w:rPr>
        <w:t>(</w:t>
      </w:r>
      <w:r>
        <w:rPr>
          <w:rFonts w:ascii="Arial" w:hAnsi="Arial" w:cs="Arial"/>
          <w:color w:val="3A312F"/>
          <w:sz w:val="23"/>
          <w:szCs w:val="23"/>
        </w:rPr>
        <w:t xml:space="preserve"> </w:t>
      </w:r>
      <w:r>
        <w:rPr>
          <w:rFonts w:ascii="Arial" w:hAnsi="Arial" w:cs="Arial"/>
          <w:color w:val="3A312F"/>
          <w:spacing w:val="-31"/>
          <w:sz w:val="23"/>
          <w:szCs w:val="23"/>
        </w:rPr>
        <w:t xml:space="preserve"> </w:t>
      </w:r>
      <w:r>
        <w:rPr>
          <w:color w:val="211A18"/>
          <w:w w:val="93"/>
          <w:position w:val="16"/>
        </w:rPr>
        <w:t>nepr1J1</w:t>
      </w:r>
      <w:r>
        <w:rPr>
          <w:color w:val="211A18"/>
          <w:position w:val="16"/>
        </w:rPr>
        <w:t xml:space="preserve">  </w:t>
      </w:r>
      <w:r>
        <w:rPr>
          <w:color w:val="211A18"/>
          <w:spacing w:val="-31"/>
          <w:position w:val="16"/>
        </w:rPr>
        <w:t xml:space="preserve"> </w:t>
      </w:r>
      <w:r>
        <w:rPr>
          <w:color w:val="211A18"/>
          <w:spacing w:val="-1"/>
          <w:w w:val="105"/>
        </w:rPr>
        <w:t>Koželuho-</w:t>
      </w:r>
    </w:p>
    <w:p w14:paraId="6C7BB4DC" w14:textId="77777777" w:rsidR="00C15083" w:rsidRDefault="00C15083">
      <w:pPr>
        <w:pStyle w:val="Zkladntext"/>
        <w:tabs>
          <w:tab w:val="left" w:pos="1325"/>
          <w:tab w:val="left" w:pos="1916"/>
          <w:tab w:val="left" w:pos="3909"/>
        </w:tabs>
        <w:kinsoku w:val="0"/>
        <w:overflowPunct w:val="0"/>
        <w:spacing w:line="63" w:lineRule="exact"/>
        <w:ind w:left="1010"/>
        <w:rPr>
          <w:color w:val="211A18"/>
        </w:rPr>
      </w:pPr>
      <w:r>
        <w:rPr>
          <w:noProof/>
        </w:rPr>
        <w:pict w14:anchorId="26C9F6EC">
          <v:shape id="_x0000_s1071" type="#_x0000_t202" style="position:absolute;left:0;text-align:left;margin-left:389.2pt;margin-top:-15.7pt;width:125.35pt;height:13.9pt;z-index:-251664384;mso-position-horizontal-relative:page;mso-position-vertical-relative:text" o:allowincell="f" filled="f" stroked="f">
            <v:textbox inset="0,0,0,0">
              <w:txbxContent>
                <w:p w14:paraId="1805F180" w14:textId="77777777" w:rsidR="00C15083" w:rsidRDefault="00C15083">
                  <w:pPr>
                    <w:pStyle w:val="Zkladntext"/>
                    <w:tabs>
                      <w:tab w:val="left" w:pos="766"/>
                      <w:tab w:val="left" w:pos="1298"/>
                      <w:tab w:val="left" w:pos="1562"/>
                      <w:tab w:val="left" w:pos="1865"/>
                    </w:tabs>
                    <w:kinsoku w:val="0"/>
                    <w:overflowPunct w:val="0"/>
                    <w:spacing w:line="277" w:lineRule="exact"/>
                    <w:rPr>
                      <w:rFonts w:ascii="Arial" w:hAnsi="Arial" w:cs="Arial"/>
                      <w:color w:val="211A18"/>
                      <w:spacing w:val="-9"/>
                      <w:w w:val="65"/>
                      <w:sz w:val="23"/>
                      <w:szCs w:val="23"/>
                    </w:rPr>
                  </w:pPr>
                  <w:r>
                    <w:rPr>
                      <w:color w:val="211A18"/>
                      <w:w w:val="65"/>
                    </w:rPr>
                    <w:t>,</w:t>
                  </w:r>
                  <w:r>
                    <w:rPr>
                      <w:color w:val="211A18"/>
                      <w:w w:val="65"/>
                    </w:rPr>
                    <w:tab/>
                    <w:t>.</w:t>
                  </w:r>
                  <w:r>
                    <w:rPr>
                      <w:color w:val="211A18"/>
                      <w:w w:val="65"/>
                    </w:rPr>
                    <w:tab/>
                    <w:t>·</w:t>
                  </w:r>
                  <w:r>
                    <w:rPr>
                      <w:color w:val="211A18"/>
                      <w:w w:val="65"/>
                    </w:rPr>
                    <w:tab/>
                    <w:t>,'</w:t>
                  </w:r>
                  <w:r>
                    <w:rPr>
                      <w:color w:val="211A18"/>
                      <w:w w:val="65"/>
                    </w:rPr>
                    <w:tab/>
                  </w:r>
                  <w:r>
                    <w:rPr>
                      <w:rFonts w:ascii="Arial" w:hAnsi="Arial" w:cs="Arial"/>
                      <w:color w:val="211A18"/>
                      <w:w w:val="65"/>
                      <w:sz w:val="23"/>
                      <w:szCs w:val="23"/>
                    </w:rPr>
                    <w:t>Ti gn</w:t>
                  </w:r>
                  <w:r>
                    <w:rPr>
                      <w:rFonts w:ascii="Arial" w:hAnsi="Arial" w:cs="Arial"/>
                      <w:color w:val="211A18"/>
                      <w:spacing w:val="11"/>
                      <w:w w:val="6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11A18"/>
                      <w:spacing w:val="-9"/>
                      <w:w w:val="65"/>
                      <w:sz w:val="23"/>
                      <w:szCs w:val="23"/>
                    </w:rPr>
                    <w:t>"d</w:t>
                  </w:r>
                </w:p>
              </w:txbxContent>
            </v:textbox>
            <w10:wrap anchorx="page"/>
          </v:shape>
        </w:pict>
      </w:r>
      <w:r>
        <w:rPr>
          <w:color w:val="211A18"/>
          <w:sz w:val="11"/>
          <w:szCs w:val="11"/>
        </w:rPr>
        <w:t>v</w:t>
      </w:r>
      <w:r>
        <w:rPr>
          <w:color w:val="211A18"/>
          <w:sz w:val="11"/>
          <w:szCs w:val="11"/>
        </w:rPr>
        <w:tab/>
      </w:r>
      <w:r>
        <w:rPr>
          <w:color w:val="211A18"/>
        </w:rPr>
        <w:t>k,</w:t>
      </w:r>
      <w:r>
        <w:rPr>
          <w:color w:val="211A18"/>
        </w:rPr>
        <w:tab/>
        <w:t>sp0Jenectv1</w:t>
      </w:r>
      <w:r>
        <w:rPr>
          <w:color w:val="211A18"/>
        </w:rPr>
        <w:tab/>
        <w:t>,</w:t>
      </w:r>
    </w:p>
    <w:p w14:paraId="60D63FE0" w14:textId="77777777" w:rsidR="00C15083" w:rsidRDefault="00C15083">
      <w:pPr>
        <w:pStyle w:val="Zkladntext"/>
        <w:kinsoku w:val="0"/>
        <w:overflowPunct w:val="0"/>
        <w:spacing w:line="219" w:lineRule="exact"/>
        <w:ind w:left="348"/>
        <w:jc w:val="both"/>
        <w:rPr>
          <w:color w:val="211A18"/>
          <w:w w:val="105"/>
        </w:rPr>
      </w:pPr>
      <w:r>
        <w:rPr>
          <w:color w:val="211A18"/>
        </w:rPr>
        <w:t xml:space="preserve">o </w:t>
      </w:r>
      <w:r>
        <w:rPr>
          <w:color w:val="211A18"/>
          <w:w w:val="105"/>
        </w:rPr>
        <w:t xml:space="preserve">,sovets e B </w:t>
      </w:r>
      <w:r>
        <w:rPr>
          <w:color w:val="211A18"/>
          <w:w w:val="105"/>
          <w:sz w:val="26"/>
          <w:szCs w:val="26"/>
        </w:rPr>
        <w:t xml:space="preserve">li </w:t>
      </w:r>
      <w:r>
        <w:rPr>
          <w:color w:val="211A18"/>
          <w:w w:val="105"/>
        </w:rPr>
        <w:t xml:space="preserve">jsme tedy </w:t>
      </w:r>
      <w:r>
        <w:rPr>
          <w:color w:val="211A18"/>
          <w:w w:val="105"/>
          <w:sz w:val="26"/>
          <w:szCs w:val="26"/>
        </w:rPr>
        <w:t xml:space="preserve">prostě </w:t>
      </w:r>
      <w:r>
        <w:rPr>
          <w:color w:val="211A18"/>
          <w:w w:val="105"/>
        </w:rPr>
        <w:t>obrazeDL</w:t>
      </w:r>
    </w:p>
    <w:p w14:paraId="165D5A35" w14:textId="77777777" w:rsidR="00C15083" w:rsidRDefault="00C15083">
      <w:pPr>
        <w:pStyle w:val="Zkladntext"/>
        <w:kinsoku w:val="0"/>
        <w:overflowPunct w:val="0"/>
        <w:spacing w:line="241" w:lineRule="exact"/>
        <w:ind w:left="364"/>
        <w:jc w:val="both"/>
        <w:rPr>
          <w:rFonts w:ascii="Arial" w:hAnsi="Arial" w:cs="Arial"/>
          <w:color w:val="211A18"/>
          <w:sz w:val="24"/>
          <w:szCs w:val="24"/>
        </w:rPr>
      </w:pPr>
      <w:r>
        <w:rPr>
          <w:rFonts w:ascii="Arial" w:hAnsi="Arial" w:cs="Arial"/>
          <w:color w:val="211A18"/>
          <w:sz w:val="24"/>
          <w:szCs w:val="24"/>
        </w:rPr>
        <w:t xml:space="preserve">va .•• </w:t>
      </w:r>
      <w:r>
        <w:rPr>
          <w:rFonts w:ascii="Arial" w:hAnsi="Arial" w:cs="Arial"/>
          <w:color w:val="3A312F"/>
          <w:sz w:val="24"/>
          <w:szCs w:val="24"/>
        </w:rPr>
        <w:t xml:space="preserve">) </w:t>
      </w:r>
      <w:r>
        <w:rPr>
          <w:rFonts w:ascii="Arial" w:hAnsi="Arial" w:cs="Arial"/>
          <w:color w:val="211A18"/>
          <w:sz w:val="24"/>
          <w:szCs w:val="24"/>
        </w:rPr>
        <w:t>•</w:t>
      </w:r>
      <w:r>
        <w:rPr>
          <w:rFonts w:ascii="Arial" w:hAnsi="Arial" w:cs="Arial"/>
          <w:color w:val="211A18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211A18"/>
          <w:sz w:val="24"/>
          <w:szCs w:val="24"/>
        </w:rPr>
        <w:t>Y</w:t>
      </w:r>
    </w:p>
    <w:p w14:paraId="165A50F7" w14:textId="77777777" w:rsidR="00C15083" w:rsidRDefault="00C15083">
      <w:pPr>
        <w:pStyle w:val="Zkladntext"/>
        <w:kinsoku w:val="0"/>
        <w:overflowPunct w:val="0"/>
        <w:spacing w:line="241" w:lineRule="exact"/>
        <w:ind w:left="364"/>
        <w:jc w:val="both"/>
        <w:rPr>
          <w:rFonts w:ascii="Arial" w:hAnsi="Arial" w:cs="Arial"/>
          <w:color w:val="211A18"/>
          <w:sz w:val="24"/>
          <w:szCs w:val="24"/>
        </w:rPr>
        <w:sectPr w:rsidR="00000000">
          <w:type w:val="continuous"/>
          <w:pgSz w:w="11910" w:h="16850"/>
          <w:pgMar w:top="760" w:right="0" w:bottom="280" w:left="220" w:header="708" w:footer="708" w:gutter="0"/>
          <w:cols w:num="2" w:space="708" w:equalWidth="0">
            <w:col w:w="5721" w:space="273"/>
            <w:col w:w="5696"/>
          </w:cols>
          <w:noEndnote/>
        </w:sectPr>
      </w:pPr>
    </w:p>
    <w:p w14:paraId="21E0BF91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621DB1E" w14:textId="77777777" w:rsidR="00C15083" w:rsidRDefault="00C15083">
      <w:pPr>
        <w:pStyle w:val="Zkladntext"/>
        <w:tabs>
          <w:tab w:val="left" w:pos="1255"/>
          <w:tab w:val="right" w:pos="11139"/>
        </w:tabs>
        <w:kinsoku w:val="0"/>
        <w:overflowPunct w:val="0"/>
        <w:spacing w:before="252"/>
        <w:ind w:left="342"/>
        <w:rPr>
          <w:b/>
          <w:bCs/>
          <w:color w:val="241F1C"/>
          <w:position w:val="-1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41F1C"/>
          <w:sz w:val="24"/>
          <w:szCs w:val="24"/>
        </w:rPr>
        <w:t>'S</w:t>
      </w:r>
      <w:r>
        <w:rPr>
          <w:rFonts w:ascii="Arial" w:hAnsi="Arial" w:cs="Arial"/>
          <w:b/>
          <w:bCs/>
          <w:i/>
          <w:iCs/>
          <w:color w:val="241F1C"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241F1C"/>
          <w:sz w:val="23"/>
          <w:szCs w:val="23"/>
        </w:rPr>
        <w:t xml:space="preserve">K </w:t>
      </w:r>
      <w:r>
        <w:rPr>
          <w:rFonts w:ascii="Arial" w:hAnsi="Arial" w:cs="Arial"/>
          <w:b/>
          <w:bCs/>
          <w:i/>
          <w:iCs/>
          <w:color w:val="241F1C"/>
          <w:spacing w:val="5"/>
          <w:sz w:val="23"/>
          <w:szCs w:val="23"/>
        </w:rPr>
        <w:t xml:space="preserve"> </w:t>
      </w:r>
      <w:r>
        <w:rPr>
          <w:i/>
          <w:iCs/>
          <w:color w:val="3B3431"/>
        </w:rPr>
        <w:t>i</w:t>
      </w:r>
      <w:r>
        <w:rPr>
          <w:i/>
          <w:iCs/>
          <w:color w:val="3B3431"/>
        </w:rPr>
        <w:tab/>
      </w:r>
      <w:r>
        <w:rPr>
          <w:rFonts w:ascii="Arial" w:hAnsi="Arial" w:cs="Arial"/>
          <w:i/>
          <w:iCs/>
          <w:color w:val="3B3431"/>
          <w:sz w:val="22"/>
          <w:szCs w:val="22"/>
        </w:rPr>
        <w:t xml:space="preserve">T E </w:t>
      </w:r>
      <w:r>
        <w:rPr>
          <w:rFonts w:ascii="Arial" w:hAnsi="Arial" w:cs="Arial"/>
          <w:i/>
          <w:iCs/>
          <w:color w:val="3B3431"/>
          <w:sz w:val="26"/>
          <w:szCs w:val="26"/>
        </w:rPr>
        <w:t xml:space="preserve">č </w:t>
      </w:r>
      <w:r>
        <w:rPr>
          <w:rFonts w:ascii="Arial" w:hAnsi="Arial" w:cs="Arial"/>
          <w:i/>
          <w:iCs/>
          <w:color w:val="241F1C"/>
          <w:sz w:val="22"/>
          <w:szCs w:val="22"/>
        </w:rPr>
        <w:t xml:space="preserve">X </w:t>
      </w:r>
      <w:r>
        <w:rPr>
          <w:rFonts w:ascii="Arial" w:hAnsi="Arial" w:cs="Arial"/>
          <w:i/>
          <w:iCs/>
          <w:color w:val="3B3431"/>
          <w:sz w:val="22"/>
          <w:szCs w:val="22"/>
        </w:rPr>
        <w:t>O</w:t>
      </w:r>
      <w:r>
        <w:rPr>
          <w:rFonts w:ascii="Arial" w:hAnsi="Arial" w:cs="Arial"/>
          <w:i/>
          <w:iCs/>
          <w:color w:val="3B3431"/>
          <w:spacing w:val="1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41F1C"/>
          <w:sz w:val="22"/>
          <w:szCs w:val="22"/>
        </w:rPr>
        <w:t>S</w:t>
      </w:r>
      <w:r>
        <w:rPr>
          <w:rFonts w:ascii="Arial" w:hAnsi="Arial" w:cs="Arial"/>
          <w:i/>
          <w:iCs/>
          <w:color w:val="241F1C"/>
          <w:spacing w:val="7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3B3431"/>
          <w:sz w:val="22"/>
          <w:szCs w:val="22"/>
        </w:rPr>
        <w:t>T</w:t>
      </w:r>
      <w:r>
        <w:rPr>
          <w:rFonts w:ascii="Arial" w:hAnsi="Arial" w:cs="Arial"/>
          <w:i/>
          <w:iCs/>
          <w:color w:val="3B3431"/>
          <w:sz w:val="22"/>
          <w:szCs w:val="22"/>
        </w:rPr>
        <w:tab/>
      </w:r>
      <w:r>
        <w:rPr>
          <w:b/>
          <w:bCs/>
          <w:color w:val="241F1C"/>
          <w:position w:val="-10"/>
          <w:sz w:val="24"/>
          <w:szCs w:val="24"/>
        </w:rPr>
        <w:t>112</w:t>
      </w:r>
    </w:p>
    <w:p w14:paraId="1BDFE5A4" w14:textId="77777777" w:rsidR="00C15083" w:rsidRDefault="00C15083">
      <w:pPr>
        <w:pStyle w:val="Zkladntext"/>
        <w:tabs>
          <w:tab w:val="left" w:pos="1255"/>
          <w:tab w:val="right" w:pos="11139"/>
        </w:tabs>
        <w:kinsoku w:val="0"/>
        <w:overflowPunct w:val="0"/>
        <w:spacing w:before="252"/>
        <w:ind w:left="342"/>
        <w:rPr>
          <w:b/>
          <w:bCs/>
          <w:color w:val="241F1C"/>
          <w:position w:val="-10"/>
          <w:sz w:val="24"/>
          <w:szCs w:val="24"/>
        </w:rPr>
        <w:sectPr w:rsidR="00000000">
          <w:pgSz w:w="11910" w:h="16850"/>
          <w:pgMar w:top="1020" w:right="61" w:bottom="280" w:left="240" w:header="708" w:footer="708" w:gutter="0"/>
          <w:cols w:space="708" w:equalWidth="0">
            <w:col w:w="11609"/>
          </w:cols>
          <w:noEndnote/>
        </w:sectPr>
      </w:pPr>
    </w:p>
    <w:p w14:paraId="777992F3" w14:textId="77777777" w:rsidR="00C15083" w:rsidRDefault="00C15083">
      <w:pPr>
        <w:pStyle w:val="Zkladntext"/>
        <w:kinsoku w:val="0"/>
        <w:overflowPunct w:val="0"/>
        <w:spacing w:before="4"/>
        <w:rPr>
          <w:b/>
          <w:bCs/>
          <w:sz w:val="29"/>
          <w:szCs w:val="29"/>
        </w:rPr>
      </w:pPr>
    </w:p>
    <w:p w14:paraId="0E077455" w14:textId="77777777" w:rsidR="00C15083" w:rsidRDefault="00C15083">
      <w:pPr>
        <w:pStyle w:val="Zkladntext"/>
        <w:kinsoku w:val="0"/>
        <w:overflowPunct w:val="0"/>
        <w:ind w:left="261" w:right="38" w:firstLine="72"/>
        <w:jc w:val="both"/>
        <w:rPr>
          <w:color w:val="241F1C"/>
          <w:w w:val="115"/>
          <w:sz w:val="24"/>
          <w:szCs w:val="24"/>
        </w:rPr>
      </w:pPr>
      <w:r>
        <w:rPr>
          <w:color w:val="241F1C"/>
          <w:w w:val="115"/>
          <w:sz w:val="24"/>
          <w:szCs w:val="24"/>
        </w:rPr>
        <w:t xml:space="preserve">paralysované, malověrné, </w:t>
      </w:r>
      <w:r>
        <w:rPr>
          <w:color w:val="3B3431"/>
          <w:w w:val="115"/>
          <w:sz w:val="24"/>
          <w:szCs w:val="24"/>
        </w:rPr>
        <w:t xml:space="preserve">rozvrácené demo­ </w:t>
      </w:r>
      <w:r>
        <w:rPr>
          <w:color w:val="241F1C"/>
          <w:w w:val="115"/>
          <w:sz w:val="24"/>
          <w:szCs w:val="24"/>
        </w:rPr>
        <w:t xml:space="preserve">kracie světové, součásti světové krise </w:t>
      </w:r>
      <w:r>
        <w:rPr>
          <w:color w:val="3B3431"/>
          <w:w w:val="115"/>
          <w:sz w:val="24"/>
          <w:szCs w:val="24"/>
        </w:rPr>
        <w:t xml:space="preserve">demo_ </w:t>
      </w:r>
      <w:r>
        <w:rPr>
          <w:color w:val="241F1C"/>
          <w:w w:val="115"/>
          <w:sz w:val="24"/>
          <w:szCs w:val="24"/>
        </w:rPr>
        <w:t xml:space="preserve">kratické, jak se </w:t>
      </w:r>
      <w:r>
        <w:rPr>
          <w:color w:val="3B3431"/>
          <w:w w:val="115"/>
          <w:sz w:val="24"/>
          <w:szCs w:val="24"/>
        </w:rPr>
        <w:t xml:space="preserve">projevuje především v Ev­ </w:t>
      </w:r>
      <w:r>
        <w:rPr>
          <w:color w:val="241F1C"/>
          <w:w w:val="115"/>
          <w:sz w:val="24"/>
          <w:szCs w:val="24"/>
        </w:rPr>
        <w:t xml:space="preserve">ropě </w:t>
      </w:r>
      <w:r>
        <w:rPr>
          <w:rFonts w:ascii="Arial" w:hAnsi="Arial" w:cs="Arial"/>
          <w:color w:val="3B3431"/>
          <w:w w:val="115"/>
          <w:sz w:val="23"/>
          <w:szCs w:val="23"/>
        </w:rPr>
        <w:t xml:space="preserve">už </w:t>
      </w:r>
      <w:r>
        <w:rPr>
          <w:color w:val="241F1C"/>
          <w:w w:val="115"/>
          <w:sz w:val="24"/>
          <w:szCs w:val="24"/>
        </w:rPr>
        <w:t xml:space="preserve">po </w:t>
      </w:r>
      <w:r>
        <w:rPr>
          <w:color w:val="3B3431"/>
          <w:w w:val="115"/>
          <w:sz w:val="24"/>
          <w:szCs w:val="24"/>
        </w:rPr>
        <w:t xml:space="preserve">celá </w:t>
      </w:r>
      <w:r>
        <w:rPr>
          <w:color w:val="241F1C"/>
          <w:w w:val="115"/>
          <w:sz w:val="24"/>
          <w:szCs w:val="24"/>
        </w:rPr>
        <w:t xml:space="preserve">desetiletí. </w:t>
      </w:r>
      <w:r>
        <w:rPr>
          <w:color w:val="3B3431"/>
          <w:w w:val="115"/>
          <w:sz w:val="24"/>
          <w:szCs w:val="24"/>
        </w:rPr>
        <w:t xml:space="preserve">Zmatek v hlavách </w:t>
      </w:r>
      <w:r>
        <w:rPr>
          <w:color w:val="241F1C"/>
          <w:w w:val="115"/>
          <w:sz w:val="24"/>
          <w:szCs w:val="24"/>
        </w:rPr>
        <w:t xml:space="preserve">našich </w:t>
      </w:r>
      <w:r>
        <w:rPr>
          <w:color w:val="3B3431"/>
          <w:w w:val="115"/>
          <w:sz w:val="24"/>
          <w:szCs w:val="24"/>
        </w:rPr>
        <w:t xml:space="preserve">politiků </w:t>
      </w:r>
      <w:r>
        <w:rPr>
          <w:color w:val="241F1C"/>
          <w:w w:val="115"/>
          <w:sz w:val="24"/>
          <w:szCs w:val="24"/>
        </w:rPr>
        <w:t xml:space="preserve">nebyl, </w:t>
      </w:r>
      <w:r>
        <w:rPr>
          <w:color w:val="3B3431"/>
          <w:w w:val="115"/>
          <w:sz w:val="24"/>
          <w:szCs w:val="24"/>
        </w:rPr>
        <w:t xml:space="preserve">jak víme dnes po bez­ </w:t>
      </w:r>
      <w:r>
        <w:rPr>
          <w:color w:val="241F1C"/>
          <w:w w:val="115"/>
          <w:sz w:val="24"/>
          <w:szCs w:val="24"/>
        </w:rPr>
        <w:t xml:space="preserve">prostředním styku </w:t>
      </w:r>
      <w:r>
        <w:rPr>
          <w:color w:val="3B3431"/>
          <w:w w:val="115"/>
          <w:sz w:val="24"/>
          <w:szCs w:val="24"/>
        </w:rPr>
        <w:t xml:space="preserve">se Západem, větší než </w:t>
      </w:r>
      <w:r>
        <w:rPr>
          <w:color w:val="241F1C"/>
          <w:w w:val="115"/>
          <w:sz w:val="24"/>
          <w:szCs w:val="24"/>
        </w:rPr>
        <w:t xml:space="preserve">zmatek </w:t>
      </w:r>
      <w:r>
        <w:rPr>
          <w:color w:val="3B3431"/>
          <w:w w:val="115"/>
          <w:sz w:val="24"/>
          <w:szCs w:val="24"/>
        </w:rPr>
        <w:t xml:space="preserve">západních státníků. </w:t>
      </w:r>
      <w:r>
        <w:rPr>
          <w:color w:val="241F1C"/>
          <w:w w:val="115"/>
          <w:sz w:val="24"/>
          <w:szCs w:val="24"/>
        </w:rPr>
        <w:t xml:space="preserve">Princip kolek­ tivní </w:t>
      </w:r>
      <w:r>
        <w:rPr>
          <w:color w:val="3B3431"/>
          <w:w w:val="115"/>
          <w:sz w:val="24"/>
          <w:szCs w:val="24"/>
        </w:rPr>
        <w:t xml:space="preserve">viny, </w:t>
      </w:r>
      <w:r>
        <w:rPr>
          <w:color w:val="241F1C"/>
          <w:w w:val="115"/>
          <w:sz w:val="24"/>
          <w:szCs w:val="24"/>
        </w:rPr>
        <w:t xml:space="preserve">přesídlení </w:t>
      </w:r>
      <w:r>
        <w:rPr>
          <w:color w:val="3B3431"/>
          <w:w w:val="115"/>
          <w:sz w:val="24"/>
          <w:szCs w:val="24"/>
        </w:rPr>
        <w:t xml:space="preserve">m nšin, spolupráce </w:t>
      </w:r>
      <w:r>
        <w:rPr>
          <w:color w:val="241F1C"/>
          <w:w w:val="115"/>
          <w:sz w:val="24"/>
          <w:szCs w:val="24"/>
        </w:rPr>
        <w:t xml:space="preserve">s SSSR. </w:t>
      </w:r>
      <w:r>
        <w:rPr>
          <w:color w:val="3B3431"/>
          <w:w w:val="115"/>
          <w:sz w:val="24"/>
          <w:szCs w:val="24"/>
        </w:rPr>
        <w:t xml:space="preserve">účast komunistické strany ve </w:t>
      </w:r>
      <w:r>
        <w:rPr>
          <w:color w:val="241F1C"/>
          <w:w w:val="115"/>
          <w:sz w:val="24"/>
          <w:szCs w:val="24"/>
        </w:rPr>
        <w:t xml:space="preserve">vládě demokratických </w:t>
      </w:r>
      <w:r>
        <w:rPr>
          <w:color w:val="3B3431"/>
          <w:w w:val="115"/>
          <w:sz w:val="24"/>
          <w:szCs w:val="24"/>
        </w:rPr>
        <w:t xml:space="preserve">zemí nebyly vynalezeny </w:t>
      </w:r>
      <w:r>
        <w:rPr>
          <w:color w:val="3B3431"/>
          <w:w w:val="115"/>
          <w:sz w:val="26"/>
          <w:szCs w:val="26"/>
        </w:rPr>
        <w:t xml:space="preserve">v </w:t>
      </w:r>
      <w:r>
        <w:rPr>
          <w:color w:val="241F1C"/>
          <w:w w:val="115"/>
          <w:sz w:val="24"/>
          <w:szCs w:val="24"/>
        </w:rPr>
        <w:t xml:space="preserve">CSR ale vyplynuly </w:t>
      </w:r>
      <w:r>
        <w:rPr>
          <w:color w:val="3B3431"/>
          <w:w w:val="115"/>
          <w:sz w:val="26"/>
          <w:szCs w:val="26"/>
        </w:rPr>
        <w:t xml:space="preserve">z </w:t>
      </w:r>
      <w:r>
        <w:rPr>
          <w:color w:val="3B3431"/>
          <w:w w:val="115"/>
          <w:sz w:val="24"/>
          <w:szCs w:val="24"/>
        </w:rPr>
        <w:t xml:space="preserve">dlouhodobé  dekaden­ </w:t>
      </w:r>
      <w:r>
        <w:rPr>
          <w:color w:val="241F1C"/>
          <w:w w:val="115"/>
          <w:sz w:val="24"/>
          <w:szCs w:val="24"/>
        </w:rPr>
        <w:t>ce demokratické</w:t>
      </w:r>
      <w:r>
        <w:rPr>
          <w:color w:val="241F1C"/>
          <w:spacing w:val="14"/>
          <w:w w:val="115"/>
          <w:sz w:val="24"/>
          <w:szCs w:val="24"/>
        </w:rPr>
        <w:t xml:space="preserve"> </w:t>
      </w:r>
      <w:r>
        <w:rPr>
          <w:color w:val="241F1C"/>
          <w:w w:val="115"/>
          <w:sz w:val="24"/>
          <w:szCs w:val="24"/>
        </w:rPr>
        <w:t>koncepce.</w:t>
      </w:r>
    </w:p>
    <w:p w14:paraId="4F06A4B0" w14:textId="77777777" w:rsidR="00C15083" w:rsidRDefault="00C15083">
      <w:pPr>
        <w:pStyle w:val="Zkladntext"/>
        <w:kinsoku w:val="0"/>
        <w:overflowPunct w:val="0"/>
        <w:spacing w:before="6" w:line="247" w:lineRule="auto"/>
        <w:ind w:left="198" w:right="81" w:firstLine="323"/>
        <w:jc w:val="both"/>
        <w:rPr>
          <w:color w:val="241F1C"/>
          <w:w w:val="115"/>
          <w:sz w:val="24"/>
          <w:szCs w:val="24"/>
        </w:rPr>
      </w:pPr>
      <w:r>
        <w:rPr>
          <w:color w:val="241F1C"/>
          <w:w w:val="115"/>
          <w:sz w:val="24"/>
          <w:szCs w:val="24"/>
        </w:rPr>
        <w:t xml:space="preserve">Generála Prchalu dobře neznáme; </w:t>
      </w:r>
      <w:r>
        <w:rPr>
          <w:color w:val="3B3431"/>
          <w:w w:val="115"/>
          <w:sz w:val="24"/>
          <w:szCs w:val="24"/>
        </w:rPr>
        <w:t xml:space="preserve">jsme </w:t>
      </w:r>
      <w:r>
        <w:rPr>
          <w:rFonts w:ascii="Arial" w:hAnsi="Arial" w:cs="Arial"/>
          <w:color w:val="241F1C"/>
          <w:w w:val="115"/>
          <w:sz w:val="23"/>
          <w:szCs w:val="23"/>
        </w:rPr>
        <w:t xml:space="preserve">však </w:t>
      </w:r>
      <w:r>
        <w:rPr>
          <w:color w:val="241F1C"/>
          <w:w w:val="115"/>
          <w:sz w:val="24"/>
          <w:szCs w:val="24"/>
        </w:rPr>
        <w:t xml:space="preserve">zvyklí </w:t>
      </w:r>
      <w:r>
        <w:rPr>
          <w:color w:val="3B3431"/>
          <w:w w:val="115"/>
          <w:sz w:val="24"/>
          <w:szCs w:val="24"/>
        </w:rPr>
        <w:t>pož</w:t>
      </w:r>
      <w:r>
        <w:rPr>
          <w:color w:val="3B3431"/>
          <w:w w:val="115"/>
          <w:sz w:val="24"/>
          <w:szCs w:val="24"/>
        </w:rPr>
        <w:t xml:space="preserve">adovat </w:t>
      </w:r>
      <w:r>
        <w:rPr>
          <w:rFonts w:ascii="Arial" w:hAnsi="Arial" w:cs="Arial"/>
          <w:color w:val="241F1C"/>
          <w:w w:val="115"/>
          <w:sz w:val="23"/>
          <w:szCs w:val="23"/>
        </w:rPr>
        <w:t xml:space="preserve">od </w:t>
      </w:r>
      <w:r>
        <w:rPr>
          <w:color w:val="3B3431"/>
          <w:w w:val="115"/>
          <w:sz w:val="24"/>
          <w:szCs w:val="24"/>
        </w:rPr>
        <w:t xml:space="preserve">politiků </w:t>
      </w:r>
      <w:r>
        <w:rPr>
          <w:color w:val="241F1C"/>
          <w:w w:val="115"/>
          <w:sz w:val="24"/>
          <w:szCs w:val="24"/>
        </w:rPr>
        <w:t xml:space="preserve">určitou kvalifikaci, jistou koncepci filosofickou </w:t>
      </w:r>
      <w:r>
        <w:rPr>
          <w:rFonts w:ascii="Arial" w:hAnsi="Arial" w:cs="Arial"/>
          <w:color w:val="3B3431"/>
          <w:w w:val="115"/>
          <w:sz w:val="23"/>
          <w:szCs w:val="23"/>
        </w:rPr>
        <w:t xml:space="preserve">a </w:t>
      </w:r>
      <w:r>
        <w:rPr>
          <w:color w:val="241F1C"/>
          <w:w w:val="115"/>
          <w:sz w:val="24"/>
          <w:szCs w:val="24"/>
        </w:rPr>
        <w:t xml:space="preserve">stranickou. A </w:t>
      </w:r>
      <w:r>
        <w:rPr>
          <w:color w:val="3B3431"/>
          <w:w w:val="115"/>
          <w:sz w:val="24"/>
          <w:szCs w:val="24"/>
        </w:rPr>
        <w:t xml:space="preserve">tu </w:t>
      </w:r>
      <w:r>
        <w:rPr>
          <w:color w:val="241F1C"/>
          <w:w w:val="115"/>
          <w:sz w:val="24"/>
          <w:szCs w:val="24"/>
        </w:rPr>
        <w:t xml:space="preserve">se domníváme, </w:t>
      </w:r>
      <w:r>
        <w:rPr>
          <w:color w:val="3B3431"/>
          <w:w w:val="115"/>
          <w:sz w:val="24"/>
          <w:szCs w:val="24"/>
        </w:rPr>
        <w:t xml:space="preserve">že </w:t>
      </w:r>
      <w:r>
        <w:rPr>
          <w:color w:val="241F1C"/>
          <w:w w:val="115"/>
          <w:sz w:val="24"/>
          <w:szCs w:val="24"/>
        </w:rPr>
        <w:t xml:space="preserve">cesta </w:t>
      </w:r>
      <w:r>
        <w:rPr>
          <w:color w:val="3B3431"/>
          <w:w w:val="115"/>
          <w:sz w:val="24"/>
          <w:szCs w:val="24"/>
        </w:rPr>
        <w:t xml:space="preserve">od </w:t>
      </w:r>
      <w:r>
        <w:rPr>
          <w:color w:val="241F1C"/>
          <w:w w:val="115"/>
          <w:sz w:val="24"/>
          <w:szCs w:val="24"/>
        </w:rPr>
        <w:t xml:space="preserve">Masaryka k  Prchalovi  je  absurdní.  Nehle­ dě k </w:t>
      </w:r>
      <w:r>
        <w:rPr>
          <w:color w:val="3B3431"/>
          <w:w w:val="115"/>
          <w:sz w:val="24"/>
          <w:szCs w:val="24"/>
        </w:rPr>
        <w:t xml:space="preserve">tomu, </w:t>
      </w:r>
      <w:r>
        <w:rPr>
          <w:color w:val="241F1C"/>
          <w:w w:val="115"/>
          <w:sz w:val="24"/>
          <w:szCs w:val="24"/>
        </w:rPr>
        <w:t xml:space="preserve">že se kolem </w:t>
      </w:r>
      <w:r>
        <w:rPr>
          <w:color w:val="3B3431"/>
          <w:w w:val="115"/>
          <w:sz w:val="24"/>
          <w:szCs w:val="24"/>
        </w:rPr>
        <w:t xml:space="preserve">něho </w:t>
      </w:r>
      <w:r>
        <w:rPr>
          <w:color w:val="241F1C"/>
          <w:w w:val="115"/>
          <w:sz w:val="24"/>
          <w:szCs w:val="24"/>
        </w:rPr>
        <w:t xml:space="preserve">seskupují lidé, kteří žádné myšlenky nepotřebují. demo­ kraticky  defektní  část  </w:t>
      </w:r>
      <w:r>
        <w:rPr>
          <w:color w:val="3B3431"/>
          <w:w w:val="115"/>
          <w:sz w:val="24"/>
          <w:szCs w:val="24"/>
        </w:rPr>
        <w:t xml:space="preserve">exilu;   </w:t>
      </w:r>
      <w:r>
        <w:rPr>
          <w:color w:val="241F1C"/>
          <w:w w:val="115"/>
          <w:sz w:val="24"/>
          <w:szCs w:val="24"/>
        </w:rPr>
        <w:t xml:space="preserve">stříbrňácký t-áz jejich </w:t>
      </w:r>
      <w:r>
        <w:rPr>
          <w:color w:val="3B3431"/>
          <w:w w:val="115"/>
          <w:sz w:val="24"/>
          <w:szCs w:val="24"/>
        </w:rPr>
        <w:t xml:space="preserve">článků, </w:t>
      </w:r>
      <w:r>
        <w:rPr>
          <w:color w:val="241F1C"/>
          <w:w w:val="115"/>
          <w:sz w:val="24"/>
          <w:szCs w:val="24"/>
        </w:rPr>
        <w:t>propagační kult Zakla­ datele nemohou  nikomu  vnuknout  respekt ke generálské</w:t>
      </w:r>
      <w:r>
        <w:rPr>
          <w:color w:val="241F1C"/>
          <w:spacing w:val="2"/>
          <w:w w:val="115"/>
          <w:sz w:val="24"/>
          <w:szCs w:val="24"/>
        </w:rPr>
        <w:t xml:space="preserve"> </w:t>
      </w:r>
      <w:r>
        <w:rPr>
          <w:color w:val="241F1C"/>
          <w:w w:val="115"/>
          <w:sz w:val="24"/>
          <w:szCs w:val="24"/>
        </w:rPr>
        <w:t>politice.</w:t>
      </w:r>
    </w:p>
    <w:p w14:paraId="4CE8DC89" w14:textId="77777777" w:rsidR="00C15083" w:rsidRDefault="00C15083">
      <w:pPr>
        <w:pStyle w:val="Zkladntext"/>
        <w:kinsoku w:val="0"/>
        <w:overflowPunct w:val="0"/>
        <w:spacing w:before="9" w:line="242" w:lineRule="auto"/>
        <w:ind w:left="173" w:right="81" w:firstLine="273"/>
        <w:jc w:val="both"/>
        <w:rPr>
          <w:color w:val="241F1C"/>
          <w:w w:val="120"/>
          <w:sz w:val="24"/>
          <w:szCs w:val="24"/>
        </w:rPr>
      </w:pPr>
      <w:r>
        <w:rPr>
          <w:color w:val="241F1C"/>
          <w:w w:val="120"/>
          <w:sz w:val="24"/>
          <w:szCs w:val="24"/>
        </w:rPr>
        <w:t xml:space="preserve">Ideje a cíle třetího tábora jsou z doby méně dávné. Sem patří všechny strany </w:t>
      </w:r>
      <w:r>
        <w:rPr>
          <w:color w:val="3B3431"/>
          <w:w w:val="120"/>
          <w:sz w:val="24"/>
          <w:szCs w:val="24"/>
        </w:rPr>
        <w:t xml:space="preserve">čs. </w:t>
      </w:r>
      <w:r>
        <w:rPr>
          <w:color w:val="241F1C"/>
          <w:w w:val="120"/>
          <w:sz w:val="24"/>
          <w:szCs w:val="24"/>
        </w:rPr>
        <w:t xml:space="preserve">exilu, zastoupené v Radě, i </w:t>
      </w:r>
      <w:r>
        <w:rPr>
          <w:color w:val="241F1C"/>
          <w:w w:val="120"/>
          <w:sz w:val="28"/>
          <w:szCs w:val="28"/>
        </w:rPr>
        <w:t xml:space="preserve">ty. </w:t>
      </w:r>
      <w:r>
        <w:rPr>
          <w:color w:val="241F1C"/>
          <w:w w:val="120"/>
          <w:sz w:val="24"/>
          <w:szCs w:val="24"/>
        </w:rPr>
        <w:t>jejichž jedi­ ným smyslem je se tam dostat. Ustavení Rady svobodného Ceskoslovenska, přijaté exilem i domovem s úlevou a nadějí, bylo restitucí stavu před únorovým pučem,</w:t>
      </w:r>
      <w:r>
        <w:rPr>
          <w:color w:val="241F1C"/>
          <w:spacing w:val="42"/>
          <w:w w:val="120"/>
          <w:sz w:val="24"/>
          <w:szCs w:val="24"/>
        </w:rPr>
        <w:t xml:space="preserve"> </w:t>
      </w:r>
      <w:r>
        <w:rPr>
          <w:color w:val="241F1C"/>
          <w:w w:val="120"/>
          <w:sz w:val="24"/>
          <w:szCs w:val="24"/>
        </w:rPr>
        <w:t>ale</w:t>
      </w:r>
    </w:p>
    <w:p w14:paraId="1C61637D" w14:textId="77777777" w:rsidR="00C15083" w:rsidRDefault="00C15083">
      <w:pPr>
        <w:pStyle w:val="Zkladntext"/>
        <w:tabs>
          <w:tab w:val="left" w:pos="1635"/>
          <w:tab w:val="left" w:pos="2916"/>
        </w:tabs>
        <w:kinsoku w:val="0"/>
        <w:overflowPunct w:val="0"/>
        <w:spacing w:line="242" w:lineRule="auto"/>
        <w:ind w:left="145" w:right="139" w:firstLine="18"/>
        <w:jc w:val="center"/>
        <w:rPr>
          <w:color w:val="241F1C"/>
          <w:w w:val="120"/>
          <w:sz w:val="24"/>
          <w:szCs w:val="24"/>
        </w:rPr>
      </w:pPr>
      <w:r>
        <w:rPr>
          <w:rFonts w:ascii="Arial" w:hAnsi="Arial" w:cs="Arial"/>
          <w:color w:val="241F1C"/>
          <w:w w:val="120"/>
          <w:sz w:val="23"/>
          <w:szCs w:val="23"/>
        </w:rPr>
        <w:t xml:space="preserve">už </w:t>
      </w:r>
      <w:r>
        <w:rPr>
          <w:color w:val="241F1C"/>
          <w:w w:val="120"/>
          <w:sz w:val="24"/>
          <w:szCs w:val="24"/>
        </w:rPr>
        <w:t xml:space="preserve">při jejím lopotném zrodu se projevil roz­ por o datu restituce. Pro  strany  někdejší  NF bylo jasné, že musí počítat i se silami, které po květnu 1945 nebyly tolerovány, proto byla přijata i strana republikánská. Absurdita řešení, které stavělo Radu podle stranického principu, byla  zjevná  už tehdy a byla také patřičně komentována, nejdůk­ ladněji v článku </w:t>
      </w:r>
      <w:r>
        <w:rPr>
          <w:color w:val="3B3431"/>
          <w:w w:val="110"/>
          <w:sz w:val="24"/>
          <w:szCs w:val="24"/>
        </w:rPr>
        <w:t xml:space="preserve">&gt;&gt;Quo </w:t>
      </w:r>
      <w:r>
        <w:rPr>
          <w:color w:val="241F1C"/>
          <w:w w:val="120"/>
          <w:sz w:val="24"/>
          <w:szCs w:val="24"/>
        </w:rPr>
        <w:t xml:space="preserve">usque . </w:t>
      </w:r>
      <w:r>
        <w:rPr>
          <w:color w:val="241F1C"/>
          <w:w w:val="120"/>
          <w:sz w:val="21"/>
          <w:szCs w:val="21"/>
        </w:rPr>
        <w:t xml:space="preserve">.« </w:t>
      </w:r>
      <w:r>
        <w:rPr>
          <w:color w:val="241F1C"/>
          <w:w w:val="120"/>
          <w:sz w:val="24"/>
          <w:szCs w:val="24"/>
        </w:rPr>
        <w:t>v Době: roč.</w:t>
      </w:r>
      <w:r>
        <w:rPr>
          <w:color w:val="241F1C"/>
          <w:spacing w:val="-19"/>
          <w:w w:val="120"/>
          <w:sz w:val="24"/>
          <w:szCs w:val="24"/>
        </w:rPr>
        <w:t xml:space="preserve"> </w:t>
      </w:r>
      <w:r>
        <w:rPr>
          <w:color w:val="241F1C"/>
          <w:w w:val="120"/>
          <w:sz w:val="24"/>
          <w:szCs w:val="24"/>
        </w:rPr>
        <w:t>1949</w:t>
      </w:r>
      <w:r>
        <w:rPr>
          <w:color w:val="241F1C"/>
          <w:spacing w:val="-5"/>
          <w:w w:val="120"/>
          <w:sz w:val="24"/>
          <w:szCs w:val="24"/>
        </w:rPr>
        <w:t xml:space="preserve"> </w:t>
      </w:r>
      <w:r>
        <w:rPr>
          <w:color w:val="241F1C"/>
          <w:w w:val="120"/>
          <w:sz w:val="24"/>
          <w:szCs w:val="24"/>
        </w:rPr>
        <w:t>-</w:t>
      </w:r>
      <w:r>
        <w:rPr>
          <w:color w:val="241F1C"/>
          <w:w w:val="120"/>
          <w:sz w:val="24"/>
          <w:szCs w:val="24"/>
        </w:rPr>
        <w:tab/>
        <w:t>Hlavní orgán čs. exilu byl tak degradován</w:t>
      </w:r>
      <w:r>
        <w:rPr>
          <w:color w:val="241F1C"/>
          <w:w w:val="120"/>
          <w:sz w:val="24"/>
          <w:szCs w:val="24"/>
        </w:rPr>
        <w:tab/>
        <w:t>na koordinační středisko ilu­ sorních stran. Strany čs. exilu jsou sdruž</w:t>
      </w:r>
      <w:r>
        <w:rPr>
          <w:color w:val="241F1C"/>
          <w:w w:val="120"/>
          <w:sz w:val="24"/>
          <w:szCs w:val="24"/>
        </w:rPr>
        <w:t>ení několika</w:t>
      </w:r>
      <w:r>
        <w:rPr>
          <w:color w:val="241F1C"/>
          <w:spacing w:val="55"/>
          <w:w w:val="120"/>
          <w:sz w:val="24"/>
          <w:szCs w:val="24"/>
        </w:rPr>
        <w:t xml:space="preserve"> </w:t>
      </w:r>
      <w:r>
        <w:rPr>
          <w:color w:val="241F1C"/>
          <w:w w:val="120"/>
          <w:sz w:val="24"/>
          <w:szCs w:val="24"/>
        </w:rPr>
        <w:t>desítek</w:t>
      </w:r>
      <w:r>
        <w:rPr>
          <w:color w:val="241F1C"/>
          <w:spacing w:val="51"/>
          <w:w w:val="120"/>
          <w:sz w:val="24"/>
          <w:szCs w:val="24"/>
        </w:rPr>
        <w:t xml:space="preserve"> </w:t>
      </w:r>
      <w:r>
        <w:rPr>
          <w:color w:val="241F1C"/>
          <w:w w:val="120"/>
          <w:sz w:val="24"/>
          <w:szCs w:val="24"/>
        </w:rPr>
        <w:t>lidí,</w:t>
      </w:r>
      <w:r>
        <w:rPr>
          <w:color w:val="241F1C"/>
          <w:w w:val="120"/>
          <w:sz w:val="24"/>
          <w:szCs w:val="24"/>
        </w:rPr>
        <w:tab/>
        <w:t>seskupený</w:t>
      </w:r>
      <w:r>
        <w:rPr>
          <w:color w:val="241F1C"/>
          <w:w w:val="120"/>
          <w:sz w:val="24"/>
          <w:szCs w:val="24"/>
        </w:rPr>
        <w:t xml:space="preserve">ch kolem hrstky politiků z první až třetí republiky, </w:t>
      </w:r>
      <w:r>
        <w:rPr>
          <w:b/>
          <w:bCs/>
          <w:color w:val="241F1C"/>
          <w:w w:val="120"/>
          <w:sz w:val="26"/>
          <w:szCs w:val="26"/>
        </w:rPr>
        <w:t xml:space="preserve">která </w:t>
      </w:r>
      <w:r>
        <w:rPr>
          <w:color w:val="241F1C"/>
          <w:w w:val="120"/>
          <w:sz w:val="24"/>
          <w:szCs w:val="24"/>
        </w:rPr>
        <w:t>zaměňuje poslání exilu se svým</w:t>
      </w:r>
      <w:r>
        <w:rPr>
          <w:color w:val="241F1C"/>
          <w:spacing w:val="44"/>
          <w:w w:val="120"/>
          <w:sz w:val="24"/>
          <w:szCs w:val="24"/>
        </w:rPr>
        <w:t xml:space="preserve"> </w:t>
      </w:r>
      <w:r>
        <w:rPr>
          <w:color w:val="241F1C"/>
          <w:w w:val="120"/>
          <w:sz w:val="24"/>
          <w:szCs w:val="24"/>
        </w:rPr>
        <w:t>sou­</w:t>
      </w:r>
    </w:p>
    <w:p w14:paraId="5F328594" w14:textId="77777777" w:rsidR="00C15083" w:rsidRDefault="00C15083">
      <w:pPr>
        <w:pStyle w:val="Zkladntext"/>
        <w:kinsoku w:val="0"/>
        <w:overflowPunct w:val="0"/>
        <w:spacing w:line="258" w:lineRule="exact"/>
        <w:ind w:left="109" w:right="190"/>
        <w:jc w:val="center"/>
        <w:rPr>
          <w:color w:val="241F1C"/>
          <w:w w:val="110"/>
          <w:sz w:val="24"/>
          <w:szCs w:val="24"/>
        </w:rPr>
      </w:pPr>
      <w:r>
        <w:rPr>
          <w:b/>
          <w:bCs/>
          <w:color w:val="524D48"/>
          <w:spacing w:val="-4"/>
          <w:sz w:val="24"/>
          <w:szCs w:val="24"/>
        </w:rPr>
        <w:t>-</w:t>
      </w:r>
      <w:r>
        <w:rPr>
          <w:b/>
          <w:bCs/>
          <w:color w:val="241F1C"/>
          <w:spacing w:val="-4"/>
          <w:sz w:val="24"/>
          <w:szCs w:val="24"/>
        </w:rPr>
        <w:t xml:space="preserve">kro </w:t>
      </w:r>
      <w:r>
        <w:rPr>
          <w:b/>
          <w:bCs/>
          <w:color w:val="241F1C"/>
          <w:spacing w:val="52"/>
          <w:sz w:val="24"/>
          <w:szCs w:val="24"/>
        </w:rPr>
        <w:t xml:space="preserve"> </w:t>
      </w:r>
      <w:r>
        <w:rPr>
          <w:b/>
          <w:bCs/>
          <w:color w:val="241F1C"/>
          <w:w w:val="110"/>
          <w:sz w:val="24"/>
          <w:szCs w:val="24"/>
        </w:rPr>
        <w:t xml:space="preserve">mým </w:t>
      </w:r>
      <w:r>
        <w:rPr>
          <w:color w:val="241F1C"/>
          <w:w w:val="110"/>
          <w:sz w:val="24"/>
          <w:szCs w:val="24"/>
        </w:rPr>
        <w:t>bojem</w:t>
      </w:r>
      <w:r>
        <w:rPr>
          <w:color w:val="241F1C"/>
          <w:spacing w:val="66"/>
          <w:w w:val="110"/>
          <w:sz w:val="24"/>
          <w:szCs w:val="24"/>
        </w:rPr>
        <w:t xml:space="preserve"> </w:t>
      </w:r>
      <w:r>
        <w:rPr>
          <w:color w:val="241F1C"/>
          <w:w w:val="110"/>
          <w:sz w:val="24"/>
          <w:szCs w:val="24"/>
        </w:rPr>
        <w:t>o imaginární</w:t>
      </w:r>
      <w:r>
        <w:rPr>
          <w:color w:val="241F1C"/>
          <w:spacing w:val="66"/>
          <w:w w:val="110"/>
          <w:sz w:val="24"/>
          <w:szCs w:val="24"/>
        </w:rPr>
        <w:t xml:space="preserve"> </w:t>
      </w:r>
      <w:r>
        <w:rPr>
          <w:color w:val="241F1C"/>
          <w:w w:val="110"/>
          <w:sz w:val="24"/>
          <w:szCs w:val="24"/>
        </w:rPr>
        <w:t>posice</w:t>
      </w:r>
      <w:r>
        <w:rPr>
          <w:color w:val="241F1C"/>
          <w:spacing w:val="66"/>
          <w:w w:val="110"/>
          <w:sz w:val="24"/>
          <w:szCs w:val="24"/>
        </w:rPr>
        <w:t xml:space="preserve"> </w:t>
      </w:r>
      <w:r>
        <w:rPr>
          <w:color w:val="241F1C"/>
          <w:w w:val="110"/>
          <w:sz w:val="24"/>
          <w:szCs w:val="24"/>
        </w:rPr>
        <w:t>a</w:t>
      </w:r>
      <w:r>
        <w:rPr>
          <w:color w:val="241F1C"/>
          <w:spacing w:val="-21"/>
          <w:w w:val="110"/>
          <w:sz w:val="24"/>
          <w:szCs w:val="24"/>
        </w:rPr>
        <w:t xml:space="preserve"> </w:t>
      </w:r>
      <w:r>
        <w:rPr>
          <w:color w:val="241F1C"/>
          <w:w w:val="110"/>
          <w:sz w:val="24"/>
          <w:szCs w:val="24"/>
        </w:rPr>
        <w:t>křesla</w:t>
      </w:r>
    </w:p>
    <w:p w14:paraId="303B706F" w14:textId="77777777" w:rsidR="00C15083" w:rsidRDefault="00C15083">
      <w:pPr>
        <w:pStyle w:val="Zkladntext"/>
        <w:kinsoku w:val="0"/>
        <w:overflowPunct w:val="0"/>
        <w:spacing w:before="3"/>
        <w:rPr>
          <w:sz w:val="26"/>
          <w:szCs w:val="26"/>
        </w:rPr>
      </w:pPr>
      <w:r>
        <w:rPr>
          <w:sz w:val="24"/>
          <w:szCs w:val="24"/>
        </w:rPr>
        <w:br w:type="column"/>
      </w:r>
    </w:p>
    <w:p w14:paraId="73551ADA" w14:textId="77777777" w:rsidR="00C15083" w:rsidRDefault="00C15083">
      <w:pPr>
        <w:pStyle w:val="Zkladntext"/>
        <w:kinsoku w:val="0"/>
        <w:overflowPunct w:val="0"/>
        <w:spacing w:line="242" w:lineRule="auto"/>
        <w:ind w:left="199" w:right="450" w:firstLine="94"/>
        <w:rPr>
          <w:color w:val="241F1C"/>
          <w:w w:val="125"/>
          <w:sz w:val="24"/>
          <w:szCs w:val="24"/>
        </w:rPr>
      </w:pPr>
      <w:r>
        <w:rPr>
          <w:color w:val="3B3431"/>
          <w:w w:val="125"/>
          <w:sz w:val="24"/>
          <w:szCs w:val="24"/>
        </w:rPr>
        <w:t>víc</w:t>
      </w:r>
      <w:r>
        <w:rPr>
          <w:color w:val="3B3431"/>
          <w:spacing w:val="-47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než</w:t>
      </w:r>
      <w:r>
        <w:rPr>
          <w:color w:val="241F1C"/>
          <w:spacing w:val="-34"/>
          <w:w w:val="125"/>
          <w:sz w:val="24"/>
          <w:szCs w:val="24"/>
        </w:rPr>
        <w:t xml:space="preserve"> </w:t>
      </w:r>
      <w:r>
        <w:rPr>
          <w:color w:val="3B3431"/>
          <w:w w:val="125"/>
          <w:sz w:val="24"/>
          <w:szCs w:val="24"/>
        </w:rPr>
        <w:t>pochybná.</w:t>
      </w:r>
      <w:r>
        <w:rPr>
          <w:color w:val="3B3431"/>
          <w:spacing w:val="-37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RSC</w:t>
      </w:r>
      <w:r>
        <w:rPr>
          <w:color w:val="241F1C"/>
          <w:spacing w:val="-47"/>
          <w:w w:val="125"/>
          <w:sz w:val="24"/>
          <w:szCs w:val="24"/>
        </w:rPr>
        <w:t xml:space="preserve"> </w:t>
      </w:r>
      <w:r>
        <w:rPr>
          <w:color w:val="3B3431"/>
          <w:w w:val="125"/>
          <w:sz w:val="24"/>
          <w:szCs w:val="24"/>
        </w:rPr>
        <w:t>nevznikla</w:t>
      </w:r>
      <w:r>
        <w:rPr>
          <w:color w:val="3B3431"/>
          <w:spacing w:val="-29"/>
          <w:w w:val="125"/>
          <w:sz w:val="24"/>
          <w:szCs w:val="24"/>
        </w:rPr>
        <w:t xml:space="preserve"> </w:t>
      </w:r>
      <w:r>
        <w:rPr>
          <w:color w:val="3B3431"/>
          <w:w w:val="125"/>
          <w:sz w:val="24"/>
          <w:szCs w:val="24"/>
        </w:rPr>
        <w:t>proto</w:t>
      </w:r>
      <w:r>
        <w:rPr>
          <w:color w:val="3B3431"/>
          <w:spacing w:val="-15"/>
          <w:w w:val="125"/>
          <w:sz w:val="24"/>
          <w:szCs w:val="24"/>
        </w:rPr>
        <w:t xml:space="preserve"> </w:t>
      </w:r>
      <w:r>
        <w:rPr>
          <w:color w:val="3B3431"/>
          <w:w w:val="125"/>
          <w:sz w:val="24"/>
          <w:szCs w:val="24"/>
        </w:rPr>
        <w:t xml:space="preserve">aby se </w:t>
      </w:r>
      <w:r>
        <w:rPr>
          <w:color w:val="241F1C"/>
          <w:w w:val="125"/>
          <w:sz w:val="24"/>
          <w:szCs w:val="24"/>
        </w:rPr>
        <w:t xml:space="preserve">stala sázkou </w:t>
      </w:r>
      <w:r>
        <w:rPr>
          <w:color w:val="3B3431"/>
          <w:w w:val="125"/>
          <w:sz w:val="24"/>
          <w:szCs w:val="24"/>
        </w:rPr>
        <w:t xml:space="preserve">ve hře politických stran </w:t>
      </w:r>
      <w:r>
        <w:rPr>
          <w:color w:val="241F1C"/>
          <w:w w:val="125"/>
          <w:sz w:val="24"/>
          <w:szCs w:val="24"/>
        </w:rPr>
        <w:t xml:space="preserve">Byla utvořena, </w:t>
      </w:r>
      <w:r>
        <w:rPr>
          <w:color w:val="3B3431"/>
          <w:w w:val="125"/>
          <w:sz w:val="24"/>
          <w:szCs w:val="24"/>
        </w:rPr>
        <w:t xml:space="preserve">aby </w:t>
      </w:r>
      <w:r>
        <w:rPr>
          <w:color w:val="241F1C"/>
          <w:w w:val="125"/>
          <w:sz w:val="24"/>
          <w:szCs w:val="24"/>
        </w:rPr>
        <w:t>peč</w:t>
      </w:r>
      <w:r>
        <w:rPr>
          <w:color w:val="241F1C"/>
          <w:w w:val="125"/>
          <w:sz w:val="24"/>
          <w:szCs w:val="24"/>
        </w:rPr>
        <w:t xml:space="preserve">ovala </w:t>
      </w:r>
      <w:r>
        <w:rPr>
          <w:color w:val="3B3431"/>
          <w:w w:val="125"/>
          <w:sz w:val="24"/>
          <w:szCs w:val="24"/>
        </w:rPr>
        <w:t xml:space="preserve">o politické </w:t>
      </w:r>
      <w:r>
        <w:rPr>
          <w:color w:val="241F1C"/>
          <w:w w:val="125"/>
          <w:sz w:val="24"/>
          <w:szCs w:val="24"/>
        </w:rPr>
        <w:t xml:space="preserve">sociální </w:t>
      </w:r>
      <w:r>
        <w:rPr>
          <w:color w:val="3B3431"/>
          <w:w w:val="125"/>
          <w:sz w:val="24"/>
          <w:szCs w:val="24"/>
        </w:rPr>
        <w:t xml:space="preserve">zajištění uprchlíků, hájila věc </w:t>
      </w:r>
      <w:r>
        <w:rPr>
          <w:rFonts w:ascii="Arial" w:hAnsi="Arial" w:cs="Arial"/>
          <w:color w:val="3B3431"/>
          <w:w w:val="120"/>
          <w:sz w:val="23"/>
          <w:szCs w:val="23"/>
        </w:rPr>
        <w:t xml:space="preserve">čs </w:t>
      </w:r>
      <w:r>
        <w:rPr>
          <w:color w:val="3B3431"/>
          <w:w w:val="125"/>
          <w:sz w:val="24"/>
          <w:szCs w:val="24"/>
        </w:rPr>
        <w:t xml:space="preserve">demokracie před světovou veřejností, byl </w:t>
      </w:r>
      <w:r>
        <w:rPr>
          <w:color w:val="241F1C"/>
          <w:w w:val="125"/>
          <w:sz w:val="24"/>
          <w:szCs w:val="24"/>
        </w:rPr>
        <w:t xml:space="preserve">koordinačním </w:t>
      </w:r>
      <w:r>
        <w:rPr>
          <w:color w:val="3B3431"/>
          <w:w w:val="125"/>
          <w:sz w:val="24"/>
          <w:szCs w:val="24"/>
        </w:rPr>
        <w:t xml:space="preserve">střediskem studijní a publi­ </w:t>
      </w:r>
      <w:r>
        <w:rPr>
          <w:color w:val="241F1C"/>
          <w:w w:val="125"/>
          <w:sz w:val="24"/>
          <w:szCs w:val="24"/>
        </w:rPr>
        <w:t xml:space="preserve">kační </w:t>
      </w:r>
      <w:r>
        <w:rPr>
          <w:color w:val="3B3431"/>
          <w:w w:val="125"/>
          <w:sz w:val="24"/>
          <w:szCs w:val="24"/>
        </w:rPr>
        <w:t xml:space="preserve">práce; </w:t>
      </w:r>
      <w:r>
        <w:rPr>
          <w:color w:val="241F1C"/>
          <w:w w:val="125"/>
          <w:sz w:val="24"/>
          <w:szCs w:val="24"/>
        </w:rPr>
        <w:t xml:space="preserve">Jako </w:t>
      </w:r>
      <w:r>
        <w:rPr>
          <w:color w:val="3B3431"/>
          <w:w w:val="125"/>
          <w:sz w:val="24"/>
          <w:szCs w:val="24"/>
        </w:rPr>
        <w:t xml:space="preserve">pracovní orgán a </w:t>
      </w:r>
      <w:r>
        <w:rPr>
          <w:color w:val="241F1C"/>
          <w:w w:val="125"/>
          <w:sz w:val="24"/>
          <w:szCs w:val="24"/>
        </w:rPr>
        <w:t xml:space="preserve">zástup­ </w:t>
      </w:r>
      <w:r>
        <w:rPr>
          <w:color w:val="3B3431"/>
          <w:w w:val="125"/>
          <w:sz w:val="24"/>
          <w:szCs w:val="24"/>
        </w:rPr>
        <w:t xml:space="preserve">ce svobodneho Ceskoslovenska jsme </w:t>
      </w:r>
      <w:r>
        <w:rPr>
          <w:color w:val="3B3431"/>
          <w:w w:val="125"/>
          <w:sz w:val="23"/>
          <w:szCs w:val="23"/>
        </w:rPr>
        <w:t xml:space="preserve">ji </w:t>
      </w:r>
      <w:r>
        <w:rPr>
          <w:rFonts w:ascii="Arial" w:hAnsi="Arial" w:cs="Arial"/>
          <w:color w:val="3B3431"/>
          <w:w w:val="125"/>
          <w:sz w:val="23"/>
          <w:szCs w:val="23"/>
        </w:rPr>
        <w:t xml:space="preserve">ví­ </w:t>
      </w:r>
      <w:r>
        <w:rPr>
          <w:color w:val="3B3431"/>
          <w:w w:val="125"/>
          <w:sz w:val="26"/>
          <w:szCs w:val="26"/>
        </w:rPr>
        <w:t xml:space="preserve">tali </w:t>
      </w:r>
      <w:r>
        <w:rPr>
          <w:color w:val="3B3431"/>
          <w:w w:val="125"/>
          <w:sz w:val="24"/>
          <w:szCs w:val="24"/>
        </w:rPr>
        <w:t xml:space="preserve">při </w:t>
      </w:r>
      <w:r>
        <w:rPr>
          <w:color w:val="241F1C"/>
          <w:w w:val="125"/>
          <w:sz w:val="24"/>
          <w:szCs w:val="24"/>
        </w:rPr>
        <w:t>její</w:t>
      </w:r>
      <w:r>
        <w:rPr>
          <w:color w:val="241F1C"/>
          <w:w w:val="125"/>
          <w:sz w:val="24"/>
          <w:szCs w:val="24"/>
        </w:rPr>
        <w:t xml:space="preserve">m vzniku. </w:t>
      </w:r>
      <w:r>
        <w:rPr>
          <w:color w:val="3B3431"/>
          <w:w w:val="125"/>
          <w:sz w:val="24"/>
          <w:szCs w:val="24"/>
        </w:rPr>
        <w:t xml:space="preserve">Měli jsme vážné </w:t>
      </w:r>
      <w:r>
        <w:rPr>
          <w:rFonts w:ascii="Arial" w:hAnsi="Arial" w:cs="Arial"/>
          <w:color w:val="3B3431"/>
          <w:w w:val="125"/>
          <w:sz w:val="22"/>
          <w:szCs w:val="22"/>
        </w:rPr>
        <w:t xml:space="preserve">po­ </w:t>
      </w:r>
      <w:r>
        <w:rPr>
          <w:color w:val="3B3431"/>
          <w:w w:val="125"/>
          <w:sz w:val="24"/>
          <w:szCs w:val="24"/>
        </w:rPr>
        <w:t xml:space="preserve">chyby, </w:t>
      </w:r>
      <w:r>
        <w:rPr>
          <w:color w:val="241F1C"/>
          <w:w w:val="125"/>
          <w:sz w:val="24"/>
          <w:szCs w:val="24"/>
        </w:rPr>
        <w:t xml:space="preserve">zda </w:t>
      </w:r>
      <w:r>
        <w:rPr>
          <w:color w:val="3B3431"/>
          <w:w w:val="125"/>
          <w:sz w:val="24"/>
          <w:szCs w:val="24"/>
        </w:rPr>
        <w:t xml:space="preserve">bude schopna plnit tyto úkoly, </w:t>
      </w:r>
      <w:r>
        <w:rPr>
          <w:color w:val="241F1C"/>
          <w:w w:val="125"/>
          <w:sz w:val="24"/>
          <w:szCs w:val="24"/>
        </w:rPr>
        <w:t>když</w:t>
      </w:r>
      <w:r>
        <w:rPr>
          <w:color w:val="241F1C"/>
          <w:spacing w:val="-16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kromě</w:t>
      </w:r>
      <w:r>
        <w:rPr>
          <w:color w:val="241F1C"/>
          <w:spacing w:val="-28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skupinky</w:t>
      </w:r>
      <w:r>
        <w:rPr>
          <w:color w:val="241F1C"/>
          <w:spacing w:val="-19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kvalifikovaných</w:t>
      </w:r>
      <w:r>
        <w:rPr>
          <w:color w:val="241F1C"/>
          <w:spacing w:val="-19"/>
          <w:w w:val="125"/>
          <w:sz w:val="24"/>
          <w:szCs w:val="24"/>
        </w:rPr>
        <w:t xml:space="preserve"> </w:t>
      </w:r>
      <w:r>
        <w:rPr>
          <w:color w:val="3B3431"/>
          <w:w w:val="125"/>
          <w:sz w:val="26"/>
          <w:szCs w:val="26"/>
        </w:rPr>
        <w:t xml:space="preserve">pra­ </w:t>
      </w:r>
      <w:r>
        <w:rPr>
          <w:color w:val="3B3431"/>
          <w:w w:val="125"/>
          <w:sz w:val="24"/>
          <w:szCs w:val="24"/>
        </w:rPr>
        <w:t xml:space="preserve">covníků </w:t>
      </w:r>
      <w:r>
        <w:rPr>
          <w:color w:val="241F1C"/>
          <w:w w:val="125"/>
          <w:sz w:val="24"/>
          <w:szCs w:val="24"/>
        </w:rPr>
        <w:t xml:space="preserve">musila převzít </w:t>
      </w:r>
      <w:r>
        <w:rPr>
          <w:color w:val="3B3431"/>
          <w:w w:val="125"/>
          <w:sz w:val="24"/>
          <w:szCs w:val="24"/>
        </w:rPr>
        <w:t xml:space="preserve">břímě stranických </w:t>
      </w:r>
      <w:r>
        <w:rPr>
          <w:color w:val="241F1C"/>
          <w:w w:val="125"/>
          <w:sz w:val="24"/>
          <w:szCs w:val="24"/>
        </w:rPr>
        <w:t xml:space="preserve">representantů. Vývoj </w:t>
      </w:r>
      <w:r>
        <w:rPr>
          <w:rFonts w:ascii="Arial" w:hAnsi="Arial" w:cs="Arial"/>
          <w:color w:val="3B3431"/>
          <w:w w:val="125"/>
          <w:sz w:val="23"/>
          <w:szCs w:val="23"/>
        </w:rPr>
        <w:t xml:space="preserve">za </w:t>
      </w:r>
      <w:r>
        <w:rPr>
          <w:color w:val="3B3431"/>
          <w:w w:val="125"/>
          <w:sz w:val="24"/>
          <w:szCs w:val="24"/>
        </w:rPr>
        <w:t xml:space="preserve">půldruhého </w:t>
      </w:r>
      <w:r>
        <w:rPr>
          <w:color w:val="241F1C"/>
          <w:w w:val="125"/>
          <w:sz w:val="24"/>
          <w:szCs w:val="24"/>
        </w:rPr>
        <w:t xml:space="preserve">roku </w:t>
      </w:r>
      <w:r>
        <w:rPr>
          <w:color w:val="3B3431"/>
          <w:w w:val="125"/>
          <w:sz w:val="24"/>
          <w:szCs w:val="24"/>
        </w:rPr>
        <w:t xml:space="preserve">bohužel potvrdil </w:t>
      </w:r>
      <w:r>
        <w:rPr>
          <w:color w:val="241F1C"/>
          <w:w w:val="125"/>
          <w:sz w:val="24"/>
          <w:szCs w:val="24"/>
        </w:rPr>
        <w:t xml:space="preserve">tyto </w:t>
      </w:r>
      <w:r>
        <w:rPr>
          <w:color w:val="3B3431"/>
          <w:w w:val="125"/>
          <w:sz w:val="24"/>
          <w:szCs w:val="24"/>
        </w:rPr>
        <w:t xml:space="preserve">obavy. </w:t>
      </w:r>
      <w:r>
        <w:rPr>
          <w:color w:val="241F1C"/>
          <w:w w:val="125"/>
          <w:sz w:val="24"/>
          <w:szCs w:val="24"/>
        </w:rPr>
        <w:t xml:space="preserve">Kredit </w:t>
      </w:r>
      <w:r>
        <w:rPr>
          <w:color w:val="241F1C"/>
          <w:spacing w:val="5"/>
          <w:w w:val="125"/>
          <w:sz w:val="24"/>
          <w:szCs w:val="24"/>
        </w:rPr>
        <w:t>kt</w:t>
      </w:r>
      <w:r>
        <w:rPr>
          <w:color w:val="524D48"/>
          <w:spacing w:val="5"/>
          <w:w w:val="125"/>
          <w:sz w:val="24"/>
          <w:szCs w:val="24"/>
        </w:rPr>
        <w:t xml:space="preserve">erv </w:t>
      </w:r>
      <w:r>
        <w:rPr>
          <w:color w:val="241F1C"/>
          <w:w w:val="125"/>
          <w:sz w:val="24"/>
          <w:szCs w:val="24"/>
        </w:rPr>
        <w:t>měla</w:t>
      </w:r>
      <w:r>
        <w:rPr>
          <w:color w:val="241F1C"/>
          <w:spacing w:val="-22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Rada</w:t>
      </w:r>
      <w:r>
        <w:rPr>
          <w:color w:val="241F1C"/>
          <w:spacing w:val="-15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na</w:t>
      </w:r>
      <w:r>
        <w:rPr>
          <w:color w:val="241F1C"/>
          <w:spacing w:val="-11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počá</w:t>
      </w:r>
      <w:r>
        <w:rPr>
          <w:color w:val="241F1C"/>
          <w:w w:val="125"/>
          <w:sz w:val="24"/>
          <w:szCs w:val="24"/>
        </w:rPr>
        <w:t>tku</w:t>
      </w:r>
      <w:r>
        <w:rPr>
          <w:color w:val="241F1C"/>
          <w:spacing w:val="-12"/>
          <w:w w:val="125"/>
          <w:sz w:val="24"/>
          <w:szCs w:val="24"/>
        </w:rPr>
        <w:t xml:space="preserve"> </w:t>
      </w:r>
      <w:r>
        <w:rPr>
          <w:color w:val="3B3431"/>
          <w:w w:val="125"/>
          <w:sz w:val="26"/>
          <w:szCs w:val="26"/>
        </w:rPr>
        <w:t>v</w:t>
      </w:r>
      <w:r>
        <w:rPr>
          <w:color w:val="3B3431"/>
          <w:spacing w:val="-43"/>
          <w:w w:val="125"/>
          <w:sz w:val="26"/>
          <w:szCs w:val="26"/>
        </w:rPr>
        <w:t xml:space="preserve"> </w:t>
      </w:r>
      <w:r>
        <w:rPr>
          <w:color w:val="3B3431"/>
          <w:w w:val="125"/>
          <w:sz w:val="24"/>
          <w:szCs w:val="24"/>
        </w:rPr>
        <w:t>mezinárodní</w:t>
      </w:r>
      <w:r>
        <w:rPr>
          <w:color w:val="3B3431"/>
          <w:spacing w:val="-15"/>
          <w:w w:val="125"/>
          <w:sz w:val="24"/>
          <w:szCs w:val="24"/>
        </w:rPr>
        <w:t xml:space="preserve"> </w:t>
      </w:r>
      <w:r>
        <w:rPr>
          <w:color w:val="3B3431"/>
          <w:w w:val="125"/>
          <w:sz w:val="24"/>
          <w:szCs w:val="24"/>
        </w:rPr>
        <w:t xml:space="preserve">veřej­ </w:t>
      </w:r>
      <w:r>
        <w:rPr>
          <w:color w:val="241F1C"/>
          <w:w w:val="125"/>
          <w:sz w:val="24"/>
          <w:szCs w:val="24"/>
        </w:rPr>
        <w:t>nosti,</w:t>
      </w:r>
      <w:r>
        <w:rPr>
          <w:color w:val="241F1C"/>
          <w:spacing w:val="-37"/>
          <w:w w:val="125"/>
          <w:sz w:val="24"/>
          <w:szCs w:val="24"/>
        </w:rPr>
        <w:t xml:space="preserve"> </w:t>
      </w:r>
      <w:r>
        <w:rPr>
          <w:color w:val="3B3431"/>
          <w:w w:val="125"/>
          <w:sz w:val="24"/>
          <w:szCs w:val="24"/>
        </w:rPr>
        <w:t>zůstal</w:t>
      </w:r>
      <w:r>
        <w:rPr>
          <w:color w:val="3B3431"/>
          <w:spacing w:val="-35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nevyužit.</w:t>
      </w:r>
      <w:r>
        <w:rPr>
          <w:color w:val="241F1C"/>
          <w:spacing w:val="-40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Sociální</w:t>
      </w:r>
      <w:r>
        <w:rPr>
          <w:color w:val="241F1C"/>
          <w:spacing w:val="-35"/>
          <w:w w:val="125"/>
          <w:sz w:val="24"/>
          <w:szCs w:val="24"/>
        </w:rPr>
        <w:t xml:space="preserve"> </w:t>
      </w:r>
      <w:r>
        <w:rPr>
          <w:color w:val="3B3431"/>
          <w:w w:val="125"/>
          <w:sz w:val="24"/>
          <w:szCs w:val="24"/>
        </w:rPr>
        <w:t>činnost</w:t>
      </w:r>
      <w:r>
        <w:rPr>
          <w:color w:val="3B3431"/>
          <w:spacing w:val="-35"/>
          <w:w w:val="125"/>
          <w:sz w:val="24"/>
          <w:szCs w:val="24"/>
        </w:rPr>
        <w:t xml:space="preserve"> </w:t>
      </w:r>
      <w:r>
        <w:rPr>
          <w:color w:val="3B3431"/>
          <w:w w:val="125"/>
          <w:sz w:val="24"/>
          <w:szCs w:val="24"/>
        </w:rPr>
        <w:t xml:space="preserve">Rady byla </w:t>
      </w:r>
      <w:r>
        <w:rPr>
          <w:color w:val="241F1C"/>
          <w:w w:val="125"/>
          <w:sz w:val="24"/>
          <w:szCs w:val="24"/>
        </w:rPr>
        <w:t xml:space="preserve">vzhledem k </w:t>
      </w:r>
      <w:r>
        <w:rPr>
          <w:color w:val="3B3431"/>
          <w:w w:val="125"/>
          <w:sz w:val="24"/>
          <w:szCs w:val="24"/>
        </w:rPr>
        <w:t xml:space="preserve">potřebám </w:t>
      </w:r>
      <w:r>
        <w:rPr>
          <w:color w:val="241F1C"/>
          <w:w w:val="125"/>
          <w:sz w:val="24"/>
          <w:szCs w:val="24"/>
        </w:rPr>
        <w:t>neúměrně</w:t>
      </w:r>
      <w:r>
        <w:rPr>
          <w:color w:val="241F1C"/>
          <w:spacing w:val="-36"/>
          <w:w w:val="125"/>
          <w:sz w:val="24"/>
          <w:szCs w:val="24"/>
        </w:rPr>
        <w:t xml:space="preserve"> </w:t>
      </w:r>
      <w:r>
        <w:rPr>
          <w:color w:val="3B3431"/>
          <w:w w:val="125"/>
          <w:sz w:val="24"/>
          <w:szCs w:val="24"/>
        </w:rPr>
        <w:t xml:space="preserve">malá. </w:t>
      </w:r>
      <w:r>
        <w:rPr>
          <w:color w:val="241F1C"/>
          <w:w w:val="125"/>
          <w:sz w:val="24"/>
          <w:szCs w:val="24"/>
        </w:rPr>
        <w:t xml:space="preserve">Uznáváme však </w:t>
      </w:r>
      <w:r>
        <w:rPr>
          <w:color w:val="3B3431"/>
          <w:w w:val="125"/>
          <w:sz w:val="24"/>
          <w:szCs w:val="24"/>
        </w:rPr>
        <w:t xml:space="preserve">těžké </w:t>
      </w:r>
      <w:r>
        <w:rPr>
          <w:color w:val="241F1C"/>
          <w:w w:val="125"/>
          <w:sz w:val="24"/>
          <w:szCs w:val="24"/>
        </w:rPr>
        <w:t>překážky, se</w:t>
      </w:r>
      <w:r>
        <w:rPr>
          <w:color w:val="241F1C"/>
          <w:spacing w:val="-58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kterými se</w:t>
      </w:r>
      <w:r>
        <w:rPr>
          <w:color w:val="241F1C"/>
          <w:spacing w:val="-18"/>
          <w:w w:val="125"/>
          <w:sz w:val="24"/>
          <w:szCs w:val="24"/>
        </w:rPr>
        <w:t xml:space="preserve"> </w:t>
      </w:r>
      <w:r>
        <w:rPr>
          <w:color w:val="3B3431"/>
          <w:w w:val="125"/>
          <w:sz w:val="24"/>
          <w:szCs w:val="24"/>
        </w:rPr>
        <w:t>tato</w:t>
      </w:r>
      <w:r>
        <w:rPr>
          <w:color w:val="3B3431"/>
          <w:spacing w:val="-25"/>
          <w:w w:val="125"/>
          <w:sz w:val="24"/>
          <w:szCs w:val="24"/>
        </w:rPr>
        <w:t xml:space="preserve"> </w:t>
      </w:r>
      <w:r>
        <w:rPr>
          <w:color w:val="3B3431"/>
          <w:w w:val="125"/>
          <w:sz w:val="24"/>
          <w:szCs w:val="24"/>
        </w:rPr>
        <w:t>činnost</w:t>
      </w:r>
      <w:r>
        <w:rPr>
          <w:color w:val="3B3431"/>
          <w:spacing w:val="-25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v</w:t>
      </w:r>
      <w:r>
        <w:rPr>
          <w:color w:val="241F1C"/>
          <w:spacing w:val="-30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kterémkoli</w:t>
      </w:r>
      <w:r>
        <w:rPr>
          <w:color w:val="241F1C"/>
          <w:spacing w:val="-24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demokratickém státě</w:t>
      </w:r>
      <w:r>
        <w:rPr>
          <w:color w:val="241F1C"/>
          <w:spacing w:val="-37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setkává,</w:t>
      </w:r>
      <w:r>
        <w:rPr>
          <w:color w:val="241F1C"/>
          <w:spacing w:val="-27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vzhledem</w:t>
      </w:r>
      <w:r>
        <w:rPr>
          <w:color w:val="241F1C"/>
          <w:spacing w:val="-27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k</w:t>
      </w:r>
      <w:r>
        <w:rPr>
          <w:color w:val="241F1C"/>
          <w:spacing w:val="-24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emigračním</w:t>
      </w:r>
      <w:r>
        <w:rPr>
          <w:color w:val="241F1C"/>
          <w:spacing w:val="-19"/>
          <w:w w:val="125"/>
          <w:sz w:val="24"/>
          <w:szCs w:val="24"/>
        </w:rPr>
        <w:t xml:space="preserve"> </w:t>
      </w:r>
      <w:r>
        <w:rPr>
          <w:color w:val="3B3431"/>
          <w:w w:val="125"/>
          <w:sz w:val="24"/>
          <w:szCs w:val="24"/>
        </w:rPr>
        <w:t xml:space="preserve">před­ </w:t>
      </w:r>
      <w:r>
        <w:rPr>
          <w:rFonts w:ascii="Arial" w:hAnsi="Arial" w:cs="Arial"/>
          <w:color w:val="241F1C"/>
          <w:w w:val="125"/>
          <w:sz w:val="23"/>
          <w:szCs w:val="23"/>
        </w:rPr>
        <w:t>pisům</w:t>
      </w:r>
      <w:r>
        <w:rPr>
          <w:rFonts w:ascii="Arial" w:hAnsi="Arial" w:cs="Arial"/>
          <w:color w:val="241F1C"/>
          <w:spacing w:val="-53"/>
          <w:w w:val="125"/>
          <w:sz w:val="23"/>
          <w:szCs w:val="23"/>
        </w:rPr>
        <w:t xml:space="preserve"> </w:t>
      </w:r>
      <w:r>
        <w:rPr>
          <w:color w:val="3B3431"/>
          <w:w w:val="125"/>
          <w:sz w:val="24"/>
          <w:szCs w:val="24"/>
        </w:rPr>
        <w:t>a</w:t>
      </w:r>
      <w:r>
        <w:rPr>
          <w:color w:val="3B3431"/>
          <w:spacing w:val="-36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neochotě</w:t>
      </w:r>
      <w:r>
        <w:rPr>
          <w:color w:val="241F1C"/>
          <w:spacing w:val="-39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či</w:t>
      </w:r>
      <w:r>
        <w:rPr>
          <w:color w:val="241F1C"/>
          <w:spacing w:val="-42"/>
          <w:w w:val="125"/>
          <w:sz w:val="24"/>
          <w:szCs w:val="24"/>
        </w:rPr>
        <w:t xml:space="preserve"> </w:t>
      </w:r>
      <w:r>
        <w:rPr>
          <w:color w:val="241F1C"/>
          <w:w w:val="125"/>
          <w:sz w:val="24"/>
          <w:szCs w:val="24"/>
        </w:rPr>
        <w:t>neschopnosti</w:t>
      </w:r>
      <w:r>
        <w:rPr>
          <w:color w:val="241F1C"/>
          <w:spacing w:val="-36"/>
          <w:w w:val="125"/>
          <w:sz w:val="24"/>
          <w:szCs w:val="24"/>
        </w:rPr>
        <w:t xml:space="preserve"> </w:t>
      </w:r>
      <w:r>
        <w:rPr>
          <w:color w:val="3B3431"/>
          <w:w w:val="125"/>
          <w:sz w:val="24"/>
          <w:szCs w:val="24"/>
        </w:rPr>
        <w:t xml:space="preserve">západních </w:t>
      </w:r>
      <w:r>
        <w:rPr>
          <w:color w:val="241F1C"/>
          <w:w w:val="125"/>
          <w:sz w:val="24"/>
          <w:szCs w:val="24"/>
        </w:rPr>
        <w:t xml:space="preserve">demokracií rychle vyřešit uprchlický </w:t>
      </w:r>
      <w:r>
        <w:rPr>
          <w:color w:val="3B3431"/>
          <w:w w:val="125"/>
          <w:sz w:val="24"/>
          <w:szCs w:val="24"/>
        </w:rPr>
        <w:t xml:space="preserve">prob­ </w:t>
      </w:r>
      <w:r>
        <w:rPr>
          <w:color w:val="241F1C"/>
          <w:w w:val="125"/>
          <w:sz w:val="24"/>
          <w:szCs w:val="24"/>
        </w:rPr>
        <w:t xml:space="preserve">lém. Politicky se omezila Rada </w:t>
      </w:r>
      <w:r>
        <w:rPr>
          <w:color w:val="3B3431"/>
          <w:w w:val="125"/>
          <w:sz w:val="26"/>
          <w:szCs w:val="26"/>
        </w:rPr>
        <w:t xml:space="preserve">na </w:t>
      </w:r>
      <w:r>
        <w:rPr>
          <w:color w:val="3B3431"/>
          <w:w w:val="125"/>
          <w:sz w:val="24"/>
          <w:szCs w:val="24"/>
        </w:rPr>
        <w:t xml:space="preserve">vydává­ </w:t>
      </w:r>
      <w:r>
        <w:rPr>
          <w:color w:val="241F1C"/>
          <w:w w:val="125"/>
          <w:sz w:val="24"/>
          <w:szCs w:val="24"/>
        </w:rPr>
        <w:t xml:space="preserve">ní resolucí. Jako koordinační středisko </w:t>
      </w:r>
      <w:r>
        <w:rPr>
          <w:color w:val="3B3431"/>
          <w:w w:val="125"/>
          <w:sz w:val="23"/>
          <w:szCs w:val="23"/>
        </w:rPr>
        <w:t xml:space="preserve">nik­ </w:t>
      </w:r>
      <w:r>
        <w:rPr>
          <w:color w:val="241F1C"/>
          <w:w w:val="125"/>
          <w:sz w:val="24"/>
          <w:szCs w:val="24"/>
        </w:rPr>
        <w:t xml:space="preserve">dy fungovat nezačala. Proto </w:t>
      </w:r>
      <w:r>
        <w:rPr>
          <w:color w:val="241F1C"/>
          <w:w w:val="125"/>
        </w:rPr>
        <w:t xml:space="preserve">také </w:t>
      </w:r>
      <w:r>
        <w:rPr>
          <w:color w:val="241F1C"/>
          <w:w w:val="125"/>
          <w:sz w:val="24"/>
          <w:szCs w:val="24"/>
        </w:rPr>
        <w:t xml:space="preserve">mohl </w:t>
      </w:r>
      <w:r>
        <w:rPr>
          <w:color w:val="241F1C"/>
          <w:w w:val="125"/>
          <w:sz w:val="23"/>
          <w:szCs w:val="23"/>
        </w:rPr>
        <w:t xml:space="preserve">do­ </w:t>
      </w:r>
      <w:r>
        <w:rPr>
          <w:color w:val="241F1C"/>
          <w:w w:val="125"/>
          <w:sz w:val="24"/>
          <w:szCs w:val="24"/>
        </w:rPr>
        <w:t>sá</w:t>
      </w:r>
      <w:r>
        <w:rPr>
          <w:color w:val="241F1C"/>
          <w:w w:val="125"/>
          <w:sz w:val="24"/>
          <w:szCs w:val="24"/>
        </w:rPr>
        <w:t xml:space="preserve">hnout partikularismus tak tíživých </w:t>
      </w:r>
      <w:r>
        <w:rPr>
          <w:color w:val="3B3431"/>
          <w:w w:val="125"/>
          <w:sz w:val="26"/>
          <w:szCs w:val="26"/>
        </w:rPr>
        <w:t xml:space="preserve">roz­ </w:t>
      </w:r>
      <w:r>
        <w:rPr>
          <w:color w:val="241F1C"/>
          <w:w w:val="125"/>
          <w:sz w:val="24"/>
          <w:szCs w:val="24"/>
        </w:rPr>
        <w:t>měrů.</w:t>
      </w:r>
    </w:p>
    <w:p w14:paraId="22F416CE" w14:textId="77777777" w:rsidR="00C15083" w:rsidRDefault="00C15083">
      <w:pPr>
        <w:pStyle w:val="Zkladntext"/>
        <w:kinsoku w:val="0"/>
        <w:overflowPunct w:val="0"/>
        <w:spacing w:before="13" w:line="249" w:lineRule="auto"/>
        <w:ind w:left="176" w:right="477" w:firstLine="293"/>
        <w:jc w:val="both"/>
        <w:rPr>
          <w:color w:val="241F1C"/>
          <w:w w:val="120"/>
          <w:sz w:val="24"/>
          <w:szCs w:val="24"/>
        </w:rPr>
      </w:pPr>
      <w:r>
        <w:rPr>
          <w:color w:val="241F1C"/>
          <w:w w:val="120"/>
          <w:sz w:val="24"/>
          <w:szCs w:val="24"/>
        </w:rPr>
        <w:t xml:space="preserve">Občanský blok nastoupil k </w:t>
      </w:r>
      <w:r>
        <w:rPr>
          <w:color w:val="3B3431"/>
          <w:w w:val="120"/>
          <w:sz w:val="24"/>
          <w:szCs w:val="24"/>
        </w:rPr>
        <w:t xml:space="preserve">efemernímu </w:t>
      </w:r>
      <w:r>
        <w:rPr>
          <w:rFonts w:ascii="Arial" w:hAnsi="Arial" w:cs="Arial"/>
          <w:color w:val="3B3431"/>
          <w:w w:val="120"/>
        </w:rPr>
        <w:t xml:space="preserve">ú­ </w:t>
      </w:r>
      <w:r>
        <w:rPr>
          <w:color w:val="241F1C"/>
          <w:w w:val="120"/>
          <w:sz w:val="24"/>
          <w:szCs w:val="24"/>
        </w:rPr>
        <w:t>předmnichovské, obnovení liberalistické de­ mokracie</w:t>
      </w:r>
      <w:r>
        <w:rPr>
          <w:color w:val="241F1C"/>
          <w:spacing w:val="-24"/>
          <w:w w:val="120"/>
          <w:sz w:val="24"/>
          <w:szCs w:val="24"/>
        </w:rPr>
        <w:t xml:space="preserve"> </w:t>
      </w:r>
      <w:r>
        <w:rPr>
          <w:color w:val="241F1C"/>
          <w:w w:val="120"/>
          <w:sz w:val="24"/>
          <w:szCs w:val="24"/>
        </w:rPr>
        <w:t>v</w:t>
      </w:r>
      <w:r>
        <w:rPr>
          <w:color w:val="241F1C"/>
          <w:spacing w:val="-26"/>
          <w:w w:val="120"/>
          <w:sz w:val="24"/>
          <w:szCs w:val="24"/>
        </w:rPr>
        <w:t xml:space="preserve"> </w:t>
      </w:r>
      <w:r>
        <w:rPr>
          <w:color w:val="241F1C"/>
          <w:w w:val="120"/>
          <w:sz w:val="24"/>
          <w:szCs w:val="24"/>
        </w:rPr>
        <w:t>duchu</w:t>
      </w:r>
      <w:r>
        <w:rPr>
          <w:color w:val="241F1C"/>
          <w:spacing w:val="-18"/>
          <w:w w:val="120"/>
          <w:sz w:val="24"/>
          <w:szCs w:val="24"/>
        </w:rPr>
        <w:t xml:space="preserve"> </w:t>
      </w:r>
      <w:r>
        <w:rPr>
          <w:color w:val="241F1C"/>
          <w:w w:val="120"/>
          <w:sz w:val="24"/>
          <w:szCs w:val="24"/>
        </w:rPr>
        <w:t>měšťáckého</w:t>
      </w:r>
      <w:r>
        <w:rPr>
          <w:color w:val="241F1C"/>
          <w:spacing w:val="-18"/>
          <w:w w:val="120"/>
          <w:sz w:val="24"/>
          <w:szCs w:val="24"/>
        </w:rPr>
        <w:t xml:space="preserve"> </w:t>
      </w:r>
      <w:r>
        <w:rPr>
          <w:color w:val="241F1C"/>
          <w:w w:val="120"/>
          <w:sz w:val="24"/>
          <w:szCs w:val="24"/>
        </w:rPr>
        <w:t xml:space="preserve">nacionalismu, se všemi nedostatky liberalismu, s kultem majetku, s občanskými právy podle peněžní kapacity občana. Organisuje si své federa­ listy, arci s patřičnými reservami - </w:t>
      </w:r>
      <w:r>
        <w:rPr>
          <w:color w:val="3B3431"/>
          <w:w w:val="120"/>
          <w:sz w:val="24"/>
          <w:szCs w:val="24"/>
        </w:rPr>
        <w:t xml:space="preserve">»fe­ </w:t>
      </w:r>
      <w:r>
        <w:rPr>
          <w:color w:val="241F1C"/>
          <w:w w:val="120"/>
          <w:sz w:val="24"/>
          <w:szCs w:val="24"/>
        </w:rPr>
        <w:t xml:space="preserve">deraci, ano, ale federaci, zachovávající ná­ rodní </w:t>
      </w:r>
      <w:r>
        <w:rPr>
          <w:color w:val="241F1C"/>
          <w:spacing w:val="6"/>
          <w:w w:val="120"/>
          <w:sz w:val="24"/>
          <w:szCs w:val="24"/>
        </w:rPr>
        <w:t>suverenitu</w:t>
      </w:r>
      <w:r>
        <w:rPr>
          <w:color w:val="524D48"/>
          <w:spacing w:val="6"/>
          <w:w w:val="120"/>
          <w:sz w:val="24"/>
          <w:szCs w:val="24"/>
        </w:rPr>
        <w:t>«</w:t>
      </w:r>
      <w:r>
        <w:rPr>
          <w:color w:val="241F1C"/>
          <w:spacing w:val="6"/>
          <w:w w:val="120"/>
          <w:sz w:val="24"/>
          <w:szCs w:val="24"/>
        </w:rPr>
        <w:t xml:space="preserve">. </w:t>
      </w:r>
      <w:r>
        <w:rPr>
          <w:color w:val="241F1C"/>
          <w:w w:val="120"/>
          <w:sz w:val="24"/>
          <w:szCs w:val="24"/>
        </w:rPr>
        <w:t xml:space="preserve">Jsme přesvědčeni o tom, že tento šalamounský recept </w:t>
      </w:r>
      <w:r>
        <w:rPr>
          <w:rFonts w:ascii="Arial" w:hAnsi="Arial" w:cs="Arial"/>
          <w:color w:val="241F1C"/>
          <w:w w:val="120"/>
          <w:sz w:val="23"/>
          <w:szCs w:val="23"/>
        </w:rPr>
        <w:t xml:space="preserve">je </w:t>
      </w:r>
      <w:r>
        <w:rPr>
          <w:color w:val="241F1C"/>
          <w:w w:val="120"/>
          <w:sz w:val="24"/>
          <w:szCs w:val="24"/>
        </w:rPr>
        <w:t>stejně prázdný a bezúčelný jako jeho</w:t>
      </w:r>
      <w:r>
        <w:rPr>
          <w:color w:val="241F1C"/>
          <w:spacing w:val="28"/>
          <w:w w:val="120"/>
          <w:sz w:val="24"/>
          <w:szCs w:val="24"/>
        </w:rPr>
        <w:t xml:space="preserve"> </w:t>
      </w:r>
      <w:r>
        <w:rPr>
          <w:color w:val="241F1C"/>
          <w:w w:val="120"/>
          <w:sz w:val="24"/>
          <w:szCs w:val="24"/>
        </w:rPr>
        <w:t>tvůrci.</w:t>
      </w:r>
    </w:p>
    <w:p w14:paraId="091BAF30" w14:textId="77777777" w:rsidR="00C15083" w:rsidRDefault="00C15083">
      <w:pPr>
        <w:pStyle w:val="Zkladntext"/>
        <w:kinsoku w:val="0"/>
        <w:overflowPunct w:val="0"/>
        <w:spacing w:line="267" w:lineRule="exact"/>
        <w:ind w:left="445"/>
        <w:jc w:val="both"/>
        <w:rPr>
          <w:rFonts w:ascii="Arial" w:hAnsi="Arial" w:cs="Arial"/>
          <w:color w:val="241F1C"/>
          <w:w w:val="115"/>
          <w:sz w:val="23"/>
          <w:szCs w:val="23"/>
        </w:rPr>
      </w:pPr>
      <w:r>
        <w:rPr>
          <w:color w:val="241F1C"/>
          <w:w w:val="115"/>
          <w:sz w:val="24"/>
          <w:szCs w:val="24"/>
        </w:rPr>
        <w:t>Obč</w:t>
      </w:r>
      <w:r>
        <w:rPr>
          <w:color w:val="241F1C"/>
          <w:w w:val="115"/>
          <w:sz w:val="24"/>
          <w:szCs w:val="24"/>
        </w:rPr>
        <w:t>anský  blok  nastoupil k  efemernímu</w:t>
      </w:r>
      <w:r>
        <w:rPr>
          <w:color w:val="241F1C"/>
          <w:spacing w:val="-28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241F1C"/>
          <w:w w:val="115"/>
          <w:sz w:val="23"/>
          <w:szCs w:val="23"/>
        </w:rPr>
        <w:t>ú.</w:t>
      </w:r>
    </w:p>
    <w:p w14:paraId="061C6975" w14:textId="77777777" w:rsidR="00C15083" w:rsidRDefault="00C15083">
      <w:pPr>
        <w:pStyle w:val="Zkladntext"/>
        <w:kinsoku w:val="0"/>
        <w:overflowPunct w:val="0"/>
        <w:spacing w:before="1" w:line="282" w:lineRule="exact"/>
        <w:ind w:left="160" w:right="532" w:firstLine="19"/>
        <w:jc w:val="both"/>
        <w:rPr>
          <w:color w:val="241F1C"/>
          <w:w w:val="120"/>
          <w:sz w:val="24"/>
          <w:szCs w:val="24"/>
        </w:rPr>
      </w:pPr>
      <w:r>
        <w:rPr>
          <w:color w:val="241F1C"/>
          <w:w w:val="120"/>
          <w:sz w:val="24"/>
          <w:szCs w:val="24"/>
        </w:rPr>
        <w:t xml:space="preserve">toku: dožaduje se přijetí dalších loutkových stran  do Rady  </w:t>
      </w:r>
      <w:r>
        <w:rPr>
          <w:color w:val="241F1C"/>
          <w:spacing w:val="6"/>
          <w:w w:val="120"/>
          <w:sz w:val="24"/>
          <w:szCs w:val="24"/>
        </w:rPr>
        <w:t xml:space="preserve">aby </w:t>
      </w:r>
      <w:r>
        <w:rPr>
          <w:rFonts w:ascii="Arial" w:hAnsi="Arial" w:cs="Arial"/>
          <w:color w:val="241F1C"/>
          <w:w w:val="120"/>
          <w:sz w:val="23"/>
          <w:szCs w:val="23"/>
        </w:rPr>
        <w:t xml:space="preserve">si </w:t>
      </w:r>
      <w:r>
        <w:rPr>
          <w:color w:val="241F1C"/>
          <w:w w:val="120"/>
          <w:sz w:val="24"/>
          <w:szCs w:val="24"/>
        </w:rPr>
        <w:t>zajistil  hlasovací</w:t>
      </w:r>
      <w:r>
        <w:rPr>
          <w:color w:val="241F1C"/>
          <w:spacing w:val="-12"/>
          <w:w w:val="120"/>
          <w:sz w:val="24"/>
          <w:szCs w:val="24"/>
        </w:rPr>
        <w:t xml:space="preserve"> </w:t>
      </w:r>
      <w:r>
        <w:rPr>
          <w:color w:val="241F1C"/>
          <w:w w:val="120"/>
          <w:sz w:val="24"/>
          <w:szCs w:val="24"/>
        </w:rPr>
        <w:t>vět-</w:t>
      </w:r>
    </w:p>
    <w:p w14:paraId="0B0656A5" w14:textId="77777777" w:rsidR="00C15083" w:rsidRDefault="00C15083">
      <w:pPr>
        <w:pStyle w:val="Zkladntext"/>
        <w:tabs>
          <w:tab w:val="left" w:pos="1802"/>
        </w:tabs>
        <w:kinsoku w:val="0"/>
        <w:overflowPunct w:val="0"/>
        <w:spacing w:line="22" w:lineRule="exact"/>
        <w:ind w:left="119"/>
        <w:jc w:val="both"/>
        <w:rPr>
          <w:rFonts w:ascii="Courier New" w:hAnsi="Courier New" w:cs="Courier New"/>
          <w:color w:val="241F1C"/>
          <w:w w:val="115"/>
          <w:sz w:val="9"/>
          <w:szCs w:val="9"/>
        </w:rPr>
      </w:pPr>
      <w:r>
        <w:rPr>
          <w:rFonts w:ascii="Courier New" w:hAnsi="Courier New" w:cs="Courier New"/>
          <w:b/>
          <w:bCs/>
          <w:color w:val="241F1C"/>
          <w:w w:val="115"/>
          <w:sz w:val="9"/>
          <w:szCs w:val="9"/>
        </w:rPr>
        <w:t>v</w:t>
      </w:r>
      <w:r>
        <w:rPr>
          <w:rFonts w:ascii="Courier New" w:hAnsi="Courier New" w:cs="Courier New"/>
          <w:b/>
          <w:bCs/>
          <w:color w:val="241F1C"/>
          <w:w w:val="115"/>
          <w:sz w:val="9"/>
          <w:szCs w:val="9"/>
        </w:rPr>
        <w:tab/>
      </w:r>
      <w:r>
        <w:rPr>
          <w:rFonts w:ascii="Courier New" w:hAnsi="Courier New" w:cs="Courier New"/>
          <w:color w:val="241F1C"/>
          <w:w w:val="115"/>
          <w:sz w:val="9"/>
          <w:szCs w:val="9"/>
        </w:rPr>
        <w:t>,</w:t>
      </w:r>
    </w:p>
    <w:p w14:paraId="0D36A0B5" w14:textId="77777777" w:rsidR="00C15083" w:rsidRDefault="00C15083">
      <w:pPr>
        <w:pStyle w:val="Zkladntext"/>
        <w:kinsoku w:val="0"/>
        <w:overflowPunct w:val="0"/>
        <w:spacing w:line="251" w:lineRule="exact"/>
        <w:ind w:left="164"/>
        <w:jc w:val="both"/>
        <w:rPr>
          <w:color w:val="241F1C"/>
          <w:w w:val="120"/>
          <w:sz w:val="24"/>
          <w:szCs w:val="24"/>
        </w:rPr>
      </w:pPr>
      <w:r>
        <w:rPr>
          <w:color w:val="241F1C"/>
          <w:w w:val="120"/>
          <w:sz w:val="24"/>
          <w:szCs w:val="24"/>
        </w:rPr>
        <w:t>sinu. Rozkol  Rady  začal  v Paříži,  kde</w:t>
      </w:r>
      <w:r>
        <w:rPr>
          <w:color w:val="241F1C"/>
          <w:spacing w:val="-19"/>
          <w:w w:val="120"/>
          <w:sz w:val="24"/>
          <w:szCs w:val="24"/>
        </w:rPr>
        <w:t xml:space="preserve"> </w:t>
      </w:r>
      <w:r>
        <w:rPr>
          <w:color w:val="241F1C"/>
          <w:w w:val="120"/>
          <w:sz w:val="24"/>
          <w:szCs w:val="24"/>
        </w:rPr>
        <w:t>čle-</w:t>
      </w:r>
    </w:p>
    <w:p w14:paraId="03BFEC0A" w14:textId="77777777" w:rsidR="00C15083" w:rsidRDefault="00C15083">
      <w:pPr>
        <w:pStyle w:val="Zkladntext"/>
        <w:kinsoku w:val="0"/>
        <w:overflowPunct w:val="0"/>
        <w:spacing w:before="5"/>
        <w:ind w:left="146" w:right="544" w:firstLine="20"/>
        <w:jc w:val="both"/>
        <w:rPr>
          <w:color w:val="241F1C"/>
          <w:w w:val="115"/>
        </w:rPr>
      </w:pPr>
      <w:r>
        <w:rPr>
          <w:color w:val="241F1C"/>
          <w:w w:val="115"/>
          <w:sz w:val="24"/>
          <w:szCs w:val="24"/>
        </w:rPr>
        <w:t>nové občanského bloku odmítli uznat před­ sednictvo za stálé a zvolili si nové. Připo­ meňme, že při ustavení Rady došlo k doho­ dě,  že občanské  strany  budou  mít  podle</w:t>
      </w:r>
      <w:r>
        <w:rPr>
          <w:color w:val="241F1C"/>
          <w:spacing w:val="-32"/>
          <w:w w:val="115"/>
          <w:sz w:val="24"/>
          <w:szCs w:val="24"/>
        </w:rPr>
        <w:t xml:space="preserve"> </w:t>
      </w:r>
      <w:r>
        <w:rPr>
          <w:color w:val="241F1C"/>
          <w:w w:val="115"/>
        </w:rPr>
        <w:t>zá-</w:t>
      </w:r>
    </w:p>
    <w:p w14:paraId="74CEFC85" w14:textId="77777777" w:rsidR="00C15083" w:rsidRDefault="00C15083">
      <w:pPr>
        <w:pStyle w:val="Zkladntext"/>
        <w:kinsoku w:val="0"/>
        <w:overflowPunct w:val="0"/>
        <w:spacing w:before="5"/>
        <w:ind w:left="146" w:right="544" w:firstLine="20"/>
        <w:jc w:val="both"/>
        <w:rPr>
          <w:color w:val="241F1C"/>
          <w:w w:val="115"/>
        </w:rPr>
        <w:sectPr w:rsidR="00000000">
          <w:type w:val="continuous"/>
          <w:pgSz w:w="11910" w:h="16850"/>
          <w:pgMar w:top="760" w:right="61" w:bottom="280" w:left="240" w:header="708" w:footer="708" w:gutter="0"/>
          <w:cols w:num="2" w:space="708" w:equalWidth="0">
            <w:col w:w="5434" w:space="343"/>
            <w:col w:w="5832"/>
          </w:cols>
          <w:noEndnote/>
        </w:sectPr>
      </w:pPr>
    </w:p>
    <w:p w14:paraId="43BA5FB2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5FF6005C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B78BB4F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1B6C97F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3C5CFA75" w14:textId="77777777" w:rsidR="00C15083" w:rsidRDefault="00C15083">
      <w:pPr>
        <w:pStyle w:val="Zkladntext"/>
        <w:kinsoku w:val="0"/>
        <w:overflowPunct w:val="0"/>
        <w:spacing w:before="10"/>
        <w:rPr>
          <w:sz w:val="16"/>
          <w:szCs w:val="16"/>
        </w:rPr>
      </w:pPr>
    </w:p>
    <w:p w14:paraId="560134DE" w14:textId="77777777" w:rsidR="00C15083" w:rsidRDefault="00C15083">
      <w:pPr>
        <w:pStyle w:val="Zkladntext"/>
        <w:kinsoku w:val="0"/>
        <w:overflowPunct w:val="0"/>
        <w:spacing w:before="10"/>
        <w:rPr>
          <w:sz w:val="16"/>
          <w:szCs w:val="16"/>
        </w:rPr>
        <w:sectPr w:rsidR="00000000">
          <w:pgSz w:w="11910" w:h="16850"/>
          <w:pgMar w:top="0" w:right="60" w:bottom="280" w:left="239" w:header="708" w:footer="708" w:gutter="0"/>
          <w:cols w:space="708" w:equalWidth="0">
            <w:col w:w="11611"/>
          </w:cols>
          <w:noEndnote/>
        </w:sectPr>
      </w:pPr>
    </w:p>
    <w:p w14:paraId="075604BD" w14:textId="77777777" w:rsidR="00C15083" w:rsidRDefault="00C15083">
      <w:pPr>
        <w:pStyle w:val="Nadpis8"/>
        <w:kinsoku w:val="0"/>
        <w:overflowPunct w:val="0"/>
        <w:spacing w:before="100"/>
        <w:rPr>
          <w:rFonts w:ascii="Courier New" w:hAnsi="Courier New" w:cs="Courier New"/>
          <w:color w:val="2B2321"/>
          <w:w w:val="90"/>
        </w:rPr>
      </w:pPr>
      <w:r>
        <w:rPr>
          <w:rFonts w:ascii="Courier New" w:hAnsi="Courier New" w:cs="Courier New"/>
          <w:color w:val="2B2321"/>
          <w:w w:val="90"/>
        </w:rPr>
        <w:t>113</w:t>
      </w:r>
    </w:p>
    <w:p w14:paraId="0A008335" w14:textId="77777777" w:rsidR="00C15083" w:rsidRDefault="00C15083">
      <w:pPr>
        <w:pStyle w:val="Zkladntext"/>
        <w:tabs>
          <w:tab w:val="left" w:pos="1047"/>
          <w:tab w:val="left" w:pos="3536"/>
          <w:tab w:val="left" w:pos="4254"/>
        </w:tabs>
        <w:kinsoku w:val="0"/>
        <w:overflowPunct w:val="0"/>
        <w:spacing w:before="268" w:line="320" w:lineRule="atLeast"/>
        <w:ind w:left="309" w:right="38" w:firstLine="45"/>
        <w:rPr>
          <w:color w:val="1A1311"/>
          <w:w w:val="120"/>
        </w:rPr>
      </w:pPr>
      <w:r>
        <w:rPr>
          <w:color w:val="3F3633"/>
          <w:w w:val="120"/>
        </w:rPr>
        <w:t>sady</w:t>
      </w:r>
      <w:r>
        <w:rPr>
          <w:color w:val="3F3633"/>
          <w:w w:val="120"/>
        </w:rPr>
        <w:tab/>
        <w:t xml:space="preserve">parity </w:t>
      </w:r>
      <w:r>
        <w:rPr>
          <w:color w:val="2B2321"/>
          <w:w w:val="120"/>
        </w:rPr>
        <w:t xml:space="preserve">většinu v plenu, socialistické </w:t>
      </w:r>
      <w:r>
        <w:rPr>
          <w:color w:val="3F3633"/>
          <w:w w:val="120"/>
        </w:rPr>
        <w:t>strany na</w:t>
      </w:r>
      <w:r>
        <w:rPr>
          <w:color w:val="3F3633"/>
          <w:spacing w:val="-8"/>
          <w:w w:val="120"/>
        </w:rPr>
        <w:t xml:space="preserve"> </w:t>
      </w:r>
      <w:r>
        <w:rPr>
          <w:color w:val="3F3633"/>
          <w:spacing w:val="7"/>
          <w:w w:val="120"/>
        </w:rPr>
        <w:t>opa</w:t>
      </w:r>
      <w:r>
        <w:rPr>
          <w:color w:val="1A1311"/>
          <w:spacing w:val="7"/>
          <w:w w:val="120"/>
        </w:rPr>
        <w:t>k</w:t>
      </w:r>
      <w:r>
        <w:rPr>
          <w:color w:val="1A1311"/>
          <w:spacing w:val="4"/>
          <w:w w:val="120"/>
        </w:rPr>
        <w:t xml:space="preserve"> </w:t>
      </w:r>
      <w:r>
        <w:rPr>
          <w:color w:val="2B2321"/>
          <w:w w:val="120"/>
        </w:rPr>
        <w:t>předsedy.</w:t>
      </w:r>
      <w:r>
        <w:rPr>
          <w:color w:val="2B2321"/>
          <w:w w:val="120"/>
        </w:rPr>
        <w:tab/>
      </w:r>
      <w:r>
        <w:rPr>
          <w:color w:val="1A1311"/>
          <w:w w:val="120"/>
        </w:rPr>
        <w:t>to</w:t>
      </w:r>
      <w:r>
        <w:rPr>
          <w:color w:val="1A1311"/>
          <w:w w:val="120"/>
        </w:rPr>
        <w:tab/>
        <w:t>ohodu</w:t>
      </w:r>
      <w:r>
        <w:rPr>
          <w:color w:val="1A1311"/>
          <w:spacing w:val="57"/>
          <w:w w:val="120"/>
        </w:rPr>
        <w:t xml:space="preserve"> </w:t>
      </w:r>
      <w:r>
        <w:rPr>
          <w:color w:val="1A1311"/>
          <w:w w:val="120"/>
        </w:rPr>
        <w:t>pa:</w:t>
      </w:r>
    </w:p>
    <w:p w14:paraId="50B632BD" w14:textId="77777777" w:rsidR="00C15083" w:rsidRDefault="00C15083">
      <w:pPr>
        <w:pStyle w:val="Zkladntext"/>
        <w:kinsoku w:val="0"/>
        <w:overflowPunct w:val="0"/>
        <w:spacing w:before="100"/>
        <w:ind w:left="2959"/>
        <w:rPr>
          <w:i/>
          <w:iCs/>
          <w:color w:val="1A1311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i/>
          <w:iCs/>
          <w:color w:val="1A1311"/>
          <w:sz w:val="26"/>
          <w:szCs w:val="26"/>
        </w:rPr>
        <w:t>l</w:t>
      </w:r>
      <w:r>
        <w:rPr>
          <w:i/>
          <w:iCs/>
          <w:color w:val="1A1311"/>
          <w:sz w:val="26"/>
          <w:szCs w:val="26"/>
        </w:rPr>
        <w:t xml:space="preserve">{ </w:t>
      </w:r>
      <w:r>
        <w:rPr>
          <w:i/>
          <w:iCs/>
          <w:color w:val="3F3633"/>
          <w:sz w:val="26"/>
          <w:szCs w:val="26"/>
        </w:rPr>
        <w:t xml:space="preserve">U T E C </w:t>
      </w:r>
      <w:r>
        <w:rPr>
          <w:i/>
          <w:iCs/>
          <w:color w:val="1A1311"/>
          <w:sz w:val="26"/>
          <w:szCs w:val="26"/>
        </w:rPr>
        <w:t>N O S T</w:t>
      </w:r>
    </w:p>
    <w:p w14:paraId="78C5561F" w14:textId="77777777" w:rsidR="00C15083" w:rsidRDefault="00C15083">
      <w:pPr>
        <w:pStyle w:val="Zkladntext"/>
        <w:kinsoku w:val="0"/>
        <w:overflowPunct w:val="0"/>
        <w:spacing w:before="7"/>
        <w:rPr>
          <w:i/>
          <w:iCs/>
          <w:sz w:val="31"/>
          <w:szCs w:val="31"/>
        </w:rPr>
      </w:pPr>
    </w:p>
    <w:p w14:paraId="4585DED2" w14:textId="77777777" w:rsidR="00C15083" w:rsidRDefault="00C15083">
      <w:pPr>
        <w:pStyle w:val="Zkladntext"/>
        <w:tabs>
          <w:tab w:val="left" w:pos="4993"/>
        </w:tabs>
        <w:kinsoku w:val="0"/>
        <w:overflowPunct w:val="0"/>
        <w:spacing w:line="221" w:lineRule="exact"/>
        <w:ind w:left="306"/>
        <w:rPr>
          <w:color w:val="1A1311"/>
          <w:w w:val="70"/>
        </w:rPr>
      </w:pPr>
      <w:r>
        <w:rPr>
          <w:color w:val="2B2321"/>
          <w:w w:val="105"/>
        </w:rPr>
        <w:t xml:space="preserve">soucasném   vlivu.   Po </w:t>
      </w:r>
      <w:r>
        <w:rPr>
          <w:color w:val="2B2321"/>
          <w:spacing w:val="28"/>
          <w:w w:val="105"/>
        </w:rPr>
        <w:t xml:space="preserve"> </w:t>
      </w:r>
      <w:r>
        <w:rPr>
          <w:color w:val="2B2321"/>
          <w:w w:val="105"/>
        </w:rPr>
        <w:t xml:space="preserve">květnu </w:t>
      </w:r>
      <w:r>
        <w:rPr>
          <w:color w:val="2B2321"/>
          <w:spacing w:val="53"/>
          <w:w w:val="105"/>
        </w:rPr>
        <w:t xml:space="preserve"> </w:t>
      </w:r>
      <w:r>
        <w:rPr>
          <w:color w:val="1A1311"/>
          <w:w w:val="105"/>
        </w:rPr>
        <w:t>1945</w:t>
      </w:r>
      <w:r>
        <w:rPr>
          <w:color w:val="1A1311"/>
          <w:w w:val="105"/>
        </w:rPr>
        <w:tab/>
      </w:r>
      <w:r>
        <w:rPr>
          <w:color w:val="2B2321"/>
          <w:w w:val="70"/>
        </w:rPr>
        <w:t>..,,</w:t>
      </w:r>
      <w:r>
        <w:rPr>
          <w:color w:val="2B2321"/>
          <w:spacing w:val="30"/>
          <w:w w:val="70"/>
        </w:rPr>
        <w:t xml:space="preserve"> </w:t>
      </w:r>
      <w:r>
        <w:rPr>
          <w:color w:val="1A1311"/>
          <w:w w:val="70"/>
        </w:rPr>
        <w:t>.....</w:t>
      </w:r>
    </w:p>
    <w:p w14:paraId="3BC1E5FF" w14:textId="77777777" w:rsidR="00C15083" w:rsidRDefault="00C15083">
      <w:pPr>
        <w:pStyle w:val="Zkladntext"/>
        <w:tabs>
          <w:tab w:val="left" w:pos="4497"/>
        </w:tabs>
        <w:kinsoku w:val="0"/>
        <w:overflowPunct w:val="0"/>
        <w:spacing w:line="89" w:lineRule="exact"/>
        <w:ind w:left="982"/>
        <w:rPr>
          <w:color w:val="1A1311"/>
        </w:rPr>
      </w:pPr>
      <w:r>
        <w:rPr>
          <w:color w:val="3F3633"/>
        </w:rPr>
        <w:t>·1h</w:t>
      </w:r>
      <w:r>
        <w:rPr>
          <w:color w:val="3F3633"/>
          <w:spacing w:val="54"/>
        </w:rPr>
        <w:t xml:space="preserve"> </w:t>
      </w:r>
      <w:r>
        <w:rPr>
          <w:color w:val="2B2321"/>
          <w:position w:val="-11"/>
        </w:rPr>
        <w:t>1</w:t>
      </w:r>
      <w:r>
        <w:rPr>
          <w:color w:val="2B2321"/>
          <w:position w:val="-11"/>
        </w:rPr>
        <w:tab/>
      </w:r>
      <w:r>
        <w:rPr>
          <w:color w:val="1A1311"/>
        </w:rPr>
        <w:t>se</w:t>
      </w:r>
      <w:r>
        <w:rPr>
          <w:color w:val="1A1311"/>
          <w:spacing w:val="27"/>
        </w:rPr>
        <w:t xml:space="preserve"> </w:t>
      </w:r>
      <w:r>
        <w:rPr>
          <w:color w:val="1A1311"/>
        </w:rPr>
        <w:t>vets1-</w:t>
      </w:r>
    </w:p>
    <w:p w14:paraId="18A13AF6" w14:textId="77777777" w:rsidR="00C15083" w:rsidRDefault="00C15083">
      <w:pPr>
        <w:pStyle w:val="Zkladntext"/>
        <w:tabs>
          <w:tab w:val="left" w:pos="4497"/>
        </w:tabs>
        <w:kinsoku w:val="0"/>
        <w:overflowPunct w:val="0"/>
        <w:spacing w:line="89" w:lineRule="exact"/>
        <w:ind w:left="982"/>
        <w:rPr>
          <w:color w:val="1A1311"/>
        </w:rPr>
        <w:sectPr w:rsidR="00000000">
          <w:type w:val="continuous"/>
          <w:pgSz w:w="11910" w:h="16850"/>
          <w:pgMar w:top="760" w:right="60" w:bottom="280" w:left="239" w:header="708" w:footer="708" w:gutter="0"/>
          <w:cols w:num="2" w:space="708" w:equalWidth="0">
            <w:col w:w="5631" w:space="365"/>
            <w:col w:w="5615"/>
          </w:cols>
          <w:noEndnote/>
        </w:sectPr>
      </w:pPr>
    </w:p>
    <w:p w14:paraId="7C5FA23D" w14:textId="77777777" w:rsidR="00C15083" w:rsidRDefault="00C15083">
      <w:pPr>
        <w:pStyle w:val="Zkladntext"/>
        <w:kinsoku w:val="0"/>
        <w:overflowPunct w:val="0"/>
        <w:spacing w:line="70" w:lineRule="exact"/>
        <w:ind w:left="330"/>
        <w:rPr>
          <w:color w:val="1A1311"/>
          <w:w w:val="105"/>
        </w:rPr>
      </w:pPr>
      <w:r>
        <w:rPr>
          <w:color w:val="2B2321"/>
          <w:w w:val="105"/>
        </w:rPr>
        <w:t xml:space="preserve">řížský </w:t>
      </w:r>
      <w:r>
        <w:rPr>
          <w:color w:val="3F3633"/>
          <w:w w:val="105"/>
        </w:rPr>
        <w:t xml:space="preserve">občansky </w:t>
      </w:r>
      <w:r>
        <w:rPr>
          <w:color w:val="2B2321"/>
          <w:w w:val="105"/>
        </w:rPr>
        <w:t xml:space="preserve">blok porusll a </w:t>
      </w:r>
      <w:r>
        <w:rPr>
          <w:color w:val="1A1311"/>
          <w:w w:val="105"/>
        </w:rPr>
        <w:t>J.., ho veden,1</w:t>
      </w:r>
    </w:p>
    <w:p w14:paraId="7BE00B2C" w14:textId="77777777" w:rsidR="00C15083" w:rsidRDefault="00C15083">
      <w:pPr>
        <w:pStyle w:val="Zkladntext"/>
        <w:kinsoku w:val="0"/>
        <w:overflowPunct w:val="0"/>
        <w:spacing w:line="21" w:lineRule="auto"/>
        <w:ind w:left="330"/>
        <w:rPr>
          <w:color w:val="1A1311"/>
          <w:w w:val="68"/>
        </w:rPr>
      </w:pPr>
      <w:r>
        <w:rPr>
          <w:sz w:val="24"/>
          <w:szCs w:val="24"/>
        </w:rPr>
        <w:br w:type="column"/>
      </w:r>
      <w:r>
        <w:rPr>
          <w:color w:val="2B2321"/>
        </w:rPr>
        <w:t>no</w:t>
      </w:r>
      <w:r>
        <w:rPr>
          <w:color w:val="2B2321"/>
          <w:spacing w:val="-117"/>
        </w:rPr>
        <w:t>u</w:t>
      </w:r>
      <w:r>
        <w:rPr>
          <w:color w:val="3F3633"/>
          <w:w w:val="68"/>
          <w:position w:val="-14"/>
        </w:rPr>
        <w:t>·</w:t>
      </w:r>
      <w:r>
        <w:rPr>
          <w:color w:val="3F3633"/>
          <w:position w:val="-14"/>
        </w:rPr>
        <w:t xml:space="preserve">  </w:t>
      </w:r>
      <w:r>
        <w:rPr>
          <w:color w:val="3F3633"/>
          <w:spacing w:val="5"/>
          <w:position w:val="-14"/>
        </w:rPr>
        <w:t xml:space="preserve"> </w:t>
      </w:r>
      <w:r>
        <w:rPr>
          <w:color w:val="2B2321"/>
          <w:spacing w:val="15"/>
          <w:w w:val="43"/>
          <w:position w:val="-14"/>
        </w:rPr>
        <w:t>l</w:t>
      </w:r>
      <w:r>
        <w:rPr>
          <w:color w:val="2B2321"/>
          <w:spacing w:val="-51"/>
          <w:w w:val="98"/>
        </w:rPr>
        <w:t>s</w:t>
      </w:r>
      <w:r>
        <w:rPr>
          <w:color w:val="3F3633"/>
          <w:spacing w:val="1"/>
          <w:w w:val="78"/>
          <w:position w:val="-14"/>
        </w:rPr>
        <w:t>,</w:t>
      </w:r>
      <w:r>
        <w:rPr>
          <w:color w:val="2B2321"/>
          <w:w w:val="98"/>
        </w:rPr>
        <w:t>1</w:t>
      </w:r>
      <w:r>
        <w:rPr>
          <w:color w:val="2B2321"/>
          <w:spacing w:val="23"/>
        </w:rPr>
        <w:t xml:space="preserve"> </w:t>
      </w:r>
      <w:r>
        <w:rPr>
          <w:color w:val="1A1311"/>
          <w:w w:val="74"/>
          <w:position w:val="-14"/>
        </w:rPr>
        <w:t>d</w:t>
      </w:r>
      <w:r>
        <w:rPr>
          <w:color w:val="1A1311"/>
          <w:spacing w:val="-25"/>
          <w:position w:val="-14"/>
        </w:rPr>
        <w:t xml:space="preserve"> </w:t>
      </w:r>
      <w:r>
        <w:rPr>
          <w:color w:val="2B2321"/>
          <w:w w:val="98"/>
        </w:rPr>
        <w:t>a</w:t>
      </w:r>
      <w:r>
        <w:rPr>
          <w:color w:val="2B2321"/>
        </w:rPr>
        <w:t xml:space="preserve"> </w:t>
      </w:r>
      <w:r>
        <w:rPr>
          <w:color w:val="2B2321"/>
          <w:spacing w:val="-22"/>
        </w:rPr>
        <w:t xml:space="preserve"> </w:t>
      </w:r>
      <w:r>
        <w:rPr>
          <w:color w:val="2B2321"/>
          <w:w w:val="98"/>
        </w:rPr>
        <w:t>o</w:t>
      </w:r>
      <w:r>
        <w:rPr>
          <w:color w:val="2B2321"/>
        </w:rPr>
        <w:t xml:space="preserve"> </w:t>
      </w:r>
      <w:r>
        <w:rPr>
          <w:color w:val="2B2321"/>
          <w:spacing w:val="6"/>
        </w:rPr>
        <w:t xml:space="preserve"> </w:t>
      </w:r>
      <w:r>
        <w:rPr>
          <w:color w:val="1A1311"/>
          <w:spacing w:val="-64"/>
          <w:w w:val="98"/>
        </w:rPr>
        <w:t>n</w:t>
      </w:r>
      <w:r>
        <w:rPr>
          <w:color w:val="3F3633"/>
          <w:spacing w:val="7"/>
          <w:w w:val="89"/>
          <w:position w:val="-14"/>
        </w:rPr>
        <w:t>,</w:t>
      </w:r>
      <w:r>
        <w:rPr>
          <w:color w:val="1A1311"/>
          <w:w w:val="98"/>
        </w:rPr>
        <w:t>a</w:t>
      </w:r>
      <w:r>
        <w:rPr>
          <w:color w:val="1A1311"/>
        </w:rPr>
        <w:t xml:space="preserve">  </w:t>
      </w:r>
      <w:r>
        <w:rPr>
          <w:color w:val="1A1311"/>
          <w:spacing w:val="-16"/>
        </w:rPr>
        <w:t xml:space="preserve"> </w:t>
      </w:r>
      <w:r>
        <w:rPr>
          <w:color w:val="2B2321"/>
          <w:spacing w:val="-1"/>
          <w:w w:val="109"/>
        </w:rPr>
        <w:t>lev</w:t>
      </w:r>
      <w:r>
        <w:rPr>
          <w:color w:val="2B2321"/>
          <w:w w:val="109"/>
        </w:rPr>
        <w:t>o</w:t>
      </w:r>
      <w:r>
        <w:rPr>
          <w:color w:val="2B2321"/>
        </w:rPr>
        <w:t xml:space="preserve"> </w:t>
      </w:r>
      <w:r>
        <w:rPr>
          <w:color w:val="2B2321"/>
          <w:spacing w:val="-2"/>
        </w:rPr>
        <w:t xml:space="preserve"> </w:t>
      </w:r>
      <w:r>
        <w:rPr>
          <w:color w:val="2B2321"/>
          <w:w w:val="109"/>
        </w:rPr>
        <w:t>a</w:t>
      </w:r>
      <w:r>
        <w:rPr>
          <w:color w:val="2B2321"/>
        </w:rPr>
        <w:t xml:space="preserve"> </w:t>
      </w:r>
      <w:r>
        <w:rPr>
          <w:color w:val="2B2321"/>
          <w:spacing w:val="15"/>
        </w:rPr>
        <w:t xml:space="preserve"> </w:t>
      </w:r>
      <w:r>
        <w:rPr>
          <w:color w:val="2B2321"/>
          <w:w w:val="109"/>
        </w:rPr>
        <w:t>na</w:t>
      </w:r>
      <w:r>
        <w:rPr>
          <w:color w:val="2B2321"/>
        </w:rPr>
        <w:t xml:space="preserve"> </w:t>
      </w:r>
      <w:r>
        <w:rPr>
          <w:color w:val="2B2321"/>
          <w:spacing w:val="5"/>
        </w:rPr>
        <w:t xml:space="preserve"> </w:t>
      </w:r>
      <w:r>
        <w:rPr>
          <w:color w:val="1A1311"/>
          <w:spacing w:val="-1"/>
          <w:w w:val="95"/>
        </w:rPr>
        <w:t>Vy'</w:t>
      </w:r>
      <w:r>
        <w:rPr>
          <w:color w:val="1A1311"/>
          <w:spacing w:val="-1"/>
          <w:w w:val="107"/>
        </w:rPr>
        <w:t>cho</w:t>
      </w:r>
      <w:r>
        <w:rPr>
          <w:color w:val="1A1311"/>
          <w:spacing w:val="19"/>
          <w:w w:val="107"/>
        </w:rPr>
        <w:t>d</w:t>
      </w:r>
      <w:r>
        <w:rPr>
          <w:color w:val="2B2321"/>
          <w:w w:val="95"/>
          <w:position w:val="-14"/>
        </w:rPr>
        <w:t>,</w:t>
      </w:r>
      <w:r>
        <w:rPr>
          <w:color w:val="2B2321"/>
          <w:position w:val="-14"/>
        </w:rPr>
        <w:t xml:space="preserve"> </w:t>
      </w:r>
      <w:r>
        <w:rPr>
          <w:color w:val="2B2321"/>
          <w:spacing w:val="-11"/>
          <w:position w:val="-14"/>
        </w:rPr>
        <w:t xml:space="preserve"> </w:t>
      </w:r>
      <w:r>
        <w:rPr>
          <w:color w:val="1A1311"/>
          <w:spacing w:val="-1"/>
          <w:w w:val="95"/>
          <w:position w:val="-14"/>
        </w:rPr>
        <w:t>a</w:t>
      </w:r>
      <w:r>
        <w:rPr>
          <w:color w:val="1A1311"/>
          <w:spacing w:val="-79"/>
          <w:w w:val="95"/>
          <w:position w:val="-14"/>
        </w:rPr>
        <w:t>z</w:t>
      </w:r>
      <w:r>
        <w:rPr>
          <w:color w:val="1A1311"/>
          <w:w w:val="47"/>
        </w:rPr>
        <w:t>..,</w:t>
      </w:r>
      <w:r>
        <w:rPr>
          <w:color w:val="1A1311"/>
        </w:rPr>
        <w:t xml:space="preserve">  </w:t>
      </w:r>
      <w:r>
        <w:rPr>
          <w:color w:val="1A1311"/>
          <w:spacing w:val="2"/>
        </w:rPr>
        <w:t xml:space="preserve"> </w:t>
      </w:r>
      <w:r>
        <w:rPr>
          <w:color w:val="1A1311"/>
          <w:w w:val="68"/>
        </w:rPr>
        <w:t>d</w:t>
      </w:r>
    </w:p>
    <w:p w14:paraId="5D19917E" w14:textId="77777777" w:rsidR="00C15083" w:rsidRDefault="00C15083">
      <w:pPr>
        <w:pStyle w:val="Zkladntext"/>
        <w:kinsoku w:val="0"/>
        <w:overflowPunct w:val="0"/>
        <w:spacing w:line="70" w:lineRule="exact"/>
        <w:ind w:left="92"/>
        <w:rPr>
          <w:color w:val="1A1311"/>
          <w:w w:val="105"/>
        </w:rPr>
      </w:pPr>
      <w:r>
        <w:rPr>
          <w:sz w:val="24"/>
          <w:szCs w:val="24"/>
        </w:rPr>
        <w:br w:type="column"/>
      </w:r>
      <w:r>
        <w:rPr>
          <w:color w:val="1A1311"/>
          <w:w w:val="105"/>
        </w:rPr>
        <w:t>tud</w:t>
      </w:r>
    </w:p>
    <w:p w14:paraId="38EF6804" w14:textId="77777777" w:rsidR="00C15083" w:rsidRDefault="00C15083">
      <w:pPr>
        <w:pStyle w:val="Zkladntext"/>
        <w:kinsoku w:val="0"/>
        <w:overflowPunct w:val="0"/>
        <w:spacing w:line="70" w:lineRule="exact"/>
        <w:ind w:left="92"/>
        <w:rPr>
          <w:color w:val="1A1311"/>
          <w:w w:val="105"/>
        </w:rPr>
        <w:sectPr w:rsidR="00000000">
          <w:type w:val="continuous"/>
          <w:pgSz w:w="11910" w:h="16850"/>
          <w:pgMar w:top="760" w:right="60" w:bottom="280" w:left="239" w:header="708" w:footer="708" w:gutter="0"/>
          <w:cols w:num="3" w:space="708" w:equalWidth="0">
            <w:col w:w="5650" w:space="333"/>
            <w:col w:w="4975" w:space="39"/>
            <w:col w:w="614"/>
          </w:cols>
          <w:noEndnote/>
        </w:sectPr>
      </w:pPr>
    </w:p>
    <w:p w14:paraId="537621BE" w14:textId="77777777" w:rsidR="00C15083" w:rsidRDefault="00C15083">
      <w:pPr>
        <w:pStyle w:val="Zkladntext"/>
        <w:kinsoku w:val="0"/>
        <w:overflowPunct w:val="0"/>
        <w:spacing w:before="116" w:line="70" w:lineRule="exact"/>
        <w:ind w:left="323"/>
        <w:rPr>
          <w:color w:val="1A1311"/>
          <w:w w:val="110"/>
        </w:rPr>
      </w:pPr>
      <w:r>
        <w:rPr>
          <w:color w:val="2B2321"/>
          <w:w w:val="110"/>
        </w:rPr>
        <w:t xml:space="preserve">ve Washingtonu ho v tom </w:t>
      </w:r>
      <w:r>
        <w:rPr>
          <w:color w:val="1A1311"/>
          <w:w w:val="110"/>
        </w:rPr>
        <w:t>podporllo. Vl</w:t>
      </w:r>
      <w:r>
        <w:rPr>
          <w:color w:val="3F3633"/>
          <w:w w:val="110"/>
        </w:rPr>
        <w:t>e</w:t>
      </w:r>
      <w:r>
        <w:rPr>
          <w:color w:val="1A1311"/>
          <w:w w:val="110"/>
        </w:rPr>
        <w:t>kla</w:t>
      </w:r>
    </w:p>
    <w:p w14:paraId="75F94A04" w14:textId="77777777" w:rsidR="00C15083" w:rsidRDefault="00C15083">
      <w:pPr>
        <w:pStyle w:val="Zkladntext"/>
        <w:tabs>
          <w:tab w:val="left" w:pos="1117"/>
        </w:tabs>
        <w:kinsoku w:val="0"/>
        <w:overflowPunct w:val="0"/>
        <w:spacing w:line="134" w:lineRule="exact"/>
        <w:ind w:left="323"/>
        <w:rPr>
          <w:color w:val="1A1311"/>
          <w:spacing w:val="-8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B2321"/>
          <w:w w:val="115"/>
        </w:rPr>
        <w:t>pnse</w:t>
      </w:r>
      <w:r>
        <w:rPr>
          <w:color w:val="2B2321"/>
          <w:w w:val="115"/>
        </w:rPr>
        <w:tab/>
      </w:r>
      <w:r>
        <w:rPr>
          <w:color w:val="1A1311"/>
          <w:w w:val="115"/>
        </w:rPr>
        <w:t xml:space="preserve">u </w:t>
      </w:r>
      <w:r>
        <w:rPr>
          <w:color w:val="2B2321"/>
          <w:w w:val="115"/>
        </w:rPr>
        <w:t xml:space="preserve">er </w:t>
      </w:r>
      <w:r>
        <w:rPr>
          <w:color w:val="1A1311"/>
          <w:w w:val="115"/>
        </w:rPr>
        <w:t xml:space="preserve">v unoru </w:t>
      </w:r>
      <w:r>
        <w:rPr>
          <w:color w:val="2B2321"/>
          <w:w w:val="115"/>
        </w:rPr>
        <w:t xml:space="preserve">1948. </w:t>
      </w:r>
      <w:r>
        <w:rPr>
          <w:color w:val="1A1311"/>
          <w:w w:val="115"/>
        </w:rPr>
        <w:t>Od</w:t>
      </w:r>
      <w:r>
        <w:rPr>
          <w:color w:val="1A1311"/>
          <w:spacing w:val="20"/>
          <w:w w:val="115"/>
        </w:rPr>
        <w:t xml:space="preserve"> </w:t>
      </w:r>
      <w:r>
        <w:rPr>
          <w:color w:val="1A1311"/>
          <w:spacing w:val="-8"/>
          <w:w w:val="115"/>
          <w:sz w:val="27"/>
          <w:szCs w:val="27"/>
        </w:rPr>
        <w:t>té</w:t>
      </w:r>
    </w:p>
    <w:p w14:paraId="77996D0B" w14:textId="77777777" w:rsidR="00C15083" w:rsidRDefault="00C15083">
      <w:pPr>
        <w:pStyle w:val="Zkladntext"/>
        <w:tabs>
          <w:tab w:val="left" w:pos="1026"/>
        </w:tabs>
        <w:kinsoku w:val="0"/>
        <w:overflowPunct w:val="0"/>
        <w:spacing w:line="53" w:lineRule="exact"/>
        <w:ind w:left="446"/>
        <w:rPr>
          <w:color w:val="1A1311"/>
        </w:rPr>
      </w:pPr>
      <w:r>
        <w:rPr>
          <w:color w:val="2B2321"/>
          <w:position w:val="1"/>
          <w:sz w:val="28"/>
          <w:szCs w:val="28"/>
        </w:rPr>
        <w:t xml:space="preserve">t </w:t>
      </w:r>
      <w:r>
        <w:rPr>
          <w:color w:val="2B2321"/>
          <w:spacing w:val="11"/>
          <w:position w:val="1"/>
          <w:sz w:val="28"/>
          <w:szCs w:val="28"/>
        </w:rPr>
        <w:t xml:space="preserve"> </w:t>
      </w:r>
      <w:r>
        <w:rPr>
          <w:color w:val="2B2321"/>
        </w:rPr>
        <w:t>I</w:t>
      </w:r>
      <w:r>
        <w:rPr>
          <w:color w:val="2B2321"/>
        </w:rPr>
        <w:tab/>
      </w:r>
      <w:r>
        <w:rPr>
          <w:color w:val="1A1311"/>
        </w:rPr>
        <w:t>k</w:t>
      </w:r>
    </w:p>
    <w:p w14:paraId="53F926EC" w14:textId="77777777" w:rsidR="00C15083" w:rsidRDefault="00C15083">
      <w:pPr>
        <w:pStyle w:val="Zkladntext"/>
        <w:kinsoku w:val="0"/>
        <w:overflowPunct w:val="0"/>
        <w:spacing w:line="59" w:lineRule="exact"/>
        <w:ind w:left="75" w:right="122"/>
        <w:jc w:val="center"/>
        <w:rPr>
          <w:rFonts w:ascii="Arial" w:hAnsi="Arial" w:cs="Arial"/>
          <w:color w:val="1A1311"/>
          <w:w w:val="105"/>
          <w:sz w:val="21"/>
          <w:szCs w:val="2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A1311"/>
          <w:w w:val="105"/>
          <w:sz w:val="21"/>
          <w:szCs w:val="21"/>
        </w:rPr>
        <w:t>o</w:t>
      </w:r>
    </w:p>
    <w:p w14:paraId="1857032E" w14:textId="77777777" w:rsidR="00C15083" w:rsidRDefault="00C15083">
      <w:pPr>
        <w:pStyle w:val="Zkladntext"/>
        <w:kinsoku w:val="0"/>
        <w:overflowPunct w:val="0"/>
        <w:spacing w:line="187" w:lineRule="exact"/>
        <w:ind w:left="78" w:right="122"/>
        <w:jc w:val="center"/>
        <w:rPr>
          <w:color w:val="1A1311"/>
          <w:w w:val="110"/>
        </w:rPr>
      </w:pPr>
      <w:r>
        <w:rPr>
          <w:noProof/>
        </w:rPr>
        <w:pict w14:anchorId="2D128AEF">
          <v:shape id="_x0000_s1072" type="#_x0000_t202" style="position:absolute;left:0;text-align:left;margin-left:385.85pt;margin-top:.15pt;width:3.45pt;height:13.9pt;z-index:-251663360;mso-position-horizontal-relative:page;mso-position-vertical-relative:text" o:allowincell="f" filled="f" stroked="f">
            <v:textbox inset="0,0,0,0">
              <w:txbxContent>
                <w:p w14:paraId="3F42E450" w14:textId="77777777" w:rsidR="00C15083" w:rsidRDefault="00C15083">
                  <w:pPr>
                    <w:pStyle w:val="Zkladntext"/>
                    <w:kinsoku w:val="0"/>
                    <w:overflowPunct w:val="0"/>
                    <w:spacing w:line="277" w:lineRule="exact"/>
                    <w:rPr>
                      <w:color w:val="2B2321"/>
                      <w:w w:val="109"/>
                    </w:rPr>
                  </w:pPr>
                  <w:r>
                    <w:rPr>
                      <w:color w:val="2B2321"/>
                      <w:w w:val="109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1A1311"/>
          <w:w w:val="110"/>
          <w:position w:val="11"/>
        </w:rPr>
        <w:t>ch</w:t>
      </w:r>
      <w:r>
        <w:rPr>
          <w:color w:val="1A1311"/>
          <w:w w:val="110"/>
          <w:sz w:val="18"/>
          <w:szCs w:val="18"/>
        </w:rPr>
        <w:t>V</w:t>
      </w:r>
      <w:r>
        <w:rPr>
          <w:color w:val="1A1311"/>
          <w:w w:val="110"/>
          <w:position w:val="11"/>
        </w:rPr>
        <w:t>'</w:t>
      </w:r>
      <w:r>
        <w:rPr>
          <w:color w:val="1A1311"/>
          <w:w w:val="110"/>
          <w:sz w:val="18"/>
          <w:szCs w:val="18"/>
        </w:rPr>
        <w:t>l</w:t>
      </w:r>
      <w:r>
        <w:rPr>
          <w:color w:val="1A1311"/>
          <w:w w:val="110"/>
          <w:position w:val="11"/>
        </w:rPr>
        <w:t>I</w:t>
      </w:r>
      <w:r>
        <w:rPr>
          <w:rFonts w:ascii="Arial" w:hAnsi="Arial" w:cs="Arial"/>
          <w:color w:val="1A1311"/>
          <w:w w:val="110"/>
          <w:sz w:val="22"/>
          <w:szCs w:val="22"/>
        </w:rPr>
        <w:t xml:space="preserve">e </w:t>
      </w:r>
      <w:r>
        <w:rPr>
          <w:color w:val="1A1311"/>
          <w:w w:val="110"/>
        </w:rPr>
        <w:t>na-</w:t>
      </w:r>
    </w:p>
    <w:p w14:paraId="5D21AE36" w14:textId="77777777" w:rsidR="00C15083" w:rsidRDefault="00C15083">
      <w:pPr>
        <w:pStyle w:val="Zkladntext"/>
        <w:kinsoku w:val="0"/>
        <w:overflowPunct w:val="0"/>
        <w:spacing w:line="187" w:lineRule="exact"/>
        <w:ind w:left="78" w:right="122"/>
        <w:jc w:val="center"/>
        <w:rPr>
          <w:color w:val="1A1311"/>
          <w:w w:val="110"/>
        </w:rPr>
        <w:sectPr w:rsidR="00000000">
          <w:type w:val="continuous"/>
          <w:pgSz w:w="11910" w:h="16850"/>
          <w:pgMar w:top="760" w:right="60" w:bottom="280" w:left="239" w:header="708" w:footer="708" w:gutter="0"/>
          <w:cols w:num="3" w:space="708" w:equalWidth="0">
            <w:col w:w="5602" w:space="387"/>
            <w:col w:w="4190" w:space="40"/>
            <w:col w:w="1392"/>
          </w:cols>
          <w:noEndnote/>
        </w:sectPr>
      </w:pPr>
    </w:p>
    <w:p w14:paraId="702537CA" w14:textId="77777777" w:rsidR="00C15083" w:rsidRDefault="00C15083">
      <w:pPr>
        <w:pStyle w:val="Zkladntext"/>
        <w:kinsoku w:val="0"/>
        <w:overflowPunct w:val="0"/>
        <w:spacing w:before="145" w:line="105" w:lineRule="exact"/>
        <w:ind w:left="326"/>
        <w:rPr>
          <w:color w:val="2B2321"/>
          <w:w w:val="115"/>
        </w:rPr>
      </w:pPr>
      <w:r>
        <w:rPr>
          <w:color w:val="2B2321"/>
          <w:w w:val="115"/>
        </w:rPr>
        <w:t xml:space="preserve">krise </w:t>
      </w:r>
      <w:r>
        <w:rPr>
          <w:color w:val="3F3633"/>
          <w:w w:val="115"/>
        </w:rPr>
        <w:t xml:space="preserve">v Radě </w:t>
      </w:r>
      <w:r>
        <w:rPr>
          <w:color w:val="2B2321"/>
          <w:w w:val="115"/>
        </w:rPr>
        <w:t xml:space="preserve">vyvrcholila </w:t>
      </w:r>
      <w:r>
        <w:rPr>
          <w:color w:val="1A1311"/>
          <w:w w:val="115"/>
        </w:rPr>
        <w:t xml:space="preserve">v </w:t>
      </w:r>
      <w:r>
        <w:rPr>
          <w:color w:val="2B2321"/>
          <w:w w:val="115"/>
        </w:rPr>
        <w:t xml:space="preserve">jednáních </w:t>
      </w:r>
      <w:r>
        <w:rPr>
          <w:color w:val="1A1311"/>
          <w:w w:val="115"/>
          <w:sz w:val="27"/>
          <w:szCs w:val="27"/>
        </w:rPr>
        <w:t xml:space="preserve">15. </w:t>
      </w:r>
      <w:r>
        <w:rPr>
          <w:color w:val="2B2321"/>
          <w:w w:val="115"/>
        </w:rPr>
        <w:t>a</w:t>
      </w:r>
    </w:p>
    <w:p w14:paraId="5EDA28FB" w14:textId="77777777" w:rsidR="00C15083" w:rsidRDefault="00C15083">
      <w:pPr>
        <w:pStyle w:val="Zkladntext"/>
        <w:tabs>
          <w:tab w:val="left" w:pos="688"/>
        </w:tabs>
        <w:kinsoku w:val="0"/>
        <w:overflowPunct w:val="0"/>
        <w:spacing w:line="218" w:lineRule="exact"/>
        <w:ind w:left="326"/>
        <w:rPr>
          <w:color w:val="2B2321"/>
          <w:spacing w:val="-19"/>
        </w:rPr>
      </w:pPr>
      <w:r>
        <w:rPr>
          <w:sz w:val="24"/>
          <w:szCs w:val="24"/>
        </w:rPr>
        <w:br w:type="column"/>
      </w:r>
      <w:r>
        <w:rPr>
          <w:color w:val="2B2321"/>
        </w:rPr>
        <w:t>s</w:t>
      </w:r>
      <w:r>
        <w:rPr>
          <w:color w:val="2B2321"/>
        </w:rPr>
        <w:tab/>
        <w:t>a</w:t>
      </w:r>
      <w:r>
        <w:rPr>
          <w:color w:val="2B2321"/>
          <w:spacing w:val="37"/>
        </w:rPr>
        <w:t xml:space="preserve"> </w:t>
      </w:r>
      <w:r>
        <w:rPr>
          <w:color w:val="2B2321"/>
          <w:spacing w:val="-19"/>
        </w:rPr>
        <w:t>a</w:t>
      </w:r>
    </w:p>
    <w:p w14:paraId="726314E6" w14:textId="77777777" w:rsidR="00C15083" w:rsidRDefault="00C15083">
      <w:pPr>
        <w:pStyle w:val="Zkladntext"/>
        <w:kinsoku w:val="0"/>
        <w:overflowPunct w:val="0"/>
        <w:spacing w:line="134" w:lineRule="auto"/>
        <w:ind w:left="260"/>
        <w:rPr>
          <w:color w:val="1A1311"/>
          <w:spacing w:val="2"/>
          <w:w w:val="11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B2321"/>
          <w:spacing w:val="-15"/>
          <w:w w:val="115"/>
          <w:position w:val="-10"/>
        </w:rPr>
        <w:t>.</w:t>
      </w:r>
      <w:r>
        <w:rPr>
          <w:color w:val="2B2321"/>
          <w:spacing w:val="-15"/>
          <w:w w:val="115"/>
        </w:rPr>
        <w:t>onJu</w:t>
      </w:r>
      <w:r>
        <w:rPr>
          <w:color w:val="2B2321"/>
          <w:spacing w:val="-15"/>
          <w:w w:val="115"/>
          <w:position w:val="-10"/>
        </w:rPr>
        <w:t>.</w:t>
      </w:r>
      <w:r>
        <w:rPr>
          <w:color w:val="2B2321"/>
          <w:spacing w:val="-15"/>
          <w:w w:val="115"/>
        </w:rPr>
        <w:t>ktu</w:t>
      </w:r>
      <w:r>
        <w:rPr>
          <w:color w:val="2B2321"/>
          <w:spacing w:val="-15"/>
          <w:w w:val="115"/>
          <w:position w:val="-10"/>
        </w:rPr>
        <w:t>.</w:t>
      </w:r>
      <w:r>
        <w:rPr>
          <w:color w:val="2B2321"/>
          <w:spacing w:val="-15"/>
          <w:w w:val="115"/>
        </w:rPr>
        <w:t xml:space="preserve">ra </w:t>
      </w:r>
      <w:r>
        <w:rPr>
          <w:color w:val="2B2321"/>
          <w:w w:val="115"/>
        </w:rPr>
        <w:t xml:space="preserve">extremní </w:t>
      </w:r>
      <w:r>
        <w:rPr>
          <w:color w:val="1A1311"/>
          <w:spacing w:val="2"/>
          <w:w w:val="115"/>
        </w:rPr>
        <w:t>pravice</w:t>
      </w:r>
      <w:r>
        <w:rPr>
          <w:color w:val="2B2321"/>
          <w:spacing w:val="2"/>
          <w:w w:val="115"/>
          <w:position w:val="-10"/>
        </w:rPr>
        <w:t>.</w:t>
      </w:r>
      <w:r>
        <w:rPr>
          <w:color w:val="1A1311"/>
          <w:spacing w:val="2"/>
          <w:w w:val="115"/>
          <w:sz w:val="24"/>
          <w:szCs w:val="24"/>
        </w:rPr>
        <w:t>V</w:t>
      </w:r>
    </w:p>
    <w:p w14:paraId="5E25B516" w14:textId="77777777" w:rsidR="00C15083" w:rsidRDefault="00C15083">
      <w:pPr>
        <w:pStyle w:val="Zkladntext"/>
        <w:kinsoku w:val="0"/>
        <w:overflowPunct w:val="0"/>
        <w:spacing w:line="250" w:lineRule="exact"/>
        <w:ind w:left="150"/>
        <w:rPr>
          <w:color w:val="1A1311"/>
          <w:position w:val="1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A1311"/>
          <w:position w:val="1"/>
        </w:rPr>
        <w:t>ex1</w:t>
      </w:r>
      <w:r>
        <w:rPr>
          <w:color w:val="1A1311"/>
          <w:position w:val="11"/>
          <w:sz w:val="24"/>
          <w:szCs w:val="24"/>
        </w:rPr>
        <w:t>.</w:t>
      </w:r>
      <w:r>
        <w:rPr>
          <w:color w:val="1A1311"/>
          <w:sz w:val="24"/>
          <w:szCs w:val="24"/>
        </w:rPr>
        <w:t>1</w:t>
      </w:r>
      <w:r>
        <w:rPr>
          <w:color w:val="1A1311"/>
          <w:position w:val="1"/>
          <w:sz w:val="27"/>
          <w:szCs w:val="27"/>
        </w:rPr>
        <w:t>u</w:t>
      </w:r>
    </w:p>
    <w:p w14:paraId="67A0FECE" w14:textId="77777777" w:rsidR="00C15083" w:rsidRDefault="00C15083">
      <w:pPr>
        <w:pStyle w:val="Zkladntext"/>
        <w:kinsoku w:val="0"/>
        <w:overflowPunct w:val="0"/>
        <w:spacing w:line="250" w:lineRule="exact"/>
        <w:ind w:left="150"/>
        <w:rPr>
          <w:color w:val="1A1311"/>
          <w:position w:val="1"/>
          <w:sz w:val="27"/>
          <w:szCs w:val="27"/>
        </w:rPr>
        <w:sectPr w:rsidR="00000000">
          <w:type w:val="continuous"/>
          <w:pgSz w:w="11910" w:h="16850"/>
          <w:pgMar w:top="760" w:right="60" w:bottom="280" w:left="239" w:header="708" w:footer="708" w:gutter="0"/>
          <w:cols w:num="4" w:space="708" w:equalWidth="0">
            <w:col w:w="5614" w:space="229"/>
            <w:col w:w="1009" w:space="40"/>
            <w:col w:w="3821" w:space="39"/>
            <w:col w:w="859"/>
          </w:cols>
          <w:noEndnote/>
        </w:sectPr>
      </w:pPr>
    </w:p>
    <w:p w14:paraId="265C21AB" w14:textId="77777777" w:rsidR="00C15083" w:rsidRDefault="00C15083">
      <w:pPr>
        <w:pStyle w:val="Zkladntext"/>
        <w:kinsoku w:val="0"/>
        <w:overflowPunct w:val="0"/>
        <w:spacing w:before="206" w:line="252" w:lineRule="auto"/>
        <w:ind w:left="309" w:right="66" w:hanging="3"/>
        <w:jc w:val="both"/>
        <w:rPr>
          <w:color w:val="2B2321"/>
          <w:w w:val="115"/>
        </w:rPr>
      </w:pPr>
      <w:r>
        <w:rPr>
          <w:color w:val="3F3633"/>
          <w:w w:val="115"/>
        </w:rPr>
        <w:t xml:space="preserve">16. du </w:t>
      </w:r>
      <w:r>
        <w:rPr>
          <w:color w:val="59524D"/>
          <w:w w:val="115"/>
        </w:rPr>
        <w:t>b</w:t>
      </w:r>
      <w:r>
        <w:rPr>
          <w:color w:val="3F3633"/>
          <w:w w:val="115"/>
        </w:rPr>
        <w:t xml:space="preserve">na . </w:t>
      </w:r>
      <w:r>
        <w:rPr>
          <w:color w:val="2B2321"/>
          <w:w w:val="115"/>
        </w:rPr>
        <w:t xml:space="preserve">Zástupci občanských </w:t>
      </w:r>
      <w:r>
        <w:rPr>
          <w:color w:val="1A1311"/>
          <w:w w:val="115"/>
        </w:rPr>
        <w:t>stran</w:t>
      </w:r>
      <w:r>
        <w:rPr>
          <w:color w:val="2B2321"/>
          <w:w w:val="115"/>
        </w:rPr>
        <w:t xml:space="preserve"> odmítli </w:t>
      </w:r>
      <w:r>
        <w:rPr>
          <w:color w:val="3F3633"/>
          <w:w w:val="115"/>
        </w:rPr>
        <w:t xml:space="preserve">odsoudit </w:t>
      </w:r>
      <w:r>
        <w:rPr>
          <w:color w:val="2B2321"/>
          <w:w w:val="115"/>
        </w:rPr>
        <w:t xml:space="preserve">pařížský </w:t>
      </w:r>
      <w:r>
        <w:rPr>
          <w:color w:val="1A1311"/>
          <w:w w:val="115"/>
        </w:rPr>
        <w:t xml:space="preserve">rozkol </w:t>
      </w:r>
      <w:r>
        <w:rPr>
          <w:color w:val="2B2321"/>
          <w:w w:val="115"/>
        </w:rPr>
        <w:t xml:space="preserve">a  </w:t>
      </w:r>
      <w:r>
        <w:rPr>
          <w:color w:val="2B2321"/>
          <w:w w:val="115"/>
          <w:sz w:val="26"/>
          <w:szCs w:val="26"/>
        </w:rPr>
        <w:t xml:space="preserve">ze </w:t>
      </w:r>
      <w:r>
        <w:rPr>
          <w:color w:val="1A1311"/>
          <w:w w:val="115"/>
        </w:rPr>
        <w:t>schů­</w:t>
      </w:r>
      <w:r>
        <w:rPr>
          <w:color w:val="2B2321"/>
          <w:w w:val="115"/>
        </w:rPr>
        <w:t xml:space="preserve"> </w:t>
      </w:r>
      <w:r>
        <w:rPr>
          <w:rFonts w:ascii="Arial" w:hAnsi="Arial" w:cs="Arial"/>
          <w:color w:val="2B2321"/>
          <w:w w:val="115"/>
          <w:sz w:val="23"/>
          <w:szCs w:val="23"/>
        </w:rPr>
        <w:t xml:space="preserve">ze </w:t>
      </w:r>
      <w:r>
        <w:rPr>
          <w:color w:val="2B2321"/>
          <w:w w:val="115"/>
        </w:rPr>
        <w:t xml:space="preserve">odešlí. Celý jejich </w:t>
      </w:r>
      <w:r>
        <w:rPr>
          <w:color w:val="1A1311"/>
          <w:w w:val="115"/>
        </w:rPr>
        <w:t xml:space="preserve">dosavadní  </w:t>
      </w:r>
      <w:r>
        <w:rPr>
          <w:color w:val="2B2321"/>
          <w:w w:val="115"/>
        </w:rPr>
        <w:t xml:space="preserve">postup </w:t>
      </w:r>
      <w:r>
        <w:rPr>
          <w:color w:val="2B2321"/>
          <w:w w:val="115"/>
          <w:sz w:val="26"/>
          <w:szCs w:val="26"/>
        </w:rPr>
        <w:t xml:space="preserve">svědčí </w:t>
      </w:r>
      <w:r>
        <w:rPr>
          <w:color w:val="3F3633"/>
          <w:w w:val="115"/>
        </w:rPr>
        <w:t xml:space="preserve">o tom, </w:t>
      </w:r>
      <w:r>
        <w:rPr>
          <w:color w:val="2B2321"/>
          <w:w w:val="115"/>
        </w:rPr>
        <w:t xml:space="preserve">že chtějí získat vedení </w:t>
      </w:r>
      <w:r>
        <w:rPr>
          <w:color w:val="2B2321"/>
          <w:w w:val="115"/>
          <w:sz w:val="26"/>
          <w:szCs w:val="26"/>
        </w:rPr>
        <w:t xml:space="preserve">za </w:t>
      </w:r>
      <w:r>
        <w:rPr>
          <w:color w:val="1A1311"/>
          <w:w w:val="115"/>
        </w:rPr>
        <w:t>kaž­</w:t>
      </w:r>
      <w:r>
        <w:rPr>
          <w:color w:val="2B2321"/>
          <w:w w:val="115"/>
        </w:rPr>
        <w:t xml:space="preserve"> dou cenu.</w:t>
      </w:r>
    </w:p>
    <w:p w14:paraId="37846820" w14:textId="77777777" w:rsidR="00C15083" w:rsidRDefault="00C15083">
      <w:pPr>
        <w:pStyle w:val="Zkladntext"/>
        <w:kinsoku w:val="0"/>
        <w:overflowPunct w:val="0"/>
        <w:spacing w:line="259" w:lineRule="exact"/>
        <w:ind w:left="550"/>
        <w:jc w:val="both"/>
        <w:rPr>
          <w:color w:val="1A1311"/>
          <w:w w:val="115"/>
        </w:rPr>
      </w:pPr>
      <w:r>
        <w:rPr>
          <w:color w:val="2B2321"/>
          <w:w w:val="115"/>
        </w:rPr>
        <w:t xml:space="preserve">Socialistický tábor, jehož tendence </w:t>
      </w:r>
      <w:r>
        <w:rPr>
          <w:color w:val="1A1311"/>
          <w:w w:val="115"/>
        </w:rPr>
        <w:t>je blíz­</w:t>
      </w:r>
    </w:p>
    <w:p w14:paraId="6D9B66A5" w14:textId="77777777" w:rsidR="00C15083" w:rsidRDefault="00C15083">
      <w:pPr>
        <w:pStyle w:val="Zkladntext"/>
        <w:kinsoku w:val="0"/>
        <w:overflowPunct w:val="0"/>
        <w:spacing w:before="12" w:line="249" w:lineRule="auto"/>
        <w:ind w:left="299" w:right="38" w:firstLine="2"/>
        <w:jc w:val="both"/>
        <w:rPr>
          <w:color w:val="3F3633"/>
          <w:w w:val="115"/>
        </w:rPr>
      </w:pPr>
      <w:r>
        <w:rPr>
          <w:rFonts w:ascii="Arial" w:hAnsi="Arial" w:cs="Arial"/>
          <w:color w:val="2B2321"/>
          <w:w w:val="115"/>
        </w:rPr>
        <w:t xml:space="preserve">ká </w:t>
      </w:r>
      <w:r>
        <w:rPr>
          <w:color w:val="2B2321"/>
          <w:w w:val="115"/>
        </w:rPr>
        <w:t xml:space="preserve">kompromisu s hospodářskou částí </w:t>
      </w:r>
      <w:r>
        <w:rPr>
          <w:color w:val="1A1311"/>
          <w:spacing w:val="-4"/>
          <w:w w:val="115"/>
        </w:rPr>
        <w:t xml:space="preserve">ko­ </w:t>
      </w:r>
      <w:r>
        <w:rPr>
          <w:color w:val="2B2321"/>
          <w:w w:val="115"/>
        </w:rPr>
        <w:t xml:space="preserve">šického </w:t>
      </w:r>
      <w:r>
        <w:rPr>
          <w:color w:val="3F3633"/>
          <w:w w:val="115"/>
        </w:rPr>
        <w:t xml:space="preserve">programu, </w:t>
      </w:r>
      <w:r>
        <w:rPr>
          <w:color w:val="2B2321"/>
          <w:w w:val="115"/>
        </w:rPr>
        <w:t xml:space="preserve">se brání </w:t>
      </w:r>
      <w:r>
        <w:rPr>
          <w:color w:val="1A1311"/>
          <w:w w:val="115"/>
        </w:rPr>
        <w:t xml:space="preserve">mechanickému </w:t>
      </w:r>
      <w:r>
        <w:rPr>
          <w:color w:val="2B2321"/>
          <w:w w:val="115"/>
        </w:rPr>
        <w:t xml:space="preserve">rozšiřování Rady novými zástupci nových st'ran. </w:t>
      </w:r>
      <w:r>
        <w:rPr>
          <w:color w:val="3F3633"/>
          <w:spacing w:val="9"/>
          <w:w w:val="115"/>
        </w:rPr>
        <w:t>J</w:t>
      </w:r>
      <w:r>
        <w:rPr>
          <w:color w:val="59524D"/>
          <w:spacing w:val="9"/>
          <w:w w:val="115"/>
        </w:rPr>
        <w:t>a</w:t>
      </w:r>
      <w:r>
        <w:rPr>
          <w:color w:val="3F3633"/>
          <w:spacing w:val="9"/>
          <w:w w:val="115"/>
        </w:rPr>
        <w:t xml:space="preserve">kkoliv  </w:t>
      </w:r>
      <w:r>
        <w:rPr>
          <w:color w:val="2B2321"/>
          <w:w w:val="115"/>
        </w:rPr>
        <w:t xml:space="preserve">naše  </w:t>
      </w:r>
      <w:r>
        <w:rPr>
          <w:color w:val="3F3633"/>
          <w:w w:val="115"/>
        </w:rPr>
        <w:t xml:space="preserve">odmítnutí  </w:t>
      </w:r>
      <w:r>
        <w:rPr>
          <w:color w:val="2B2321"/>
          <w:w w:val="115"/>
        </w:rPr>
        <w:t xml:space="preserve">stranické­ ho principu </w:t>
      </w:r>
      <w:r>
        <w:rPr>
          <w:color w:val="3F3633"/>
          <w:w w:val="115"/>
        </w:rPr>
        <w:t xml:space="preserve">a  </w:t>
      </w:r>
      <w:r>
        <w:rPr>
          <w:color w:val="2B2321"/>
          <w:w w:val="115"/>
        </w:rPr>
        <w:t xml:space="preserve">stranictví  v  </w:t>
      </w:r>
      <w:r>
        <w:rPr>
          <w:color w:val="3F3633"/>
          <w:w w:val="115"/>
        </w:rPr>
        <w:t>exil</w:t>
      </w:r>
      <w:r>
        <w:rPr>
          <w:color w:val="1A1311"/>
          <w:w w:val="115"/>
        </w:rPr>
        <w:t xml:space="preserve">u  </w:t>
      </w:r>
      <w:r>
        <w:rPr>
          <w:color w:val="2B2321"/>
          <w:w w:val="115"/>
        </w:rPr>
        <w:t xml:space="preserve">vůbec  </w:t>
      </w:r>
      <w:r>
        <w:rPr>
          <w:color w:val="1A1311"/>
          <w:w w:val="115"/>
        </w:rPr>
        <w:t xml:space="preserve">pla­ </w:t>
      </w:r>
      <w:r>
        <w:rPr>
          <w:rFonts w:ascii="Arial" w:hAnsi="Arial" w:cs="Arial"/>
          <w:color w:val="2B2321"/>
          <w:w w:val="115"/>
        </w:rPr>
        <w:t xml:space="preserve">tí </w:t>
      </w:r>
      <w:r>
        <w:rPr>
          <w:color w:val="2B2321"/>
          <w:w w:val="115"/>
        </w:rPr>
        <w:t xml:space="preserve">i </w:t>
      </w:r>
      <w:r>
        <w:rPr>
          <w:color w:val="3F3633"/>
          <w:w w:val="115"/>
        </w:rPr>
        <w:t xml:space="preserve">pro socialisty, </w:t>
      </w:r>
      <w:r>
        <w:rPr>
          <w:color w:val="2B2321"/>
          <w:w w:val="115"/>
        </w:rPr>
        <w:t xml:space="preserve">souhlasíme s </w:t>
      </w:r>
      <w:r>
        <w:rPr>
          <w:color w:val="1A1311"/>
          <w:w w:val="115"/>
        </w:rPr>
        <w:t xml:space="preserve">nimi, </w:t>
      </w:r>
      <w:r>
        <w:rPr>
          <w:color w:val="2B2321"/>
          <w:w w:val="115"/>
        </w:rPr>
        <w:t xml:space="preserve">že </w:t>
      </w:r>
      <w:r>
        <w:rPr>
          <w:color w:val="1A1311"/>
          <w:w w:val="115"/>
        </w:rPr>
        <w:t xml:space="preserve">je </w:t>
      </w:r>
      <w:r>
        <w:rPr>
          <w:color w:val="2B2321"/>
          <w:w w:val="115"/>
        </w:rPr>
        <w:t xml:space="preserve">nesmyslný </w:t>
      </w:r>
      <w:r>
        <w:rPr>
          <w:color w:val="3F3633"/>
          <w:w w:val="115"/>
        </w:rPr>
        <w:t xml:space="preserve">požadavek </w:t>
      </w:r>
      <w:r>
        <w:rPr>
          <w:color w:val="2B2321"/>
          <w:w w:val="115"/>
        </w:rPr>
        <w:t xml:space="preserve">občanských stran, udělovat </w:t>
      </w:r>
      <w:r>
        <w:rPr>
          <w:color w:val="3F3633"/>
          <w:w w:val="115"/>
        </w:rPr>
        <w:t xml:space="preserve">pa·ritní </w:t>
      </w:r>
      <w:r>
        <w:rPr>
          <w:color w:val="2B2321"/>
          <w:w w:val="115"/>
        </w:rPr>
        <w:t xml:space="preserve">zastoupení </w:t>
      </w:r>
      <w:r>
        <w:rPr>
          <w:color w:val="1A1311"/>
          <w:w w:val="115"/>
        </w:rPr>
        <w:t xml:space="preserve">každé </w:t>
      </w:r>
      <w:r>
        <w:rPr>
          <w:color w:val="2B2321"/>
          <w:w w:val="115"/>
        </w:rPr>
        <w:t xml:space="preserve">stolní </w:t>
      </w:r>
      <w:r>
        <w:rPr>
          <w:color w:val="1A1311"/>
          <w:w w:val="115"/>
        </w:rPr>
        <w:t xml:space="preserve">spo­ </w:t>
      </w:r>
      <w:r>
        <w:rPr>
          <w:color w:val="2B2321"/>
          <w:w w:val="115"/>
        </w:rPr>
        <w:t>lečnosti</w:t>
      </w:r>
      <w:r>
        <w:rPr>
          <w:color w:val="59524D"/>
          <w:w w:val="115"/>
        </w:rPr>
        <w:t xml:space="preserve">, </w:t>
      </w:r>
      <w:r>
        <w:rPr>
          <w:color w:val="3F3633"/>
          <w:w w:val="115"/>
        </w:rPr>
        <w:t xml:space="preserve">která </w:t>
      </w:r>
      <w:r>
        <w:rPr>
          <w:color w:val="2B2321"/>
          <w:w w:val="115"/>
        </w:rPr>
        <w:t xml:space="preserve">se </w:t>
      </w:r>
      <w:r>
        <w:rPr>
          <w:color w:val="1A1311"/>
          <w:spacing w:val="2"/>
          <w:w w:val="115"/>
        </w:rPr>
        <w:t>nazv</w:t>
      </w:r>
      <w:r>
        <w:rPr>
          <w:color w:val="3F3633"/>
          <w:spacing w:val="2"/>
          <w:w w:val="115"/>
        </w:rPr>
        <w:t xml:space="preserve">e </w:t>
      </w:r>
      <w:r>
        <w:rPr>
          <w:color w:val="2B2321"/>
          <w:w w:val="115"/>
        </w:rPr>
        <w:t xml:space="preserve">stranou </w:t>
      </w:r>
      <w:r>
        <w:rPr>
          <w:rFonts w:ascii="Arial" w:hAnsi="Arial" w:cs="Arial"/>
          <w:color w:val="2B2321"/>
          <w:w w:val="115"/>
          <w:sz w:val="23"/>
          <w:szCs w:val="23"/>
        </w:rPr>
        <w:t xml:space="preserve">a </w:t>
      </w:r>
      <w:r>
        <w:rPr>
          <w:color w:val="2B2321"/>
          <w:w w:val="115"/>
        </w:rPr>
        <w:t xml:space="preserve">bude </w:t>
      </w:r>
      <w:r>
        <w:rPr>
          <w:color w:val="1A1311"/>
          <w:w w:val="115"/>
        </w:rPr>
        <w:t xml:space="preserve">pro </w:t>
      </w:r>
      <w:r>
        <w:rPr>
          <w:color w:val="2B2321"/>
          <w:w w:val="115"/>
        </w:rPr>
        <w:t xml:space="preserve">sebe reklamovat právo </w:t>
      </w:r>
      <w:r>
        <w:rPr>
          <w:color w:val="1A1311"/>
          <w:w w:val="115"/>
        </w:rPr>
        <w:t xml:space="preserve">na </w:t>
      </w:r>
      <w:r>
        <w:rPr>
          <w:color w:val="2B2321"/>
          <w:w w:val="115"/>
        </w:rPr>
        <w:t xml:space="preserve">zastoupení. </w:t>
      </w:r>
      <w:r>
        <w:rPr>
          <w:color w:val="1A1311"/>
          <w:w w:val="115"/>
        </w:rPr>
        <w:t xml:space="preserve">Prin­ </w:t>
      </w:r>
      <w:r>
        <w:rPr>
          <w:color w:val="2B2321"/>
          <w:w w:val="115"/>
        </w:rPr>
        <w:t xml:space="preserve">cip </w:t>
      </w:r>
      <w:r>
        <w:rPr>
          <w:color w:val="3F3633"/>
          <w:w w:val="115"/>
        </w:rPr>
        <w:t xml:space="preserve">stTanického </w:t>
      </w:r>
      <w:r>
        <w:rPr>
          <w:color w:val="2B2321"/>
          <w:w w:val="115"/>
        </w:rPr>
        <w:t xml:space="preserve">zastoupení </w:t>
      </w:r>
      <w:r>
        <w:rPr>
          <w:color w:val="1A1311"/>
          <w:w w:val="115"/>
        </w:rPr>
        <w:t xml:space="preserve">v Radě je omyl, </w:t>
      </w:r>
      <w:r>
        <w:rPr>
          <w:color w:val="2B2321"/>
          <w:w w:val="115"/>
        </w:rPr>
        <w:t xml:space="preserve">nejen </w:t>
      </w:r>
      <w:r>
        <w:rPr>
          <w:color w:val="3F3633"/>
          <w:w w:val="115"/>
        </w:rPr>
        <w:t xml:space="preserve">vzhledem </w:t>
      </w:r>
      <w:r>
        <w:rPr>
          <w:color w:val="1A1311"/>
          <w:w w:val="115"/>
        </w:rPr>
        <w:t xml:space="preserve">k </w:t>
      </w:r>
      <w:r>
        <w:rPr>
          <w:color w:val="2B2321"/>
          <w:w w:val="115"/>
        </w:rPr>
        <w:t xml:space="preserve">pochybné </w:t>
      </w:r>
      <w:r>
        <w:rPr>
          <w:color w:val="1A1311"/>
          <w:w w:val="115"/>
        </w:rPr>
        <w:t xml:space="preserve">kvalitě našich </w:t>
      </w:r>
      <w:r>
        <w:rPr>
          <w:color w:val="2B2321"/>
          <w:w w:val="115"/>
        </w:rPr>
        <w:t xml:space="preserve">stran, </w:t>
      </w:r>
      <w:r>
        <w:rPr>
          <w:color w:val="3F3633"/>
          <w:w w:val="115"/>
        </w:rPr>
        <w:t xml:space="preserve">ale především </w:t>
      </w:r>
      <w:r>
        <w:rPr>
          <w:color w:val="2B2321"/>
          <w:w w:val="115"/>
        </w:rPr>
        <w:t xml:space="preserve">s </w:t>
      </w:r>
      <w:r>
        <w:rPr>
          <w:color w:val="1A1311"/>
          <w:spacing w:val="8"/>
          <w:w w:val="115"/>
        </w:rPr>
        <w:t>hl</w:t>
      </w:r>
      <w:r>
        <w:rPr>
          <w:color w:val="3F3633"/>
          <w:spacing w:val="8"/>
          <w:w w:val="115"/>
        </w:rPr>
        <w:t>e</w:t>
      </w:r>
      <w:r>
        <w:rPr>
          <w:color w:val="1A1311"/>
          <w:spacing w:val="8"/>
          <w:w w:val="115"/>
        </w:rPr>
        <w:t xml:space="preserve">diska </w:t>
      </w:r>
      <w:r>
        <w:rPr>
          <w:color w:val="1A1311"/>
          <w:w w:val="115"/>
        </w:rPr>
        <w:t xml:space="preserve">úkolů exilu. Trvat </w:t>
      </w:r>
      <w:r>
        <w:rPr>
          <w:color w:val="2B2321"/>
          <w:w w:val="115"/>
        </w:rPr>
        <w:t xml:space="preserve">na </w:t>
      </w:r>
      <w:r>
        <w:rPr>
          <w:color w:val="3F3633"/>
          <w:w w:val="115"/>
        </w:rPr>
        <w:t xml:space="preserve">tomto </w:t>
      </w:r>
      <w:r>
        <w:rPr>
          <w:color w:val="2B2321"/>
          <w:w w:val="115"/>
        </w:rPr>
        <w:t xml:space="preserve">principu </w:t>
      </w:r>
      <w:r>
        <w:rPr>
          <w:color w:val="1A1311"/>
          <w:w w:val="115"/>
        </w:rPr>
        <w:t xml:space="preserve">by </w:t>
      </w:r>
      <w:r>
        <w:rPr>
          <w:color w:val="2B2321"/>
          <w:w w:val="115"/>
        </w:rPr>
        <w:t xml:space="preserve">znamenalo </w:t>
      </w:r>
      <w:r>
        <w:rPr>
          <w:color w:val="1A1311"/>
          <w:w w:val="115"/>
        </w:rPr>
        <w:t xml:space="preserve">zlo </w:t>
      </w:r>
      <w:r>
        <w:rPr>
          <w:color w:val="1A1311"/>
          <w:w w:val="115"/>
          <w:sz w:val="26"/>
          <w:szCs w:val="26"/>
        </w:rPr>
        <w:t>ješt</w:t>
      </w:r>
      <w:r>
        <w:rPr>
          <w:color w:val="3F3633"/>
          <w:w w:val="115"/>
          <w:sz w:val="26"/>
          <w:szCs w:val="26"/>
        </w:rPr>
        <w:t>ě</w:t>
      </w:r>
      <w:r>
        <w:rPr>
          <w:color w:val="3F3633"/>
          <w:spacing w:val="61"/>
          <w:w w:val="115"/>
          <w:sz w:val="26"/>
          <w:szCs w:val="26"/>
        </w:rPr>
        <w:t xml:space="preserve"> </w:t>
      </w:r>
      <w:r>
        <w:rPr>
          <w:color w:val="3F3633"/>
          <w:w w:val="115"/>
        </w:rPr>
        <w:t>stupňovat.</w:t>
      </w:r>
    </w:p>
    <w:p w14:paraId="7DBDABAB" w14:textId="77777777" w:rsidR="00C15083" w:rsidRDefault="00C15083">
      <w:pPr>
        <w:pStyle w:val="Zkladntext"/>
        <w:kinsoku w:val="0"/>
        <w:overflowPunct w:val="0"/>
        <w:spacing w:line="269" w:lineRule="exact"/>
        <w:ind w:left="579"/>
        <w:jc w:val="both"/>
        <w:rPr>
          <w:color w:val="2B2321"/>
          <w:w w:val="120"/>
        </w:rPr>
      </w:pPr>
      <w:r>
        <w:rPr>
          <w:color w:val="2B2321"/>
          <w:w w:val="120"/>
        </w:rPr>
        <w:t xml:space="preserve">Dosavadní </w:t>
      </w:r>
      <w:r>
        <w:rPr>
          <w:color w:val="3F3633"/>
          <w:w w:val="120"/>
        </w:rPr>
        <w:t xml:space="preserve">bilance </w:t>
      </w:r>
      <w:r>
        <w:rPr>
          <w:color w:val="2B2321"/>
          <w:w w:val="120"/>
        </w:rPr>
        <w:t xml:space="preserve">RSC, </w:t>
      </w:r>
      <w:r>
        <w:rPr>
          <w:color w:val="1A1311"/>
          <w:w w:val="120"/>
        </w:rPr>
        <w:t>která je</w:t>
      </w:r>
      <w:r>
        <w:rPr>
          <w:color w:val="1A1311"/>
          <w:spacing w:val="19"/>
          <w:w w:val="120"/>
        </w:rPr>
        <w:t xml:space="preserve"> </w:t>
      </w:r>
      <w:r>
        <w:rPr>
          <w:color w:val="2B2321"/>
          <w:w w:val="120"/>
        </w:rPr>
        <w:t>sympto­</w:t>
      </w:r>
    </w:p>
    <w:p w14:paraId="706FB654" w14:textId="77777777" w:rsidR="00C15083" w:rsidRDefault="00C15083">
      <w:pPr>
        <w:pStyle w:val="Zkladntext"/>
        <w:kinsoku w:val="0"/>
        <w:overflowPunct w:val="0"/>
        <w:spacing w:before="9" w:line="247" w:lineRule="auto"/>
        <w:ind w:left="322" w:right="57"/>
        <w:jc w:val="both"/>
        <w:rPr>
          <w:color w:val="1A1311"/>
          <w:w w:val="115"/>
        </w:rPr>
      </w:pPr>
      <w:r>
        <w:rPr>
          <w:color w:val="1A1311"/>
          <w:w w:val="115"/>
        </w:rPr>
        <w:t xml:space="preserve">mem </w:t>
      </w:r>
      <w:r>
        <w:rPr>
          <w:color w:val="2B2321"/>
          <w:w w:val="115"/>
        </w:rPr>
        <w:t xml:space="preserve">celé bilance exilu, </w:t>
      </w:r>
      <w:r>
        <w:rPr>
          <w:color w:val="1A1311"/>
          <w:w w:val="115"/>
        </w:rPr>
        <w:t xml:space="preserve">dokazuje ideovou bezmocnost </w:t>
      </w:r>
      <w:r>
        <w:rPr>
          <w:color w:val="2B2321"/>
          <w:w w:val="115"/>
        </w:rPr>
        <w:t xml:space="preserve">a pracovní </w:t>
      </w:r>
      <w:r>
        <w:rPr>
          <w:color w:val="1A1311"/>
          <w:w w:val="115"/>
        </w:rPr>
        <w:t xml:space="preserve">slabost. Mechanický princip </w:t>
      </w:r>
      <w:r>
        <w:rPr>
          <w:color w:val="2B2321"/>
          <w:w w:val="115"/>
        </w:rPr>
        <w:t xml:space="preserve">stranické </w:t>
      </w:r>
      <w:r>
        <w:rPr>
          <w:color w:val="1A1311"/>
          <w:w w:val="115"/>
        </w:rPr>
        <w:t xml:space="preserve">parity a zaslepená sobec­ kost </w:t>
      </w:r>
      <w:r>
        <w:rPr>
          <w:color w:val="2B2321"/>
          <w:w w:val="115"/>
        </w:rPr>
        <w:t xml:space="preserve">paritních </w:t>
      </w:r>
      <w:r>
        <w:rPr>
          <w:color w:val="1A1311"/>
          <w:w w:val="115"/>
        </w:rPr>
        <w:t xml:space="preserve">bonzů usmrcuje representa­ tivní orgán </w:t>
      </w:r>
      <w:r>
        <w:rPr>
          <w:color w:val="3F3633"/>
          <w:spacing w:val="3"/>
          <w:w w:val="115"/>
        </w:rPr>
        <w:t>ex</w:t>
      </w:r>
      <w:r>
        <w:rPr>
          <w:color w:val="1A1311"/>
          <w:spacing w:val="3"/>
          <w:w w:val="115"/>
        </w:rPr>
        <w:t xml:space="preserve">ilu. </w:t>
      </w:r>
      <w:r>
        <w:rPr>
          <w:color w:val="1A1311"/>
          <w:w w:val="115"/>
        </w:rPr>
        <w:t xml:space="preserve">Nezměnilo se nic, všechny sekretariátové a kuloární praktiky trvají  a daří se </w:t>
      </w:r>
      <w:r>
        <w:rPr>
          <w:color w:val="2B2321"/>
          <w:w w:val="115"/>
        </w:rPr>
        <w:t xml:space="preserve">jim </w:t>
      </w:r>
      <w:r>
        <w:rPr>
          <w:color w:val="1A1311"/>
          <w:w w:val="115"/>
        </w:rPr>
        <w:t>znamenitě</w:t>
      </w:r>
      <w:r>
        <w:rPr>
          <w:color w:val="1A1311"/>
          <w:w w:val="115"/>
        </w:rPr>
        <w:t xml:space="preserve"> redukovat Radu na diskusní klub. Nejtragičtější  je,  že  někdej­ ší poslanci první </w:t>
      </w:r>
      <w:r>
        <w:rPr>
          <w:color w:val="2B2321"/>
          <w:w w:val="115"/>
        </w:rPr>
        <w:t xml:space="preserve">až </w:t>
      </w:r>
      <w:r>
        <w:rPr>
          <w:color w:val="1A1311"/>
          <w:w w:val="115"/>
        </w:rPr>
        <w:t xml:space="preserve">třetí republiky se do­ mnívají vystačit na všechno </w:t>
      </w:r>
      <w:r>
        <w:rPr>
          <w:color w:val="2B2321"/>
          <w:w w:val="115"/>
        </w:rPr>
        <w:t xml:space="preserve">»domácí </w:t>
      </w:r>
      <w:r>
        <w:rPr>
          <w:color w:val="1A1311"/>
          <w:w w:val="115"/>
        </w:rPr>
        <w:t xml:space="preserve">de­ mokratickou t </w:t>
      </w:r>
      <w:r>
        <w:rPr>
          <w:color w:val="1A1311"/>
          <w:spacing w:val="6"/>
          <w:w w:val="115"/>
        </w:rPr>
        <w:t>radicí..</w:t>
      </w:r>
      <w:r>
        <w:rPr>
          <w:color w:val="3F3633"/>
          <w:spacing w:val="6"/>
          <w:w w:val="115"/>
        </w:rPr>
        <w:t xml:space="preserve">« </w:t>
      </w:r>
      <w:r>
        <w:rPr>
          <w:i/>
          <w:iCs/>
          <w:color w:val="1A1311"/>
          <w:w w:val="115"/>
        </w:rPr>
        <w:t xml:space="preserve">'V </w:t>
      </w:r>
      <w:r>
        <w:rPr>
          <w:color w:val="1A1311"/>
          <w:w w:val="115"/>
        </w:rPr>
        <w:t xml:space="preserve">první republice existovala demokracie jen díky Masarykovi, navzdory všem snahám politických  stran tuto  demokracii  co  možná   nenápadně </w:t>
      </w:r>
      <w:r>
        <w:rPr>
          <w:color w:val="1A1311"/>
          <w:spacing w:val="21"/>
          <w:w w:val="115"/>
        </w:rPr>
        <w:t xml:space="preserve"> </w:t>
      </w:r>
      <w:r>
        <w:rPr>
          <w:color w:val="1A1311"/>
          <w:w w:val="115"/>
        </w:rPr>
        <w:t>od­</w:t>
      </w:r>
    </w:p>
    <w:p w14:paraId="08B2B46C" w14:textId="77777777" w:rsidR="00C15083" w:rsidRDefault="00C15083">
      <w:pPr>
        <w:pStyle w:val="Zkladntext"/>
        <w:kinsoku w:val="0"/>
        <w:overflowPunct w:val="0"/>
        <w:spacing w:line="277" w:lineRule="exact"/>
        <w:ind w:left="341"/>
        <w:jc w:val="both"/>
        <w:rPr>
          <w:color w:val="1A1311"/>
          <w:w w:val="10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A1311"/>
          <w:w w:val="105"/>
          <w:sz w:val="26"/>
          <w:szCs w:val="26"/>
        </w:rPr>
        <w:t xml:space="preserve">s      </w:t>
      </w:r>
      <w:r>
        <w:rPr>
          <w:color w:val="2B2321"/>
          <w:w w:val="105"/>
        </w:rPr>
        <w:t xml:space="preserve">proJevuJe   </w:t>
      </w:r>
      <w:r>
        <w:rPr>
          <w:color w:val="1A1311"/>
          <w:w w:val="105"/>
        </w:rPr>
        <w:t xml:space="preserve">Jako   horečná   </w:t>
      </w:r>
      <w:r>
        <w:rPr>
          <w:color w:val="3F3633"/>
          <w:w w:val="105"/>
        </w:rPr>
        <w:t>»č</w:t>
      </w:r>
      <w:r>
        <w:rPr>
          <w:color w:val="1A1311"/>
          <w:w w:val="105"/>
        </w:rPr>
        <w:t xml:space="preserve">innost « </w:t>
      </w:r>
      <w:r>
        <w:rPr>
          <w:color w:val="1A1311"/>
          <w:spacing w:val="24"/>
          <w:w w:val="105"/>
        </w:rPr>
        <w:t xml:space="preserve"> </w:t>
      </w:r>
      <w:r>
        <w:rPr>
          <w:color w:val="1A1311"/>
          <w:w w:val="105"/>
          <w:sz w:val="26"/>
          <w:szCs w:val="26"/>
        </w:rPr>
        <w:t>růz-</w:t>
      </w:r>
    </w:p>
    <w:p w14:paraId="4AC0491C" w14:textId="77777777" w:rsidR="00C15083" w:rsidRDefault="00C15083">
      <w:pPr>
        <w:pStyle w:val="Zkladntext"/>
        <w:kinsoku w:val="0"/>
        <w:overflowPunct w:val="0"/>
        <w:spacing w:before="7" w:line="242" w:lineRule="auto"/>
        <w:ind w:left="348" w:right="134" w:hanging="4"/>
        <w:jc w:val="both"/>
        <w:rPr>
          <w:color w:val="1A1311"/>
          <w:w w:val="110"/>
        </w:rPr>
      </w:pPr>
      <w:r>
        <w:rPr>
          <w:color w:val="1A1311"/>
          <w:w w:val="110"/>
        </w:rPr>
        <w:t xml:space="preserve">nych </w:t>
      </w:r>
      <w:r>
        <w:rPr>
          <w:color w:val="2B2321"/>
          <w:w w:val="110"/>
        </w:rPr>
        <w:t xml:space="preserve">a o..,spas,itelů, </w:t>
      </w:r>
      <w:r>
        <w:rPr>
          <w:color w:val="1A1311"/>
          <w:w w:val="110"/>
        </w:rPr>
        <w:t xml:space="preserve">papírovou vojnou, </w:t>
      </w:r>
      <w:r>
        <w:rPr>
          <w:color w:val="1A1311"/>
          <w:spacing w:val="-5"/>
          <w:w w:val="110"/>
        </w:rPr>
        <w:t xml:space="preserve">vý­ </w:t>
      </w:r>
      <w:r>
        <w:rPr>
          <w:color w:val="2B2321"/>
          <w:w w:val="110"/>
        </w:rPr>
        <w:t xml:space="preserve">borovym1 sarvatkami, </w:t>
      </w:r>
      <w:r>
        <w:rPr>
          <w:color w:val="1A1311"/>
          <w:w w:val="110"/>
        </w:rPr>
        <w:t xml:space="preserve">lovem </w:t>
      </w:r>
      <w:r>
        <w:rPr>
          <w:color w:val="2B2321"/>
          <w:w w:val="110"/>
        </w:rPr>
        <w:t xml:space="preserve">členů </w:t>
      </w:r>
      <w:r>
        <w:rPr>
          <w:color w:val="1A1311"/>
          <w:w w:val="110"/>
        </w:rPr>
        <w:t>v tábo­ rech,  resolucemi  a  hlavně  štěpením  na</w:t>
      </w:r>
      <w:r>
        <w:rPr>
          <w:color w:val="1A1311"/>
          <w:spacing w:val="-7"/>
          <w:w w:val="110"/>
        </w:rPr>
        <w:t xml:space="preserve"> </w:t>
      </w:r>
      <w:r>
        <w:rPr>
          <w:color w:val="1A1311"/>
          <w:w w:val="110"/>
        </w:rPr>
        <w:t>kříd­</w:t>
      </w:r>
    </w:p>
    <w:p w14:paraId="4DC181A6" w14:textId="77777777" w:rsidR="00C15083" w:rsidRDefault="00C15083">
      <w:pPr>
        <w:pStyle w:val="Zkladntext"/>
        <w:kinsoku w:val="0"/>
        <w:overflowPunct w:val="0"/>
        <w:spacing w:line="264" w:lineRule="exact"/>
        <w:ind w:left="341"/>
        <w:jc w:val="both"/>
        <w:rPr>
          <w:color w:val="1A1311"/>
          <w:w w:val="105"/>
        </w:rPr>
      </w:pPr>
      <w:r>
        <w:rPr>
          <w:color w:val="1A1311"/>
        </w:rPr>
        <w:t xml:space="preserve">) </w:t>
      </w:r>
      <w:r>
        <w:rPr>
          <w:color w:val="2B2321"/>
        </w:rPr>
        <w:t xml:space="preserve">a, </w:t>
      </w:r>
      <w:r>
        <w:rPr>
          <w:color w:val="2B2321"/>
          <w:w w:val="105"/>
        </w:rPr>
        <w:t xml:space="preserve">frakce a </w:t>
      </w:r>
      <w:r>
        <w:rPr>
          <w:color w:val="1A1311"/>
          <w:w w:val="105"/>
        </w:rPr>
        <w:t>kliky.</w:t>
      </w:r>
    </w:p>
    <w:p w14:paraId="1397AC47" w14:textId="77777777" w:rsidR="00C15083" w:rsidRDefault="00C15083">
      <w:pPr>
        <w:pStyle w:val="Zkladntext"/>
        <w:kinsoku w:val="0"/>
        <w:overflowPunct w:val="0"/>
        <w:spacing w:before="20" w:line="244" w:lineRule="auto"/>
        <w:ind w:left="316" w:right="145" w:firstLine="294"/>
        <w:jc w:val="both"/>
        <w:rPr>
          <w:color w:val="1A1311"/>
          <w:w w:val="110"/>
        </w:rPr>
      </w:pPr>
      <w:r>
        <w:rPr>
          <w:color w:val="1A1311"/>
          <w:w w:val="110"/>
        </w:rPr>
        <w:t xml:space="preserve">Právě občanské strany representují </w:t>
      </w:r>
      <w:r>
        <w:rPr>
          <w:color w:val="1A1311"/>
          <w:w w:val="110"/>
          <w:sz w:val="28"/>
          <w:szCs w:val="28"/>
        </w:rPr>
        <w:t xml:space="preserve">tuto </w:t>
      </w:r>
      <w:r>
        <w:rPr>
          <w:color w:val="1A1311"/>
          <w:w w:val="110"/>
        </w:rPr>
        <w:t xml:space="preserve">samoúčelnou politiku. Do oblasti politicko­ ideové </w:t>
      </w:r>
      <w:r>
        <w:rPr>
          <w:color w:val="2B2321"/>
          <w:w w:val="110"/>
        </w:rPr>
        <w:t xml:space="preserve">zatím </w:t>
      </w:r>
      <w:r>
        <w:rPr>
          <w:color w:val="1A1311"/>
          <w:w w:val="110"/>
        </w:rPr>
        <w:t xml:space="preserve">nijak </w:t>
      </w:r>
      <w:r>
        <w:rPr>
          <w:color w:val="1A1311"/>
          <w:spacing w:val="-2"/>
          <w:w w:val="110"/>
        </w:rPr>
        <w:t>n</w:t>
      </w:r>
      <w:r>
        <w:rPr>
          <w:color w:val="3F3633"/>
          <w:spacing w:val="-2"/>
          <w:w w:val="110"/>
        </w:rPr>
        <w:t xml:space="preserve">ezasá </w:t>
      </w:r>
      <w:r>
        <w:rPr>
          <w:color w:val="1A1311"/>
          <w:w w:val="110"/>
        </w:rPr>
        <w:t>hly, nikdo z jejich v</w:t>
      </w:r>
      <w:r>
        <w:rPr>
          <w:color w:val="3F3633"/>
          <w:w w:val="110"/>
        </w:rPr>
        <w:t>e</w:t>
      </w:r>
      <w:r>
        <w:rPr>
          <w:color w:val="1A1311"/>
          <w:w w:val="110"/>
        </w:rPr>
        <w:t xml:space="preserve">doucích </w:t>
      </w:r>
      <w:r>
        <w:rPr>
          <w:color w:val="2B2321"/>
          <w:w w:val="110"/>
        </w:rPr>
        <w:t xml:space="preserve">se nepokusil </w:t>
      </w:r>
      <w:r>
        <w:rPr>
          <w:color w:val="1A1311"/>
          <w:w w:val="110"/>
        </w:rPr>
        <w:t xml:space="preserve">o objektivní vyrov­ </w:t>
      </w:r>
      <w:r>
        <w:rPr>
          <w:color w:val="2B2321"/>
          <w:w w:val="110"/>
        </w:rPr>
        <w:t xml:space="preserve">nání </w:t>
      </w:r>
      <w:r>
        <w:rPr>
          <w:color w:val="1A1311"/>
          <w:w w:val="110"/>
        </w:rPr>
        <w:t xml:space="preserve">s minulým </w:t>
      </w:r>
      <w:r>
        <w:rPr>
          <w:color w:val="2B2321"/>
          <w:w w:val="110"/>
        </w:rPr>
        <w:t xml:space="preserve">Ceskoslovenskem, </w:t>
      </w:r>
      <w:r>
        <w:rPr>
          <w:color w:val="1A1311"/>
          <w:w w:val="110"/>
        </w:rPr>
        <w:t xml:space="preserve">ani náz­ </w:t>
      </w:r>
      <w:r>
        <w:rPr>
          <w:color w:val="2B2321"/>
          <w:w w:val="110"/>
        </w:rPr>
        <w:t xml:space="preserve">nak </w:t>
      </w:r>
      <w:r>
        <w:rPr>
          <w:color w:val="3F3633"/>
          <w:w w:val="110"/>
        </w:rPr>
        <w:t xml:space="preserve">o </w:t>
      </w:r>
      <w:r>
        <w:rPr>
          <w:color w:val="2B2321"/>
          <w:w w:val="110"/>
        </w:rPr>
        <w:t xml:space="preserve">soustavném </w:t>
      </w:r>
      <w:r>
        <w:rPr>
          <w:color w:val="3F3633"/>
          <w:spacing w:val="7"/>
          <w:w w:val="110"/>
        </w:rPr>
        <w:t xml:space="preserve">studi </w:t>
      </w:r>
      <w:r>
        <w:rPr>
          <w:color w:val="1A1311"/>
          <w:w w:val="110"/>
        </w:rPr>
        <w:t xml:space="preserve">u </w:t>
      </w:r>
      <w:r>
        <w:rPr>
          <w:color w:val="2B2321"/>
          <w:w w:val="110"/>
        </w:rPr>
        <w:t xml:space="preserve">sociologických </w:t>
      </w:r>
      <w:r>
        <w:rPr>
          <w:color w:val="1A1311"/>
          <w:w w:val="110"/>
        </w:rPr>
        <w:t xml:space="preserve">či národohospodářských otázek. Přesto, že je­ diným pojítkem </w:t>
      </w:r>
      <w:r>
        <w:rPr>
          <w:color w:val="2B2321"/>
          <w:w w:val="110"/>
        </w:rPr>
        <w:t xml:space="preserve">občanského </w:t>
      </w:r>
      <w:r>
        <w:rPr>
          <w:color w:val="1A1311"/>
          <w:w w:val="110"/>
        </w:rPr>
        <w:t xml:space="preserve">bloku je fana­ tický odpor proti </w:t>
      </w:r>
      <w:r>
        <w:rPr>
          <w:color w:val="2B2321"/>
          <w:w w:val="110"/>
        </w:rPr>
        <w:t xml:space="preserve">socialismu, </w:t>
      </w:r>
      <w:r>
        <w:rPr>
          <w:color w:val="1A1311"/>
          <w:w w:val="110"/>
        </w:rPr>
        <w:t>nepoznali jsme dosud j</w:t>
      </w:r>
      <w:r>
        <w:rPr>
          <w:color w:val="3F3633"/>
          <w:w w:val="110"/>
        </w:rPr>
        <w:t>e</w:t>
      </w:r>
      <w:r>
        <w:rPr>
          <w:color w:val="1A1311"/>
          <w:w w:val="110"/>
        </w:rPr>
        <w:t xml:space="preserve">dinou  práci  </w:t>
      </w:r>
      <w:r>
        <w:rPr>
          <w:color w:val="2B2321"/>
          <w:w w:val="110"/>
        </w:rPr>
        <w:t xml:space="preserve">theoretickou,  </w:t>
      </w:r>
      <w:r>
        <w:rPr>
          <w:color w:val="1A1311"/>
          <w:w w:val="110"/>
        </w:rPr>
        <w:t xml:space="preserve">která  by </w:t>
      </w:r>
      <w:r>
        <w:rPr>
          <w:color w:val="2B2321"/>
          <w:w w:val="110"/>
        </w:rPr>
        <w:t xml:space="preserve">se </w:t>
      </w:r>
      <w:r>
        <w:rPr>
          <w:color w:val="1A1311"/>
          <w:w w:val="110"/>
        </w:rPr>
        <w:t>s tímto problémem alespoň částečně vy­ rovnala.</w:t>
      </w:r>
    </w:p>
    <w:p w14:paraId="3CB8D3A5" w14:textId="77777777" w:rsidR="00C15083" w:rsidRDefault="00C15083">
      <w:pPr>
        <w:pStyle w:val="Zkladntext"/>
        <w:kinsoku w:val="0"/>
        <w:overflowPunct w:val="0"/>
        <w:spacing w:before="6"/>
        <w:ind w:left="299" w:right="180" w:firstLine="283"/>
        <w:jc w:val="both"/>
        <w:rPr>
          <w:color w:val="1A1311"/>
          <w:w w:val="110"/>
        </w:rPr>
      </w:pPr>
      <w:r>
        <w:rPr>
          <w:color w:val="1A1311"/>
          <w:w w:val="110"/>
        </w:rPr>
        <w:t xml:space="preserve">Socialistická </w:t>
      </w:r>
      <w:r>
        <w:rPr>
          <w:color w:val="2B2321"/>
          <w:w w:val="110"/>
        </w:rPr>
        <w:t xml:space="preserve">část </w:t>
      </w:r>
      <w:r>
        <w:rPr>
          <w:color w:val="1A1311"/>
          <w:w w:val="110"/>
        </w:rPr>
        <w:t xml:space="preserve">exilu je  méně  aktivní, což ve </w:t>
      </w:r>
      <w:r>
        <w:rPr>
          <w:color w:val="2B2321"/>
          <w:w w:val="110"/>
        </w:rPr>
        <w:t xml:space="preserve">srovnání </w:t>
      </w:r>
      <w:r>
        <w:rPr>
          <w:color w:val="1A1311"/>
          <w:w w:val="110"/>
        </w:rPr>
        <w:t xml:space="preserve">s  negativní  činností  pravice jí </w:t>
      </w:r>
      <w:r>
        <w:rPr>
          <w:color w:val="1A1311"/>
          <w:spacing w:val="7"/>
          <w:w w:val="110"/>
        </w:rPr>
        <w:t>n</w:t>
      </w:r>
      <w:r>
        <w:rPr>
          <w:color w:val="3F3633"/>
          <w:spacing w:val="7"/>
          <w:w w:val="110"/>
        </w:rPr>
        <w:t xml:space="preserve">ení </w:t>
      </w:r>
      <w:r>
        <w:rPr>
          <w:color w:val="1A1311"/>
          <w:w w:val="110"/>
        </w:rPr>
        <w:t xml:space="preserve">k necti. </w:t>
      </w:r>
      <w:r>
        <w:rPr>
          <w:color w:val="2B2321"/>
          <w:w w:val="110"/>
        </w:rPr>
        <w:t xml:space="preserve">Socialisté </w:t>
      </w:r>
      <w:r>
        <w:rPr>
          <w:color w:val="1A1311"/>
          <w:w w:val="110"/>
        </w:rPr>
        <w:t xml:space="preserve">procházejí </w:t>
      </w:r>
      <w:r>
        <w:rPr>
          <w:color w:val="1A1311"/>
          <w:w w:val="110"/>
          <w:sz w:val="26"/>
          <w:szCs w:val="26"/>
        </w:rPr>
        <w:t xml:space="preserve">krisí; </w:t>
      </w:r>
      <w:r>
        <w:rPr>
          <w:color w:val="1A1311"/>
          <w:spacing w:val="8"/>
          <w:w w:val="110"/>
        </w:rPr>
        <w:t>otř</w:t>
      </w:r>
      <w:r>
        <w:rPr>
          <w:color w:val="3F3633"/>
          <w:spacing w:val="8"/>
          <w:w w:val="110"/>
        </w:rPr>
        <w:t xml:space="preserve">ese </w:t>
      </w:r>
      <w:r>
        <w:rPr>
          <w:color w:val="1A1311"/>
          <w:w w:val="110"/>
        </w:rPr>
        <w:t xml:space="preserve">ni </w:t>
      </w:r>
      <w:r>
        <w:rPr>
          <w:color w:val="2B2321"/>
          <w:w w:val="110"/>
        </w:rPr>
        <w:t xml:space="preserve">skutečností </w:t>
      </w:r>
      <w:r>
        <w:rPr>
          <w:color w:val="1A1311"/>
          <w:w w:val="110"/>
        </w:rPr>
        <w:t xml:space="preserve">komunismu,  pokoušejí se najít spolehlivé základy nové struktury </w:t>
      </w:r>
      <w:r>
        <w:rPr>
          <w:color w:val="2B2321"/>
          <w:w w:val="110"/>
        </w:rPr>
        <w:t xml:space="preserve">sociální, </w:t>
      </w:r>
      <w:r>
        <w:rPr>
          <w:color w:val="1A1311"/>
          <w:w w:val="110"/>
        </w:rPr>
        <w:t xml:space="preserve">která by zaručila demokratické svobody i </w:t>
      </w:r>
      <w:r>
        <w:rPr>
          <w:color w:val="2B2321"/>
          <w:w w:val="110"/>
        </w:rPr>
        <w:t xml:space="preserve">socialistické </w:t>
      </w:r>
      <w:r>
        <w:rPr>
          <w:color w:val="1A1311"/>
          <w:w w:val="110"/>
        </w:rPr>
        <w:t>postuláty. V</w:t>
      </w:r>
      <w:r>
        <w:rPr>
          <w:color w:val="1A1311"/>
          <w:spacing w:val="45"/>
          <w:w w:val="110"/>
        </w:rPr>
        <w:t xml:space="preserve"> </w:t>
      </w:r>
      <w:r>
        <w:rPr>
          <w:color w:val="1A1311"/>
          <w:w w:val="110"/>
        </w:rPr>
        <w:t>celku</w:t>
      </w:r>
    </w:p>
    <w:p w14:paraId="199C2F18" w14:textId="77777777" w:rsidR="00C15083" w:rsidRDefault="00C15083">
      <w:pPr>
        <w:pStyle w:val="Zkladntext"/>
        <w:tabs>
          <w:tab w:val="left" w:pos="1395"/>
          <w:tab w:val="left" w:pos="2560"/>
          <w:tab w:val="left" w:pos="2971"/>
          <w:tab w:val="left" w:pos="4330"/>
          <w:tab w:val="left" w:pos="4554"/>
          <w:tab w:val="left" w:pos="5101"/>
          <w:tab w:val="left" w:pos="5219"/>
        </w:tabs>
        <w:kinsoku w:val="0"/>
        <w:overflowPunct w:val="0"/>
        <w:spacing w:before="11" w:line="242" w:lineRule="auto"/>
        <w:ind w:left="299" w:right="183" w:firstLine="6"/>
        <w:rPr>
          <w:color w:val="1A1311"/>
          <w:w w:val="110"/>
        </w:rPr>
      </w:pPr>
      <w:r>
        <w:rPr>
          <w:color w:val="1A1311"/>
          <w:w w:val="110"/>
        </w:rPr>
        <w:t xml:space="preserve">t. zv. socialistický blok nepředstavuje  žád­ nou  </w:t>
      </w:r>
      <w:r>
        <w:rPr>
          <w:color w:val="1A1311"/>
          <w:spacing w:val="38"/>
          <w:w w:val="110"/>
        </w:rPr>
        <w:t xml:space="preserve"> </w:t>
      </w:r>
      <w:r>
        <w:rPr>
          <w:color w:val="1A1311"/>
          <w:w w:val="110"/>
        </w:rPr>
        <w:t>vyhraněnou</w:t>
      </w:r>
      <w:r>
        <w:rPr>
          <w:color w:val="1A1311"/>
          <w:w w:val="110"/>
        </w:rPr>
        <w:tab/>
        <w:t xml:space="preserve">doktrínu  </w:t>
      </w:r>
      <w:r>
        <w:rPr>
          <w:color w:val="1A1311"/>
          <w:spacing w:val="33"/>
          <w:w w:val="110"/>
        </w:rPr>
        <w:t xml:space="preserve"> </w:t>
      </w:r>
      <w:r>
        <w:rPr>
          <w:color w:val="1A1311"/>
          <w:w w:val="110"/>
        </w:rPr>
        <w:t>ani</w:t>
      </w:r>
      <w:r>
        <w:rPr>
          <w:color w:val="1A1311"/>
          <w:w w:val="110"/>
        </w:rPr>
        <w:tab/>
        <w:t>konkretní program; jestliže jsou přesto předmětem v pravém slova smyslu diskriminace oficiální pravicí,</w:t>
      </w:r>
      <w:r>
        <w:rPr>
          <w:color w:val="1A1311"/>
          <w:w w:val="110"/>
        </w:rPr>
        <w:tab/>
        <w:t xml:space="preserve">je  </w:t>
      </w:r>
      <w:r>
        <w:rPr>
          <w:color w:val="1A1311"/>
          <w:spacing w:val="17"/>
          <w:w w:val="110"/>
        </w:rPr>
        <w:t xml:space="preserve"> </w:t>
      </w:r>
      <w:r>
        <w:rPr>
          <w:color w:val="1A1311"/>
          <w:w w:val="110"/>
          <w:sz w:val="27"/>
          <w:szCs w:val="27"/>
        </w:rPr>
        <w:t xml:space="preserve">to </w:t>
      </w:r>
      <w:r>
        <w:rPr>
          <w:color w:val="1A1311"/>
          <w:spacing w:val="49"/>
          <w:w w:val="110"/>
          <w:sz w:val="27"/>
          <w:szCs w:val="27"/>
        </w:rPr>
        <w:t xml:space="preserve"> </w:t>
      </w:r>
      <w:r>
        <w:rPr>
          <w:color w:val="1A1311"/>
          <w:w w:val="110"/>
        </w:rPr>
        <w:t>fakt</w:t>
      </w:r>
      <w:r>
        <w:rPr>
          <w:color w:val="1A1311"/>
          <w:w w:val="110"/>
        </w:rPr>
        <w:tab/>
      </w:r>
      <w:r>
        <w:rPr>
          <w:color w:val="1A1311"/>
          <w:w w:val="110"/>
        </w:rPr>
        <w:t xml:space="preserve">charakteristický pro skutečné a skryté podněty exilové  politiky: jde  o  budoucí  moc.  Občanský </w:t>
      </w:r>
      <w:r>
        <w:rPr>
          <w:color w:val="1A1311"/>
          <w:spacing w:val="15"/>
          <w:w w:val="110"/>
        </w:rPr>
        <w:t xml:space="preserve"> </w:t>
      </w:r>
      <w:r>
        <w:rPr>
          <w:color w:val="1A1311"/>
          <w:w w:val="110"/>
        </w:rPr>
        <w:t xml:space="preserve">blok </w:t>
      </w:r>
      <w:r>
        <w:rPr>
          <w:color w:val="1A1311"/>
          <w:spacing w:val="25"/>
          <w:w w:val="110"/>
        </w:rPr>
        <w:t xml:space="preserve"> </w:t>
      </w:r>
      <w:r>
        <w:rPr>
          <w:color w:val="1A1311"/>
          <w:w w:val="110"/>
        </w:rPr>
        <w:t>jde</w:t>
      </w:r>
      <w:r>
        <w:rPr>
          <w:color w:val="1A1311"/>
          <w:w w:val="110"/>
        </w:rPr>
        <w:tab/>
      </w:r>
      <w:r>
        <w:rPr>
          <w:color w:val="1A1311"/>
          <w:w w:val="110"/>
        </w:rPr>
        <w:tab/>
      </w:r>
      <w:r>
        <w:rPr>
          <w:rFonts w:ascii="Arial" w:hAnsi="Arial" w:cs="Arial"/>
          <w:color w:val="1A1311"/>
          <w:w w:val="110"/>
          <w:sz w:val="23"/>
          <w:szCs w:val="23"/>
        </w:rPr>
        <w:t xml:space="preserve">e </w:t>
      </w:r>
      <w:r>
        <w:rPr>
          <w:color w:val="1A1311"/>
          <w:w w:val="110"/>
        </w:rPr>
        <w:t>svém bažení po ilusorní moci tak daleko, ze hrozí separovat se od ostatní  části  exilu. Může si být jist ,že rozbitím společného or- ganu  připravuje  konec</w:t>
      </w:r>
      <w:r>
        <w:rPr>
          <w:color w:val="1A1311"/>
          <w:spacing w:val="-33"/>
          <w:w w:val="110"/>
        </w:rPr>
        <w:t xml:space="preserve"> </w:t>
      </w:r>
      <w:r>
        <w:rPr>
          <w:color w:val="1A1311"/>
          <w:w w:val="110"/>
        </w:rPr>
        <w:t>sám</w:t>
      </w:r>
      <w:r>
        <w:rPr>
          <w:color w:val="1A1311"/>
          <w:spacing w:val="46"/>
          <w:w w:val="110"/>
        </w:rPr>
        <w:t xml:space="preserve"> </w:t>
      </w:r>
      <w:r>
        <w:rPr>
          <w:color w:val="1A1311"/>
          <w:w w:val="110"/>
        </w:rPr>
        <w:t>sob_ě.,</w:t>
      </w:r>
      <w:r>
        <w:rPr>
          <w:color w:val="1A1311"/>
          <w:w w:val="110"/>
        </w:rPr>
        <w:tab/>
      </w:r>
      <w:r>
        <w:rPr>
          <w:color w:val="1A1311"/>
          <w:w w:val="110"/>
        </w:rPr>
        <w:tab/>
        <w:t>,</w:t>
      </w:r>
      <w:r>
        <w:rPr>
          <w:color w:val="1A1311"/>
          <w:w w:val="110"/>
        </w:rPr>
        <w:tab/>
        <w:t>.,</w:t>
      </w:r>
    </w:p>
    <w:p w14:paraId="17C77081" w14:textId="77777777" w:rsidR="00C15083" w:rsidRDefault="00C15083">
      <w:pPr>
        <w:pStyle w:val="Zkladntext"/>
        <w:kinsoku w:val="0"/>
        <w:overflowPunct w:val="0"/>
        <w:spacing w:line="250" w:lineRule="exact"/>
        <w:ind w:right="236"/>
        <w:jc w:val="right"/>
        <w:rPr>
          <w:color w:val="1A1311"/>
          <w:w w:val="110"/>
        </w:rPr>
      </w:pPr>
      <w:r>
        <w:rPr>
          <w:color w:val="1A1311"/>
          <w:w w:val="110"/>
        </w:rPr>
        <w:t xml:space="preserve">Co  nás   nejvíce  tíží,  je  hroz1va </w:t>
      </w:r>
      <w:r>
        <w:rPr>
          <w:color w:val="1A1311"/>
          <w:spacing w:val="29"/>
          <w:w w:val="110"/>
        </w:rPr>
        <w:t xml:space="preserve"> </w:t>
      </w:r>
      <w:r>
        <w:rPr>
          <w:color w:val="1A1311"/>
          <w:w w:val="110"/>
        </w:rPr>
        <w:t>neumer-</w:t>
      </w:r>
    </w:p>
    <w:p w14:paraId="5933D4F6" w14:textId="77777777" w:rsidR="00C15083" w:rsidRDefault="00C15083">
      <w:pPr>
        <w:pStyle w:val="Zkladntext"/>
        <w:tabs>
          <w:tab w:val="left" w:pos="3859"/>
          <w:tab w:val="left" w:pos="4642"/>
        </w:tabs>
        <w:kinsoku w:val="0"/>
        <w:overflowPunct w:val="0"/>
        <w:spacing w:before="16" w:line="271" w:lineRule="exact"/>
        <w:ind w:right="242"/>
        <w:jc w:val="right"/>
        <w:rPr>
          <w:color w:val="1A1311"/>
          <w:w w:val="80"/>
        </w:rPr>
      </w:pPr>
      <w:r>
        <w:rPr>
          <w:color w:val="1A1311"/>
          <w:w w:val="120"/>
        </w:rPr>
        <w:t>nost mezi dnešní</w:t>
      </w:r>
      <w:r>
        <w:rPr>
          <w:color w:val="1A1311"/>
          <w:spacing w:val="-48"/>
          <w:w w:val="120"/>
        </w:rPr>
        <w:t xml:space="preserve"> </w:t>
      </w:r>
      <w:r>
        <w:rPr>
          <w:color w:val="1A1311"/>
          <w:w w:val="120"/>
        </w:rPr>
        <w:t>problematik</w:t>
      </w:r>
      <w:r>
        <w:rPr>
          <w:color w:val="1A1311"/>
          <w:spacing w:val="-28"/>
          <w:w w:val="120"/>
        </w:rPr>
        <w:t xml:space="preserve"> </w:t>
      </w:r>
      <w:r>
        <w:rPr>
          <w:color w:val="1A1311"/>
          <w:w w:val="120"/>
        </w:rPr>
        <w:t>u</w:t>
      </w:r>
      <w:r>
        <w:rPr>
          <w:color w:val="1A1311"/>
          <w:w w:val="120"/>
        </w:rPr>
        <w:tab/>
      </w:r>
      <w:r>
        <w:rPr>
          <w:color w:val="1A1311"/>
          <w:spacing w:val="-7"/>
          <w:w w:val="120"/>
        </w:rPr>
        <w:t>vět</w:t>
      </w:r>
      <w:r>
        <w:rPr>
          <w:rFonts w:ascii="Arial" w:hAnsi="Arial" w:cs="Arial"/>
          <w:color w:val="1A1311"/>
          <w:spacing w:val="-7"/>
          <w:w w:val="120"/>
          <w:sz w:val="23"/>
          <w:szCs w:val="23"/>
        </w:rPr>
        <w:t>a</w:t>
      </w:r>
      <w:r>
        <w:rPr>
          <w:rFonts w:ascii="Arial" w:hAnsi="Arial" w:cs="Arial"/>
          <w:color w:val="1A1311"/>
          <w:spacing w:val="-7"/>
          <w:w w:val="120"/>
          <w:sz w:val="23"/>
          <w:szCs w:val="23"/>
        </w:rPr>
        <w:tab/>
      </w:r>
      <w:r>
        <w:rPr>
          <w:color w:val="1A1311"/>
          <w:w w:val="80"/>
        </w:rPr>
        <w:t>p_ro„</w:t>
      </w:r>
    </w:p>
    <w:p w14:paraId="347DC1E0" w14:textId="77777777" w:rsidR="00C15083" w:rsidRDefault="00C15083">
      <w:pPr>
        <w:pStyle w:val="Zkladntext"/>
        <w:kinsoku w:val="0"/>
        <w:overflowPunct w:val="0"/>
        <w:spacing w:line="125" w:lineRule="exact"/>
        <w:ind w:left="301"/>
        <w:jc w:val="both"/>
        <w:rPr>
          <w:color w:val="1A1311"/>
          <w:w w:val="105"/>
        </w:rPr>
      </w:pPr>
      <w:r>
        <w:rPr>
          <w:noProof/>
        </w:rPr>
        <w:pict w14:anchorId="3B68CC70">
          <v:shape id="_x0000_s1073" type="#_x0000_t202" style="position:absolute;left:0;text-align:left;margin-left:324.2pt;margin-top:9.6pt;width:10.1pt;height:21.1pt;z-index:251655168;mso-position-horizontal-relative:page;mso-position-vertical-relative:text" o:allowincell="f" filled="f" stroked="f">
            <v:textbox inset="0,0,0,0">
              <w:txbxContent>
                <w:p w14:paraId="4BCC9D5C" w14:textId="77777777" w:rsidR="00C15083" w:rsidRDefault="00C15083">
                  <w:pPr>
                    <w:pStyle w:val="Zkladntext"/>
                    <w:kinsoku w:val="0"/>
                    <w:overflowPunct w:val="0"/>
                    <w:spacing w:line="421" w:lineRule="exact"/>
                    <w:rPr>
                      <w:color w:val="1A1311"/>
                      <w:w w:val="106"/>
                      <w:sz w:val="38"/>
                      <w:szCs w:val="38"/>
                    </w:rPr>
                  </w:pPr>
                  <w:r>
                    <w:rPr>
                      <w:color w:val="1A1311"/>
                      <w:w w:val="106"/>
                      <w:sz w:val="38"/>
                      <w:szCs w:val="38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color w:val="1A1311"/>
          <w:w w:val="105"/>
          <w:position w:val="-11"/>
        </w:rPr>
        <w:t xml:space="preserve">bl </w:t>
      </w:r>
      <w:r>
        <w:rPr>
          <w:color w:val="1A1311"/>
          <w:spacing w:val="3"/>
          <w:w w:val="105"/>
          <w:position w:val="-13"/>
        </w:rPr>
        <w:t>ema</w:t>
      </w:r>
      <w:r>
        <w:rPr>
          <w:color w:val="1A1311"/>
          <w:spacing w:val="3"/>
          <w:w w:val="105"/>
          <w:position w:val="-9"/>
          <w:sz w:val="27"/>
          <w:szCs w:val="27"/>
        </w:rPr>
        <w:t xml:space="preserve">t </w:t>
      </w:r>
      <w:r>
        <w:rPr>
          <w:color w:val="1A1311"/>
          <w:w w:val="105"/>
        </w:rPr>
        <w:t>·k ou   RSC   i   většiny   mstituc1</w:t>
      </w:r>
      <w:r>
        <w:rPr>
          <w:color w:val="1A1311"/>
          <w:spacing w:val="-7"/>
          <w:w w:val="105"/>
        </w:rPr>
        <w:t xml:space="preserve"> </w:t>
      </w:r>
      <w:r>
        <w:rPr>
          <w:color w:val="1A1311"/>
          <w:w w:val="105"/>
        </w:rPr>
        <w:t>exilu.</w:t>
      </w:r>
    </w:p>
    <w:p w14:paraId="5783866A" w14:textId="77777777" w:rsidR="00C15083" w:rsidRDefault="00C15083">
      <w:pPr>
        <w:pStyle w:val="Zkladntext"/>
        <w:kinsoku w:val="0"/>
        <w:overflowPunct w:val="0"/>
        <w:spacing w:line="125" w:lineRule="exact"/>
        <w:ind w:left="301"/>
        <w:jc w:val="both"/>
        <w:rPr>
          <w:color w:val="1A1311"/>
          <w:w w:val="105"/>
        </w:rPr>
        <w:sectPr w:rsidR="00000000">
          <w:type w:val="continuous"/>
          <w:pgSz w:w="11910" w:h="16850"/>
          <w:pgMar w:top="760" w:right="60" w:bottom="280" w:left="239" w:header="708" w:footer="708" w:gutter="0"/>
          <w:cols w:num="2" w:space="708" w:equalWidth="0">
            <w:col w:w="5654" w:space="300"/>
            <w:col w:w="5657"/>
          </w:cols>
          <w:noEndnote/>
        </w:sectPr>
      </w:pPr>
    </w:p>
    <w:p w14:paraId="6BC87AC1" w14:textId="77777777" w:rsidR="00C15083" w:rsidRDefault="00C15083">
      <w:pPr>
        <w:pStyle w:val="Zkladntext"/>
        <w:kinsoku w:val="0"/>
        <w:overflowPunct w:val="0"/>
        <w:spacing w:line="269" w:lineRule="exact"/>
        <w:ind w:left="382"/>
        <w:rPr>
          <w:color w:val="1A1311"/>
          <w:w w:val="120"/>
        </w:rPr>
      </w:pPr>
      <w:r>
        <w:rPr>
          <w:color w:val="1A1311"/>
          <w:w w:val="120"/>
        </w:rPr>
        <w:t>b urat. Strany nemě</w:t>
      </w:r>
      <w:r>
        <w:rPr>
          <w:color w:val="1A1311"/>
          <w:w w:val="120"/>
        </w:rPr>
        <w:t>ly svou vlastní</w:t>
      </w:r>
      <w:r>
        <w:rPr>
          <w:color w:val="1A1311"/>
          <w:spacing w:val="29"/>
          <w:w w:val="120"/>
        </w:rPr>
        <w:t xml:space="preserve"> </w:t>
      </w:r>
      <w:r>
        <w:rPr>
          <w:color w:val="1A1311"/>
          <w:w w:val="120"/>
        </w:rPr>
        <w:t>koncep­</w:t>
      </w:r>
    </w:p>
    <w:p w14:paraId="051A2DAF" w14:textId="77777777" w:rsidR="00C15083" w:rsidRDefault="00C15083">
      <w:pPr>
        <w:pStyle w:val="Zkladntext"/>
        <w:kinsoku w:val="0"/>
        <w:overflowPunct w:val="0"/>
        <w:spacing w:line="192" w:lineRule="exact"/>
        <w:ind w:left="383"/>
        <w:rPr>
          <w:color w:val="1A1311"/>
          <w:w w:val="115"/>
        </w:rPr>
      </w:pPr>
      <w:r>
        <w:rPr>
          <w:color w:val="1A1311"/>
          <w:w w:val="115"/>
        </w:rPr>
        <w:t>ci, zdědily své  postuláty  a methody z</w:t>
      </w:r>
      <w:r>
        <w:rPr>
          <w:color w:val="1A1311"/>
          <w:spacing w:val="-8"/>
          <w:w w:val="115"/>
        </w:rPr>
        <w:t xml:space="preserve"> </w:t>
      </w:r>
      <w:r>
        <w:rPr>
          <w:color w:val="1A1311"/>
          <w:w w:val="115"/>
        </w:rPr>
        <w:t>Vídně</w:t>
      </w:r>
    </w:p>
    <w:p w14:paraId="585757E2" w14:textId="77777777" w:rsidR="00C15083" w:rsidRDefault="00C15083">
      <w:pPr>
        <w:pStyle w:val="Zkladntext"/>
        <w:tabs>
          <w:tab w:val="left" w:pos="4547"/>
        </w:tabs>
        <w:kinsoku w:val="0"/>
        <w:overflowPunct w:val="0"/>
        <w:spacing w:line="206" w:lineRule="exact"/>
        <w:ind w:left="1189"/>
        <w:rPr>
          <w:color w:val="1A1311"/>
          <w:spacing w:val="-10"/>
          <w:w w:val="110"/>
        </w:rPr>
      </w:pPr>
      <w:r>
        <w:rPr>
          <w:sz w:val="24"/>
          <w:szCs w:val="24"/>
        </w:rPr>
        <w:br w:type="column"/>
      </w:r>
      <w:r>
        <w:rPr>
          <w:color w:val="1A1311"/>
          <w:w w:val="110"/>
          <w:sz w:val="17"/>
          <w:szCs w:val="17"/>
        </w:rPr>
        <w:t>1</w:t>
      </w:r>
      <w:r>
        <w:rPr>
          <w:color w:val="1A1311"/>
          <w:w w:val="110"/>
          <w:sz w:val="17"/>
          <w:szCs w:val="17"/>
        </w:rPr>
        <w:tab/>
        <w:t>.,</w:t>
      </w:r>
      <w:r>
        <w:rPr>
          <w:color w:val="1A1311"/>
          <w:spacing w:val="3"/>
          <w:w w:val="110"/>
          <w:sz w:val="17"/>
          <w:szCs w:val="17"/>
        </w:rPr>
        <w:t xml:space="preserve"> </w:t>
      </w:r>
      <w:r>
        <w:rPr>
          <w:color w:val="1A1311"/>
          <w:spacing w:val="-10"/>
          <w:w w:val="110"/>
        </w:rPr>
        <w:t>ťl</w:t>
      </w:r>
    </w:p>
    <w:p w14:paraId="29D3539E" w14:textId="77777777" w:rsidR="00C15083" w:rsidRDefault="00C15083">
      <w:pPr>
        <w:pStyle w:val="Zkladntext"/>
        <w:tabs>
          <w:tab w:val="left" w:pos="3151"/>
        </w:tabs>
        <w:kinsoku w:val="0"/>
        <w:overflowPunct w:val="0"/>
        <w:spacing w:line="236" w:lineRule="exact"/>
        <w:ind w:left="694"/>
        <w:rPr>
          <w:color w:val="1A1311"/>
          <w:w w:val="115"/>
        </w:rPr>
      </w:pPr>
      <w:r>
        <w:rPr>
          <w:noProof/>
        </w:rPr>
        <w:pict w14:anchorId="3E77C7D1">
          <v:shape id="_x0000_s1074" type="#_x0000_t202" style="position:absolute;left:0;text-align:left;margin-left:548.65pt;margin-top:-2.9pt;width:1pt;height:9.45pt;z-index:-251662336;mso-position-horizontal-relative:page;mso-position-vertical-relative:text" o:allowincell="f" filled="f" stroked="f">
            <v:textbox inset="0,0,0,0">
              <w:txbxContent>
                <w:p w14:paraId="1D2A87AA" w14:textId="77777777" w:rsidR="00C15083" w:rsidRDefault="00C15083">
                  <w:pPr>
                    <w:pStyle w:val="Zkladntext"/>
                    <w:kinsoku w:val="0"/>
                    <w:overflowPunct w:val="0"/>
                    <w:spacing w:line="188" w:lineRule="exact"/>
                    <w:rPr>
                      <w:color w:val="1A1311"/>
                      <w:spacing w:val="-80"/>
                      <w:w w:val="116"/>
                      <w:sz w:val="17"/>
                      <w:szCs w:val="17"/>
                    </w:rPr>
                  </w:pPr>
                  <w:r>
                    <w:rPr>
                      <w:color w:val="1A1311"/>
                      <w:spacing w:val="-80"/>
                      <w:w w:val="116"/>
                      <w:sz w:val="17"/>
                      <w:szCs w:val="1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1A1311"/>
          <w:w w:val="115"/>
        </w:rPr>
        <w:t>polovině</w:t>
      </w:r>
      <w:r>
        <w:rPr>
          <w:color w:val="1A1311"/>
          <w:spacing w:val="23"/>
          <w:w w:val="115"/>
        </w:rPr>
        <w:t xml:space="preserve"> </w:t>
      </w:r>
      <w:r>
        <w:rPr>
          <w:color w:val="1A1311"/>
          <w:w w:val="115"/>
        </w:rPr>
        <w:t>dvacátého</w:t>
      </w:r>
      <w:r>
        <w:rPr>
          <w:color w:val="1A1311"/>
          <w:w w:val="115"/>
        </w:rPr>
        <w:tab/>
        <w:t>tole í</w:t>
      </w:r>
      <w:r>
        <w:rPr>
          <w:color w:val="1A1311"/>
          <w:spacing w:val="70"/>
          <w:w w:val="115"/>
        </w:rPr>
        <w:t xml:space="preserve"> </w:t>
      </w:r>
      <w:r>
        <w:rPr>
          <w:color w:val="1A1311"/>
          <w:w w:val="115"/>
        </w:rPr>
        <w:t>hl;daJi</w:t>
      </w:r>
    </w:p>
    <w:p w14:paraId="2B3B980F" w14:textId="77777777" w:rsidR="00C15083" w:rsidRDefault="00C15083">
      <w:pPr>
        <w:pStyle w:val="Zkladntext"/>
        <w:kinsoku w:val="0"/>
        <w:overflowPunct w:val="0"/>
        <w:spacing w:before="154"/>
        <w:ind w:left="15"/>
        <w:rPr>
          <w:color w:val="1A1311"/>
          <w:w w:val="105"/>
        </w:rPr>
      </w:pPr>
      <w:r>
        <w:rPr>
          <w:sz w:val="24"/>
          <w:szCs w:val="24"/>
        </w:rPr>
        <w:br w:type="column"/>
      </w:r>
      <w:r>
        <w:rPr>
          <w:color w:val="1A1311"/>
          <w:w w:val="105"/>
        </w:rPr>
        <w:t>oso-</w:t>
      </w:r>
    </w:p>
    <w:p w14:paraId="2845521D" w14:textId="77777777" w:rsidR="00C15083" w:rsidRDefault="00C15083">
      <w:pPr>
        <w:pStyle w:val="Zkladntext"/>
        <w:kinsoku w:val="0"/>
        <w:overflowPunct w:val="0"/>
        <w:spacing w:before="154"/>
        <w:ind w:left="15"/>
        <w:rPr>
          <w:color w:val="1A1311"/>
          <w:w w:val="105"/>
        </w:rPr>
        <w:sectPr w:rsidR="00000000">
          <w:type w:val="continuous"/>
          <w:pgSz w:w="11910" w:h="16850"/>
          <w:pgMar w:top="760" w:right="60" w:bottom="280" w:left="239" w:header="708" w:footer="708" w:gutter="0"/>
          <w:cols w:num="3" w:space="708" w:equalWidth="0">
            <w:col w:w="5612" w:space="250"/>
            <w:col w:w="4979" w:space="39"/>
            <w:col w:w="731"/>
          </w:cols>
          <w:noEndnote/>
        </w:sectPr>
      </w:pPr>
    </w:p>
    <w:p w14:paraId="066BF423" w14:textId="77777777" w:rsidR="00C15083" w:rsidRDefault="00C15083">
      <w:pPr>
        <w:pStyle w:val="Zkladntext"/>
        <w:kinsoku w:val="0"/>
        <w:overflowPunct w:val="0"/>
        <w:spacing w:before="105" w:line="237" w:lineRule="auto"/>
        <w:ind w:left="397" w:right="38" w:hanging="143"/>
        <w:jc w:val="both"/>
        <w:rPr>
          <w:color w:val="1A1311"/>
          <w:w w:val="110"/>
        </w:rPr>
      </w:pPr>
      <w:r>
        <w:rPr>
          <w:color w:val="1A1311"/>
          <w:w w:val="110"/>
        </w:rPr>
        <w:t xml:space="preserve">n  </w:t>
      </w:r>
      <w:r>
        <w:rPr>
          <w:color w:val="1A1311"/>
        </w:rPr>
        <w:t xml:space="preserve">b, </w:t>
      </w:r>
      <w:r>
        <w:rPr>
          <w:rFonts w:ascii="Arial" w:hAnsi="Arial" w:cs="Arial"/>
          <w:color w:val="1A1311"/>
          <w:position w:val="6"/>
          <w:sz w:val="17"/>
          <w:szCs w:val="17"/>
        </w:rPr>
        <w:t xml:space="preserve">0   </w:t>
      </w:r>
      <w:r>
        <w:rPr>
          <w:color w:val="1A1311"/>
          <w:w w:val="110"/>
        </w:rPr>
        <w:t xml:space="preserve">je převzaly  z Francie. Nedostatek  vni­   t m. demokratické tradice </w:t>
      </w:r>
      <w:r>
        <w:rPr>
          <w:rFonts w:ascii="Arial" w:hAnsi="Arial" w:cs="Arial"/>
          <w:b/>
          <w:bCs/>
          <w:color w:val="1A1311"/>
          <w:w w:val="110"/>
          <w:sz w:val="24"/>
          <w:szCs w:val="24"/>
        </w:rPr>
        <w:t xml:space="preserve">v  </w:t>
      </w:r>
      <w:r>
        <w:rPr>
          <w:b/>
          <w:bCs/>
          <w:color w:val="1A1311"/>
          <w:w w:val="110"/>
        </w:rPr>
        <w:t xml:space="preserve">CSR  </w:t>
      </w:r>
      <w:r>
        <w:rPr>
          <w:color w:val="1A1311"/>
          <w:w w:val="110"/>
        </w:rPr>
        <w:t xml:space="preserve">se  proje­ vil Jako </w:t>
      </w:r>
      <w:r>
        <w:rPr>
          <w:color w:val="2B2321"/>
          <w:w w:val="110"/>
        </w:rPr>
        <w:t xml:space="preserve">silná </w:t>
      </w:r>
      <w:r>
        <w:rPr>
          <w:color w:val="1A1311"/>
          <w:w w:val="110"/>
        </w:rPr>
        <w:t>závislost na cizích vzorech</w:t>
      </w:r>
      <w:r>
        <w:rPr>
          <w:color w:val="1A1311"/>
          <w:spacing w:val="52"/>
          <w:w w:val="110"/>
        </w:rPr>
        <w:t xml:space="preserve"> </w:t>
      </w:r>
      <w:r>
        <w:rPr>
          <w:color w:val="1A1311"/>
          <w:w w:val="110"/>
        </w:rPr>
        <w:t>a</w:t>
      </w:r>
    </w:p>
    <w:p w14:paraId="76818EC5" w14:textId="77777777" w:rsidR="00C15083" w:rsidRDefault="00C15083">
      <w:pPr>
        <w:pStyle w:val="Zkladntext"/>
        <w:tabs>
          <w:tab w:val="left" w:pos="2670"/>
          <w:tab w:val="left" w:pos="3970"/>
        </w:tabs>
        <w:kinsoku w:val="0"/>
        <w:overflowPunct w:val="0"/>
        <w:spacing w:before="1" w:line="228" w:lineRule="auto"/>
        <w:ind w:left="266" w:right="108" w:hanging="12"/>
        <w:rPr>
          <w:color w:val="1A1311"/>
          <w:w w:val="120"/>
        </w:rPr>
      </w:pPr>
      <w:r>
        <w:rPr>
          <w:sz w:val="24"/>
          <w:szCs w:val="24"/>
        </w:rPr>
        <w:br w:type="column"/>
      </w:r>
      <w:r>
        <w:rPr>
          <w:color w:val="1A1311"/>
          <w:w w:val="120"/>
        </w:rPr>
        <w:t xml:space="preserve">fové, vědci a politikove n: lepš1 </w:t>
      </w:r>
      <w:r>
        <w:rPr>
          <w:color w:val="1A1311"/>
          <w:w w:val="125"/>
        </w:rPr>
        <w:t xml:space="preserve">?r u pro </w:t>
      </w:r>
      <w:r>
        <w:rPr>
          <w:color w:val="1A1311"/>
          <w:w w:val="120"/>
        </w:rPr>
        <w:t xml:space="preserve">světové společenství a pr1pravu}1 ;a la?y útvaru, </w:t>
      </w:r>
      <w:r>
        <w:rPr>
          <w:color w:val="1A1311"/>
          <w:spacing w:val="32"/>
          <w:w w:val="120"/>
        </w:rPr>
        <w:t xml:space="preserve"> </w:t>
      </w:r>
      <w:r>
        <w:rPr>
          <w:color w:val="1A1311"/>
          <w:w w:val="120"/>
        </w:rPr>
        <w:t xml:space="preserve">který </w:t>
      </w:r>
      <w:r>
        <w:rPr>
          <w:color w:val="1A1311"/>
          <w:spacing w:val="32"/>
          <w:w w:val="120"/>
        </w:rPr>
        <w:t xml:space="preserve"> </w:t>
      </w:r>
      <w:r>
        <w:rPr>
          <w:color w:val="1A1311"/>
          <w:w w:val="120"/>
        </w:rPr>
        <w:t>by</w:t>
      </w:r>
      <w:r>
        <w:rPr>
          <w:color w:val="1A1311"/>
          <w:w w:val="120"/>
        </w:rPr>
        <w:tab/>
        <w:t>postupně</w:t>
      </w:r>
      <w:r>
        <w:rPr>
          <w:color w:val="1A1311"/>
          <w:w w:val="120"/>
        </w:rPr>
        <w:tab/>
        <w:t>prerustamm</w:t>
      </w:r>
    </w:p>
    <w:p w14:paraId="634F1446" w14:textId="77777777" w:rsidR="00C15083" w:rsidRDefault="00C15083">
      <w:pPr>
        <w:pStyle w:val="Zkladntext"/>
        <w:tabs>
          <w:tab w:val="left" w:pos="2670"/>
          <w:tab w:val="left" w:pos="3970"/>
        </w:tabs>
        <w:kinsoku w:val="0"/>
        <w:overflowPunct w:val="0"/>
        <w:spacing w:before="1" w:line="228" w:lineRule="auto"/>
        <w:ind w:left="266" w:right="108" w:hanging="12"/>
        <w:rPr>
          <w:color w:val="1A1311"/>
          <w:w w:val="120"/>
        </w:rPr>
        <w:sectPr w:rsidR="00000000">
          <w:type w:val="continuous"/>
          <w:pgSz w:w="11910" w:h="16850"/>
          <w:pgMar w:top="760" w:right="60" w:bottom="280" w:left="239" w:header="708" w:footer="708" w:gutter="0"/>
          <w:cols w:num="2" w:space="708" w:equalWidth="0">
            <w:col w:w="5622" w:space="361"/>
            <w:col w:w="5628"/>
          </w:cols>
          <w:noEndnote/>
        </w:sectPr>
      </w:pPr>
    </w:p>
    <w:p w14:paraId="6BC9B33E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33EE4E5B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5840C436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7B42C93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61EDEE3" w14:textId="77777777" w:rsidR="00C15083" w:rsidRDefault="00C15083">
      <w:pPr>
        <w:pStyle w:val="Zkladntext"/>
        <w:kinsoku w:val="0"/>
        <w:overflowPunct w:val="0"/>
        <w:spacing w:before="1"/>
        <w:rPr>
          <w:sz w:val="26"/>
          <w:szCs w:val="26"/>
        </w:rPr>
      </w:pPr>
    </w:p>
    <w:p w14:paraId="4959A25A" w14:textId="77777777" w:rsidR="00C15083" w:rsidRDefault="00C15083">
      <w:pPr>
        <w:pStyle w:val="Zkladntext"/>
        <w:kinsoku w:val="0"/>
        <w:overflowPunct w:val="0"/>
        <w:spacing w:before="1"/>
        <w:rPr>
          <w:sz w:val="26"/>
          <w:szCs w:val="26"/>
        </w:rPr>
        <w:sectPr w:rsidR="00000000">
          <w:pgSz w:w="11910" w:h="16850"/>
          <w:pgMar w:top="0" w:right="240" w:bottom="0" w:left="80" w:header="708" w:footer="708" w:gutter="0"/>
          <w:cols w:space="708" w:equalWidth="0">
            <w:col w:w="11590"/>
          </w:cols>
          <w:noEndnote/>
        </w:sectPr>
      </w:pPr>
    </w:p>
    <w:p w14:paraId="0EB62227" w14:textId="77777777" w:rsidR="00C15083" w:rsidRDefault="00C15083">
      <w:pPr>
        <w:pStyle w:val="Zkladntext"/>
        <w:kinsoku w:val="0"/>
        <w:overflowPunct w:val="0"/>
        <w:spacing w:before="90"/>
        <w:ind w:left="104"/>
        <w:jc w:val="both"/>
        <w:rPr>
          <w:rFonts w:ascii="Arial" w:hAnsi="Arial" w:cs="Arial"/>
          <w:i/>
          <w:iCs/>
          <w:color w:val="443F3D"/>
          <w:sz w:val="22"/>
          <w:szCs w:val="22"/>
        </w:rPr>
      </w:pPr>
      <w:r>
        <w:rPr>
          <w:i/>
          <w:iCs/>
          <w:color w:val="342F2D"/>
          <w:sz w:val="26"/>
          <w:szCs w:val="26"/>
        </w:rPr>
        <w:t xml:space="preserve">S </w:t>
      </w:r>
      <w:r>
        <w:rPr>
          <w:rFonts w:ascii="Arial" w:hAnsi="Arial" w:cs="Arial"/>
          <w:i/>
          <w:iCs/>
          <w:color w:val="342F2D"/>
          <w:sz w:val="23"/>
          <w:szCs w:val="23"/>
        </w:rPr>
        <w:t xml:space="preserve">H. </w:t>
      </w:r>
      <w:r>
        <w:rPr>
          <w:rFonts w:ascii="Arial" w:hAnsi="Arial" w:cs="Arial"/>
          <w:i/>
          <w:iCs/>
          <w:color w:val="524D4B"/>
          <w:sz w:val="22"/>
          <w:szCs w:val="22"/>
        </w:rPr>
        <w:t xml:space="preserve">U </w:t>
      </w:r>
      <w:r>
        <w:rPr>
          <w:rFonts w:ascii="Arial" w:hAnsi="Arial" w:cs="Arial"/>
          <w:i/>
          <w:iCs/>
          <w:color w:val="443F3D"/>
          <w:sz w:val="23"/>
          <w:szCs w:val="23"/>
        </w:rPr>
        <w:t xml:space="preserve">1' </w:t>
      </w:r>
      <w:r>
        <w:rPr>
          <w:rFonts w:ascii="Arial" w:hAnsi="Arial" w:cs="Arial"/>
          <w:i/>
          <w:iCs/>
          <w:color w:val="443F3D"/>
          <w:sz w:val="22"/>
          <w:szCs w:val="22"/>
        </w:rPr>
        <w:t xml:space="preserve">E ,: </w:t>
      </w:r>
      <w:r>
        <w:rPr>
          <w:rFonts w:ascii="Arial" w:hAnsi="Arial" w:cs="Arial"/>
          <w:color w:val="342F2D"/>
          <w:sz w:val="22"/>
          <w:szCs w:val="22"/>
        </w:rPr>
        <w:t xml:space="preserve">.\' </w:t>
      </w:r>
      <w:r>
        <w:rPr>
          <w:rFonts w:ascii="Arial" w:hAnsi="Arial" w:cs="Arial"/>
          <w:i/>
          <w:iCs/>
          <w:color w:val="443F3D"/>
          <w:sz w:val="22"/>
          <w:szCs w:val="22"/>
        </w:rPr>
        <w:t xml:space="preserve">O </w:t>
      </w:r>
      <w:r>
        <w:rPr>
          <w:i/>
          <w:iCs/>
          <w:color w:val="342F2D"/>
          <w:sz w:val="26"/>
          <w:szCs w:val="26"/>
        </w:rPr>
        <w:t xml:space="preserve">S </w:t>
      </w:r>
      <w:r>
        <w:rPr>
          <w:rFonts w:ascii="Arial" w:hAnsi="Arial" w:cs="Arial"/>
          <w:i/>
          <w:iCs/>
          <w:color w:val="443F3D"/>
          <w:sz w:val="22"/>
          <w:szCs w:val="22"/>
        </w:rPr>
        <w:t>T</w:t>
      </w:r>
    </w:p>
    <w:p w14:paraId="7C48E245" w14:textId="77777777" w:rsidR="00C15083" w:rsidRDefault="00C15083">
      <w:pPr>
        <w:pStyle w:val="Zkladntext"/>
        <w:kinsoku w:val="0"/>
        <w:overflowPunct w:val="0"/>
        <w:spacing w:before="1"/>
        <w:rPr>
          <w:rFonts w:ascii="Arial" w:hAnsi="Arial" w:cs="Arial"/>
          <w:i/>
          <w:iCs/>
          <w:sz w:val="37"/>
          <w:szCs w:val="37"/>
        </w:rPr>
      </w:pPr>
    </w:p>
    <w:p w14:paraId="131D6270" w14:textId="77777777" w:rsidR="00C15083" w:rsidRDefault="00C15083">
      <w:pPr>
        <w:pStyle w:val="Zkladntext"/>
        <w:kinsoku w:val="0"/>
        <w:overflowPunct w:val="0"/>
        <w:spacing w:before="1" w:line="244" w:lineRule="auto"/>
        <w:ind w:left="128" w:right="144" w:hanging="7"/>
        <w:jc w:val="both"/>
        <w:rPr>
          <w:color w:val="342F2D"/>
          <w:w w:val="115"/>
        </w:rPr>
      </w:pPr>
      <w:r>
        <w:rPr>
          <w:color w:val="342F2D"/>
          <w:w w:val="115"/>
        </w:rPr>
        <w:t xml:space="preserve">státních hranic </w:t>
      </w:r>
      <w:r>
        <w:rPr>
          <w:color w:val="1C1816"/>
          <w:w w:val="115"/>
        </w:rPr>
        <w:t xml:space="preserve">vytvořil nový, </w:t>
      </w:r>
      <w:r>
        <w:rPr>
          <w:color w:val="342F2D"/>
          <w:w w:val="115"/>
        </w:rPr>
        <w:t xml:space="preserve">nadnárodní celek, </w:t>
      </w:r>
      <w:r>
        <w:rPr>
          <w:color w:val="1C1816"/>
          <w:w w:val="115"/>
        </w:rPr>
        <w:t xml:space="preserve">pflpravují pro </w:t>
      </w:r>
      <w:r>
        <w:rPr>
          <w:color w:val="342F2D"/>
          <w:w w:val="115"/>
        </w:rPr>
        <w:t xml:space="preserve">to psychologicky  pů­ du </w:t>
      </w:r>
      <w:r>
        <w:rPr>
          <w:color w:val="1C1816"/>
          <w:w w:val="115"/>
        </w:rPr>
        <w:t xml:space="preserve">přehodnocováním </w:t>
      </w:r>
      <w:r>
        <w:rPr>
          <w:color w:val="342F2D"/>
          <w:w w:val="115"/>
        </w:rPr>
        <w:t xml:space="preserve">pojmů  jako  je  národ a </w:t>
      </w:r>
      <w:r>
        <w:rPr>
          <w:color w:val="1C1816"/>
          <w:w w:val="115"/>
        </w:rPr>
        <w:t xml:space="preserve">suvcrenní </w:t>
      </w:r>
      <w:r>
        <w:rPr>
          <w:color w:val="342F2D"/>
          <w:w w:val="115"/>
        </w:rPr>
        <w:t xml:space="preserve">stát. Na druhé straně </w:t>
      </w:r>
      <w:r>
        <w:rPr>
          <w:color w:val="443F3D"/>
          <w:w w:val="115"/>
        </w:rPr>
        <w:t xml:space="preserve">žijí před­ </w:t>
      </w:r>
      <w:r>
        <w:rPr>
          <w:color w:val="342F2D"/>
          <w:w w:val="115"/>
        </w:rPr>
        <w:t>stavitelé čs. exilu v provinciální problema­</w:t>
      </w:r>
      <w:r>
        <w:rPr>
          <w:color w:val="342F2D"/>
          <w:w w:val="115"/>
        </w:rPr>
        <w:t xml:space="preserve"> tice stran a</w:t>
      </w:r>
      <w:r>
        <w:rPr>
          <w:color w:val="342F2D"/>
          <w:spacing w:val="-27"/>
          <w:w w:val="115"/>
        </w:rPr>
        <w:t xml:space="preserve"> </w:t>
      </w:r>
      <w:r>
        <w:rPr>
          <w:color w:val="342F2D"/>
          <w:w w:val="115"/>
        </w:rPr>
        <w:t>straniček.</w:t>
      </w:r>
    </w:p>
    <w:p w14:paraId="69560F6B" w14:textId="77777777" w:rsidR="00C15083" w:rsidRDefault="00C15083">
      <w:pPr>
        <w:pStyle w:val="Zkladntext"/>
        <w:kinsoku w:val="0"/>
        <w:overflowPunct w:val="0"/>
        <w:spacing w:line="252" w:lineRule="exact"/>
        <w:ind w:left="428"/>
        <w:jc w:val="both"/>
        <w:rPr>
          <w:color w:val="443F3D"/>
          <w:w w:val="110"/>
        </w:rPr>
      </w:pPr>
      <w:r>
        <w:rPr>
          <w:color w:val="342F2D"/>
          <w:w w:val="110"/>
        </w:rPr>
        <w:t xml:space="preserve">Ceskoslovenské drama není než </w:t>
      </w:r>
      <w:r>
        <w:rPr>
          <w:color w:val="524D4B"/>
          <w:w w:val="110"/>
        </w:rPr>
        <w:t xml:space="preserve">částí </w:t>
      </w:r>
      <w:r>
        <w:rPr>
          <w:color w:val="443F3D"/>
          <w:w w:val="110"/>
        </w:rPr>
        <w:t>svě­</w:t>
      </w:r>
    </w:p>
    <w:p w14:paraId="259A6692" w14:textId="77777777" w:rsidR="00C15083" w:rsidRDefault="00C15083">
      <w:pPr>
        <w:pStyle w:val="Zkladntext"/>
        <w:kinsoku w:val="0"/>
        <w:overflowPunct w:val="0"/>
        <w:spacing w:before="2" w:line="242" w:lineRule="auto"/>
        <w:ind w:left="162" w:right="70" w:firstLine="10"/>
        <w:jc w:val="both"/>
        <w:rPr>
          <w:color w:val="1C1816"/>
          <w:w w:val="115"/>
        </w:rPr>
      </w:pPr>
      <w:r>
        <w:rPr>
          <w:color w:val="443F3D"/>
          <w:spacing w:val="4"/>
          <w:w w:val="115"/>
        </w:rPr>
        <w:t>to</w:t>
      </w:r>
      <w:r>
        <w:rPr>
          <w:color w:val="1C1816"/>
          <w:spacing w:val="4"/>
          <w:w w:val="115"/>
        </w:rPr>
        <w:t xml:space="preserve">vého </w:t>
      </w:r>
      <w:r>
        <w:rPr>
          <w:color w:val="1C1816"/>
          <w:w w:val="115"/>
        </w:rPr>
        <w:t xml:space="preserve">konfliktu. </w:t>
      </w:r>
      <w:r>
        <w:rPr>
          <w:color w:val="342F2D"/>
          <w:w w:val="115"/>
        </w:rPr>
        <w:t xml:space="preserve">Otázku </w:t>
      </w:r>
      <w:r>
        <w:rPr>
          <w:color w:val="443F3D"/>
          <w:spacing w:val="2"/>
          <w:w w:val="115"/>
        </w:rPr>
        <w:t>čes</w:t>
      </w:r>
      <w:r>
        <w:rPr>
          <w:color w:val="1C1816"/>
          <w:spacing w:val="2"/>
          <w:w w:val="115"/>
        </w:rPr>
        <w:t xml:space="preserve">koslovens </w:t>
      </w:r>
      <w:r>
        <w:rPr>
          <w:color w:val="1C1816"/>
          <w:w w:val="115"/>
        </w:rPr>
        <w:t xml:space="preserve">kou </w:t>
      </w:r>
      <w:r>
        <w:rPr>
          <w:color w:val="342F2D"/>
          <w:w w:val="115"/>
        </w:rPr>
        <w:t xml:space="preserve">je </w:t>
      </w:r>
      <w:r>
        <w:rPr>
          <w:color w:val="1C1816"/>
          <w:w w:val="115"/>
        </w:rPr>
        <w:t xml:space="preserve">možno vykládat jen jako jednu </w:t>
      </w:r>
      <w:r>
        <w:rPr>
          <w:color w:val="342F2D"/>
          <w:w w:val="115"/>
        </w:rPr>
        <w:t xml:space="preserve">z </w:t>
      </w:r>
      <w:r>
        <w:rPr>
          <w:color w:val="1C1816"/>
          <w:w w:val="115"/>
        </w:rPr>
        <w:t xml:space="preserve">dílčích </w:t>
      </w:r>
      <w:r>
        <w:rPr>
          <w:color w:val="342F2D"/>
          <w:w w:val="115"/>
        </w:rPr>
        <w:t xml:space="preserve">fází </w:t>
      </w:r>
      <w:r>
        <w:rPr>
          <w:color w:val="1C1816"/>
          <w:w w:val="115"/>
        </w:rPr>
        <w:t xml:space="preserve">boje o světovou demokracii. </w:t>
      </w:r>
      <w:r>
        <w:rPr>
          <w:color w:val="342F2D"/>
          <w:w w:val="115"/>
        </w:rPr>
        <w:t xml:space="preserve">Zveme čle­ ny </w:t>
      </w:r>
      <w:r>
        <w:rPr>
          <w:color w:val="1C1816"/>
          <w:w w:val="115"/>
        </w:rPr>
        <w:t xml:space="preserve">Rady, aby podle tohoto </w:t>
      </w:r>
      <w:r>
        <w:rPr>
          <w:color w:val="1C1816"/>
          <w:spacing w:val="5"/>
          <w:w w:val="115"/>
        </w:rPr>
        <w:t>hl</w:t>
      </w:r>
      <w:r>
        <w:rPr>
          <w:color w:val="443F3D"/>
          <w:spacing w:val="5"/>
          <w:w w:val="115"/>
        </w:rPr>
        <w:t>e</w:t>
      </w:r>
      <w:r>
        <w:rPr>
          <w:color w:val="1C1816"/>
          <w:spacing w:val="5"/>
          <w:w w:val="115"/>
        </w:rPr>
        <w:t xml:space="preserve">diska </w:t>
      </w:r>
      <w:r>
        <w:rPr>
          <w:color w:val="1C1816"/>
          <w:w w:val="115"/>
        </w:rPr>
        <w:t xml:space="preserve">svou </w:t>
      </w:r>
      <w:r>
        <w:rPr>
          <w:color w:val="342F2D"/>
          <w:w w:val="115"/>
        </w:rPr>
        <w:t xml:space="preserve">činnost </w:t>
      </w:r>
      <w:r>
        <w:rPr>
          <w:color w:val="1C1816"/>
          <w:w w:val="115"/>
        </w:rPr>
        <w:t xml:space="preserve">revidovali. Aby nemarnili čas a sou. středili se k práci;  je třeba  získat spojence na oficiálních i neoficiálních místech, inter­ venovat, odstraňovat překážky, které brání uprchlíkům v táborech v emigrování, vy­ pracovat strategii propagační a zpravodaj­ ské práce, podporovat studijní a publikační </w:t>
      </w:r>
      <w:r>
        <w:rPr>
          <w:color w:val="342F2D"/>
          <w:w w:val="115"/>
        </w:rPr>
        <w:t xml:space="preserve">činnost </w:t>
      </w:r>
      <w:r>
        <w:rPr>
          <w:color w:val="1C1816"/>
          <w:w w:val="115"/>
        </w:rPr>
        <w:t xml:space="preserve">a ud·ržovat </w:t>
      </w:r>
      <w:r>
        <w:rPr>
          <w:color w:val="342F2D"/>
          <w:w w:val="115"/>
        </w:rPr>
        <w:t xml:space="preserve">spolupráci </w:t>
      </w:r>
      <w:r>
        <w:rPr>
          <w:color w:val="1C1816"/>
          <w:w w:val="115"/>
        </w:rPr>
        <w:t>se všemi, kdo se k ní</w:t>
      </w:r>
      <w:r>
        <w:rPr>
          <w:color w:val="1C1816"/>
          <w:spacing w:val="26"/>
          <w:w w:val="115"/>
        </w:rPr>
        <w:t xml:space="preserve"> </w:t>
      </w:r>
      <w:r>
        <w:rPr>
          <w:color w:val="1C1816"/>
          <w:w w:val="115"/>
        </w:rPr>
        <w:t>přihlásí.</w:t>
      </w:r>
    </w:p>
    <w:p w14:paraId="2F5DBBB1" w14:textId="77777777" w:rsidR="00C15083" w:rsidRDefault="00C15083">
      <w:pPr>
        <w:pStyle w:val="Zkladntext"/>
        <w:kinsoku w:val="0"/>
        <w:overflowPunct w:val="0"/>
        <w:spacing w:before="14" w:line="242" w:lineRule="auto"/>
        <w:ind w:left="200" w:right="38" w:firstLine="269"/>
        <w:jc w:val="both"/>
        <w:rPr>
          <w:color w:val="1C1816"/>
          <w:w w:val="110"/>
        </w:rPr>
      </w:pPr>
      <w:r>
        <w:rPr>
          <w:color w:val="1C1816"/>
          <w:w w:val="110"/>
        </w:rPr>
        <w:t xml:space="preserve">Ukol exilu je jasný. Práce, která by tento úkol splnila, není než v  skromných  začát­ cích. Nedomníváme se, že by Rada mohla splnit celý pracovní </w:t>
      </w:r>
      <w:r>
        <w:rPr>
          <w:color w:val="1C1816"/>
          <w:w w:val="110"/>
        </w:rPr>
        <w:t>program. Chceme</w:t>
      </w:r>
      <w:r>
        <w:rPr>
          <w:color w:val="1C1816"/>
          <w:spacing w:val="24"/>
          <w:w w:val="110"/>
        </w:rPr>
        <w:t xml:space="preserve"> </w:t>
      </w:r>
      <w:r>
        <w:rPr>
          <w:color w:val="1C1816"/>
          <w:w w:val="110"/>
        </w:rPr>
        <w:t>však,</w:t>
      </w:r>
    </w:p>
    <w:p w14:paraId="39F6482C" w14:textId="77777777" w:rsidR="00C15083" w:rsidRDefault="00C15083">
      <w:pPr>
        <w:pStyle w:val="Zkladntext"/>
        <w:kinsoku w:val="0"/>
        <w:overflowPunct w:val="0"/>
        <w:spacing w:before="7"/>
      </w:pPr>
    </w:p>
    <w:p w14:paraId="383B95C7" w14:textId="77777777" w:rsidR="00C15083" w:rsidRDefault="00C15083">
      <w:pPr>
        <w:pStyle w:val="Zkladntext"/>
        <w:tabs>
          <w:tab w:val="left" w:pos="4896"/>
        </w:tabs>
        <w:kinsoku w:val="0"/>
        <w:overflowPunct w:val="0"/>
        <w:spacing w:line="229" w:lineRule="exact"/>
        <w:ind w:left="2752"/>
        <w:rPr>
          <w:color w:val="1C1816"/>
          <w:sz w:val="26"/>
          <w:szCs w:val="26"/>
        </w:rPr>
      </w:pPr>
      <w:r>
        <w:rPr>
          <w:b/>
          <w:bCs/>
          <w:color w:val="1C1816"/>
          <w:sz w:val="26"/>
          <w:szCs w:val="26"/>
        </w:rPr>
        <w:t>v</w:t>
      </w:r>
      <w:r>
        <w:rPr>
          <w:b/>
          <w:bCs/>
          <w:color w:val="1C1816"/>
          <w:sz w:val="26"/>
          <w:szCs w:val="26"/>
        </w:rPr>
        <w:tab/>
      </w:r>
      <w:r>
        <w:rPr>
          <w:color w:val="1C1816"/>
          <w:sz w:val="26"/>
          <w:szCs w:val="26"/>
        </w:rPr>
        <w:t>,.</w:t>
      </w:r>
    </w:p>
    <w:p w14:paraId="60EDCC4E" w14:textId="77777777" w:rsidR="00C15083" w:rsidRDefault="00C15083">
      <w:pPr>
        <w:pStyle w:val="Zkladntext"/>
        <w:kinsoku w:val="0"/>
        <w:overflowPunct w:val="0"/>
        <w:rPr>
          <w:sz w:val="28"/>
          <w:szCs w:val="28"/>
        </w:rPr>
      </w:pPr>
      <w:r>
        <w:rPr>
          <w:sz w:val="24"/>
          <w:szCs w:val="24"/>
        </w:rPr>
        <w:br w:type="column"/>
      </w:r>
    </w:p>
    <w:p w14:paraId="1DC3C473" w14:textId="77777777" w:rsidR="00C15083" w:rsidRDefault="00C15083">
      <w:pPr>
        <w:pStyle w:val="Zkladntext"/>
        <w:kinsoku w:val="0"/>
        <w:overflowPunct w:val="0"/>
        <w:spacing w:before="9"/>
        <w:rPr>
          <w:sz w:val="35"/>
          <w:szCs w:val="35"/>
        </w:rPr>
      </w:pPr>
    </w:p>
    <w:p w14:paraId="7A5429C5" w14:textId="77777777" w:rsidR="00C15083" w:rsidRDefault="00C15083">
      <w:pPr>
        <w:pStyle w:val="Zkladntext"/>
        <w:kinsoku w:val="0"/>
        <w:overflowPunct w:val="0"/>
        <w:spacing w:line="246" w:lineRule="exact"/>
        <w:ind w:left="104"/>
        <w:jc w:val="both"/>
        <w:rPr>
          <w:rFonts w:ascii="Arial" w:hAnsi="Arial" w:cs="Arial"/>
          <w:color w:val="342F2D"/>
          <w:w w:val="115"/>
          <w:sz w:val="24"/>
          <w:szCs w:val="24"/>
        </w:rPr>
      </w:pPr>
      <w:r>
        <w:rPr>
          <w:color w:val="342F2D"/>
          <w:w w:val="115"/>
        </w:rPr>
        <w:t xml:space="preserve">aby   </w:t>
      </w:r>
      <w:r>
        <w:rPr>
          <w:color w:val="1C1816"/>
          <w:w w:val="115"/>
        </w:rPr>
        <w:t xml:space="preserve">nezůstala   </w:t>
      </w:r>
      <w:r>
        <w:rPr>
          <w:color w:val="342F2D"/>
          <w:w w:val="115"/>
        </w:rPr>
        <w:t xml:space="preserve">jen  </w:t>
      </w:r>
      <w:r>
        <w:rPr>
          <w:color w:val="1C1816"/>
          <w:w w:val="115"/>
        </w:rPr>
        <w:t>mluvčím.     Nejsou-li</w:t>
      </w:r>
      <w:r>
        <w:rPr>
          <w:color w:val="1C1816"/>
          <w:spacing w:val="23"/>
          <w:w w:val="115"/>
        </w:rPr>
        <w:t xml:space="preserve"> </w:t>
      </w:r>
      <w:r>
        <w:rPr>
          <w:rFonts w:ascii="Arial" w:hAnsi="Arial" w:cs="Arial"/>
          <w:color w:val="342F2D"/>
          <w:w w:val="115"/>
          <w:sz w:val="24"/>
          <w:szCs w:val="24"/>
        </w:rPr>
        <w:t>ti</w:t>
      </w:r>
    </w:p>
    <w:p w14:paraId="09D35B0A" w14:textId="77777777" w:rsidR="00C15083" w:rsidRDefault="00C15083">
      <w:pPr>
        <w:pStyle w:val="Zkladntext"/>
        <w:kinsoku w:val="0"/>
        <w:overflowPunct w:val="0"/>
        <w:spacing w:line="335" w:lineRule="exact"/>
        <w:ind w:left="110"/>
        <w:jc w:val="both"/>
        <w:rPr>
          <w:rFonts w:ascii="Arial" w:hAnsi="Arial" w:cs="Arial"/>
          <w:color w:val="443F3D"/>
          <w:spacing w:val="-15"/>
          <w:w w:val="115"/>
          <w:position w:val="6"/>
          <w:sz w:val="28"/>
          <w:szCs w:val="28"/>
        </w:rPr>
      </w:pPr>
      <w:r>
        <w:rPr>
          <w:color w:val="1C1816"/>
          <w:w w:val="115"/>
        </w:rPr>
        <w:t>kdož  ji tvoří, schopni ničeho  jiného  než</w:t>
      </w:r>
      <w:r>
        <w:rPr>
          <w:color w:val="1C1816"/>
          <w:spacing w:val="-11"/>
          <w:w w:val="115"/>
        </w:rPr>
        <w:t xml:space="preserve"> </w:t>
      </w:r>
      <w:r>
        <w:rPr>
          <w:color w:val="1C1816"/>
          <w:spacing w:val="-15"/>
          <w:w w:val="115"/>
        </w:rPr>
        <w:t>pře-</w:t>
      </w:r>
      <w:r>
        <w:rPr>
          <w:rFonts w:ascii="Arial" w:hAnsi="Arial" w:cs="Arial"/>
          <w:color w:val="443F3D"/>
          <w:spacing w:val="-15"/>
          <w:w w:val="115"/>
          <w:position w:val="6"/>
          <w:sz w:val="28"/>
          <w:szCs w:val="28"/>
        </w:rPr>
        <w:t>'</w:t>
      </w:r>
    </w:p>
    <w:p w14:paraId="0C58347A" w14:textId="77777777" w:rsidR="00C15083" w:rsidRDefault="00C15083">
      <w:pPr>
        <w:pStyle w:val="Zkladntext"/>
        <w:kinsoku w:val="0"/>
        <w:overflowPunct w:val="0"/>
        <w:spacing w:before="5" w:line="247" w:lineRule="auto"/>
        <w:ind w:left="115" w:right="111" w:hanging="7"/>
        <w:jc w:val="both"/>
        <w:rPr>
          <w:color w:val="1C1816"/>
          <w:w w:val="120"/>
        </w:rPr>
      </w:pPr>
      <w:r>
        <w:rPr>
          <w:color w:val="1C1816"/>
          <w:w w:val="120"/>
        </w:rPr>
        <w:t>nést do politického mikroorganismu všech­ ny nemoci politického života z republiky, pak je marné čekat  na  vzkříšení</w:t>
      </w:r>
      <w:r>
        <w:rPr>
          <w:color w:val="1C1816"/>
          <w:w w:val="120"/>
        </w:rPr>
        <w:t xml:space="preserve">  Lazara. Pak by však byl konec této Rady neodvrat­ ný, protože by podlehla, jako dosud všech­ ny emigrace, zákonu postupného dělení. Ne_ byl by to  však  konec našeho exilu, protože v něm je ještě dost lidí, kteří sem nepřišli stavět papírové domečky ze stranických le­ </w:t>
      </w:r>
      <w:r>
        <w:rPr>
          <w:color w:val="342F2D"/>
          <w:w w:val="120"/>
        </w:rPr>
        <w:t xml:space="preserve">gitimací, </w:t>
      </w:r>
      <w:r>
        <w:rPr>
          <w:color w:val="1C1816"/>
          <w:w w:val="120"/>
        </w:rPr>
        <w:t xml:space="preserve">ale přispět podle svých </w:t>
      </w:r>
      <w:r>
        <w:rPr>
          <w:color w:val="342F2D"/>
          <w:w w:val="120"/>
        </w:rPr>
        <w:t xml:space="preserve">sil </w:t>
      </w:r>
      <w:r>
        <w:rPr>
          <w:color w:val="1C1816"/>
          <w:w w:val="120"/>
        </w:rPr>
        <w:t>k po­ rážce komunismu a vytvořit program nikoli jako beznadějný pokus o obnovu minulé</w:t>
      </w:r>
      <w:r>
        <w:rPr>
          <w:color w:val="1C1816"/>
          <w:w w:val="120"/>
        </w:rPr>
        <w:t xml:space="preserve">ho stavu, ale jako program pro budoucnost, v souhlase s l(lnešní ideovou základnou de­ mokratické suverenity, a mít při tom na mysli svět jako nadnárodní a nadstátní re­ alitu. Takovýto program není ovšem možno dohodnout v žádané  Národní  frontě, ani se o něm nedá hlasovat. </w:t>
      </w:r>
      <w:r>
        <w:rPr>
          <w:color w:val="1C1816"/>
          <w:w w:val="120"/>
          <w:sz w:val="26"/>
          <w:szCs w:val="26"/>
        </w:rPr>
        <w:t xml:space="preserve">Je </w:t>
      </w:r>
      <w:r>
        <w:rPr>
          <w:color w:val="1C1816"/>
          <w:w w:val="120"/>
        </w:rPr>
        <w:t>třeba o něm pře­ mýšlet a pracovat na</w:t>
      </w:r>
      <w:r>
        <w:rPr>
          <w:color w:val="1C1816"/>
          <w:spacing w:val="25"/>
          <w:w w:val="120"/>
        </w:rPr>
        <w:t xml:space="preserve"> </w:t>
      </w:r>
      <w:r>
        <w:rPr>
          <w:color w:val="1C1816"/>
          <w:w w:val="120"/>
        </w:rPr>
        <w:t>něm.</w:t>
      </w:r>
    </w:p>
    <w:p w14:paraId="2EE1D562" w14:textId="77777777" w:rsidR="00C15083" w:rsidRDefault="00C15083">
      <w:pPr>
        <w:pStyle w:val="Zkladntext"/>
        <w:kinsoku w:val="0"/>
        <w:overflowPunct w:val="0"/>
        <w:spacing w:before="6"/>
        <w:rPr>
          <w:sz w:val="22"/>
          <w:szCs w:val="22"/>
        </w:rPr>
      </w:pPr>
    </w:p>
    <w:p w14:paraId="28C3D8C2" w14:textId="77777777" w:rsidR="00C15083" w:rsidRDefault="00C15083">
      <w:pPr>
        <w:pStyle w:val="Zkladntext"/>
        <w:kinsoku w:val="0"/>
        <w:overflowPunct w:val="0"/>
        <w:ind w:right="137"/>
        <w:jc w:val="right"/>
        <w:rPr>
          <w:i/>
          <w:iCs/>
          <w:color w:val="443F3D"/>
        </w:rPr>
      </w:pPr>
      <w:r>
        <w:rPr>
          <w:i/>
          <w:iCs/>
          <w:color w:val="1C1816"/>
        </w:rPr>
        <w:t xml:space="preserve">L. Dav </w:t>
      </w:r>
      <w:r>
        <w:rPr>
          <w:i/>
          <w:iCs/>
          <w:color w:val="443F3D"/>
        </w:rPr>
        <w:t>id</w:t>
      </w:r>
    </w:p>
    <w:p w14:paraId="7C5F613D" w14:textId="77777777" w:rsidR="00C15083" w:rsidRDefault="00C15083">
      <w:pPr>
        <w:pStyle w:val="Zkladntext"/>
        <w:kinsoku w:val="0"/>
        <w:overflowPunct w:val="0"/>
        <w:ind w:right="137"/>
        <w:jc w:val="right"/>
        <w:rPr>
          <w:i/>
          <w:iCs/>
          <w:color w:val="443F3D"/>
        </w:rPr>
        <w:sectPr w:rsidR="00000000">
          <w:type w:val="continuous"/>
          <w:pgSz w:w="11910" w:h="16850"/>
          <w:pgMar w:top="760" w:right="240" w:bottom="280" w:left="80" w:header="708" w:footer="708" w:gutter="0"/>
          <w:cols w:num="2" w:space="708" w:equalWidth="0">
            <w:col w:w="5478" w:space="458"/>
            <w:col w:w="5654"/>
          </w:cols>
          <w:noEndnote/>
        </w:sectPr>
      </w:pPr>
    </w:p>
    <w:p w14:paraId="72226E66" w14:textId="77777777" w:rsidR="00C15083" w:rsidRDefault="00C15083">
      <w:pPr>
        <w:pStyle w:val="Zkladntext"/>
        <w:tabs>
          <w:tab w:val="left" w:pos="5645"/>
          <w:tab w:val="left" w:pos="10109"/>
        </w:tabs>
        <w:kinsoku w:val="0"/>
        <w:overflowPunct w:val="0"/>
        <w:spacing w:line="426" w:lineRule="exact"/>
        <w:ind w:left="2290"/>
        <w:rPr>
          <w:rFonts w:ascii="Arial" w:hAnsi="Arial" w:cs="Arial"/>
          <w:color w:val="1C1816"/>
          <w:w w:val="170"/>
          <w:position w:val="-3"/>
          <w:sz w:val="32"/>
          <w:szCs w:val="32"/>
        </w:rPr>
      </w:pPr>
      <w:r>
        <w:rPr>
          <w:b/>
          <w:bCs/>
          <w:color w:val="1C1816"/>
          <w:w w:val="165"/>
          <w:position w:val="2"/>
          <w:sz w:val="34"/>
          <w:szCs w:val="34"/>
        </w:rPr>
        <w:t>AZOVANA</w:t>
      </w:r>
      <w:r>
        <w:rPr>
          <w:b/>
          <w:bCs/>
          <w:color w:val="1C1816"/>
          <w:w w:val="165"/>
          <w:position w:val="2"/>
          <w:sz w:val="34"/>
          <w:szCs w:val="34"/>
        </w:rPr>
        <w:tab/>
      </w:r>
      <w:r>
        <w:rPr>
          <w:b/>
          <w:bCs/>
          <w:color w:val="1C1816"/>
          <w:w w:val="170"/>
          <w:sz w:val="34"/>
          <w:szCs w:val="34"/>
        </w:rPr>
        <w:t>LITERATURA</w:t>
      </w:r>
      <w:r>
        <w:rPr>
          <w:b/>
          <w:bCs/>
          <w:color w:val="1C1816"/>
          <w:w w:val="170"/>
          <w:sz w:val="34"/>
          <w:szCs w:val="34"/>
        </w:rPr>
        <w:tab/>
      </w:r>
      <w:r>
        <w:rPr>
          <w:rFonts w:ascii="Arial" w:hAnsi="Arial" w:cs="Arial"/>
          <w:color w:val="1C1816"/>
          <w:w w:val="170"/>
          <w:position w:val="-3"/>
          <w:sz w:val="32"/>
          <w:szCs w:val="32"/>
        </w:rPr>
        <w:t>I I</w:t>
      </w:r>
      <w:r>
        <w:rPr>
          <w:rFonts w:ascii="Arial" w:hAnsi="Arial" w:cs="Arial"/>
          <w:color w:val="1C1816"/>
          <w:spacing w:val="-50"/>
          <w:w w:val="170"/>
          <w:position w:val="-3"/>
          <w:sz w:val="32"/>
          <w:szCs w:val="32"/>
        </w:rPr>
        <w:t xml:space="preserve"> </w:t>
      </w:r>
      <w:r>
        <w:rPr>
          <w:rFonts w:ascii="Arial" w:hAnsi="Arial" w:cs="Arial"/>
          <w:color w:val="1C1816"/>
          <w:w w:val="170"/>
          <w:position w:val="-3"/>
          <w:sz w:val="32"/>
          <w:szCs w:val="32"/>
        </w:rPr>
        <w:t>:</w:t>
      </w:r>
    </w:p>
    <w:p w14:paraId="2DF22808" w14:textId="77777777" w:rsidR="00C15083" w:rsidRDefault="00C15083">
      <w:pPr>
        <w:pStyle w:val="Zkladntext"/>
        <w:kinsoku w:val="0"/>
        <w:overflowPunct w:val="0"/>
        <w:spacing w:before="110"/>
        <w:ind w:left="3872" w:right="4301"/>
        <w:jc w:val="center"/>
        <w:rPr>
          <w:b/>
          <w:bCs/>
          <w:color w:val="1C1816"/>
          <w:w w:val="110"/>
        </w:rPr>
      </w:pPr>
      <w:r>
        <w:rPr>
          <w:b/>
          <w:bCs/>
          <w:color w:val="1C1816"/>
          <w:w w:val="110"/>
        </w:rPr>
        <w:t>PĚTADVACÁTÁ  HODINA</w:t>
      </w:r>
    </w:p>
    <w:p w14:paraId="3DF680D1" w14:textId="77777777" w:rsidR="00C15083" w:rsidRDefault="00C15083">
      <w:pPr>
        <w:pStyle w:val="Zkladntext"/>
        <w:kinsoku w:val="0"/>
        <w:overflowPunct w:val="0"/>
        <w:spacing w:before="4"/>
        <w:rPr>
          <w:b/>
          <w:bCs/>
          <w:sz w:val="10"/>
          <w:szCs w:val="10"/>
        </w:rPr>
      </w:pPr>
    </w:p>
    <w:p w14:paraId="34B89776" w14:textId="77777777" w:rsidR="00C15083" w:rsidRDefault="00C15083">
      <w:pPr>
        <w:pStyle w:val="Zkladntext"/>
        <w:kinsoku w:val="0"/>
        <w:overflowPunct w:val="0"/>
        <w:spacing w:before="4"/>
        <w:rPr>
          <w:b/>
          <w:bCs/>
          <w:sz w:val="10"/>
          <w:szCs w:val="10"/>
        </w:rPr>
        <w:sectPr w:rsidR="00000000">
          <w:type w:val="continuous"/>
          <w:pgSz w:w="11910" w:h="16850"/>
          <w:pgMar w:top="760" w:right="240" w:bottom="280" w:left="80" w:header="708" w:footer="708" w:gutter="0"/>
          <w:cols w:space="708" w:equalWidth="0">
            <w:col w:w="11590"/>
          </w:cols>
          <w:noEndnote/>
        </w:sectPr>
      </w:pPr>
    </w:p>
    <w:p w14:paraId="289752ED" w14:textId="77777777" w:rsidR="00C15083" w:rsidRDefault="00C15083">
      <w:pPr>
        <w:pStyle w:val="Zkladntext"/>
        <w:kinsoku w:val="0"/>
        <w:overflowPunct w:val="0"/>
        <w:spacing w:before="90"/>
        <w:ind w:left="252" w:right="38" w:firstLine="254"/>
        <w:jc w:val="both"/>
        <w:rPr>
          <w:color w:val="1C1816"/>
          <w:w w:val="115"/>
        </w:rPr>
      </w:pPr>
      <w:r>
        <w:rPr>
          <w:color w:val="1C1816"/>
          <w:w w:val="115"/>
        </w:rPr>
        <w:t xml:space="preserve">Vydání francouzského překladu Pětadva­ cáté hodiny </w:t>
      </w:r>
      <w:r>
        <w:rPr>
          <w:color w:val="342F2D"/>
          <w:w w:val="115"/>
        </w:rPr>
        <w:t xml:space="preserve">( </w:t>
      </w:r>
      <w:r>
        <w:rPr>
          <w:color w:val="1C1816"/>
          <w:w w:val="115"/>
        </w:rPr>
        <w:t>C. Virgil Gheorghiu: La Vingt­ cinquiěme Heure, Paris 1949) je literární událostí, daleko přesahující kulturní pro­ středí Francie a pro nás významné hned z několika důvodů. Zejména ohlasem, který vyvolalo - neboť jde o román vpravdě mo­ dní a předpokládáme, že překlady do ně­ kolika dalších jazyků jsou už při</w:t>
      </w:r>
      <w:r>
        <w:rPr>
          <w:color w:val="1C1816"/>
          <w:spacing w:val="50"/>
          <w:w w:val="115"/>
        </w:rPr>
        <w:t xml:space="preserve"> </w:t>
      </w:r>
      <w:r>
        <w:rPr>
          <w:color w:val="1C1816"/>
          <w:w w:val="115"/>
        </w:rPr>
        <w:t>nejmenším</w:t>
      </w:r>
    </w:p>
    <w:p w14:paraId="50550565" w14:textId="77777777" w:rsidR="00C15083" w:rsidRDefault="00C15083">
      <w:pPr>
        <w:pStyle w:val="Zkladntext"/>
        <w:kinsoku w:val="0"/>
        <w:overflowPunct w:val="0"/>
        <w:spacing w:before="127" w:line="237" w:lineRule="auto"/>
        <w:ind w:left="259" w:right="106" w:hanging="7"/>
        <w:jc w:val="both"/>
        <w:rPr>
          <w:color w:val="1C1816"/>
          <w:w w:val="120"/>
        </w:rPr>
      </w:pPr>
      <w:r>
        <w:rPr>
          <w:sz w:val="24"/>
          <w:szCs w:val="24"/>
        </w:rPr>
        <w:br w:type="column"/>
      </w:r>
      <w:r>
        <w:rPr>
          <w:color w:val="1C1816"/>
          <w:w w:val="120"/>
        </w:rPr>
        <w:t xml:space="preserve">dobé krise naší společnosti, viděné očima příslušníka jednoho z postižených národů. Gheorghiu promluvil, hlasitě a účinně, za Rumuny; jestliže bychom uvítali českou protiváhu - nebo lépe: </w:t>
      </w:r>
      <w:r>
        <w:rPr>
          <w:b/>
          <w:bCs/>
          <w:color w:val="1C1816"/>
          <w:w w:val="120"/>
        </w:rPr>
        <w:t xml:space="preserve">aspoň </w:t>
      </w:r>
      <w:r>
        <w:rPr>
          <w:color w:val="1C1816"/>
          <w:w w:val="120"/>
        </w:rPr>
        <w:t xml:space="preserve">protiváhu Pětadvacáté hodiny, zůstává to v záplavě trapných pseudoliterárních pokusů </w:t>
      </w:r>
      <w:r>
        <w:rPr>
          <w:color w:val="342F2D"/>
          <w:w w:val="120"/>
        </w:rPr>
        <w:t xml:space="preserve">(naštěs­ </w:t>
      </w:r>
      <w:r>
        <w:rPr>
          <w:color w:val="1C1816"/>
          <w:w w:val="120"/>
        </w:rPr>
        <w:t>tí zatím většinou v rukopisech) pouze zbo­ žným</w:t>
      </w:r>
      <w:r>
        <w:rPr>
          <w:color w:val="1C1816"/>
          <w:spacing w:val="64"/>
          <w:w w:val="120"/>
        </w:rPr>
        <w:t xml:space="preserve"> </w:t>
      </w:r>
      <w:r>
        <w:rPr>
          <w:color w:val="1C1816"/>
          <w:w w:val="120"/>
        </w:rPr>
        <w:t>přáním.</w:t>
      </w:r>
    </w:p>
    <w:p w14:paraId="68BCCF7A" w14:textId="77777777" w:rsidR="00C15083" w:rsidRDefault="00C15083">
      <w:pPr>
        <w:pStyle w:val="Zkladntext"/>
        <w:kinsoku w:val="0"/>
        <w:overflowPunct w:val="0"/>
        <w:spacing w:before="127" w:line="237" w:lineRule="auto"/>
        <w:ind w:left="259" w:right="106" w:hanging="7"/>
        <w:jc w:val="both"/>
        <w:rPr>
          <w:color w:val="1C1816"/>
          <w:w w:val="120"/>
        </w:rPr>
        <w:sectPr w:rsidR="00000000">
          <w:type w:val="continuous"/>
          <w:pgSz w:w="11910" w:h="16850"/>
          <w:pgMar w:top="760" w:right="240" w:bottom="280" w:left="80" w:header="708" w:footer="708" w:gutter="0"/>
          <w:cols w:num="2" w:space="708" w:equalWidth="0">
            <w:col w:w="5565" w:space="365"/>
            <w:col w:w="5660"/>
          </w:cols>
          <w:noEndnote/>
        </w:sectPr>
      </w:pPr>
    </w:p>
    <w:p w14:paraId="2E7068B8" w14:textId="77777777" w:rsidR="00C15083" w:rsidRDefault="00C15083">
      <w:pPr>
        <w:pStyle w:val="Zkladntext"/>
        <w:kinsoku w:val="0"/>
        <w:overflowPunct w:val="0"/>
        <w:spacing w:line="221" w:lineRule="exact"/>
        <w:ind w:left="331"/>
        <w:rPr>
          <w:color w:val="1C1816"/>
          <w:w w:val="115"/>
        </w:rPr>
      </w:pPr>
      <w:r>
        <w:rPr>
          <w:color w:val="1C1816"/>
          <w:w w:val="115"/>
        </w:rPr>
        <w:t>v tisku. Chceme věřit</w:t>
      </w:r>
    </w:p>
    <w:p w14:paraId="296E15D0" w14:textId="77777777" w:rsidR="00C15083" w:rsidRDefault="00C15083">
      <w:pPr>
        <w:pStyle w:val="Zkladntext"/>
        <w:kinsoku w:val="0"/>
        <w:overflowPunct w:val="0"/>
        <w:spacing w:line="64" w:lineRule="exact"/>
        <w:jc w:val="right"/>
        <w:rPr>
          <w:rFonts w:ascii="Arial" w:hAnsi="Arial" w:cs="Arial"/>
          <w:color w:val="1C1816"/>
          <w:w w:val="117"/>
          <w:sz w:val="29"/>
          <w:szCs w:val="29"/>
        </w:rPr>
      </w:pPr>
      <w:r>
        <w:rPr>
          <w:rFonts w:ascii="Arial" w:hAnsi="Arial" w:cs="Arial"/>
          <w:color w:val="1C1816"/>
          <w:w w:val="117"/>
          <w:sz w:val="29"/>
          <w:szCs w:val="29"/>
        </w:rPr>
        <w:t>'</w:t>
      </w:r>
    </w:p>
    <w:p w14:paraId="7F47A486" w14:textId="77777777" w:rsidR="00C15083" w:rsidRDefault="00C15083">
      <w:pPr>
        <w:pStyle w:val="Zkladntext"/>
        <w:kinsoku w:val="0"/>
        <w:overflowPunct w:val="0"/>
        <w:spacing w:line="281" w:lineRule="exact"/>
        <w:ind w:left="99"/>
        <w:rPr>
          <w:color w:val="1C1816"/>
          <w:w w:val="115"/>
        </w:rPr>
      </w:pPr>
      <w:r>
        <w:rPr>
          <w:sz w:val="24"/>
          <w:szCs w:val="24"/>
        </w:rPr>
        <w:br w:type="column"/>
      </w:r>
      <w:r>
        <w:rPr>
          <w:color w:val="1C1816"/>
          <w:w w:val="115"/>
          <w:sz w:val="26"/>
          <w:szCs w:val="26"/>
        </w:rPr>
        <w:t xml:space="preserve">že </w:t>
      </w:r>
      <w:r>
        <w:rPr>
          <w:color w:val="1C1816"/>
          <w:w w:val="115"/>
        </w:rPr>
        <w:t>tato mimořádná</w:t>
      </w:r>
    </w:p>
    <w:p w14:paraId="7A7FB252" w14:textId="77777777" w:rsidR="00C15083" w:rsidRDefault="00C15083">
      <w:pPr>
        <w:pStyle w:val="Zkladntext"/>
        <w:tabs>
          <w:tab w:val="left" w:pos="3284"/>
          <w:tab w:val="left" w:pos="4397"/>
        </w:tabs>
        <w:kinsoku w:val="0"/>
        <w:overflowPunct w:val="0"/>
        <w:spacing w:before="25" w:line="259" w:lineRule="exact"/>
        <w:ind w:left="331"/>
        <w:rPr>
          <w:color w:val="1C1816"/>
          <w:w w:val="115"/>
        </w:rPr>
      </w:pPr>
      <w:r>
        <w:rPr>
          <w:sz w:val="24"/>
          <w:szCs w:val="24"/>
        </w:rPr>
        <w:br w:type="column"/>
      </w:r>
      <w:r>
        <w:rPr>
          <w:color w:val="1C1816"/>
          <w:w w:val="115"/>
          <w:sz w:val="24"/>
          <w:szCs w:val="24"/>
        </w:rPr>
        <w:t xml:space="preserve">A   </w:t>
      </w:r>
      <w:r>
        <w:rPr>
          <w:color w:val="1C1816"/>
          <w:w w:val="115"/>
        </w:rPr>
        <w:t xml:space="preserve">přece </w:t>
      </w:r>
      <w:r>
        <w:rPr>
          <w:color w:val="1C1816"/>
          <w:spacing w:val="57"/>
          <w:w w:val="115"/>
        </w:rPr>
        <w:t xml:space="preserve"> </w:t>
      </w:r>
      <w:r>
        <w:rPr>
          <w:color w:val="1C1816"/>
          <w:w w:val="115"/>
        </w:rPr>
        <w:t xml:space="preserve">bude </w:t>
      </w:r>
      <w:r>
        <w:rPr>
          <w:color w:val="1C1816"/>
          <w:spacing w:val="57"/>
          <w:w w:val="115"/>
        </w:rPr>
        <w:t xml:space="preserve"> </w:t>
      </w:r>
      <w:r>
        <w:rPr>
          <w:color w:val="1C1816"/>
          <w:w w:val="115"/>
        </w:rPr>
        <w:t>kritika</w:t>
      </w:r>
      <w:r>
        <w:rPr>
          <w:color w:val="1C1816"/>
          <w:w w:val="115"/>
        </w:rPr>
        <w:tab/>
        <w:t>románu</w:t>
      </w:r>
      <w:r>
        <w:rPr>
          <w:color w:val="1C1816"/>
          <w:w w:val="115"/>
        </w:rPr>
        <w:tab/>
        <w:t>sama</w:t>
      </w:r>
      <w:r>
        <w:rPr>
          <w:color w:val="1C1816"/>
          <w:spacing w:val="32"/>
          <w:w w:val="115"/>
        </w:rPr>
        <w:t xml:space="preserve"> </w:t>
      </w:r>
      <w:r>
        <w:rPr>
          <w:color w:val="1C1816"/>
          <w:w w:val="115"/>
        </w:rPr>
        <w:t>o</w:t>
      </w:r>
    </w:p>
    <w:p w14:paraId="0FE8E78E" w14:textId="77777777" w:rsidR="00C15083" w:rsidRDefault="00C15083">
      <w:pPr>
        <w:pStyle w:val="Zkladntext"/>
        <w:tabs>
          <w:tab w:val="left" w:pos="3284"/>
          <w:tab w:val="left" w:pos="4397"/>
        </w:tabs>
        <w:kinsoku w:val="0"/>
        <w:overflowPunct w:val="0"/>
        <w:spacing w:before="25" w:line="259" w:lineRule="exact"/>
        <w:ind w:left="331"/>
        <w:rPr>
          <w:color w:val="1C1816"/>
          <w:w w:val="115"/>
        </w:rPr>
        <w:sectPr w:rsidR="00000000">
          <w:type w:val="continuous"/>
          <w:pgSz w:w="11910" w:h="16850"/>
          <w:pgMar w:top="760" w:right="240" w:bottom="280" w:left="80" w:header="708" w:footer="708" w:gutter="0"/>
          <w:cols w:num="3" w:space="708" w:equalWidth="0">
            <w:col w:w="3028" w:space="40"/>
            <w:col w:w="2468" w:space="631"/>
            <w:col w:w="5423"/>
          </w:cols>
          <w:noEndnote/>
        </w:sectPr>
      </w:pPr>
    </w:p>
    <w:p w14:paraId="7507FE7C" w14:textId="77777777" w:rsidR="00C15083" w:rsidRDefault="00C15083">
      <w:pPr>
        <w:pStyle w:val="Zkladntext"/>
        <w:kinsoku w:val="0"/>
        <w:overflowPunct w:val="0"/>
        <w:spacing w:line="230" w:lineRule="auto"/>
        <w:ind w:left="356" w:right="38" w:hanging="15"/>
        <w:jc w:val="both"/>
        <w:rPr>
          <w:color w:val="1C1816"/>
          <w:w w:val="115"/>
        </w:rPr>
      </w:pPr>
      <w:r>
        <w:rPr>
          <w:color w:val="1C1816"/>
          <w:w w:val="115"/>
        </w:rPr>
        <w:t xml:space="preserve">pozornost náročného francouzského publika neplatí pouze poutavému románu, nýbrž hlavně jeho ústřednímu problému, chorobě naší společnosti a našeho světa. </w:t>
      </w:r>
      <w:r>
        <w:rPr>
          <w:color w:val="1C1816"/>
          <w:w w:val="115"/>
          <w:sz w:val="24"/>
          <w:szCs w:val="24"/>
        </w:rPr>
        <w:t xml:space="preserve">A </w:t>
      </w:r>
      <w:r>
        <w:rPr>
          <w:color w:val="1C1816"/>
          <w:w w:val="115"/>
        </w:rPr>
        <w:t xml:space="preserve">také, na neposledním místě, </w:t>
      </w:r>
      <w:r>
        <w:rPr>
          <w:b/>
          <w:bCs/>
          <w:color w:val="1C1816"/>
          <w:w w:val="115"/>
          <w:sz w:val="24"/>
          <w:szCs w:val="24"/>
        </w:rPr>
        <w:t xml:space="preserve">naší </w:t>
      </w:r>
      <w:r>
        <w:rPr>
          <w:color w:val="1C1816"/>
          <w:w w:val="115"/>
        </w:rPr>
        <w:t>části tohoto světa, střední a východní Evropě. Jde  totiž o prv­ ní skutečně vážné literární vyjádi-ení</w:t>
      </w:r>
      <w:r>
        <w:rPr>
          <w:color w:val="1C1816"/>
          <w:spacing w:val="20"/>
          <w:w w:val="115"/>
        </w:rPr>
        <w:t xml:space="preserve"> </w:t>
      </w:r>
      <w:r>
        <w:rPr>
          <w:color w:val="1C1816"/>
          <w:w w:val="115"/>
        </w:rPr>
        <w:t>sou-</w:t>
      </w:r>
    </w:p>
    <w:p w14:paraId="4EBADB53" w14:textId="77777777" w:rsidR="00C15083" w:rsidRDefault="00C15083">
      <w:pPr>
        <w:pStyle w:val="Zkladntext"/>
        <w:kinsoku w:val="0"/>
        <w:overflowPunct w:val="0"/>
        <w:spacing w:before="30" w:line="230" w:lineRule="auto"/>
        <w:ind w:left="345" w:right="120" w:hanging="4"/>
        <w:jc w:val="both"/>
        <w:rPr>
          <w:color w:val="1C1816"/>
          <w:w w:val="115"/>
        </w:rPr>
      </w:pPr>
      <w:r>
        <w:rPr>
          <w:sz w:val="24"/>
          <w:szCs w:val="24"/>
        </w:rPr>
        <w:br w:type="column"/>
      </w:r>
      <w:r>
        <w:rPr>
          <w:color w:val="1C1816"/>
          <w:w w:val="115"/>
        </w:rPr>
        <w:t xml:space="preserve">sobě spíše negativní, i ve světle </w:t>
      </w:r>
      <w:r>
        <w:rPr>
          <w:color w:val="342F2D"/>
          <w:w w:val="115"/>
        </w:rPr>
        <w:t xml:space="preserve">\"neklasické­ </w:t>
      </w:r>
      <w:r>
        <w:rPr>
          <w:color w:val="1C1816"/>
          <w:w w:val="115"/>
        </w:rPr>
        <w:t xml:space="preserve">ho« hodnocení, které jsme zvolili pro anga­ žovanou literaturu </w:t>
      </w:r>
      <w:r>
        <w:rPr>
          <w:color w:val="342F2D"/>
          <w:w w:val="115"/>
        </w:rPr>
        <w:t xml:space="preserve">( </w:t>
      </w:r>
      <w:r>
        <w:rPr>
          <w:color w:val="1C1816"/>
          <w:w w:val="115"/>
        </w:rPr>
        <w:t xml:space="preserve">viz Skutečnost, 3 - 4) : neboť  jeho  evidentní  slabiny  jsou  četné  a </w:t>
      </w:r>
      <w:r>
        <w:rPr>
          <w:color w:val="1C1816"/>
          <w:w w:val="115"/>
          <w:sz w:val="22"/>
          <w:szCs w:val="22"/>
        </w:rPr>
        <w:t>i</w:t>
      </w:r>
      <w:r>
        <w:rPr>
          <w:color w:val="1C1816"/>
          <w:spacing w:val="63"/>
          <w:w w:val="115"/>
          <w:sz w:val="22"/>
          <w:szCs w:val="22"/>
        </w:rPr>
        <w:t xml:space="preserve"> </w:t>
      </w:r>
      <w:r>
        <w:rPr>
          <w:color w:val="1C1816"/>
          <w:w w:val="115"/>
        </w:rPr>
        <w:t>když snad unikají pozornosti západního čtenáře, v našem nazírání mu podstatně ubírají na přesvědčivosti. Nemůžeme v</w:t>
      </w:r>
      <w:r>
        <w:rPr>
          <w:color w:val="1C1816"/>
          <w:spacing w:val="-24"/>
          <w:w w:val="115"/>
        </w:rPr>
        <w:t xml:space="preserve"> </w:t>
      </w:r>
      <w:r>
        <w:rPr>
          <w:color w:val="1C1816"/>
          <w:w w:val="115"/>
        </w:rPr>
        <w:t>zá-</w:t>
      </w:r>
    </w:p>
    <w:p w14:paraId="717CD7CA" w14:textId="77777777" w:rsidR="00C15083" w:rsidRDefault="00C15083">
      <w:pPr>
        <w:pStyle w:val="Zkladntext"/>
        <w:kinsoku w:val="0"/>
        <w:overflowPunct w:val="0"/>
        <w:spacing w:before="30" w:line="230" w:lineRule="auto"/>
        <w:ind w:left="345" w:right="120" w:hanging="4"/>
        <w:jc w:val="both"/>
        <w:rPr>
          <w:color w:val="1C1816"/>
          <w:w w:val="115"/>
        </w:rPr>
        <w:sectPr w:rsidR="00000000">
          <w:type w:val="continuous"/>
          <w:pgSz w:w="11910" w:h="16850"/>
          <w:pgMar w:top="760" w:right="240" w:bottom="280" w:left="80" w:header="708" w:footer="708" w:gutter="0"/>
          <w:cols w:num="2" w:space="708" w:equalWidth="0">
            <w:col w:w="5596" w:space="285"/>
            <w:col w:w="5709"/>
          </w:cols>
          <w:noEndnote/>
        </w:sectPr>
      </w:pPr>
    </w:p>
    <w:p w14:paraId="5D6F5C03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1429D435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23BEA50F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3CF05F1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1823D20F" w14:textId="77777777" w:rsidR="00C15083" w:rsidRDefault="00C15083">
      <w:pPr>
        <w:pStyle w:val="Zkladntext"/>
        <w:kinsoku w:val="0"/>
        <w:overflowPunct w:val="0"/>
        <w:spacing w:before="2"/>
        <w:rPr>
          <w:sz w:val="24"/>
          <w:szCs w:val="24"/>
        </w:rPr>
      </w:pPr>
    </w:p>
    <w:p w14:paraId="313E4551" w14:textId="77777777" w:rsidR="00C15083" w:rsidRDefault="00C15083">
      <w:pPr>
        <w:pStyle w:val="Zkladntext"/>
        <w:tabs>
          <w:tab w:val="left" w:pos="8871"/>
        </w:tabs>
        <w:kinsoku w:val="0"/>
        <w:overflowPunct w:val="0"/>
        <w:spacing w:before="99"/>
        <w:ind w:left="379"/>
        <w:rPr>
          <w:rFonts w:ascii="Arial" w:hAnsi="Arial" w:cs="Arial"/>
          <w:i/>
          <w:iCs/>
          <w:color w:val="161111"/>
          <w:w w:val="160"/>
        </w:rPr>
      </w:pPr>
      <w:r>
        <w:rPr>
          <w:rFonts w:ascii="Courier New" w:hAnsi="Courier New" w:cs="Courier New"/>
          <w:b/>
          <w:bCs/>
          <w:color w:val="2B2623"/>
          <w:w w:val="110"/>
          <w:position w:val="16"/>
          <w:sz w:val="27"/>
          <w:szCs w:val="27"/>
        </w:rPr>
        <w:t>115</w:t>
      </w:r>
      <w:r>
        <w:rPr>
          <w:rFonts w:ascii="Courier New" w:hAnsi="Courier New" w:cs="Courier New"/>
          <w:b/>
          <w:bCs/>
          <w:color w:val="2B2623"/>
          <w:w w:val="110"/>
          <w:position w:val="16"/>
          <w:sz w:val="27"/>
          <w:szCs w:val="27"/>
        </w:rPr>
        <w:tab/>
      </w:r>
      <w:r>
        <w:rPr>
          <w:rFonts w:ascii="Arial" w:hAnsi="Arial" w:cs="Arial"/>
          <w:i/>
          <w:iCs/>
          <w:color w:val="161111"/>
          <w:w w:val="160"/>
        </w:rPr>
        <w:t>SKUTBCNosr</w:t>
      </w:r>
    </w:p>
    <w:p w14:paraId="3CF61349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i/>
          <w:iCs/>
          <w:sz w:val="12"/>
          <w:szCs w:val="12"/>
        </w:rPr>
      </w:pPr>
    </w:p>
    <w:p w14:paraId="474EAFB6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i/>
          <w:iCs/>
          <w:sz w:val="12"/>
          <w:szCs w:val="12"/>
        </w:rPr>
        <w:sectPr w:rsidR="00000000">
          <w:pgSz w:w="11910" w:h="16850"/>
          <w:pgMar w:top="0" w:right="136" w:bottom="280" w:left="21" w:header="708" w:footer="708" w:gutter="0"/>
          <w:cols w:space="708" w:equalWidth="0">
            <w:col w:w="11753"/>
          </w:cols>
          <w:noEndnote/>
        </w:sectPr>
      </w:pPr>
    </w:p>
    <w:p w14:paraId="30B7AAF1" w14:textId="77777777" w:rsidR="00C15083" w:rsidRDefault="00C15083">
      <w:pPr>
        <w:pStyle w:val="Zkladntext"/>
        <w:kinsoku w:val="0"/>
        <w:overflowPunct w:val="0"/>
        <w:spacing w:before="90" w:line="242" w:lineRule="auto"/>
        <w:ind w:left="407" w:right="38" w:hanging="171"/>
        <w:jc w:val="both"/>
        <w:rPr>
          <w:color w:val="2B2623"/>
          <w:w w:val="110"/>
          <w:sz w:val="26"/>
          <w:szCs w:val="26"/>
        </w:rPr>
      </w:pPr>
      <w:r>
        <w:rPr>
          <w:color w:val="2B2623"/>
          <w:spacing w:val="4"/>
          <w:w w:val="110"/>
          <w:sz w:val="26"/>
          <w:szCs w:val="26"/>
        </w:rPr>
        <w:t>s</w:t>
      </w:r>
      <w:r>
        <w:rPr>
          <w:color w:val="6E6764"/>
          <w:spacing w:val="4"/>
          <w:w w:val="110"/>
          <w:sz w:val="26"/>
          <w:szCs w:val="26"/>
        </w:rPr>
        <w:t xml:space="preserve">. </w:t>
      </w:r>
      <w:r>
        <w:rPr>
          <w:color w:val="2B2623"/>
          <w:w w:val="110"/>
          <w:sz w:val="26"/>
          <w:szCs w:val="26"/>
        </w:rPr>
        <w:t xml:space="preserve">adě </w:t>
      </w:r>
      <w:r>
        <w:rPr>
          <w:color w:val="161111"/>
          <w:w w:val="110"/>
          <w:sz w:val="26"/>
          <w:szCs w:val="26"/>
        </w:rPr>
        <w:t>př</w:t>
      </w:r>
      <w:r>
        <w:rPr>
          <w:color w:val="161111"/>
          <w:w w:val="110"/>
          <w:sz w:val="26"/>
          <w:szCs w:val="26"/>
        </w:rPr>
        <w:t xml:space="preserve">ijmout pesimistickou </w:t>
      </w:r>
      <w:r>
        <w:rPr>
          <w:color w:val="2B2623"/>
          <w:w w:val="110"/>
          <w:sz w:val="26"/>
          <w:szCs w:val="26"/>
        </w:rPr>
        <w:t xml:space="preserve">thesi </w:t>
      </w:r>
      <w:r>
        <w:rPr>
          <w:color w:val="161111"/>
          <w:w w:val="110"/>
          <w:sz w:val="26"/>
          <w:szCs w:val="26"/>
        </w:rPr>
        <w:t xml:space="preserve">o </w:t>
      </w:r>
      <w:r>
        <w:rPr>
          <w:color w:val="5B5452"/>
          <w:spacing w:val="4"/>
          <w:w w:val="110"/>
          <w:sz w:val="26"/>
          <w:szCs w:val="26"/>
        </w:rPr>
        <w:t>»</w:t>
      </w:r>
      <w:r>
        <w:rPr>
          <w:color w:val="2B2623"/>
          <w:spacing w:val="4"/>
          <w:w w:val="110"/>
          <w:sz w:val="26"/>
          <w:szCs w:val="26"/>
        </w:rPr>
        <w:t xml:space="preserve">nět </w:t>
      </w:r>
      <w:r>
        <w:rPr>
          <w:color w:val="2B2623"/>
          <w:spacing w:val="13"/>
          <w:w w:val="110"/>
          <w:sz w:val="26"/>
          <w:szCs w:val="26"/>
        </w:rPr>
        <w:t xml:space="preserve">a­ </w:t>
      </w:r>
      <w:r>
        <w:rPr>
          <w:color w:val="2B2623"/>
          <w:w w:val="110"/>
          <w:sz w:val="26"/>
          <w:szCs w:val="26"/>
        </w:rPr>
        <w:t xml:space="preserve">dvacáté </w:t>
      </w:r>
      <w:r>
        <w:rPr>
          <w:color w:val="2B2623"/>
          <w:spacing w:val="3"/>
          <w:w w:val="110"/>
          <w:sz w:val="26"/>
          <w:szCs w:val="26"/>
        </w:rPr>
        <w:t>hodině</w:t>
      </w:r>
      <w:r>
        <w:rPr>
          <w:color w:val="443F3F"/>
          <w:spacing w:val="3"/>
          <w:w w:val="110"/>
          <w:sz w:val="26"/>
          <w:szCs w:val="26"/>
        </w:rPr>
        <w:t xml:space="preserve">« </w:t>
      </w:r>
      <w:r>
        <w:rPr>
          <w:color w:val="161111"/>
          <w:w w:val="110"/>
          <w:sz w:val="26"/>
          <w:szCs w:val="26"/>
        </w:rPr>
        <w:t xml:space="preserve">lidstva, </w:t>
      </w:r>
      <w:r>
        <w:rPr>
          <w:color w:val="2B2623"/>
          <w:w w:val="110"/>
          <w:sz w:val="26"/>
          <w:szCs w:val="26"/>
        </w:rPr>
        <w:t xml:space="preserve">o bezvýchodnosti současného stadia </w:t>
      </w:r>
      <w:r>
        <w:rPr>
          <w:color w:val="161111"/>
          <w:w w:val="110"/>
          <w:sz w:val="26"/>
          <w:szCs w:val="26"/>
        </w:rPr>
        <w:t>lidské společnosti, která</w:t>
      </w:r>
      <w:r>
        <w:rPr>
          <w:color w:val="2B2623"/>
          <w:w w:val="110"/>
          <w:sz w:val="26"/>
          <w:szCs w:val="26"/>
        </w:rPr>
        <w:t xml:space="preserve"> definitivně překročila časový úsek,  vyměře­ ný </w:t>
      </w:r>
      <w:r>
        <w:rPr>
          <w:color w:val="161111"/>
          <w:w w:val="110"/>
          <w:sz w:val="26"/>
          <w:szCs w:val="26"/>
        </w:rPr>
        <w:t xml:space="preserve">její </w:t>
      </w:r>
      <w:r>
        <w:rPr>
          <w:color w:val="2B2623"/>
          <w:w w:val="110"/>
          <w:sz w:val="26"/>
          <w:szCs w:val="26"/>
        </w:rPr>
        <w:t xml:space="preserve">existenci. Nejen ze sentimentálních důvodů:  spisovatel  </w:t>
      </w:r>
      <w:r>
        <w:rPr>
          <w:color w:val="161111"/>
          <w:w w:val="110"/>
          <w:sz w:val="26"/>
          <w:szCs w:val="26"/>
        </w:rPr>
        <w:t xml:space="preserve">Traian  Koruga,  </w:t>
      </w:r>
      <w:r>
        <w:rPr>
          <w:color w:val="2B2623"/>
          <w:w w:val="110"/>
          <w:sz w:val="26"/>
          <w:szCs w:val="26"/>
        </w:rPr>
        <w:t xml:space="preserve">ústřed­ </w:t>
      </w:r>
      <w:r>
        <w:rPr>
          <w:rFonts w:ascii="Arial" w:hAnsi="Arial" w:cs="Arial"/>
          <w:color w:val="2B2623"/>
          <w:w w:val="110"/>
          <w:sz w:val="23"/>
          <w:szCs w:val="23"/>
        </w:rPr>
        <w:t xml:space="preserve">ní a </w:t>
      </w:r>
      <w:r>
        <w:rPr>
          <w:color w:val="2B2623"/>
          <w:w w:val="110"/>
          <w:sz w:val="26"/>
          <w:szCs w:val="26"/>
        </w:rPr>
        <w:t xml:space="preserve">částečně </w:t>
      </w:r>
      <w:r>
        <w:rPr>
          <w:color w:val="161111"/>
          <w:w w:val="110"/>
          <w:sz w:val="26"/>
          <w:szCs w:val="26"/>
        </w:rPr>
        <w:t>autobiografická postava ro­</w:t>
      </w:r>
      <w:r>
        <w:rPr>
          <w:color w:val="2B2623"/>
          <w:w w:val="110"/>
          <w:sz w:val="26"/>
          <w:szCs w:val="26"/>
        </w:rPr>
        <w:t xml:space="preserve"> mánu, ztělesňující </w:t>
      </w:r>
      <w:r>
        <w:rPr>
          <w:color w:val="161111"/>
          <w:w w:val="110"/>
          <w:sz w:val="26"/>
          <w:szCs w:val="26"/>
        </w:rPr>
        <w:t xml:space="preserve">tuto </w:t>
      </w:r>
      <w:r>
        <w:rPr>
          <w:color w:val="2B2623"/>
          <w:w w:val="110"/>
          <w:sz w:val="26"/>
          <w:szCs w:val="26"/>
        </w:rPr>
        <w:t xml:space="preserve">beznadějnou </w:t>
      </w:r>
      <w:r>
        <w:rPr>
          <w:color w:val="161111"/>
          <w:w w:val="110"/>
          <w:sz w:val="26"/>
          <w:szCs w:val="26"/>
        </w:rPr>
        <w:t>resig­</w:t>
      </w:r>
      <w:r>
        <w:rPr>
          <w:color w:val="2B2623"/>
          <w:w w:val="110"/>
          <w:sz w:val="26"/>
          <w:szCs w:val="26"/>
        </w:rPr>
        <w:t xml:space="preserve"> naci, nás nedokáže přesvědčit o její o­ právněnosti. </w:t>
      </w:r>
      <w:r>
        <w:rPr>
          <w:color w:val="161111"/>
          <w:w w:val="110"/>
          <w:sz w:val="26"/>
          <w:szCs w:val="26"/>
        </w:rPr>
        <w:t xml:space="preserve">Intelektuál Koruga  je  </w:t>
      </w:r>
      <w:r>
        <w:rPr>
          <w:color w:val="2B2623"/>
          <w:w w:val="110"/>
          <w:sz w:val="26"/>
          <w:szCs w:val="26"/>
        </w:rPr>
        <w:t xml:space="preserve">sám  </w:t>
      </w:r>
      <w:r>
        <w:rPr>
          <w:color w:val="161111"/>
          <w:w w:val="110"/>
          <w:sz w:val="26"/>
          <w:szCs w:val="26"/>
        </w:rPr>
        <w:t>o</w:t>
      </w:r>
      <w:r>
        <w:rPr>
          <w:color w:val="2B2623"/>
          <w:w w:val="110"/>
          <w:sz w:val="26"/>
          <w:szCs w:val="26"/>
        </w:rPr>
        <w:t xml:space="preserve"> sobě </w:t>
      </w:r>
      <w:r>
        <w:rPr>
          <w:color w:val="161111"/>
          <w:w w:val="110"/>
          <w:sz w:val="26"/>
          <w:szCs w:val="26"/>
        </w:rPr>
        <w:t xml:space="preserve">papírovou, </w:t>
      </w:r>
      <w:r>
        <w:rPr>
          <w:color w:val="2B2623"/>
          <w:w w:val="110"/>
          <w:sz w:val="26"/>
          <w:szCs w:val="26"/>
        </w:rPr>
        <w:t xml:space="preserve">nelogickou a </w:t>
      </w:r>
      <w:r>
        <w:rPr>
          <w:color w:val="161111"/>
          <w:w w:val="110"/>
          <w:sz w:val="26"/>
          <w:szCs w:val="26"/>
        </w:rPr>
        <w:t>nepravděpo­</w:t>
      </w:r>
      <w:r>
        <w:rPr>
          <w:color w:val="2B2623"/>
          <w:w w:val="110"/>
          <w:sz w:val="26"/>
          <w:szCs w:val="26"/>
        </w:rPr>
        <w:t xml:space="preserve"> dobnou postavou. </w:t>
      </w:r>
      <w:r>
        <w:rPr>
          <w:color w:val="161111"/>
          <w:w w:val="110"/>
          <w:sz w:val="26"/>
          <w:szCs w:val="26"/>
        </w:rPr>
        <w:t>Snad si přechodně získá</w:t>
      </w:r>
      <w:r>
        <w:rPr>
          <w:color w:val="2B2623"/>
          <w:w w:val="110"/>
          <w:sz w:val="26"/>
          <w:szCs w:val="26"/>
        </w:rPr>
        <w:t xml:space="preserve"> sympatie čtenáře </w:t>
      </w:r>
      <w:r>
        <w:rPr>
          <w:color w:val="161111"/>
          <w:w w:val="110"/>
          <w:sz w:val="26"/>
          <w:szCs w:val="26"/>
        </w:rPr>
        <w:t xml:space="preserve">svými  </w:t>
      </w:r>
      <w:r>
        <w:rPr>
          <w:color w:val="2B2623"/>
          <w:w w:val="110"/>
          <w:sz w:val="26"/>
          <w:szCs w:val="26"/>
        </w:rPr>
        <w:t xml:space="preserve">brilantně  </w:t>
      </w:r>
      <w:r>
        <w:rPr>
          <w:color w:val="161111"/>
          <w:w w:val="110"/>
          <w:sz w:val="26"/>
          <w:szCs w:val="26"/>
        </w:rPr>
        <w:t xml:space="preserve">ironický­ </w:t>
      </w:r>
      <w:r>
        <w:rPr>
          <w:color w:val="2B2623"/>
          <w:w w:val="110"/>
          <w:sz w:val="26"/>
          <w:szCs w:val="26"/>
        </w:rPr>
        <w:t xml:space="preserve"> mi </w:t>
      </w:r>
      <w:r>
        <w:rPr>
          <w:color w:val="443F3F"/>
          <w:spacing w:val="8"/>
          <w:w w:val="105"/>
          <w:sz w:val="26"/>
          <w:szCs w:val="26"/>
        </w:rPr>
        <w:t>»</w:t>
      </w:r>
      <w:r>
        <w:rPr>
          <w:color w:val="2B2623"/>
          <w:spacing w:val="8"/>
          <w:w w:val="105"/>
          <w:sz w:val="26"/>
          <w:szCs w:val="26"/>
        </w:rPr>
        <w:t xml:space="preserve">s </w:t>
      </w:r>
      <w:r>
        <w:rPr>
          <w:color w:val="2B2623"/>
          <w:spacing w:val="3"/>
          <w:w w:val="110"/>
          <w:sz w:val="26"/>
          <w:szCs w:val="26"/>
        </w:rPr>
        <w:t xml:space="preserve">uplikam </w:t>
      </w:r>
      <w:r>
        <w:rPr>
          <w:color w:val="2B2623"/>
          <w:spacing w:val="13"/>
          <w:w w:val="110"/>
          <w:sz w:val="26"/>
          <w:szCs w:val="26"/>
        </w:rPr>
        <w:t>i</w:t>
      </w:r>
      <w:r>
        <w:rPr>
          <w:color w:val="5B5452"/>
          <w:spacing w:val="13"/>
          <w:w w:val="110"/>
          <w:sz w:val="26"/>
          <w:szCs w:val="26"/>
        </w:rPr>
        <w:t>«</w:t>
      </w:r>
      <w:r>
        <w:rPr>
          <w:color w:val="2B2623"/>
          <w:spacing w:val="13"/>
          <w:w w:val="110"/>
          <w:sz w:val="26"/>
          <w:szCs w:val="26"/>
        </w:rPr>
        <w:t xml:space="preserve">, </w:t>
      </w:r>
      <w:r>
        <w:rPr>
          <w:color w:val="161111"/>
          <w:w w:val="110"/>
          <w:sz w:val="26"/>
          <w:szCs w:val="26"/>
        </w:rPr>
        <w:t xml:space="preserve">glossujícími </w:t>
      </w:r>
      <w:r>
        <w:rPr>
          <w:color w:val="2B2623"/>
          <w:w w:val="110"/>
          <w:sz w:val="26"/>
          <w:szCs w:val="26"/>
        </w:rPr>
        <w:t xml:space="preserve">válečné a </w:t>
      </w:r>
      <w:r>
        <w:rPr>
          <w:color w:val="161111"/>
          <w:w w:val="110"/>
          <w:sz w:val="26"/>
          <w:szCs w:val="26"/>
        </w:rPr>
        <w:t>po­</w:t>
      </w:r>
      <w:r>
        <w:rPr>
          <w:color w:val="2B2623"/>
          <w:w w:val="110"/>
          <w:sz w:val="26"/>
          <w:szCs w:val="26"/>
        </w:rPr>
        <w:t xml:space="preserve"> válečné události;  </w:t>
      </w:r>
      <w:r>
        <w:rPr>
          <w:color w:val="161111"/>
          <w:w w:val="110"/>
          <w:sz w:val="26"/>
          <w:szCs w:val="26"/>
        </w:rPr>
        <w:t xml:space="preserve">ale  </w:t>
      </w:r>
      <w:r>
        <w:rPr>
          <w:color w:val="2B2623"/>
          <w:w w:val="110"/>
          <w:sz w:val="26"/>
          <w:szCs w:val="26"/>
        </w:rPr>
        <w:t xml:space="preserve">theoretické  </w:t>
      </w:r>
      <w:r>
        <w:rPr>
          <w:color w:val="161111"/>
          <w:w w:val="110"/>
          <w:sz w:val="26"/>
          <w:szCs w:val="26"/>
        </w:rPr>
        <w:t>výklady</w:t>
      </w:r>
      <w:r>
        <w:rPr>
          <w:color w:val="2B2623"/>
          <w:w w:val="110"/>
          <w:sz w:val="26"/>
          <w:szCs w:val="26"/>
        </w:rPr>
        <w:t xml:space="preserve"> jeho </w:t>
      </w:r>
      <w:r>
        <w:rPr>
          <w:color w:val="161111"/>
          <w:w w:val="110"/>
          <w:sz w:val="26"/>
          <w:szCs w:val="26"/>
        </w:rPr>
        <w:t xml:space="preserve">filosofie, rozvleklé, </w:t>
      </w:r>
      <w:r>
        <w:rPr>
          <w:color w:val="2B2623"/>
          <w:w w:val="110"/>
          <w:sz w:val="26"/>
          <w:szCs w:val="26"/>
        </w:rPr>
        <w:t xml:space="preserve">nesoustředěné a </w:t>
      </w:r>
      <w:r>
        <w:rPr>
          <w:color w:val="161111"/>
          <w:w w:val="110"/>
          <w:sz w:val="26"/>
          <w:szCs w:val="26"/>
        </w:rPr>
        <w:t>ná_</w:t>
      </w:r>
      <w:r>
        <w:rPr>
          <w:color w:val="2B2623"/>
          <w:w w:val="110"/>
          <w:sz w:val="26"/>
          <w:szCs w:val="26"/>
        </w:rPr>
        <w:t xml:space="preserve"> silné </w:t>
      </w:r>
      <w:r>
        <w:rPr>
          <w:rFonts w:ascii="Arial" w:hAnsi="Arial" w:cs="Arial"/>
          <w:color w:val="2B2623"/>
          <w:w w:val="110"/>
        </w:rPr>
        <w:t xml:space="preserve">až </w:t>
      </w:r>
      <w:r>
        <w:rPr>
          <w:color w:val="2B2623"/>
          <w:w w:val="110"/>
        </w:rPr>
        <w:t xml:space="preserve">k </w:t>
      </w:r>
      <w:r>
        <w:rPr>
          <w:color w:val="2B2623"/>
          <w:w w:val="110"/>
          <w:sz w:val="26"/>
          <w:szCs w:val="26"/>
        </w:rPr>
        <w:t xml:space="preserve">trapnosti, </w:t>
      </w:r>
      <w:r>
        <w:rPr>
          <w:color w:val="161111"/>
          <w:w w:val="110"/>
          <w:sz w:val="26"/>
          <w:szCs w:val="26"/>
        </w:rPr>
        <w:t>patří k nejslabším pa­</w:t>
      </w:r>
      <w:r>
        <w:rPr>
          <w:color w:val="2B2623"/>
          <w:w w:val="110"/>
          <w:sz w:val="26"/>
          <w:szCs w:val="26"/>
        </w:rPr>
        <w:t xml:space="preserve"> sážím </w:t>
      </w:r>
      <w:r>
        <w:rPr>
          <w:color w:val="161111"/>
          <w:w w:val="110"/>
          <w:sz w:val="26"/>
          <w:szCs w:val="26"/>
        </w:rPr>
        <w:t>knihy. Tato filosofie měla patrně</w:t>
      </w:r>
      <w:r>
        <w:rPr>
          <w:color w:val="2B2623"/>
          <w:w w:val="110"/>
          <w:sz w:val="26"/>
          <w:szCs w:val="26"/>
        </w:rPr>
        <w:t xml:space="preserve"> </w:t>
      </w:r>
      <w:r>
        <w:rPr>
          <w:color w:val="2B2623"/>
          <w:w w:val="105"/>
          <w:sz w:val="26"/>
          <w:szCs w:val="26"/>
        </w:rPr>
        <w:t xml:space="preserve">zdŮ'raznit </w:t>
      </w:r>
      <w:r>
        <w:rPr>
          <w:color w:val="2B2623"/>
          <w:w w:val="110"/>
          <w:sz w:val="26"/>
          <w:szCs w:val="26"/>
        </w:rPr>
        <w:t xml:space="preserve">a </w:t>
      </w:r>
      <w:r>
        <w:rPr>
          <w:color w:val="161111"/>
          <w:w w:val="110"/>
          <w:sz w:val="26"/>
          <w:szCs w:val="26"/>
        </w:rPr>
        <w:t>vysvětlit dobrovolnou smrt</w:t>
      </w:r>
      <w:r>
        <w:rPr>
          <w:color w:val="2B2623"/>
          <w:w w:val="110"/>
          <w:sz w:val="26"/>
          <w:szCs w:val="26"/>
        </w:rPr>
        <w:t xml:space="preserve"> Traiana </w:t>
      </w:r>
      <w:r>
        <w:rPr>
          <w:color w:val="161111"/>
          <w:w w:val="110"/>
          <w:sz w:val="26"/>
          <w:szCs w:val="26"/>
        </w:rPr>
        <w:t xml:space="preserve">Korugy; v autorově podání se </w:t>
      </w:r>
      <w:r>
        <w:rPr>
          <w:b/>
          <w:bCs/>
          <w:color w:val="161111"/>
          <w:w w:val="110"/>
        </w:rPr>
        <w:t>však</w:t>
      </w:r>
      <w:r>
        <w:rPr>
          <w:b/>
          <w:bCs/>
          <w:color w:val="2B2623"/>
          <w:w w:val="110"/>
        </w:rPr>
        <w:t xml:space="preserve"> </w:t>
      </w:r>
      <w:r>
        <w:rPr>
          <w:color w:val="2B2623"/>
          <w:w w:val="110"/>
          <w:sz w:val="26"/>
          <w:szCs w:val="26"/>
        </w:rPr>
        <w:t xml:space="preserve">jeho </w:t>
      </w:r>
      <w:r>
        <w:rPr>
          <w:color w:val="161111"/>
          <w:w w:val="110"/>
          <w:sz w:val="26"/>
          <w:szCs w:val="26"/>
        </w:rPr>
        <w:t xml:space="preserve">laciný </w:t>
      </w:r>
      <w:r>
        <w:rPr>
          <w:color w:val="2B2623"/>
          <w:w w:val="110"/>
          <w:sz w:val="26"/>
          <w:szCs w:val="26"/>
        </w:rPr>
        <w:t xml:space="preserve">únik </w:t>
      </w:r>
      <w:r>
        <w:rPr>
          <w:color w:val="161111"/>
          <w:w w:val="110"/>
          <w:sz w:val="26"/>
          <w:szCs w:val="26"/>
        </w:rPr>
        <w:t>neobyčejně přibližuje zba­</w:t>
      </w:r>
      <w:r>
        <w:rPr>
          <w:color w:val="2B2623"/>
          <w:w w:val="110"/>
          <w:sz w:val="26"/>
          <w:szCs w:val="26"/>
        </w:rPr>
        <w:t xml:space="preserve"> bělosti.</w:t>
      </w:r>
    </w:p>
    <w:p w14:paraId="1125A084" w14:textId="77777777" w:rsidR="00C15083" w:rsidRDefault="00C15083">
      <w:pPr>
        <w:pStyle w:val="Zkladntext"/>
        <w:kinsoku w:val="0"/>
        <w:overflowPunct w:val="0"/>
        <w:spacing w:before="22" w:line="235" w:lineRule="auto"/>
        <w:ind w:left="489" w:right="39" w:firstLine="237"/>
        <w:jc w:val="both"/>
        <w:rPr>
          <w:color w:val="161111"/>
          <w:w w:val="115"/>
          <w:sz w:val="26"/>
          <w:szCs w:val="26"/>
        </w:rPr>
      </w:pPr>
      <w:r>
        <w:rPr>
          <w:color w:val="161111"/>
          <w:w w:val="115"/>
          <w:sz w:val="26"/>
          <w:szCs w:val="26"/>
        </w:rPr>
        <w:t xml:space="preserve">Máme mnohem raději prosťáčka Iohanna </w:t>
      </w:r>
      <w:r>
        <w:rPr>
          <w:color w:val="2B2623"/>
          <w:w w:val="115"/>
          <w:sz w:val="26"/>
          <w:szCs w:val="26"/>
        </w:rPr>
        <w:t xml:space="preserve">Moritze, </w:t>
      </w:r>
      <w:r>
        <w:rPr>
          <w:color w:val="161111"/>
          <w:w w:val="115"/>
          <w:sz w:val="26"/>
          <w:szCs w:val="26"/>
        </w:rPr>
        <w:t xml:space="preserve">nevinného a zřejmě předurčeného </w:t>
      </w:r>
      <w:r>
        <w:rPr>
          <w:color w:val="161111"/>
          <w:w w:val="115"/>
          <w:sz w:val="24"/>
          <w:szCs w:val="24"/>
        </w:rPr>
        <w:t xml:space="preserve">k </w:t>
      </w:r>
      <w:r>
        <w:rPr>
          <w:color w:val="161111"/>
          <w:w w:val="115"/>
          <w:sz w:val="26"/>
          <w:szCs w:val="26"/>
        </w:rPr>
        <w:t>utrpení. Dojímá svý</w:t>
      </w:r>
      <w:r>
        <w:rPr>
          <w:color w:val="161111"/>
          <w:w w:val="115"/>
          <w:sz w:val="26"/>
          <w:szCs w:val="26"/>
        </w:rPr>
        <w:t xml:space="preserve">m zjednodušeným, na­ ivním pohledem na svět, nezměněným ani třinácti lety, strávenými v pracovních tábo­ </w:t>
      </w:r>
      <w:r>
        <w:rPr>
          <w:color w:val="2B2623"/>
          <w:w w:val="115"/>
          <w:sz w:val="26"/>
          <w:szCs w:val="26"/>
        </w:rPr>
        <w:t xml:space="preserve">rech. </w:t>
      </w:r>
      <w:r>
        <w:rPr>
          <w:color w:val="161111"/>
          <w:w w:val="115"/>
          <w:sz w:val="26"/>
          <w:szCs w:val="26"/>
        </w:rPr>
        <w:t xml:space="preserve">Johann Moritz je na základě falešné­ ho udání neoprávněně internován v Ru­ </w:t>
      </w:r>
      <w:r>
        <w:rPr>
          <w:rFonts w:ascii="Arial" w:hAnsi="Arial" w:cs="Arial"/>
          <w:color w:val="161111"/>
          <w:w w:val="115"/>
        </w:rPr>
        <w:t xml:space="preserve">munsku </w:t>
      </w:r>
      <w:r>
        <w:rPr>
          <w:color w:val="161111"/>
          <w:w w:val="115"/>
          <w:sz w:val="26"/>
          <w:szCs w:val="26"/>
        </w:rPr>
        <w:t xml:space="preserve">jako Zid, </w:t>
      </w:r>
      <w:r>
        <w:rPr>
          <w:rFonts w:ascii="Arial" w:hAnsi="Arial" w:cs="Arial"/>
          <w:color w:val="161111"/>
          <w:w w:val="115"/>
        </w:rPr>
        <w:t xml:space="preserve">v </w:t>
      </w:r>
      <w:r>
        <w:rPr>
          <w:color w:val="161111"/>
          <w:w w:val="115"/>
          <w:sz w:val="26"/>
          <w:szCs w:val="26"/>
        </w:rPr>
        <w:t xml:space="preserve">Maďarsku jako Rumun a v Německu jako cizinec - pracovní  síla. Po rozmarné, roztomile nepravděpodobné episodě která z něho neočekávaně dělá před stavitel dokonale ušlechtilé rasy a vojáka </w:t>
      </w:r>
      <w:r>
        <w:rPr>
          <w:color w:val="161111"/>
          <w:w w:val="115"/>
        </w:rPr>
        <w:t xml:space="preserve">SS, </w:t>
      </w:r>
      <w:r>
        <w:rPr>
          <w:color w:val="161111"/>
          <w:w w:val="115"/>
          <w:sz w:val="26"/>
          <w:szCs w:val="26"/>
        </w:rPr>
        <w:t>je znovu internován Američany jako ressortissant země, která vede válku proti Spojeným Rtátům a později odsouzen</w:t>
      </w:r>
      <w:r>
        <w:rPr>
          <w:color w:val="161111"/>
          <w:spacing w:val="44"/>
          <w:w w:val="115"/>
          <w:sz w:val="26"/>
          <w:szCs w:val="26"/>
        </w:rPr>
        <w:t xml:space="preserve"> </w:t>
      </w:r>
      <w:r>
        <w:rPr>
          <w:color w:val="161111"/>
          <w:w w:val="115"/>
          <w:sz w:val="26"/>
          <w:szCs w:val="26"/>
        </w:rPr>
        <w:t>ja</w:t>
      </w:r>
      <w:r>
        <w:rPr>
          <w:color w:val="161111"/>
          <w:w w:val="115"/>
          <w:sz w:val="26"/>
          <w:szCs w:val="26"/>
        </w:rPr>
        <w:t>ko</w:t>
      </w:r>
    </w:p>
    <w:p w14:paraId="6B8BADEF" w14:textId="77777777" w:rsidR="00C15083" w:rsidRDefault="00C15083">
      <w:pPr>
        <w:pStyle w:val="Zkladntext"/>
        <w:kinsoku w:val="0"/>
        <w:overflowPunct w:val="0"/>
        <w:spacing w:before="8" w:line="172" w:lineRule="exact"/>
        <w:ind w:left="576"/>
        <w:jc w:val="both"/>
        <w:rPr>
          <w:b/>
          <w:bCs/>
          <w:color w:val="161111"/>
          <w:w w:val="105"/>
        </w:rPr>
      </w:pPr>
      <w:r>
        <w:rPr>
          <w:b/>
          <w:bCs/>
          <w:color w:val="161111"/>
          <w:w w:val="105"/>
        </w:rPr>
        <w:t>bývalý SS. Mezitím popravili komu­</w:t>
      </w:r>
    </w:p>
    <w:p w14:paraId="689C9CB0" w14:textId="77777777" w:rsidR="00C15083" w:rsidRDefault="00C15083">
      <w:pPr>
        <w:pStyle w:val="Zkladntext"/>
        <w:tabs>
          <w:tab w:val="left" w:pos="4020"/>
          <w:tab w:val="left" w:pos="4689"/>
        </w:tabs>
        <w:kinsoku w:val="0"/>
        <w:overflowPunct w:val="0"/>
        <w:spacing w:before="183" w:line="242" w:lineRule="exact"/>
        <w:ind w:left="357"/>
        <w:rPr>
          <w:color w:val="443F3F"/>
          <w:sz w:val="10"/>
          <w:szCs w:val="10"/>
        </w:rPr>
      </w:pPr>
      <w:r>
        <w:rPr>
          <w:sz w:val="24"/>
          <w:szCs w:val="24"/>
        </w:rPr>
        <w:br w:type="column"/>
      </w:r>
      <w:r>
        <w:rPr>
          <w:color w:val="2B2623"/>
          <w:sz w:val="26"/>
          <w:szCs w:val="26"/>
        </w:rPr>
        <w:t xml:space="preserve">ostnatého  </w:t>
      </w:r>
      <w:r>
        <w:rPr>
          <w:color w:val="2B2623"/>
          <w:spacing w:val="4"/>
          <w:sz w:val="26"/>
          <w:szCs w:val="26"/>
        </w:rPr>
        <w:t xml:space="preserve">drá </w:t>
      </w:r>
      <w:r>
        <w:rPr>
          <w:color w:val="2B2623"/>
          <w:spacing w:val="17"/>
          <w:sz w:val="26"/>
          <w:szCs w:val="26"/>
        </w:rPr>
        <w:t>tu</w:t>
      </w:r>
      <w:r>
        <w:rPr>
          <w:color w:val="5B5452"/>
          <w:spacing w:val="17"/>
          <w:sz w:val="26"/>
          <w:szCs w:val="26"/>
        </w:rPr>
        <w:t xml:space="preserve">«  </w:t>
      </w:r>
      <w:r>
        <w:rPr>
          <w:color w:val="2B2623"/>
          <w:sz w:val="26"/>
          <w:szCs w:val="26"/>
        </w:rPr>
        <w:t>a   kt</w:t>
      </w:r>
      <w:r>
        <w:rPr>
          <w:color w:val="2B2623"/>
          <w:spacing w:val="-13"/>
          <w:sz w:val="26"/>
          <w:szCs w:val="26"/>
        </w:rPr>
        <w:t xml:space="preserve"> </w:t>
      </w:r>
      <w:r>
        <w:rPr>
          <w:color w:val="443F3F"/>
          <w:spacing w:val="3"/>
          <w:sz w:val="26"/>
          <w:szCs w:val="26"/>
        </w:rPr>
        <w:t>e</w:t>
      </w:r>
      <w:r>
        <w:rPr>
          <w:color w:val="2B2623"/>
          <w:spacing w:val="3"/>
          <w:sz w:val="26"/>
          <w:szCs w:val="26"/>
        </w:rPr>
        <w:t xml:space="preserve">rý </w:t>
      </w:r>
      <w:r>
        <w:rPr>
          <w:color w:val="2B2623"/>
          <w:spacing w:val="28"/>
          <w:sz w:val="26"/>
          <w:szCs w:val="26"/>
        </w:rPr>
        <w:t xml:space="preserve"> </w:t>
      </w:r>
      <w:r>
        <w:rPr>
          <w:color w:val="161111"/>
          <w:sz w:val="24"/>
          <w:szCs w:val="24"/>
        </w:rPr>
        <w:t>no</w:t>
      </w:r>
      <w:r>
        <w:rPr>
          <w:color w:val="161111"/>
          <w:sz w:val="24"/>
          <w:szCs w:val="24"/>
        </w:rPr>
        <w:tab/>
      </w:r>
      <w:r>
        <w:rPr>
          <w:i/>
          <w:iCs/>
          <w:color w:val="2B2623"/>
          <w:sz w:val="10"/>
          <w:szCs w:val="10"/>
        </w:rPr>
        <w:t xml:space="preserve">v </w:t>
      </w:r>
      <w:r>
        <w:rPr>
          <w:i/>
          <w:iCs/>
          <w:color w:val="2B2623"/>
          <w:spacing w:val="3"/>
          <w:sz w:val="10"/>
          <w:szCs w:val="10"/>
        </w:rPr>
        <w:t xml:space="preserve"> </w:t>
      </w:r>
      <w:r>
        <w:rPr>
          <w:i/>
          <w:iCs/>
          <w:color w:val="443F3F"/>
          <w:sz w:val="10"/>
          <w:szCs w:val="10"/>
        </w:rPr>
        <w:t xml:space="preserve">•   </w:t>
      </w:r>
      <w:r>
        <w:rPr>
          <w:i/>
          <w:iCs/>
          <w:color w:val="443F3F"/>
          <w:spacing w:val="21"/>
          <w:sz w:val="10"/>
          <w:szCs w:val="10"/>
        </w:rPr>
        <w:t xml:space="preserve"> </w:t>
      </w:r>
      <w:r>
        <w:rPr>
          <w:color w:val="2B2623"/>
          <w:sz w:val="10"/>
          <w:szCs w:val="10"/>
        </w:rPr>
        <w:t>,</w:t>
      </w:r>
      <w:r>
        <w:rPr>
          <w:color w:val="2B2623"/>
          <w:sz w:val="10"/>
          <w:szCs w:val="10"/>
        </w:rPr>
        <w:tab/>
      </w:r>
      <w:r>
        <w:rPr>
          <w:color w:val="443F3F"/>
          <w:sz w:val="10"/>
          <w:szCs w:val="10"/>
        </w:rPr>
        <w:t>•</w:t>
      </w:r>
    </w:p>
    <w:p w14:paraId="5B33F74F" w14:textId="77777777" w:rsidR="00C15083" w:rsidRDefault="00C15083">
      <w:pPr>
        <w:pStyle w:val="Zkladntext"/>
        <w:tabs>
          <w:tab w:val="left" w:pos="1574"/>
          <w:tab w:val="left" w:pos="2630"/>
          <w:tab w:val="left" w:pos="3519"/>
          <w:tab w:val="left" w:pos="3994"/>
        </w:tabs>
        <w:kinsoku w:val="0"/>
        <w:overflowPunct w:val="0"/>
        <w:spacing w:line="212" w:lineRule="exact"/>
        <w:ind w:left="387"/>
        <w:rPr>
          <w:color w:val="2B2623"/>
          <w:w w:val="105"/>
          <w:sz w:val="26"/>
          <w:szCs w:val="26"/>
        </w:rPr>
      </w:pPr>
      <w:r>
        <w:rPr>
          <w:color w:val="2B2623"/>
          <w:w w:val="105"/>
          <w:sz w:val="28"/>
          <w:szCs w:val="28"/>
        </w:rPr>
        <w:t>ut</w:t>
      </w:r>
      <w:r>
        <w:rPr>
          <w:color w:val="2B2623"/>
          <w:spacing w:val="-39"/>
          <w:w w:val="105"/>
          <w:sz w:val="28"/>
          <w:szCs w:val="28"/>
        </w:rPr>
        <w:t xml:space="preserve"> </w:t>
      </w:r>
      <w:r>
        <w:rPr>
          <w:color w:val="2B2623"/>
          <w:spacing w:val="5"/>
          <w:w w:val="105"/>
          <w:sz w:val="28"/>
          <w:szCs w:val="28"/>
        </w:rPr>
        <w:t>rp</w:t>
      </w:r>
      <w:r>
        <w:rPr>
          <w:color w:val="443F3F"/>
          <w:spacing w:val="5"/>
          <w:w w:val="105"/>
          <w:sz w:val="28"/>
          <w:szCs w:val="28"/>
        </w:rPr>
        <w:t>e</w:t>
      </w:r>
      <w:r>
        <w:rPr>
          <w:color w:val="2B2623"/>
          <w:spacing w:val="5"/>
          <w:w w:val="105"/>
          <w:sz w:val="28"/>
          <w:szCs w:val="28"/>
        </w:rPr>
        <w:t>n</w:t>
      </w:r>
      <w:r>
        <w:rPr>
          <w:color w:val="443F3F"/>
          <w:spacing w:val="5"/>
          <w:w w:val="105"/>
          <w:sz w:val="28"/>
          <w:szCs w:val="28"/>
        </w:rPr>
        <w:t>í</w:t>
      </w:r>
      <w:r>
        <w:rPr>
          <w:color w:val="443F3F"/>
          <w:spacing w:val="5"/>
          <w:w w:val="105"/>
          <w:sz w:val="28"/>
          <w:szCs w:val="28"/>
        </w:rPr>
        <w:tab/>
      </w:r>
      <w:r>
        <w:rPr>
          <w:color w:val="2B2623"/>
          <w:w w:val="105"/>
          <w:sz w:val="26"/>
          <w:szCs w:val="26"/>
        </w:rPr>
        <w:t>mohl</w:t>
      </w:r>
      <w:r>
        <w:rPr>
          <w:color w:val="2B2623"/>
          <w:w w:val="105"/>
          <w:sz w:val="26"/>
          <w:szCs w:val="26"/>
        </w:rPr>
        <w:tab/>
      </w:r>
      <w:r>
        <w:rPr>
          <w:rFonts w:ascii="Arial" w:hAnsi="Arial" w:cs="Arial"/>
          <w:i/>
          <w:iCs/>
          <w:color w:val="2B2623"/>
          <w:w w:val="105"/>
          <w:sz w:val="8"/>
          <w:szCs w:val="8"/>
        </w:rPr>
        <w:t xml:space="preserve">v  </w:t>
      </w:r>
      <w:r>
        <w:rPr>
          <w:rFonts w:ascii="Arial" w:hAnsi="Arial" w:cs="Arial"/>
          <w:i/>
          <w:iCs/>
          <w:color w:val="2B2623"/>
          <w:spacing w:val="2"/>
          <w:w w:val="105"/>
          <w:sz w:val="8"/>
          <w:szCs w:val="8"/>
        </w:rPr>
        <w:t xml:space="preserve"> </w:t>
      </w:r>
      <w:r>
        <w:rPr>
          <w:rFonts w:ascii="Arial" w:hAnsi="Arial" w:cs="Arial"/>
          <w:i/>
          <w:iCs/>
          <w:color w:val="2B2623"/>
          <w:w w:val="105"/>
          <w:sz w:val="8"/>
          <w:szCs w:val="8"/>
        </w:rPr>
        <w:t>...</w:t>
      </w:r>
      <w:r>
        <w:rPr>
          <w:rFonts w:ascii="Arial" w:hAnsi="Arial" w:cs="Arial"/>
          <w:i/>
          <w:iCs/>
          <w:color w:val="2B2623"/>
          <w:w w:val="105"/>
          <w:sz w:val="8"/>
          <w:szCs w:val="8"/>
        </w:rPr>
        <w:tab/>
      </w:r>
      <w:r>
        <w:rPr>
          <w:rFonts w:ascii="Arial" w:hAnsi="Arial" w:cs="Arial"/>
          <w:color w:val="2B2623"/>
          <w:w w:val="105"/>
          <w:sz w:val="13"/>
          <w:szCs w:val="13"/>
        </w:rPr>
        <w:t>.t-'</w:t>
      </w:r>
      <w:r>
        <w:rPr>
          <w:rFonts w:ascii="Arial" w:hAnsi="Arial" w:cs="Arial"/>
          <w:color w:val="2B2623"/>
          <w:w w:val="105"/>
          <w:sz w:val="13"/>
          <w:szCs w:val="13"/>
        </w:rPr>
        <w:tab/>
      </w:r>
      <w:r>
        <w:rPr>
          <w:color w:val="2B2623"/>
          <w:w w:val="105"/>
          <w:sz w:val="26"/>
          <w:szCs w:val="26"/>
        </w:rPr>
        <w:t xml:space="preserve">rmacb </w:t>
      </w:r>
      <w:r>
        <w:rPr>
          <w:color w:val="2B2623"/>
          <w:spacing w:val="36"/>
          <w:w w:val="105"/>
          <w:sz w:val="26"/>
          <w:szCs w:val="26"/>
        </w:rPr>
        <w:t xml:space="preserve"> </w:t>
      </w:r>
      <w:r>
        <w:rPr>
          <w:color w:val="2B2623"/>
          <w:w w:val="105"/>
          <w:sz w:val="26"/>
          <w:szCs w:val="26"/>
        </w:rPr>
        <w:t>l</w:t>
      </w:r>
      <w:r>
        <w:rPr>
          <w:color w:val="443F3F"/>
          <w:w w:val="105"/>
          <w:sz w:val="26"/>
          <w:szCs w:val="26"/>
        </w:rPr>
        <w:t>e</w:t>
      </w:r>
      <w:r>
        <w:rPr>
          <w:color w:val="2B2623"/>
          <w:w w:val="105"/>
          <w:sz w:val="26"/>
          <w:szCs w:val="26"/>
        </w:rPr>
        <w:t>tech</w:t>
      </w:r>
    </w:p>
    <w:p w14:paraId="73A376B3" w14:textId="77777777" w:rsidR="00C15083" w:rsidRDefault="00C15083">
      <w:pPr>
        <w:pStyle w:val="Zkladntext"/>
        <w:tabs>
          <w:tab w:val="left" w:pos="2475"/>
          <w:tab w:val="left" w:pos="3337"/>
          <w:tab w:val="left" w:pos="4589"/>
        </w:tabs>
        <w:kinsoku w:val="0"/>
        <w:overflowPunct w:val="0"/>
        <w:spacing w:line="223" w:lineRule="exact"/>
        <w:ind w:left="823"/>
        <w:rPr>
          <w:color w:val="2B2623"/>
          <w:sz w:val="26"/>
          <w:szCs w:val="26"/>
        </w:rPr>
      </w:pPr>
      <w:r>
        <w:rPr>
          <w:color w:val="2B2623"/>
          <w:sz w:val="26"/>
          <w:szCs w:val="26"/>
        </w:rPr>
        <w:t>.</w:t>
      </w:r>
      <w:r>
        <w:rPr>
          <w:color w:val="2B2623"/>
          <w:sz w:val="26"/>
          <w:szCs w:val="26"/>
        </w:rPr>
        <w:tab/>
        <w:t>ver1t</w:t>
      </w:r>
      <w:r>
        <w:rPr>
          <w:color w:val="2B2623"/>
          <w:sz w:val="26"/>
          <w:szCs w:val="26"/>
        </w:rPr>
        <w:tab/>
      </w:r>
      <w:r>
        <w:rPr>
          <w:color w:val="2B2623"/>
          <w:spacing w:val="2"/>
          <w:sz w:val="26"/>
          <w:szCs w:val="26"/>
        </w:rPr>
        <w:t>pouhy</w:t>
      </w:r>
      <w:r>
        <w:rPr>
          <w:color w:val="443F3F"/>
          <w:spacing w:val="2"/>
          <w:sz w:val="26"/>
          <w:szCs w:val="26"/>
        </w:rPr>
        <w:t>c</w:t>
      </w:r>
      <w:r>
        <w:rPr>
          <w:color w:val="161111"/>
          <w:spacing w:val="2"/>
          <w:sz w:val="26"/>
          <w:szCs w:val="26"/>
        </w:rPr>
        <w:t>h</w:t>
      </w:r>
      <w:r>
        <w:rPr>
          <w:color w:val="161111"/>
          <w:spacing w:val="2"/>
          <w:sz w:val="26"/>
          <w:szCs w:val="26"/>
        </w:rPr>
        <w:tab/>
      </w:r>
      <w:r>
        <w:rPr>
          <w:color w:val="2B2623"/>
          <w:sz w:val="26"/>
          <w:szCs w:val="26"/>
        </w:rPr>
        <w:t>osmnáct</w:t>
      </w:r>
    </w:p>
    <w:p w14:paraId="610DAB89" w14:textId="77777777" w:rsidR="00C15083" w:rsidRDefault="00C15083">
      <w:pPr>
        <w:pStyle w:val="Zkladntext"/>
        <w:tabs>
          <w:tab w:val="left" w:pos="1501"/>
          <w:tab w:val="left" w:pos="3282"/>
        </w:tabs>
        <w:kinsoku w:val="0"/>
        <w:overflowPunct w:val="0"/>
        <w:spacing w:before="1" w:line="216" w:lineRule="auto"/>
        <w:ind w:left="381" w:right="135" w:firstLine="7"/>
        <w:rPr>
          <w:color w:val="2B2623"/>
          <w:w w:val="105"/>
          <w:sz w:val="26"/>
          <w:szCs w:val="26"/>
        </w:rPr>
      </w:pPr>
      <w:r>
        <w:rPr>
          <w:color w:val="2B2623"/>
          <w:spacing w:val="-5"/>
          <w:w w:val="105"/>
          <w:sz w:val="26"/>
          <w:szCs w:val="26"/>
        </w:rPr>
        <w:t>hodinv</w:t>
      </w:r>
      <w:r>
        <w:rPr>
          <w:color w:val="443F3F"/>
          <w:spacing w:val="-5"/>
          <w:w w:val="105"/>
          <w:sz w:val="26"/>
          <w:szCs w:val="26"/>
        </w:rPr>
        <w:t>e</w:t>
      </w:r>
      <w:r>
        <w:rPr>
          <w:color w:val="443F3F"/>
          <w:spacing w:val="-5"/>
          <w:w w:val="105"/>
          <w:sz w:val="26"/>
          <w:szCs w:val="26"/>
        </w:rPr>
        <w:tab/>
      </w:r>
      <w:r>
        <w:rPr>
          <w:color w:val="2B2623"/>
          <w:w w:val="105"/>
          <w:sz w:val="26"/>
          <w:szCs w:val="26"/>
        </w:rPr>
        <w:t xml:space="preserve">svou znovunabytou svobodu </w:t>
      </w:r>
      <w:r>
        <w:rPr>
          <w:color w:val="161111"/>
          <w:w w:val="105"/>
          <w:sz w:val="26"/>
          <w:szCs w:val="26"/>
        </w:rPr>
        <w:t xml:space="preserve">zhuš­ </w:t>
      </w:r>
      <w:r>
        <w:rPr>
          <w:color w:val="2B2623"/>
          <w:w w:val="105"/>
          <w:sz w:val="26"/>
          <w:szCs w:val="26"/>
        </w:rPr>
        <w:t xml:space="preserve">tene  </w:t>
      </w:r>
      <w:r>
        <w:rPr>
          <w:color w:val="2B2623"/>
          <w:spacing w:val="51"/>
          <w:w w:val="105"/>
          <w:sz w:val="26"/>
          <w:szCs w:val="26"/>
        </w:rPr>
        <w:t xml:space="preserve"> </w:t>
      </w:r>
      <w:r>
        <w:rPr>
          <w:color w:val="2B2623"/>
          <w:spacing w:val="2"/>
          <w:w w:val="105"/>
          <w:sz w:val="26"/>
          <w:szCs w:val="26"/>
        </w:rPr>
        <w:t xml:space="preserve">predstavuje  </w:t>
      </w:r>
      <w:r>
        <w:rPr>
          <w:color w:val="2B2623"/>
          <w:spacing w:val="36"/>
          <w:w w:val="105"/>
          <w:sz w:val="26"/>
          <w:szCs w:val="26"/>
        </w:rPr>
        <w:t xml:space="preserve"> </w:t>
      </w:r>
      <w:r>
        <w:rPr>
          <w:color w:val="2B2623"/>
          <w:w w:val="105"/>
          <w:sz w:val="26"/>
          <w:szCs w:val="26"/>
        </w:rPr>
        <w:t>typ</w:t>
      </w:r>
      <w:r>
        <w:rPr>
          <w:color w:val="2B2623"/>
          <w:w w:val="105"/>
          <w:sz w:val="26"/>
          <w:szCs w:val="26"/>
        </w:rPr>
        <w:tab/>
        <w:t>anonymn1'ho</w:t>
      </w:r>
    </w:p>
    <w:p w14:paraId="647A8002" w14:textId="77777777" w:rsidR="00C15083" w:rsidRDefault="00C15083">
      <w:pPr>
        <w:pStyle w:val="Zkladntext"/>
        <w:tabs>
          <w:tab w:val="left" w:pos="4807"/>
        </w:tabs>
        <w:kinsoku w:val="0"/>
        <w:overflowPunct w:val="0"/>
        <w:spacing w:line="103" w:lineRule="exact"/>
        <w:ind w:left="506"/>
        <w:jc w:val="both"/>
        <w:rPr>
          <w:color w:val="161111"/>
          <w:sz w:val="26"/>
          <w:szCs w:val="26"/>
        </w:rPr>
      </w:pPr>
      <w:r>
        <w:rPr>
          <w:color w:val="2B2623"/>
          <w:sz w:val="26"/>
          <w:szCs w:val="26"/>
        </w:rPr>
        <w:t>k'h</w:t>
      </w:r>
      <w:r>
        <w:rPr>
          <w:color w:val="2B2623"/>
          <w:sz w:val="26"/>
          <w:szCs w:val="26"/>
        </w:rPr>
        <w:tab/>
      </w:r>
      <w:r>
        <w:rPr>
          <w:color w:val="161111"/>
          <w:sz w:val="26"/>
          <w:szCs w:val="26"/>
        </w:rPr>
        <w:t>evrop-</w:t>
      </w:r>
    </w:p>
    <w:p w14:paraId="4A8DB361" w14:textId="77777777" w:rsidR="00C15083" w:rsidRDefault="00C15083">
      <w:pPr>
        <w:pStyle w:val="Zkladntext"/>
        <w:kinsoku w:val="0"/>
        <w:overflowPunct w:val="0"/>
        <w:spacing w:line="234" w:lineRule="exact"/>
        <w:ind w:left="514"/>
        <w:jc w:val="both"/>
        <w:rPr>
          <w:color w:val="161111"/>
          <w:w w:val="110"/>
          <w:sz w:val="26"/>
          <w:szCs w:val="26"/>
        </w:rPr>
      </w:pPr>
      <w:r>
        <w:rPr>
          <w:color w:val="2B2623"/>
          <w:w w:val="110"/>
          <w:sz w:val="26"/>
          <w:szCs w:val="26"/>
        </w:rPr>
        <w:t xml:space="preserve">e       c o e a,  t,:peli </w:t>
      </w:r>
      <w:r>
        <w:rPr>
          <w:color w:val="161111"/>
          <w:w w:val="110"/>
          <w:sz w:val="26"/>
          <w:szCs w:val="26"/>
        </w:rPr>
        <w:t xml:space="preserve">vě </w:t>
      </w:r>
      <w:r>
        <w:rPr>
          <w:color w:val="2B2623"/>
          <w:w w:val="110"/>
          <w:sz w:val="26"/>
          <w:szCs w:val="26"/>
        </w:rPr>
        <w:t>přijímajícího</w:t>
      </w:r>
      <w:r>
        <w:rPr>
          <w:color w:val="2B2623"/>
          <w:spacing w:val="28"/>
          <w:w w:val="110"/>
          <w:sz w:val="26"/>
          <w:szCs w:val="26"/>
        </w:rPr>
        <w:t xml:space="preserve"> </w:t>
      </w:r>
      <w:r>
        <w:rPr>
          <w:color w:val="161111"/>
          <w:w w:val="110"/>
          <w:sz w:val="26"/>
          <w:szCs w:val="26"/>
        </w:rPr>
        <w:t>křivdy</w:t>
      </w:r>
    </w:p>
    <w:p w14:paraId="3927643C" w14:textId="77777777" w:rsidR="00C15083" w:rsidRDefault="00C15083">
      <w:pPr>
        <w:pStyle w:val="Zkladntext"/>
        <w:kinsoku w:val="0"/>
        <w:overflowPunct w:val="0"/>
        <w:spacing w:before="1" w:line="230" w:lineRule="auto"/>
        <w:ind w:left="368" w:right="118" w:hanging="131"/>
        <w:jc w:val="both"/>
        <w:rPr>
          <w:color w:val="161111"/>
          <w:sz w:val="26"/>
          <w:szCs w:val="26"/>
        </w:rPr>
      </w:pPr>
      <w:r>
        <w:rPr>
          <w:color w:val="2B2623"/>
          <w:sz w:val="26"/>
          <w:szCs w:val="26"/>
        </w:rPr>
        <w:t xml:space="preserve">a s </w:t>
      </w:r>
      <w:r>
        <w:rPr>
          <w:color w:val="2B2623"/>
          <w:w w:val="75"/>
          <w:sz w:val="26"/>
          <w:szCs w:val="26"/>
        </w:rPr>
        <w:t xml:space="preserve">t </w:t>
      </w:r>
      <w:r>
        <w:rPr>
          <w:color w:val="2B2623"/>
          <w:sz w:val="26"/>
          <w:szCs w:val="26"/>
        </w:rPr>
        <w:t xml:space="preserve">r a </w:t>
      </w:r>
      <w:r>
        <w:rPr>
          <w:color w:val="2B2623"/>
          <w:spacing w:val="-6"/>
          <w:sz w:val="26"/>
          <w:szCs w:val="26"/>
        </w:rPr>
        <w:t xml:space="preserve">da  </w:t>
      </w:r>
      <w:r>
        <w:rPr>
          <w:color w:val="2B2623"/>
          <w:sz w:val="26"/>
          <w:szCs w:val="26"/>
        </w:rPr>
        <w:t xml:space="preserve">? </w:t>
      </w:r>
      <w:r>
        <w:rPr>
          <w:color w:val="2B2623"/>
          <w:spacing w:val="-6"/>
          <w:sz w:val="26"/>
          <w:szCs w:val="26"/>
        </w:rPr>
        <w:t>1</w:t>
      </w:r>
      <w:r>
        <w:rPr>
          <w:color w:val="443F3F"/>
          <w:spacing w:val="-6"/>
          <w:sz w:val="26"/>
          <w:szCs w:val="26"/>
        </w:rPr>
        <w:t xml:space="preserve">,  </w:t>
      </w:r>
      <w:r>
        <w:rPr>
          <w:color w:val="2B2623"/>
          <w:sz w:val="26"/>
          <w:szCs w:val="26"/>
        </w:rPr>
        <w:t xml:space="preserve">;loveka:. </w:t>
      </w:r>
      <w:r>
        <w:rPr>
          <w:color w:val="161111"/>
          <w:sz w:val="26"/>
          <w:szCs w:val="26"/>
        </w:rPr>
        <w:t xml:space="preserve">k,terý  přežije  </w:t>
      </w:r>
      <w:r>
        <w:rPr>
          <w:color w:val="2B2623"/>
          <w:sz w:val="26"/>
          <w:szCs w:val="26"/>
        </w:rPr>
        <w:t>_</w:t>
      </w:r>
      <w:r>
        <w:rPr>
          <w:color w:val="2B2623"/>
          <w:spacing w:val="65"/>
          <w:sz w:val="26"/>
          <w:szCs w:val="26"/>
        </w:rPr>
        <w:t xml:space="preserve"> </w:t>
      </w:r>
      <w:r>
        <w:rPr>
          <w:color w:val="2B2623"/>
          <w:w w:val="75"/>
          <w:sz w:val="26"/>
          <w:szCs w:val="26"/>
        </w:rPr>
        <w:t xml:space="preserve">i  </w:t>
      </w:r>
      <w:r>
        <w:rPr>
          <w:color w:val="161111"/>
          <w:sz w:val="24"/>
          <w:szCs w:val="24"/>
        </w:rPr>
        <w:t>když</w:t>
      </w:r>
      <w:r>
        <w:rPr>
          <w:color w:val="2B2623"/>
          <w:sz w:val="24"/>
          <w:szCs w:val="24"/>
        </w:rPr>
        <w:t xml:space="preserve"> </w:t>
      </w:r>
      <w:r>
        <w:rPr>
          <w:color w:val="2B2623"/>
          <w:sz w:val="26"/>
          <w:szCs w:val="26"/>
        </w:rPr>
        <w:t xml:space="preserve">se to zda byt v </w:t>
      </w:r>
      <w:r>
        <w:rPr>
          <w:color w:val="161111"/>
          <w:sz w:val="26"/>
          <w:szCs w:val="26"/>
        </w:rPr>
        <w:t>urc1tych krajních situacích</w:t>
      </w:r>
      <w:r>
        <w:rPr>
          <w:color w:val="2B2623"/>
          <w:sz w:val="26"/>
          <w:szCs w:val="26"/>
        </w:rPr>
        <w:t xml:space="preserve"> soucasnosti tak </w:t>
      </w:r>
      <w:r>
        <w:rPr>
          <w:color w:val="161111"/>
          <w:sz w:val="26"/>
          <w:szCs w:val="26"/>
        </w:rPr>
        <w:t>málo</w:t>
      </w:r>
      <w:r>
        <w:rPr>
          <w:color w:val="161111"/>
          <w:spacing w:val="29"/>
          <w:sz w:val="26"/>
          <w:szCs w:val="26"/>
        </w:rPr>
        <w:t xml:space="preserve"> </w:t>
      </w:r>
      <w:r>
        <w:rPr>
          <w:color w:val="161111"/>
          <w:sz w:val="26"/>
          <w:szCs w:val="26"/>
        </w:rPr>
        <w:t>pravděpodobné.</w:t>
      </w:r>
    </w:p>
    <w:p w14:paraId="373D1D07" w14:textId="77777777" w:rsidR="00C15083" w:rsidRDefault="00C15083">
      <w:pPr>
        <w:pStyle w:val="Zkladntext"/>
        <w:tabs>
          <w:tab w:val="left" w:pos="2003"/>
          <w:tab w:val="left" w:pos="3324"/>
          <w:tab w:val="left" w:pos="4193"/>
          <w:tab w:val="left" w:pos="4983"/>
        </w:tabs>
        <w:kinsoku w:val="0"/>
        <w:overflowPunct w:val="0"/>
        <w:spacing w:before="18" w:line="237" w:lineRule="auto"/>
        <w:ind w:left="360" w:right="111" w:firstLine="296"/>
        <w:rPr>
          <w:color w:val="161111"/>
          <w:w w:val="110"/>
          <w:sz w:val="26"/>
          <w:szCs w:val="26"/>
        </w:rPr>
      </w:pPr>
      <w:r>
        <w:rPr>
          <w:color w:val="2B2623"/>
          <w:w w:val="110"/>
          <w:sz w:val="26"/>
          <w:szCs w:val="26"/>
        </w:rPr>
        <w:t xml:space="preserve">Prostředí </w:t>
      </w:r>
      <w:r>
        <w:rPr>
          <w:color w:val="2B2623"/>
          <w:spacing w:val="42"/>
          <w:w w:val="110"/>
          <w:sz w:val="26"/>
          <w:szCs w:val="26"/>
        </w:rPr>
        <w:t xml:space="preserve"> </w:t>
      </w:r>
      <w:r>
        <w:rPr>
          <w:color w:val="2B2623"/>
          <w:w w:val="110"/>
          <w:sz w:val="26"/>
          <w:szCs w:val="26"/>
        </w:rPr>
        <w:t>válečných</w:t>
      </w:r>
      <w:r>
        <w:rPr>
          <w:color w:val="2B2623"/>
          <w:w w:val="110"/>
          <w:sz w:val="26"/>
          <w:szCs w:val="26"/>
        </w:rPr>
        <w:tab/>
        <w:t>a poválečných let vyúsťujících</w:t>
      </w:r>
      <w:r>
        <w:rPr>
          <w:color w:val="2B2623"/>
          <w:w w:val="110"/>
          <w:sz w:val="26"/>
          <w:szCs w:val="26"/>
        </w:rPr>
        <w:tab/>
        <w:t xml:space="preserve">v </w:t>
      </w:r>
      <w:r>
        <w:rPr>
          <w:color w:val="2B2623"/>
          <w:spacing w:val="8"/>
          <w:w w:val="110"/>
          <w:sz w:val="26"/>
          <w:szCs w:val="26"/>
        </w:rPr>
        <w:t xml:space="preserve"> </w:t>
      </w:r>
      <w:r>
        <w:rPr>
          <w:color w:val="2B2623"/>
          <w:w w:val="110"/>
          <w:sz w:val="26"/>
          <w:szCs w:val="26"/>
        </w:rPr>
        <w:t>předpoklá</w:t>
      </w:r>
      <w:r>
        <w:rPr>
          <w:color w:val="2B2623"/>
          <w:w w:val="110"/>
          <w:sz w:val="26"/>
          <w:szCs w:val="26"/>
        </w:rPr>
        <w:t>daný</w:t>
      </w:r>
      <w:r>
        <w:rPr>
          <w:color w:val="2B2623"/>
          <w:w w:val="110"/>
          <w:sz w:val="26"/>
          <w:szCs w:val="26"/>
        </w:rPr>
        <w:tab/>
      </w:r>
      <w:r>
        <w:rPr>
          <w:color w:val="161111"/>
          <w:w w:val="110"/>
          <w:sz w:val="26"/>
          <w:szCs w:val="26"/>
        </w:rPr>
        <w:t>příští</w:t>
      </w:r>
      <w:r>
        <w:rPr>
          <w:color w:val="161111"/>
          <w:w w:val="110"/>
          <w:sz w:val="26"/>
          <w:szCs w:val="26"/>
        </w:rPr>
        <w:tab/>
        <w:t xml:space="preserve">kon: flikt,  </w:t>
      </w:r>
      <w:r>
        <w:rPr>
          <w:color w:val="2B2623"/>
          <w:w w:val="110"/>
          <w:sz w:val="26"/>
          <w:szCs w:val="26"/>
        </w:rPr>
        <w:t xml:space="preserve">přirozeně  </w:t>
      </w:r>
      <w:r>
        <w:rPr>
          <w:color w:val="161111"/>
          <w:w w:val="110"/>
          <w:sz w:val="26"/>
          <w:szCs w:val="26"/>
        </w:rPr>
        <w:t xml:space="preserve">nutí  </w:t>
      </w:r>
      <w:r>
        <w:rPr>
          <w:color w:val="2B2623"/>
          <w:w w:val="110"/>
          <w:sz w:val="26"/>
          <w:szCs w:val="26"/>
        </w:rPr>
        <w:t xml:space="preserve">autora  </w:t>
      </w:r>
      <w:r>
        <w:rPr>
          <w:color w:val="161111"/>
          <w:w w:val="110"/>
          <w:sz w:val="26"/>
          <w:szCs w:val="26"/>
        </w:rPr>
        <w:t xml:space="preserve">věnovat </w:t>
      </w:r>
      <w:r>
        <w:rPr>
          <w:color w:val="161111"/>
          <w:spacing w:val="52"/>
          <w:w w:val="110"/>
          <w:sz w:val="26"/>
          <w:szCs w:val="26"/>
        </w:rPr>
        <w:t xml:space="preserve"> </w:t>
      </w:r>
      <w:r>
        <w:rPr>
          <w:color w:val="161111"/>
          <w:w w:val="110"/>
          <w:sz w:val="26"/>
          <w:szCs w:val="26"/>
        </w:rPr>
        <w:t>jistou</w:t>
      </w:r>
    </w:p>
    <w:p w14:paraId="3E8F571B" w14:textId="77777777" w:rsidR="00C15083" w:rsidRDefault="00C15083">
      <w:pPr>
        <w:pStyle w:val="Zkladntext"/>
        <w:tabs>
          <w:tab w:val="left" w:pos="2949"/>
          <w:tab w:val="left" w:pos="3636"/>
        </w:tabs>
        <w:kinsoku w:val="0"/>
        <w:overflowPunct w:val="0"/>
        <w:spacing w:before="57" w:line="180" w:lineRule="auto"/>
        <w:ind w:left="370" w:right="135" w:firstLine="4"/>
        <w:rPr>
          <w:color w:val="2B2623"/>
          <w:spacing w:val="-13"/>
          <w:w w:val="110"/>
          <w:sz w:val="26"/>
          <w:szCs w:val="26"/>
        </w:rPr>
      </w:pPr>
      <w:r>
        <w:rPr>
          <w:color w:val="2B2623"/>
          <w:w w:val="110"/>
          <w:sz w:val="26"/>
          <w:szCs w:val="26"/>
        </w:rPr>
        <w:t xml:space="preserve">pozornost </w:t>
      </w:r>
      <w:r>
        <w:rPr>
          <w:color w:val="2B2623"/>
          <w:spacing w:val="25"/>
          <w:w w:val="110"/>
          <w:sz w:val="26"/>
          <w:szCs w:val="26"/>
        </w:rPr>
        <w:t xml:space="preserve"> </w:t>
      </w:r>
      <w:r>
        <w:rPr>
          <w:color w:val="161111"/>
          <w:w w:val="110"/>
          <w:sz w:val="26"/>
          <w:szCs w:val="26"/>
        </w:rPr>
        <w:t xml:space="preserve">dvěma </w:t>
      </w:r>
      <w:r>
        <w:rPr>
          <w:color w:val="161111"/>
          <w:spacing w:val="4"/>
          <w:w w:val="110"/>
          <w:sz w:val="26"/>
          <w:szCs w:val="26"/>
        </w:rPr>
        <w:t xml:space="preserve"> </w:t>
      </w:r>
      <w:r>
        <w:rPr>
          <w:color w:val="2B2623"/>
          <w:w w:val="110"/>
          <w:sz w:val="26"/>
          <w:szCs w:val="26"/>
        </w:rPr>
        <w:t>světům</w:t>
      </w:r>
      <w:r>
        <w:rPr>
          <w:color w:val="2B2623"/>
          <w:w w:val="110"/>
          <w:sz w:val="26"/>
          <w:szCs w:val="26"/>
        </w:rPr>
        <w:tab/>
      </w:r>
      <w:r>
        <w:rPr>
          <w:color w:val="161111"/>
          <w:w w:val="110"/>
          <w:sz w:val="26"/>
          <w:szCs w:val="26"/>
        </w:rPr>
        <w:t xml:space="preserve">které </w:t>
      </w:r>
      <w:r>
        <w:rPr>
          <w:rFonts w:ascii="Arial" w:hAnsi="Arial" w:cs="Arial"/>
          <w:color w:val="161111"/>
          <w:w w:val="110"/>
          <w:sz w:val="23"/>
          <w:szCs w:val="23"/>
        </w:rPr>
        <w:t xml:space="preserve">se </w:t>
      </w:r>
      <w:r>
        <w:rPr>
          <w:color w:val="161111"/>
          <w:w w:val="110"/>
          <w:sz w:val="26"/>
          <w:szCs w:val="26"/>
        </w:rPr>
        <w:t xml:space="preserve">v něm utkávají. </w:t>
      </w:r>
      <w:r>
        <w:rPr>
          <w:color w:val="161111"/>
          <w:spacing w:val="37"/>
          <w:w w:val="110"/>
          <w:sz w:val="26"/>
          <w:szCs w:val="26"/>
        </w:rPr>
        <w:t xml:space="preserve"> </w:t>
      </w:r>
      <w:r>
        <w:rPr>
          <w:color w:val="161111"/>
          <w:w w:val="110"/>
          <w:sz w:val="26"/>
          <w:szCs w:val="26"/>
        </w:rPr>
        <w:t>Rekněme</w:t>
      </w:r>
      <w:r>
        <w:rPr>
          <w:color w:val="161111"/>
          <w:w w:val="110"/>
          <w:sz w:val="26"/>
          <w:szCs w:val="26"/>
        </w:rPr>
        <w:tab/>
      </w:r>
      <w:r>
        <w:rPr>
          <w:color w:val="2B2623"/>
          <w:spacing w:val="-9"/>
          <w:w w:val="110"/>
          <w:sz w:val="26"/>
          <w:szCs w:val="26"/>
        </w:rPr>
        <w:t>přím</w:t>
      </w:r>
      <w:r>
        <w:rPr>
          <w:rFonts w:ascii="Arial" w:hAnsi="Arial" w:cs="Arial"/>
          <w:color w:val="2B2623"/>
          <w:spacing w:val="-9"/>
          <w:w w:val="110"/>
          <w:position w:val="9"/>
          <w:sz w:val="26"/>
          <w:szCs w:val="26"/>
        </w:rPr>
        <w:t>'</w:t>
      </w:r>
      <w:r>
        <w:rPr>
          <w:color w:val="2B2623"/>
          <w:spacing w:val="-9"/>
          <w:w w:val="110"/>
          <w:sz w:val="26"/>
          <w:szCs w:val="26"/>
        </w:rPr>
        <w:t xml:space="preserve">o  </w:t>
      </w:r>
      <w:r>
        <w:rPr>
          <w:color w:val="161111"/>
          <w:w w:val="110"/>
          <w:sz w:val="26"/>
          <w:szCs w:val="26"/>
        </w:rPr>
        <w:t>,že  postřehy</w:t>
      </w:r>
      <w:r>
        <w:rPr>
          <w:color w:val="161111"/>
          <w:spacing w:val="52"/>
          <w:w w:val="110"/>
          <w:sz w:val="26"/>
          <w:szCs w:val="26"/>
        </w:rPr>
        <w:t xml:space="preserve"> </w:t>
      </w:r>
      <w:r>
        <w:rPr>
          <w:color w:val="2B2623"/>
          <w:spacing w:val="-13"/>
          <w:w w:val="110"/>
          <w:sz w:val="26"/>
          <w:szCs w:val="26"/>
        </w:rPr>
        <w:t>o</w:t>
      </w:r>
    </w:p>
    <w:p w14:paraId="1C0D7E2D" w14:textId="77777777" w:rsidR="00C15083" w:rsidRDefault="00C15083">
      <w:pPr>
        <w:pStyle w:val="Zkladntext"/>
        <w:kinsoku w:val="0"/>
        <w:overflowPunct w:val="0"/>
        <w:spacing w:line="232" w:lineRule="auto"/>
        <w:ind w:left="344" w:right="141" w:firstLine="13"/>
        <w:jc w:val="both"/>
        <w:rPr>
          <w:color w:val="161111"/>
          <w:w w:val="110"/>
          <w:sz w:val="26"/>
          <w:szCs w:val="26"/>
        </w:rPr>
      </w:pPr>
      <w:r>
        <w:rPr>
          <w:color w:val="2B2623"/>
          <w:w w:val="110"/>
          <w:sz w:val="26"/>
          <w:szCs w:val="26"/>
        </w:rPr>
        <w:t xml:space="preserve">Američanech se </w:t>
      </w:r>
      <w:r>
        <w:rPr>
          <w:color w:val="161111"/>
          <w:w w:val="110"/>
          <w:sz w:val="26"/>
          <w:szCs w:val="26"/>
        </w:rPr>
        <w:t xml:space="preserve">nám zdají </w:t>
      </w:r>
      <w:r>
        <w:rPr>
          <w:color w:val="2B2623"/>
          <w:w w:val="110"/>
          <w:sz w:val="26"/>
          <w:szCs w:val="26"/>
        </w:rPr>
        <w:t xml:space="preserve">nepoměrně </w:t>
      </w:r>
      <w:r>
        <w:rPr>
          <w:color w:val="161111"/>
          <w:w w:val="110"/>
          <w:sz w:val="26"/>
          <w:szCs w:val="26"/>
        </w:rPr>
        <w:t xml:space="preserve">zda­ </w:t>
      </w:r>
      <w:r>
        <w:rPr>
          <w:color w:val="2B2623"/>
          <w:w w:val="110"/>
          <w:sz w:val="26"/>
          <w:szCs w:val="26"/>
        </w:rPr>
        <w:t xml:space="preserve">řilejší, </w:t>
      </w:r>
      <w:r>
        <w:rPr>
          <w:color w:val="161111"/>
          <w:w w:val="110"/>
          <w:sz w:val="26"/>
          <w:szCs w:val="26"/>
        </w:rPr>
        <w:t xml:space="preserve">neboť se kryjí se zneklidňujícími </w:t>
      </w:r>
      <w:r>
        <w:rPr>
          <w:color w:val="2B2623"/>
          <w:w w:val="110"/>
          <w:sz w:val="26"/>
          <w:szCs w:val="26"/>
        </w:rPr>
        <w:t xml:space="preserve">zkušenostmi </w:t>
      </w:r>
      <w:r>
        <w:rPr>
          <w:color w:val="161111"/>
          <w:w w:val="110"/>
          <w:sz w:val="26"/>
          <w:szCs w:val="26"/>
        </w:rPr>
        <w:t xml:space="preserve">nejen našemi, </w:t>
      </w:r>
      <w:r>
        <w:rPr>
          <w:color w:val="2B2623"/>
          <w:w w:val="110"/>
          <w:sz w:val="26"/>
          <w:szCs w:val="26"/>
        </w:rPr>
        <w:t xml:space="preserve">ale </w:t>
      </w:r>
      <w:r>
        <w:rPr>
          <w:color w:val="161111"/>
          <w:w w:val="110"/>
          <w:sz w:val="26"/>
          <w:szCs w:val="26"/>
        </w:rPr>
        <w:t xml:space="preserve">většiny </w:t>
      </w:r>
      <w:r>
        <w:rPr>
          <w:rFonts w:ascii="Arial" w:hAnsi="Arial" w:cs="Arial"/>
          <w:color w:val="161111"/>
          <w:w w:val="110"/>
          <w:sz w:val="22"/>
          <w:szCs w:val="22"/>
        </w:rPr>
        <w:t xml:space="preserve">zá­ </w:t>
      </w:r>
      <w:r>
        <w:rPr>
          <w:color w:val="2B2623"/>
          <w:w w:val="110"/>
          <w:sz w:val="26"/>
          <w:szCs w:val="26"/>
        </w:rPr>
        <w:t xml:space="preserve">padní Evropy. </w:t>
      </w:r>
      <w:r>
        <w:rPr>
          <w:color w:val="443F3F"/>
          <w:spacing w:val="10"/>
          <w:w w:val="110"/>
          <w:sz w:val="26"/>
          <w:szCs w:val="26"/>
        </w:rPr>
        <w:t>(</w:t>
      </w:r>
      <w:r>
        <w:rPr>
          <w:color w:val="161111"/>
          <w:spacing w:val="10"/>
          <w:w w:val="110"/>
          <w:sz w:val="26"/>
          <w:szCs w:val="26"/>
        </w:rPr>
        <w:t xml:space="preserve">J </w:t>
      </w:r>
      <w:r>
        <w:rPr>
          <w:color w:val="161111"/>
          <w:w w:val="110"/>
          <w:sz w:val="26"/>
          <w:szCs w:val="26"/>
        </w:rPr>
        <w:t xml:space="preserve">e snad možné přijímat </w:t>
      </w:r>
      <w:r>
        <w:rPr>
          <w:rFonts w:ascii="Arial" w:hAnsi="Arial" w:cs="Arial"/>
          <w:color w:val="161111"/>
          <w:w w:val="110"/>
          <w:sz w:val="21"/>
          <w:szCs w:val="21"/>
        </w:rPr>
        <w:t xml:space="preserve">s </w:t>
      </w:r>
      <w:r>
        <w:rPr>
          <w:color w:val="161111"/>
          <w:w w:val="110"/>
          <w:sz w:val="26"/>
          <w:szCs w:val="26"/>
        </w:rPr>
        <w:t xml:space="preserve">určitou ·reservou realistickou scénu v ame­ rickém internačním táboře, kde Military Police hledá zla </w:t>
      </w:r>
      <w:r>
        <w:rPr>
          <w:color w:val="2B2623"/>
          <w:w w:val="110"/>
          <w:sz w:val="26"/>
          <w:szCs w:val="26"/>
        </w:rPr>
        <w:t xml:space="preserve">to </w:t>
      </w:r>
      <w:r>
        <w:rPr>
          <w:color w:val="161111"/>
          <w:w w:val="110"/>
          <w:sz w:val="26"/>
          <w:szCs w:val="26"/>
        </w:rPr>
        <w:t xml:space="preserve">u nahých vězňů, scénu, nápadně </w:t>
      </w:r>
      <w:r>
        <w:rPr>
          <w:rFonts w:ascii="Arial" w:hAnsi="Arial" w:cs="Arial"/>
          <w:color w:val="161111"/>
          <w:w w:val="110"/>
          <w:sz w:val="22"/>
          <w:szCs w:val="22"/>
        </w:rPr>
        <w:t xml:space="preserve">se </w:t>
      </w:r>
      <w:r>
        <w:rPr>
          <w:color w:val="161111"/>
          <w:w w:val="110"/>
          <w:sz w:val="26"/>
          <w:szCs w:val="26"/>
        </w:rPr>
        <w:t>přibJižující analysám existen­</w:t>
      </w:r>
      <w:r>
        <w:rPr>
          <w:color w:val="161111"/>
          <w:w w:val="110"/>
          <w:sz w:val="26"/>
          <w:szCs w:val="26"/>
        </w:rPr>
        <w:t xml:space="preserve"> cialistické kategorie hnusu).  Ano,  jsou  to ty ozbrojené děti, znající Evropu jen velmi nepřesně, bez skutečného zájmu o její pro­ blémy a neschopné jejich existenci alespoň připustit; věřící, že vedou válku, »aby byl celý svět civilisovaný«, hrdé na svůj zme­ chanisovaný Systém a lpějící na </w:t>
      </w:r>
      <w:r>
        <w:rPr>
          <w:color w:val="161111"/>
          <w:w w:val="110"/>
        </w:rPr>
        <w:t xml:space="preserve">něm </w:t>
      </w:r>
      <w:r>
        <w:rPr>
          <w:color w:val="161111"/>
          <w:w w:val="110"/>
          <w:sz w:val="26"/>
          <w:szCs w:val="26"/>
        </w:rPr>
        <w:t>bez ohledu na nespravedlivosti a</w:t>
      </w:r>
      <w:r>
        <w:rPr>
          <w:color w:val="161111"/>
          <w:spacing w:val="26"/>
          <w:w w:val="110"/>
          <w:sz w:val="26"/>
          <w:szCs w:val="26"/>
        </w:rPr>
        <w:t xml:space="preserve"> </w:t>
      </w:r>
      <w:r>
        <w:rPr>
          <w:color w:val="161111"/>
          <w:w w:val="110"/>
          <w:sz w:val="26"/>
          <w:szCs w:val="26"/>
        </w:rPr>
        <w:t>absurdnosti,</w:t>
      </w:r>
    </w:p>
    <w:p w14:paraId="4CAE563E" w14:textId="77777777" w:rsidR="00C15083" w:rsidRDefault="00C15083">
      <w:pPr>
        <w:pStyle w:val="Zkladntext"/>
        <w:kinsoku w:val="0"/>
        <w:overflowPunct w:val="0"/>
        <w:spacing w:before="17" w:line="270" w:lineRule="exact"/>
        <w:ind w:left="348"/>
        <w:jc w:val="both"/>
        <w:rPr>
          <w:b/>
          <w:bCs/>
          <w:color w:val="161111"/>
          <w:w w:val="105"/>
        </w:rPr>
      </w:pPr>
      <w:r>
        <w:rPr>
          <w:b/>
          <w:bCs/>
          <w:color w:val="161111"/>
          <w:w w:val="105"/>
        </w:rPr>
        <w:t>které způsobuje.</w:t>
      </w:r>
    </w:p>
    <w:p w14:paraId="572F76D1" w14:textId="77777777" w:rsidR="00C15083" w:rsidRDefault="00C15083">
      <w:pPr>
        <w:pStyle w:val="Zkladntext"/>
        <w:kinsoku w:val="0"/>
        <w:overflowPunct w:val="0"/>
        <w:spacing w:line="270" w:lineRule="exact"/>
        <w:ind w:left="617"/>
        <w:jc w:val="both"/>
        <w:rPr>
          <w:b/>
          <w:bCs/>
          <w:color w:val="161111"/>
        </w:rPr>
      </w:pPr>
      <w:r>
        <w:rPr>
          <w:b/>
          <w:bCs/>
          <w:color w:val="161111"/>
        </w:rPr>
        <w:t xml:space="preserve">Otázka   není  zdaleka  tak  jednoduchá, </w:t>
      </w:r>
      <w:r>
        <w:rPr>
          <w:b/>
          <w:bCs/>
          <w:color w:val="161111"/>
          <w:spacing w:val="12"/>
        </w:rPr>
        <w:t xml:space="preserve"> </w:t>
      </w:r>
      <w:r>
        <w:rPr>
          <w:b/>
          <w:bCs/>
          <w:color w:val="161111"/>
        </w:rPr>
        <w:t>po-</w:t>
      </w:r>
    </w:p>
    <w:p w14:paraId="52EE1826" w14:textId="77777777" w:rsidR="00C15083" w:rsidRDefault="00C15083">
      <w:pPr>
        <w:pStyle w:val="Zkladntext"/>
        <w:kinsoku w:val="0"/>
        <w:overflowPunct w:val="0"/>
        <w:spacing w:before="11" w:line="228" w:lineRule="auto"/>
        <w:ind w:left="350" w:right="227" w:hanging="4"/>
        <w:jc w:val="both"/>
        <w:rPr>
          <w:color w:val="161111"/>
          <w:w w:val="110"/>
          <w:sz w:val="26"/>
          <w:szCs w:val="26"/>
        </w:rPr>
      </w:pPr>
      <w:r>
        <w:rPr>
          <w:rFonts w:ascii="Arial" w:hAnsi="Arial" w:cs="Arial"/>
          <w:b/>
          <w:bCs/>
          <w:color w:val="161111"/>
          <w:w w:val="110"/>
          <w:sz w:val="24"/>
          <w:szCs w:val="24"/>
        </w:rPr>
        <w:t>kud</w:t>
      </w:r>
      <w:r>
        <w:rPr>
          <w:rFonts w:ascii="Arial" w:hAnsi="Arial" w:cs="Arial"/>
          <w:b/>
          <w:bCs/>
          <w:color w:val="161111"/>
          <w:spacing w:val="-10"/>
          <w:w w:val="1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61111"/>
          <w:w w:val="110"/>
          <w:sz w:val="24"/>
          <w:szCs w:val="24"/>
        </w:rPr>
        <w:t>jde</w:t>
      </w:r>
      <w:r>
        <w:rPr>
          <w:rFonts w:ascii="Arial" w:hAnsi="Arial" w:cs="Arial"/>
          <w:b/>
          <w:bCs/>
          <w:color w:val="161111"/>
          <w:spacing w:val="-21"/>
          <w:w w:val="1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61111"/>
          <w:w w:val="110"/>
          <w:sz w:val="24"/>
          <w:szCs w:val="24"/>
        </w:rPr>
        <w:t>o</w:t>
      </w:r>
      <w:r>
        <w:rPr>
          <w:rFonts w:ascii="Arial" w:hAnsi="Arial" w:cs="Arial"/>
          <w:b/>
          <w:bCs/>
          <w:color w:val="161111"/>
          <w:spacing w:val="-20"/>
          <w:w w:val="110"/>
          <w:sz w:val="24"/>
          <w:szCs w:val="24"/>
        </w:rPr>
        <w:t xml:space="preserve"> </w:t>
      </w:r>
      <w:r>
        <w:rPr>
          <w:b/>
          <w:bCs/>
          <w:color w:val="161111"/>
          <w:w w:val="110"/>
        </w:rPr>
        <w:t>Gheorghiovy</w:t>
      </w:r>
      <w:r>
        <w:rPr>
          <w:b/>
          <w:bCs/>
          <w:color w:val="161111"/>
          <w:spacing w:val="1"/>
          <w:w w:val="110"/>
        </w:rPr>
        <w:t xml:space="preserve"> </w:t>
      </w:r>
      <w:r>
        <w:rPr>
          <w:b/>
          <w:bCs/>
          <w:color w:val="161111"/>
          <w:w w:val="110"/>
        </w:rPr>
        <w:t>vojáky</w:t>
      </w:r>
      <w:r>
        <w:rPr>
          <w:b/>
          <w:bCs/>
          <w:color w:val="161111"/>
          <w:spacing w:val="-10"/>
          <w:w w:val="110"/>
        </w:rPr>
        <w:t xml:space="preserve"> </w:t>
      </w:r>
      <w:r>
        <w:rPr>
          <w:b/>
          <w:bCs/>
          <w:color w:val="161111"/>
          <w:w w:val="110"/>
        </w:rPr>
        <w:t>Rudé</w:t>
      </w:r>
      <w:r>
        <w:rPr>
          <w:b/>
          <w:bCs/>
          <w:color w:val="161111"/>
          <w:spacing w:val="-12"/>
          <w:w w:val="110"/>
        </w:rPr>
        <w:t xml:space="preserve"> </w:t>
      </w:r>
      <w:r>
        <w:rPr>
          <w:rFonts w:ascii="Arial" w:hAnsi="Arial" w:cs="Arial"/>
          <w:b/>
          <w:bCs/>
          <w:color w:val="161111"/>
          <w:w w:val="110"/>
          <w:sz w:val="24"/>
          <w:szCs w:val="24"/>
        </w:rPr>
        <w:t xml:space="preserve">armá­ </w:t>
      </w:r>
      <w:r>
        <w:rPr>
          <w:color w:val="161111"/>
          <w:w w:val="110"/>
          <w:sz w:val="26"/>
          <w:szCs w:val="26"/>
        </w:rPr>
        <w:t>dy. Předně v nich nevidíme -. v, Gheor­ ghiově pojetí</w:t>
      </w:r>
      <w:r>
        <w:rPr>
          <w:color w:val="161111"/>
          <w:w w:val="110"/>
          <w:sz w:val="26"/>
          <w:szCs w:val="26"/>
        </w:rPr>
        <w:t xml:space="preserve"> - produkty techm keho y ­ tému, které by argumentovaly J,eho </w:t>
      </w:r>
      <w:r>
        <w:rPr>
          <w:color w:val="161111"/>
          <w:w w:val="125"/>
          <w:sz w:val="26"/>
          <w:szCs w:val="26"/>
        </w:rPr>
        <w:t xml:space="preserve">on ­ </w:t>
      </w:r>
      <w:r>
        <w:rPr>
          <w:color w:val="161111"/>
          <w:w w:val="110"/>
          <w:sz w:val="26"/>
          <w:szCs w:val="26"/>
        </w:rPr>
        <w:t xml:space="preserve">nalní theoretickou představu </w:t>
      </w:r>
      <w:r>
        <w:rPr>
          <w:rFonts w:ascii="Arial" w:hAnsi="Arial" w:cs="Arial"/>
          <w:color w:val="2B2623"/>
          <w:w w:val="110"/>
          <w:sz w:val="22"/>
          <w:szCs w:val="22"/>
        </w:rPr>
        <w:t>»</w:t>
      </w:r>
      <w:r>
        <w:rPr>
          <w:color w:val="161111"/>
          <w:w w:val="110"/>
          <w:sz w:val="26"/>
          <w:szCs w:val="26"/>
        </w:rPr>
        <w:t xml:space="preserve">Vychod_ </w:t>
      </w:r>
      <w:r>
        <w:rPr>
          <w:color w:val="2B2623"/>
          <w:w w:val="110"/>
          <w:sz w:val="24"/>
          <w:szCs w:val="24"/>
        </w:rPr>
        <w:t xml:space="preserve">,Ja­ </w:t>
      </w:r>
      <w:r>
        <w:rPr>
          <w:color w:val="161111"/>
          <w:w w:val="110"/>
          <w:sz w:val="26"/>
          <w:szCs w:val="26"/>
        </w:rPr>
        <w:t>ko</w:t>
      </w:r>
      <w:r>
        <w:rPr>
          <w:color w:val="161111"/>
          <w:spacing w:val="-19"/>
          <w:w w:val="110"/>
          <w:sz w:val="26"/>
          <w:szCs w:val="26"/>
        </w:rPr>
        <w:t xml:space="preserve"> </w:t>
      </w:r>
      <w:r>
        <w:rPr>
          <w:color w:val="161111"/>
          <w:w w:val="110"/>
          <w:sz w:val="26"/>
          <w:szCs w:val="26"/>
        </w:rPr>
        <w:t>části</w:t>
      </w:r>
      <w:r>
        <w:rPr>
          <w:color w:val="161111"/>
          <w:spacing w:val="-25"/>
          <w:w w:val="110"/>
          <w:sz w:val="26"/>
          <w:szCs w:val="26"/>
        </w:rPr>
        <w:t xml:space="preserve"> </w:t>
      </w:r>
      <w:r>
        <w:rPr>
          <w:color w:val="161111"/>
          <w:w w:val="110"/>
          <w:sz w:val="26"/>
          <w:szCs w:val="26"/>
        </w:rPr>
        <w:t>Západu«,</w:t>
      </w:r>
      <w:r>
        <w:rPr>
          <w:color w:val="161111"/>
          <w:spacing w:val="-14"/>
          <w:w w:val="110"/>
          <w:sz w:val="26"/>
          <w:szCs w:val="26"/>
        </w:rPr>
        <w:t xml:space="preserve"> </w:t>
      </w:r>
      <w:r>
        <w:rPr>
          <w:color w:val="161111"/>
          <w:w w:val="110"/>
          <w:sz w:val="26"/>
          <w:szCs w:val="26"/>
        </w:rPr>
        <w:t>zdokon</w:t>
      </w:r>
      <w:r>
        <w:rPr>
          <w:color w:val="161111"/>
          <w:spacing w:val="-24"/>
          <w:w w:val="110"/>
          <w:sz w:val="26"/>
          <w:szCs w:val="26"/>
        </w:rPr>
        <w:t xml:space="preserve"> </w:t>
      </w:r>
      <w:r>
        <w:rPr>
          <w:color w:val="161111"/>
          <w:w w:val="110"/>
          <w:sz w:val="26"/>
          <w:szCs w:val="26"/>
        </w:rPr>
        <w:t>l</w:t>
      </w:r>
      <w:r>
        <w:rPr>
          <w:color w:val="161111"/>
          <w:spacing w:val="-23"/>
          <w:w w:val="110"/>
          <w:sz w:val="26"/>
          <w:szCs w:val="26"/>
        </w:rPr>
        <w:t xml:space="preserve"> </w:t>
      </w:r>
      <w:r>
        <w:rPr>
          <w:color w:val="161111"/>
          <w:w w:val="110"/>
          <w:sz w:val="26"/>
          <w:szCs w:val="26"/>
        </w:rPr>
        <w:t>ně</w:t>
      </w:r>
      <w:r>
        <w:rPr>
          <w:color w:val="161111"/>
          <w:spacing w:val="37"/>
          <w:w w:val="110"/>
          <w:sz w:val="26"/>
          <w:szCs w:val="26"/>
        </w:rPr>
        <w:t xml:space="preserve"> </w:t>
      </w:r>
      <w:r>
        <w:rPr>
          <w:color w:val="161111"/>
          <w:w w:val="110"/>
          <w:sz w:val="26"/>
          <w:szCs w:val="26"/>
        </w:rPr>
        <w:t>plat</w:t>
      </w:r>
      <w:r>
        <w:rPr>
          <w:color w:val="161111"/>
          <w:spacing w:val="-29"/>
          <w:w w:val="110"/>
          <w:sz w:val="26"/>
          <w:szCs w:val="26"/>
        </w:rPr>
        <w:t xml:space="preserve"> </w:t>
      </w:r>
      <w:r>
        <w:rPr>
          <w:color w:val="161111"/>
          <w:w w:val="110"/>
          <w:sz w:val="26"/>
          <w:szCs w:val="26"/>
        </w:rPr>
        <w:t>uJ1c1h_o</w:t>
      </w:r>
    </w:p>
    <w:p w14:paraId="13215D0C" w14:textId="77777777" w:rsidR="00C15083" w:rsidRDefault="00C15083">
      <w:pPr>
        <w:pStyle w:val="Zkladntext"/>
        <w:kinsoku w:val="0"/>
        <w:overflowPunct w:val="0"/>
        <w:spacing w:line="228" w:lineRule="exact"/>
        <w:ind w:left="257"/>
        <w:jc w:val="both"/>
        <w:rPr>
          <w:color w:val="161111"/>
          <w:sz w:val="26"/>
          <w:szCs w:val="26"/>
        </w:rPr>
      </w:pPr>
      <w:r>
        <w:rPr>
          <w:noProof/>
        </w:rPr>
        <w:pict w14:anchorId="143982AE">
          <v:shape id="_x0000_s1075" type="#_x0000_t202" style="position:absolute;left:0;text-align:left;margin-left:324.7pt;margin-top:4.1pt;width:33pt;height:21.65pt;z-index:-251660288;mso-position-horizontal-relative:page;mso-position-vertical-relative:text" o:allowincell="f" filled="f" stroked="f">
            <v:textbox inset="0,0,0,0">
              <w:txbxContent>
                <w:p w14:paraId="279D0860" w14:textId="77777777" w:rsidR="00C15083" w:rsidRDefault="00C15083">
                  <w:pPr>
                    <w:pStyle w:val="Zkladntext"/>
                    <w:kinsoku w:val="0"/>
                    <w:overflowPunct w:val="0"/>
                    <w:spacing w:line="432" w:lineRule="exact"/>
                    <w:rPr>
                      <w:color w:val="2B2623"/>
                      <w:spacing w:val="-44"/>
                      <w:w w:val="75"/>
                      <w:sz w:val="39"/>
                      <w:szCs w:val="39"/>
                    </w:rPr>
                  </w:pPr>
                  <w:r>
                    <w:rPr>
                      <w:color w:val="161111"/>
                      <w:w w:val="75"/>
                      <w:sz w:val="39"/>
                      <w:szCs w:val="39"/>
                    </w:rPr>
                    <w:t xml:space="preserve">zap_ </w:t>
                  </w:r>
                  <w:r>
                    <w:rPr>
                      <w:color w:val="2B2623"/>
                      <w:spacing w:val="-44"/>
                      <w:w w:val="75"/>
                      <w:sz w:val="39"/>
                      <w:szCs w:val="39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161111"/>
          <w:sz w:val="26"/>
          <w:szCs w:val="26"/>
        </w:rPr>
        <w:t>, adní »mechanickou civilisaci«. JeJ1ch -</w:t>
      </w:r>
    </w:p>
    <w:p w14:paraId="01FB56C7" w14:textId="77777777" w:rsidR="00C15083" w:rsidRDefault="00C15083">
      <w:pPr>
        <w:pStyle w:val="Zkladntext"/>
        <w:tabs>
          <w:tab w:val="left" w:pos="2475"/>
          <w:tab w:val="left" w:pos="4171"/>
        </w:tabs>
        <w:kinsoku w:val="0"/>
        <w:overflowPunct w:val="0"/>
        <w:spacing w:line="99" w:lineRule="exact"/>
        <w:ind w:left="1815"/>
        <w:rPr>
          <w:b/>
          <w:bCs/>
          <w:color w:val="161111"/>
          <w:w w:val="105"/>
        </w:rPr>
      </w:pPr>
      <w:r>
        <w:rPr>
          <w:rFonts w:ascii="Arial" w:hAnsi="Arial" w:cs="Arial"/>
          <w:color w:val="2B2623"/>
          <w:w w:val="105"/>
        </w:rPr>
        <w:t>tak</w:t>
      </w:r>
      <w:r>
        <w:rPr>
          <w:rFonts w:ascii="Arial" w:hAnsi="Arial" w:cs="Arial"/>
          <w:color w:val="2B2623"/>
          <w:w w:val="105"/>
        </w:rPr>
        <w:tab/>
      </w:r>
      <w:r>
        <w:rPr>
          <w:color w:val="161111"/>
          <w:w w:val="105"/>
          <w:sz w:val="26"/>
          <w:szCs w:val="26"/>
        </w:rPr>
        <w:t>·ednostranně</w:t>
      </w:r>
      <w:r>
        <w:rPr>
          <w:color w:val="161111"/>
          <w:w w:val="105"/>
          <w:sz w:val="26"/>
          <w:szCs w:val="26"/>
        </w:rPr>
        <w:tab/>
      </w:r>
      <w:r>
        <w:rPr>
          <w:b/>
          <w:bCs/>
          <w:color w:val="161111"/>
          <w:w w:val="105"/>
        </w:rPr>
        <w:t>podtrženy,</w:t>
      </w:r>
    </w:p>
    <w:p w14:paraId="223CB35D" w14:textId="77777777" w:rsidR="00C15083" w:rsidRDefault="00C15083">
      <w:pPr>
        <w:pStyle w:val="Zkladntext"/>
        <w:tabs>
          <w:tab w:val="left" w:pos="2475"/>
          <w:tab w:val="left" w:pos="4171"/>
        </w:tabs>
        <w:kinsoku w:val="0"/>
        <w:overflowPunct w:val="0"/>
        <w:spacing w:line="99" w:lineRule="exact"/>
        <w:ind w:left="1815"/>
        <w:rPr>
          <w:b/>
          <w:bCs/>
          <w:color w:val="161111"/>
          <w:w w:val="105"/>
        </w:rPr>
        <w:sectPr w:rsidR="00000000">
          <w:type w:val="continuous"/>
          <w:pgSz w:w="11910" w:h="16850"/>
          <w:pgMar w:top="760" w:right="136" w:bottom="280" w:left="21" w:header="708" w:footer="708" w:gutter="0"/>
          <w:cols w:num="2" w:space="708" w:equalWidth="0">
            <w:col w:w="5840" w:space="283"/>
            <w:col w:w="5630"/>
          </w:cols>
          <w:noEndnote/>
        </w:sectPr>
      </w:pPr>
    </w:p>
    <w:p w14:paraId="0DB9AA91" w14:textId="77777777" w:rsidR="00C15083" w:rsidRDefault="00C15083">
      <w:pPr>
        <w:pStyle w:val="Zkladntext"/>
        <w:kinsoku w:val="0"/>
        <w:overflowPunct w:val="0"/>
        <w:spacing w:before="107" w:line="298" w:lineRule="exact"/>
        <w:ind w:left="590"/>
        <w:rPr>
          <w:color w:val="161111"/>
          <w:w w:val="110"/>
        </w:rPr>
      </w:pPr>
      <w:r>
        <w:rPr>
          <w:color w:val="161111"/>
          <w:w w:val="110"/>
        </w:rPr>
        <w:t xml:space="preserve">nističtí </w:t>
      </w:r>
      <w:r>
        <w:rPr>
          <w:color w:val="161111"/>
          <w:w w:val="110"/>
          <w:sz w:val="26"/>
          <w:szCs w:val="26"/>
        </w:rPr>
        <w:t xml:space="preserve">uchvatitélé moci v Rumunsku </w:t>
      </w:r>
      <w:r>
        <w:rPr>
          <w:color w:val="161111"/>
          <w:w w:val="110"/>
        </w:rPr>
        <w:t>jeho</w:t>
      </w:r>
    </w:p>
    <w:p w14:paraId="26D13480" w14:textId="77777777" w:rsidR="00C15083" w:rsidRDefault="00C15083">
      <w:pPr>
        <w:pStyle w:val="Zkladntext"/>
        <w:kinsoku w:val="0"/>
        <w:overflowPunct w:val="0"/>
        <w:spacing w:before="93" w:line="312" w:lineRule="exact"/>
        <w:ind w:left="590"/>
        <w:rPr>
          <w:color w:val="2B2623"/>
          <w:spacing w:val="-3"/>
          <w:w w:val="99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2B2623"/>
          <w:w w:val="99"/>
          <w:sz w:val="26"/>
          <w:szCs w:val="26"/>
        </w:rPr>
        <w:t>nut</w:t>
      </w:r>
      <w:r>
        <w:rPr>
          <w:color w:val="2B2623"/>
          <w:spacing w:val="-62"/>
          <w:w w:val="99"/>
          <w:sz w:val="26"/>
          <w:szCs w:val="26"/>
        </w:rPr>
        <w:t>i</w:t>
      </w:r>
      <w:r>
        <w:rPr>
          <w:color w:val="2B2623"/>
          <w:spacing w:val="-54"/>
          <w:w w:val="107"/>
          <w:position w:val="-13"/>
          <w:sz w:val="24"/>
          <w:szCs w:val="24"/>
        </w:rPr>
        <w:t>z</w:t>
      </w:r>
      <w:r>
        <w:rPr>
          <w:color w:val="2B2623"/>
          <w:spacing w:val="-134"/>
          <w:w w:val="99"/>
          <w:sz w:val="26"/>
          <w:szCs w:val="26"/>
        </w:rPr>
        <w:t>V</w:t>
      </w:r>
      <w:r>
        <w:rPr>
          <w:color w:val="2B2623"/>
          <w:w w:val="107"/>
          <w:position w:val="-13"/>
          <w:sz w:val="24"/>
          <w:szCs w:val="24"/>
        </w:rPr>
        <w:t>i</w:t>
      </w:r>
      <w:r>
        <w:rPr>
          <w:color w:val="2B2623"/>
          <w:spacing w:val="1"/>
          <w:position w:val="-13"/>
          <w:sz w:val="24"/>
          <w:szCs w:val="24"/>
        </w:rPr>
        <w:t xml:space="preserve"> </w:t>
      </w:r>
      <w:r>
        <w:rPr>
          <w:color w:val="2B2623"/>
          <w:w w:val="99"/>
          <w:sz w:val="26"/>
          <w:szCs w:val="26"/>
        </w:rPr>
        <w:t>I</w:t>
      </w:r>
      <w:r>
        <w:rPr>
          <w:color w:val="2B2623"/>
          <w:spacing w:val="-135"/>
          <w:w w:val="99"/>
          <w:sz w:val="26"/>
          <w:szCs w:val="26"/>
        </w:rPr>
        <w:t>S</w:t>
      </w:r>
      <w:r>
        <w:rPr>
          <w:color w:val="2B2623"/>
          <w:spacing w:val="-78"/>
          <w:w w:val="66"/>
          <w:position w:val="-13"/>
          <w:sz w:val="36"/>
          <w:szCs w:val="36"/>
        </w:rPr>
        <w:t>•</w:t>
      </w:r>
      <w:r>
        <w:rPr>
          <w:color w:val="2B2623"/>
          <w:w w:val="49"/>
          <w:position w:val="-13"/>
          <w:sz w:val="36"/>
          <w:szCs w:val="36"/>
        </w:rPr>
        <w:t>,</w:t>
      </w:r>
      <w:r>
        <w:rPr>
          <w:color w:val="2B2623"/>
          <w:spacing w:val="-58"/>
          <w:position w:val="-13"/>
          <w:sz w:val="36"/>
          <w:szCs w:val="36"/>
        </w:rPr>
        <w:t xml:space="preserve"> </w:t>
      </w:r>
      <w:r>
        <w:rPr>
          <w:color w:val="2B2623"/>
          <w:spacing w:val="-137"/>
          <w:w w:val="66"/>
          <w:position w:val="-13"/>
          <w:sz w:val="36"/>
          <w:szCs w:val="36"/>
        </w:rPr>
        <w:t>m</w:t>
      </w:r>
      <w:r>
        <w:rPr>
          <w:color w:val="2B2623"/>
          <w:spacing w:val="-3"/>
          <w:w w:val="99"/>
          <w:sz w:val="26"/>
          <w:szCs w:val="26"/>
        </w:rPr>
        <w:t>mus,</w:t>
      </w:r>
    </w:p>
    <w:p w14:paraId="42D7D257" w14:textId="77777777" w:rsidR="00C15083" w:rsidRDefault="00C15083">
      <w:pPr>
        <w:pStyle w:val="Zkladntext"/>
        <w:kinsoku w:val="0"/>
        <w:overflowPunct w:val="0"/>
        <w:spacing w:line="405" w:lineRule="exact"/>
        <w:ind w:left="108"/>
        <w:rPr>
          <w:color w:val="161111"/>
          <w:spacing w:val="-9"/>
          <w:w w:val="95"/>
          <w:position w:val="13"/>
        </w:rPr>
      </w:pPr>
      <w:r>
        <w:rPr>
          <w:sz w:val="24"/>
          <w:szCs w:val="24"/>
        </w:rPr>
        <w:br w:type="column"/>
      </w:r>
      <w:r>
        <w:rPr>
          <w:color w:val="161111"/>
          <w:spacing w:val="-35"/>
          <w:w w:val="95"/>
          <w:sz w:val="26"/>
          <w:szCs w:val="26"/>
        </w:rPr>
        <w:t>po</w:t>
      </w:r>
      <w:r>
        <w:rPr>
          <w:color w:val="161111"/>
          <w:spacing w:val="-35"/>
          <w:w w:val="95"/>
          <w:position w:val="13"/>
          <w:sz w:val="26"/>
          <w:szCs w:val="26"/>
        </w:rPr>
        <w:t xml:space="preserve">, </w:t>
      </w:r>
      <w:r>
        <w:rPr>
          <w:color w:val="161111"/>
          <w:spacing w:val="-19"/>
          <w:w w:val="95"/>
          <w:sz w:val="26"/>
          <w:szCs w:val="26"/>
        </w:rPr>
        <w:t>pira</w:t>
      </w:r>
      <w:r>
        <w:rPr>
          <w:rFonts w:ascii="Arial" w:hAnsi="Arial" w:cs="Arial"/>
          <w:i/>
          <w:iCs/>
          <w:color w:val="2B2623"/>
          <w:spacing w:val="-19"/>
          <w:w w:val="95"/>
          <w:position w:val="13"/>
          <w:sz w:val="37"/>
          <w:szCs w:val="37"/>
        </w:rPr>
        <w:t xml:space="preserve">J </w:t>
      </w:r>
      <w:r>
        <w:rPr>
          <w:color w:val="161111"/>
          <w:spacing w:val="-9"/>
          <w:w w:val="95"/>
          <w:position w:val="13"/>
        </w:rPr>
        <w:t>th</w:t>
      </w:r>
    </w:p>
    <w:p w14:paraId="6CAD2427" w14:textId="77777777" w:rsidR="00C15083" w:rsidRDefault="00C15083">
      <w:pPr>
        <w:pStyle w:val="Zkladntext"/>
        <w:kinsoku w:val="0"/>
        <w:overflowPunct w:val="0"/>
        <w:spacing w:before="93" w:line="312" w:lineRule="exact"/>
        <w:ind w:left="73"/>
        <w:rPr>
          <w:color w:val="161111"/>
          <w:spacing w:val="-2"/>
          <w:w w:val="107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61111"/>
          <w:spacing w:val="-1"/>
          <w:w w:val="105"/>
          <w:position w:val="-13"/>
          <w:sz w:val="28"/>
          <w:szCs w:val="28"/>
        </w:rPr>
        <w:t>eo</w:t>
      </w:r>
      <w:r>
        <w:rPr>
          <w:color w:val="161111"/>
          <w:spacing w:val="-151"/>
          <w:w w:val="105"/>
          <w:position w:val="-13"/>
          <w:sz w:val="28"/>
          <w:szCs w:val="28"/>
        </w:rPr>
        <w:t>m</w:t>
      </w:r>
      <w:r>
        <w:rPr>
          <w:color w:val="2B2623"/>
          <w:w w:val="103"/>
        </w:rPr>
        <w:t>··</w:t>
      </w:r>
      <w:r>
        <w:rPr>
          <w:color w:val="2B2623"/>
        </w:rPr>
        <w:t xml:space="preserve"> </w:t>
      </w:r>
      <w:r>
        <w:rPr>
          <w:color w:val="2B2623"/>
          <w:spacing w:val="6"/>
        </w:rPr>
        <w:t xml:space="preserve"> </w:t>
      </w:r>
      <w:r>
        <w:rPr>
          <w:color w:val="161111"/>
          <w:spacing w:val="-2"/>
          <w:w w:val="107"/>
          <w:sz w:val="26"/>
          <w:szCs w:val="26"/>
        </w:rPr>
        <w:t>pětadvacáté</w:t>
      </w:r>
    </w:p>
    <w:p w14:paraId="4950D01F" w14:textId="77777777" w:rsidR="00C15083" w:rsidRDefault="00C15083">
      <w:pPr>
        <w:pStyle w:val="Zkladntext"/>
        <w:kinsoku w:val="0"/>
        <w:overflowPunct w:val="0"/>
        <w:spacing w:before="113" w:line="292" w:lineRule="exact"/>
        <w:ind w:left="87"/>
        <w:rPr>
          <w:color w:val="161111"/>
          <w:w w:val="107"/>
          <w:position w:val="13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61111"/>
          <w:spacing w:val="-60"/>
          <w:w w:val="105"/>
          <w:sz w:val="28"/>
          <w:szCs w:val="28"/>
        </w:rPr>
        <w:t>.</w:t>
      </w:r>
      <w:r>
        <w:rPr>
          <w:color w:val="161111"/>
          <w:w w:val="107"/>
          <w:position w:val="13"/>
          <w:sz w:val="24"/>
          <w:szCs w:val="24"/>
        </w:rPr>
        <w:t>b</w:t>
      </w:r>
      <w:r>
        <w:rPr>
          <w:color w:val="161111"/>
          <w:spacing w:val="-105"/>
          <w:w w:val="107"/>
          <w:position w:val="13"/>
          <w:sz w:val="24"/>
          <w:szCs w:val="24"/>
        </w:rPr>
        <w:t>o</w:t>
      </w:r>
      <w:r>
        <w:rPr>
          <w:color w:val="2B2623"/>
          <w:w w:val="41"/>
          <w:sz w:val="28"/>
          <w:szCs w:val="28"/>
        </w:rPr>
        <w:t>..</w:t>
      </w:r>
      <w:r>
        <w:rPr>
          <w:color w:val="2B2623"/>
          <w:spacing w:val="18"/>
          <w:w w:val="41"/>
          <w:sz w:val="28"/>
          <w:szCs w:val="28"/>
        </w:rPr>
        <w:t>,</w:t>
      </w:r>
      <w:r>
        <w:rPr>
          <w:color w:val="161111"/>
          <w:w w:val="107"/>
          <w:position w:val="13"/>
          <w:sz w:val="24"/>
          <w:szCs w:val="24"/>
        </w:rPr>
        <w:t>-</w:t>
      </w:r>
    </w:p>
    <w:p w14:paraId="3C4D1B17" w14:textId="77777777" w:rsidR="00C15083" w:rsidRDefault="00C15083">
      <w:pPr>
        <w:pStyle w:val="Zkladntext"/>
        <w:kinsoku w:val="0"/>
        <w:overflowPunct w:val="0"/>
        <w:spacing w:before="113" w:line="292" w:lineRule="exact"/>
        <w:ind w:left="87"/>
        <w:rPr>
          <w:color w:val="161111"/>
          <w:w w:val="107"/>
          <w:position w:val="13"/>
          <w:sz w:val="24"/>
          <w:szCs w:val="24"/>
        </w:rPr>
        <w:sectPr w:rsidR="00000000">
          <w:type w:val="continuous"/>
          <w:pgSz w:w="11910" w:h="16850"/>
          <w:pgMar w:top="760" w:right="136" w:bottom="280" w:left="21" w:header="708" w:footer="708" w:gutter="0"/>
          <w:cols w:num="5" w:space="708" w:equalWidth="0">
            <w:col w:w="5824" w:space="57"/>
            <w:col w:w="1901" w:space="40"/>
            <w:col w:w="1065" w:space="39"/>
            <w:col w:w="2047" w:space="40"/>
            <w:col w:w="740"/>
          </w:cols>
          <w:noEndnote/>
        </w:sectPr>
      </w:pPr>
    </w:p>
    <w:p w14:paraId="7515156C" w14:textId="77777777" w:rsidR="00C15083" w:rsidRDefault="00C15083">
      <w:pPr>
        <w:pStyle w:val="Zkladntext"/>
        <w:kinsoku w:val="0"/>
        <w:overflowPunct w:val="0"/>
        <w:spacing w:before="1" w:line="228" w:lineRule="auto"/>
        <w:ind w:left="601" w:hanging="12"/>
        <w:jc w:val="both"/>
        <w:rPr>
          <w:b/>
          <w:bCs/>
          <w:color w:val="161111"/>
          <w:w w:val="110"/>
        </w:rPr>
      </w:pPr>
      <w:r>
        <w:rPr>
          <w:color w:val="161111"/>
          <w:w w:val="110"/>
          <w:sz w:val="26"/>
          <w:szCs w:val="26"/>
        </w:rPr>
        <w:t xml:space="preserve">starou matku a jeho žena prošla při svém Útěku </w:t>
      </w:r>
      <w:r>
        <w:rPr>
          <w:rFonts w:ascii="Arial" w:hAnsi="Arial" w:cs="Arial"/>
          <w:color w:val="161111"/>
          <w:w w:val="110"/>
          <w:sz w:val="23"/>
          <w:szCs w:val="23"/>
        </w:rPr>
        <w:t xml:space="preserve">do </w:t>
      </w:r>
      <w:r>
        <w:rPr>
          <w:color w:val="161111"/>
          <w:w w:val="110"/>
          <w:sz w:val="26"/>
          <w:szCs w:val="26"/>
        </w:rPr>
        <w:t>Ně</w:t>
      </w:r>
      <w:r>
        <w:rPr>
          <w:color w:val="161111"/>
          <w:w w:val="110"/>
          <w:sz w:val="26"/>
          <w:szCs w:val="26"/>
        </w:rPr>
        <w:t xml:space="preserve">mecka rukama sovětiských vo­ </w:t>
      </w:r>
      <w:r>
        <w:rPr>
          <w:color w:val="161111"/>
          <w:w w:val="110"/>
          <w:sz w:val="24"/>
          <w:szCs w:val="24"/>
        </w:rPr>
        <w:t xml:space="preserve">jáků. </w:t>
      </w:r>
      <w:r>
        <w:rPr>
          <w:color w:val="161111"/>
          <w:w w:val="110"/>
          <w:sz w:val="26"/>
          <w:szCs w:val="26"/>
        </w:rPr>
        <w:t xml:space="preserve">Rozbitá rodina se setkává v Německu ve  chvíli,  </w:t>
      </w:r>
      <w:r>
        <w:rPr>
          <w:color w:val="161111"/>
          <w:w w:val="110"/>
          <w:sz w:val="24"/>
          <w:szCs w:val="24"/>
        </w:rPr>
        <w:t xml:space="preserve">kdy   </w:t>
      </w:r>
      <w:r>
        <w:rPr>
          <w:color w:val="161111"/>
          <w:w w:val="110"/>
          <w:sz w:val="26"/>
          <w:szCs w:val="26"/>
        </w:rPr>
        <w:t>začíná   třetí  světová</w:t>
      </w:r>
      <w:r>
        <w:rPr>
          <w:color w:val="161111"/>
          <w:spacing w:val="59"/>
          <w:w w:val="110"/>
          <w:sz w:val="26"/>
          <w:szCs w:val="26"/>
        </w:rPr>
        <w:t xml:space="preserve"> </w:t>
      </w:r>
      <w:r>
        <w:rPr>
          <w:b/>
          <w:bCs/>
          <w:color w:val="161111"/>
          <w:w w:val="110"/>
        </w:rPr>
        <w:t>válka,</w:t>
      </w:r>
    </w:p>
    <w:p w14:paraId="44E3C8CB" w14:textId="77777777" w:rsidR="00C15083" w:rsidRDefault="00C15083">
      <w:pPr>
        <w:pStyle w:val="Zkladntext"/>
        <w:tabs>
          <w:tab w:val="left" w:pos="1110"/>
        </w:tabs>
        <w:kinsoku w:val="0"/>
        <w:overflowPunct w:val="0"/>
        <w:spacing w:line="114" w:lineRule="exact"/>
        <w:ind w:left="746"/>
        <w:rPr>
          <w:b/>
          <w:bCs/>
          <w:color w:val="161111"/>
          <w:w w:val="105"/>
        </w:rPr>
      </w:pPr>
      <w:r>
        <w:rPr>
          <w:b/>
          <w:bCs/>
          <w:color w:val="161111"/>
          <w:w w:val="105"/>
          <w:sz w:val="24"/>
          <w:szCs w:val="24"/>
        </w:rPr>
        <w:t>y</w:t>
      </w:r>
      <w:r>
        <w:rPr>
          <w:b/>
          <w:bCs/>
          <w:color w:val="161111"/>
          <w:w w:val="105"/>
          <w:sz w:val="24"/>
          <w:szCs w:val="24"/>
        </w:rPr>
        <w:tab/>
      </w:r>
      <w:r>
        <w:rPr>
          <w:b/>
          <w:bCs/>
          <w:color w:val="161111"/>
          <w:w w:val="105"/>
        </w:rPr>
        <w:t>byla  znovu  internována   jako podezřelý</w:t>
      </w:r>
    </w:p>
    <w:p w14:paraId="719AF79F" w14:textId="77777777" w:rsidR="00C15083" w:rsidRDefault="00C15083">
      <w:pPr>
        <w:pStyle w:val="Zkladntext"/>
        <w:kinsoku w:val="0"/>
        <w:overflowPunct w:val="0"/>
        <w:spacing w:before="79" w:line="267" w:lineRule="exact"/>
        <w:ind w:left="589"/>
        <w:jc w:val="both"/>
        <w:rPr>
          <w:color w:val="161111"/>
          <w:w w:val="200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61111"/>
          <w:w w:val="80"/>
          <w:sz w:val="26"/>
          <w:szCs w:val="26"/>
          <w:u w:val="thick"/>
        </w:rPr>
        <w:t>::Y</w:t>
      </w:r>
      <w:r>
        <w:rPr>
          <w:color w:val="161111"/>
          <w:w w:val="80"/>
          <w:sz w:val="26"/>
          <w:szCs w:val="26"/>
        </w:rPr>
        <w:t xml:space="preserve"> </w:t>
      </w:r>
      <w:r>
        <w:rPr>
          <w:color w:val="161111"/>
          <w:w w:val="165"/>
          <w:sz w:val="24"/>
          <w:szCs w:val="24"/>
        </w:rPr>
        <w:t xml:space="preserve">J slíme-li </w:t>
      </w:r>
      <w:r>
        <w:rPr>
          <w:color w:val="2B2623"/>
          <w:w w:val="140"/>
          <w:sz w:val="24"/>
          <w:szCs w:val="24"/>
        </w:rPr>
        <w:t xml:space="preserve">tento </w:t>
      </w:r>
      <w:r>
        <w:rPr>
          <w:color w:val="161111"/>
          <w:w w:val="140"/>
          <w:sz w:val="26"/>
          <w:szCs w:val="26"/>
        </w:rPr>
        <w:t>probléz</w:t>
      </w:r>
      <w:r>
        <w:rPr>
          <w:color w:val="161111"/>
          <w:spacing w:val="77"/>
          <w:w w:val="140"/>
          <w:sz w:val="26"/>
          <w:szCs w:val="26"/>
        </w:rPr>
        <w:t xml:space="preserve"> </w:t>
      </w:r>
      <w:r>
        <w:rPr>
          <w:color w:val="161111"/>
          <w:w w:val="200"/>
          <w:sz w:val="26"/>
          <w:szCs w:val="26"/>
        </w:rPr>
        <w:t>tt-</w:t>
      </w:r>
    </w:p>
    <w:p w14:paraId="611A93D5" w14:textId="77777777" w:rsidR="00C15083" w:rsidRDefault="00C15083">
      <w:pPr>
        <w:pStyle w:val="Zkladntext"/>
        <w:tabs>
          <w:tab w:val="left" w:pos="2176"/>
          <w:tab w:val="left" w:pos="2679"/>
        </w:tabs>
        <w:kinsoku w:val="0"/>
        <w:overflowPunct w:val="0"/>
        <w:spacing w:before="19" w:line="189" w:lineRule="auto"/>
        <w:ind w:left="606" w:right="283" w:firstLine="285"/>
        <w:jc w:val="both"/>
        <w:rPr>
          <w:color w:val="161111"/>
          <w:w w:val="110"/>
        </w:rPr>
      </w:pPr>
      <w:r>
        <w:rPr>
          <w:noProof/>
        </w:rPr>
        <w:pict w14:anchorId="7D571A4F">
          <v:shape id="_x0000_s1076" type="#_x0000_t202" style="position:absolute;left:0;text-align:left;margin-left:393.65pt;margin-top:-2.6pt;width:26.05pt;height:31.6pt;z-index:-251659264;mso-position-horizontal-relative:page;mso-position-vertical-relative:text" o:allowincell="f" filled="f" stroked="f">
            <v:textbox inset="0,0,0,0">
              <w:txbxContent>
                <w:p w14:paraId="7EAA0359" w14:textId="77777777" w:rsidR="00C15083" w:rsidRDefault="00C15083">
                  <w:pPr>
                    <w:pStyle w:val="Zkladntext"/>
                    <w:kinsoku w:val="0"/>
                    <w:overflowPunct w:val="0"/>
                    <w:spacing w:line="632" w:lineRule="exact"/>
                    <w:rPr>
                      <w:color w:val="161111"/>
                      <w:w w:val="50"/>
                      <w:sz w:val="57"/>
                      <w:szCs w:val="57"/>
                    </w:rPr>
                  </w:pPr>
                  <w:r>
                    <w:rPr>
                      <w:color w:val="161111"/>
                      <w:w w:val="50"/>
                      <w:sz w:val="57"/>
                      <w:szCs w:val="57"/>
                    </w:rPr>
                    <w:t>:C:0</w:t>
                  </w:r>
                </w:p>
              </w:txbxContent>
            </v:textbox>
            <w10:wrap anchorx="page"/>
          </v:shape>
        </w:pict>
      </w:r>
      <w:r>
        <w:rPr>
          <w:color w:val="161111"/>
          <w:w w:val="190"/>
        </w:rPr>
        <w:t xml:space="preserve">. </w:t>
      </w:r>
      <w:r>
        <w:rPr>
          <w:color w:val="161111"/>
          <w:spacing w:val="55"/>
          <w:w w:val="190"/>
        </w:rPr>
        <w:t xml:space="preserve"> </w:t>
      </w:r>
      <w:r>
        <w:rPr>
          <w:color w:val="2B2623"/>
          <w:w w:val="80"/>
        </w:rPr>
        <w:t>,</w:t>
      </w:r>
      <w:r>
        <w:rPr>
          <w:color w:val="2B2623"/>
          <w:w w:val="80"/>
        </w:rPr>
        <w:tab/>
        <w:t xml:space="preserve">ři </w:t>
      </w:r>
      <w:r>
        <w:rPr>
          <w:color w:val="161111"/>
          <w:w w:val="110"/>
          <w:sz w:val="26"/>
          <w:szCs w:val="26"/>
        </w:rPr>
        <w:t xml:space="preserve">ustit </w:t>
      </w:r>
      <w:r>
        <w:rPr>
          <w:color w:val="2B2623"/>
          <w:w w:val="110"/>
          <w:sz w:val="26"/>
          <w:szCs w:val="26"/>
        </w:rPr>
        <w:t xml:space="preserve">že </w:t>
      </w:r>
      <w:r>
        <w:rPr>
          <w:color w:val="161111"/>
          <w:w w:val="110"/>
          <w:sz w:val="26"/>
          <w:szCs w:val="26"/>
        </w:rPr>
        <w:t xml:space="preserve">ti  </w:t>
      </w:r>
      <w:r>
        <w:rPr>
          <w:color w:val="161111"/>
          <w:w w:val="110"/>
          <w:sz w:val="24"/>
          <w:szCs w:val="24"/>
        </w:rPr>
        <w:t xml:space="preserve">barbaři </w:t>
      </w:r>
      <w:r>
        <w:rPr>
          <w:rFonts w:ascii="Arial" w:hAnsi="Arial" w:cs="Arial"/>
          <w:color w:val="161111"/>
          <w:w w:val="110"/>
          <w:sz w:val="23"/>
          <w:szCs w:val="23"/>
        </w:rPr>
        <w:t xml:space="preserve">by </w:t>
      </w:r>
      <w:r>
        <w:rPr>
          <w:color w:val="161111"/>
          <w:spacing w:val="-3"/>
          <w:w w:val="110"/>
          <w:sz w:val="24"/>
          <w:szCs w:val="24"/>
        </w:rPr>
        <w:t xml:space="preserve">prece </w:t>
      </w:r>
      <w:r>
        <w:rPr>
          <w:color w:val="161111"/>
          <w:w w:val="110"/>
          <w:sz w:val="24"/>
          <w:szCs w:val="24"/>
        </w:rPr>
        <w:t xml:space="preserve">ku,  </w:t>
      </w:r>
      <w:r>
        <w:rPr>
          <w:color w:val="2B2623"/>
          <w:w w:val="140"/>
          <w:sz w:val="26"/>
          <w:szCs w:val="26"/>
        </w:rPr>
        <w:t>m</w:t>
      </w:r>
      <w:r>
        <w:rPr>
          <w:color w:val="2B2623"/>
          <w:spacing w:val="32"/>
          <w:w w:val="140"/>
          <w:sz w:val="26"/>
          <w:szCs w:val="26"/>
        </w:rPr>
        <w:t xml:space="preserve"> </w:t>
      </w:r>
      <w:r>
        <w:rPr>
          <w:color w:val="2B2623"/>
          <w:w w:val="140"/>
          <w:sz w:val="26"/>
          <w:szCs w:val="26"/>
        </w:rPr>
        <w:t>s</w:t>
      </w:r>
      <w:r>
        <w:rPr>
          <w:color w:val="2B2623"/>
          <w:spacing w:val="37"/>
          <w:w w:val="140"/>
          <w:sz w:val="26"/>
          <w:szCs w:val="26"/>
        </w:rPr>
        <w:t xml:space="preserve"> </w:t>
      </w:r>
      <w:r>
        <w:rPr>
          <w:color w:val="2B2623"/>
          <w:w w:val="140"/>
          <w:sz w:val="26"/>
          <w:szCs w:val="26"/>
        </w:rPr>
        <w:t>e</w:t>
      </w:r>
      <w:r>
        <w:rPr>
          <w:color w:val="2B2623"/>
          <w:w w:val="140"/>
          <w:sz w:val="26"/>
          <w:szCs w:val="26"/>
        </w:rPr>
        <w:tab/>
      </w:r>
      <w:r>
        <w:rPr>
          <w:color w:val="2B2623"/>
          <w:w w:val="140"/>
          <w:sz w:val="26"/>
          <w:szCs w:val="26"/>
        </w:rPr>
        <w:tab/>
      </w:r>
      <w:r>
        <w:rPr>
          <w:color w:val="161111"/>
          <w:w w:val="80"/>
          <w:sz w:val="24"/>
          <w:szCs w:val="24"/>
        </w:rPr>
        <w:t xml:space="preserve">ni </w:t>
      </w:r>
      <w:r>
        <w:rPr>
          <w:color w:val="2B2623"/>
          <w:w w:val="110"/>
          <w:sz w:val="26"/>
          <w:szCs w:val="26"/>
        </w:rPr>
        <w:t xml:space="preserve">'dalšího </w:t>
      </w:r>
      <w:r>
        <w:rPr>
          <w:color w:val="161111"/>
          <w:w w:val="110"/>
          <w:sz w:val="24"/>
          <w:szCs w:val="24"/>
        </w:rPr>
        <w:t xml:space="preserve">vývoje, </w:t>
      </w:r>
      <w:r>
        <w:rPr>
          <w:color w:val="161111"/>
          <w:w w:val="110"/>
          <w:sz w:val="26"/>
          <w:szCs w:val="26"/>
        </w:rPr>
        <w:t xml:space="preserve">neh?ť museh  </w:t>
      </w:r>
      <w:r>
        <w:rPr>
          <w:rFonts w:ascii="Arial" w:hAnsi="Arial" w:cs="Arial"/>
          <w:color w:val="161111"/>
          <w:w w:val="110"/>
          <w:sz w:val="23"/>
          <w:szCs w:val="23"/>
        </w:rPr>
        <w:t xml:space="preserve">byt        </w:t>
      </w:r>
      <w:r>
        <w:rPr>
          <w:rFonts w:ascii="Arial" w:hAnsi="Arial" w:cs="Arial"/>
          <w:color w:val="161111"/>
          <w:w w:val="80"/>
          <w:sz w:val="23"/>
          <w:szCs w:val="23"/>
        </w:rPr>
        <w:t xml:space="preserve">P    </w:t>
      </w:r>
      <w:r>
        <w:rPr>
          <w:rFonts w:ascii="Arial" w:hAnsi="Arial" w:cs="Arial"/>
          <w:color w:val="161111"/>
          <w:w w:val="110"/>
          <w:sz w:val="23"/>
          <w:szCs w:val="23"/>
        </w:rPr>
        <w:t xml:space="preserve">• </w:t>
      </w:r>
      <w:r>
        <w:rPr>
          <w:rFonts w:ascii="Arial" w:hAnsi="Arial" w:cs="Arial"/>
          <w:color w:val="161111"/>
          <w:w w:val="80"/>
          <w:sz w:val="23"/>
          <w:szCs w:val="23"/>
        </w:rPr>
        <w:t xml:space="preserve">..,     být      </w:t>
      </w:r>
      <w:r>
        <w:rPr>
          <w:color w:val="161111"/>
          <w:w w:val="110"/>
          <w:sz w:val="26"/>
          <w:szCs w:val="26"/>
        </w:rPr>
        <w:t xml:space="preserve">stadiem  </w:t>
      </w:r>
      <w:r>
        <w:rPr>
          <w:color w:val="161111"/>
          <w:w w:val="110"/>
        </w:rPr>
        <w:t>kone</w:t>
      </w:r>
      <w:r>
        <w:rPr>
          <w:color w:val="161111"/>
          <w:spacing w:val="-8"/>
          <w:w w:val="110"/>
        </w:rPr>
        <w:t xml:space="preserve"> </w:t>
      </w:r>
      <w:r>
        <w:rPr>
          <w:color w:val="161111"/>
          <w:w w:val="110"/>
        </w:rPr>
        <w:t>-</w:t>
      </w:r>
    </w:p>
    <w:p w14:paraId="53A642FF" w14:textId="77777777" w:rsidR="00C15083" w:rsidRDefault="00C15083">
      <w:pPr>
        <w:pStyle w:val="Zkladntext"/>
        <w:kinsoku w:val="0"/>
        <w:overflowPunct w:val="0"/>
        <w:spacing w:line="178" w:lineRule="exact"/>
        <w:ind w:left="613"/>
        <w:jc w:val="both"/>
        <w:rPr>
          <w:color w:val="161111"/>
          <w:sz w:val="26"/>
          <w:szCs w:val="26"/>
        </w:rPr>
      </w:pPr>
      <w:r>
        <w:rPr>
          <w:color w:val="161111"/>
          <w:sz w:val="26"/>
          <w:szCs w:val="26"/>
        </w:rPr>
        <w:t>primitivismus  lnebmuzn:Stup  další, odlišné</w:t>
      </w:r>
      <w:r>
        <w:rPr>
          <w:color w:val="161111"/>
          <w:spacing w:val="19"/>
          <w:sz w:val="26"/>
          <w:szCs w:val="26"/>
        </w:rPr>
        <w:t xml:space="preserve"> </w:t>
      </w:r>
      <w:r>
        <w:rPr>
          <w:color w:val="161111"/>
          <w:sz w:val="26"/>
          <w:szCs w:val="26"/>
        </w:rPr>
        <w:t>e-</w:t>
      </w:r>
    </w:p>
    <w:p w14:paraId="2C650AB4" w14:textId="77777777" w:rsidR="00C15083" w:rsidRDefault="00C15083">
      <w:pPr>
        <w:pStyle w:val="Zkladntext"/>
        <w:kinsoku w:val="0"/>
        <w:overflowPunct w:val="0"/>
        <w:spacing w:line="178" w:lineRule="exact"/>
        <w:ind w:left="613"/>
        <w:jc w:val="both"/>
        <w:rPr>
          <w:color w:val="161111"/>
          <w:sz w:val="26"/>
          <w:szCs w:val="26"/>
        </w:rPr>
        <w:sectPr w:rsidR="00000000">
          <w:type w:val="continuous"/>
          <w:pgSz w:w="11910" w:h="16850"/>
          <w:pgMar w:top="760" w:right="136" w:bottom="280" w:left="21" w:header="708" w:footer="708" w:gutter="0"/>
          <w:cols w:num="2" w:space="708" w:equalWidth="0">
            <w:col w:w="5793" w:space="68"/>
            <w:col w:w="5892"/>
          </w:cols>
          <w:noEndnote/>
        </w:sectPr>
      </w:pPr>
    </w:p>
    <w:p w14:paraId="3B585B9B" w14:textId="77777777" w:rsidR="00C15083" w:rsidRDefault="00C15083">
      <w:pPr>
        <w:pStyle w:val="Zkladntext"/>
        <w:kinsoku w:val="0"/>
        <w:overflowPunct w:val="0"/>
        <w:spacing w:before="144" w:line="8" w:lineRule="exact"/>
        <w:ind w:left="624"/>
        <w:rPr>
          <w:b/>
          <w:bCs/>
          <w:color w:val="161111"/>
          <w:w w:val="105"/>
        </w:rPr>
      </w:pPr>
      <w:r>
        <w:rPr>
          <w:b/>
          <w:bCs/>
          <w:color w:val="161111"/>
          <w:w w:val="105"/>
          <w:sz w:val="24"/>
          <w:szCs w:val="24"/>
        </w:rPr>
        <w:t xml:space="preserve">zivel </w:t>
      </w:r>
      <w:r>
        <w:rPr>
          <w:b/>
          <w:bCs/>
          <w:color w:val="161111"/>
          <w:w w:val="105"/>
        </w:rPr>
        <w:t>z východní Evropy. Nuže, tento ru­</w:t>
      </w:r>
    </w:p>
    <w:p w14:paraId="47BF1656" w14:textId="77777777" w:rsidR="00C15083" w:rsidRDefault="00C15083">
      <w:pPr>
        <w:pStyle w:val="Zkladntext"/>
        <w:kinsoku w:val="0"/>
        <w:overflowPunct w:val="0"/>
        <w:spacing w:line="144" w:lineRule="exact"/>
        <w:ind w:left="613"/>
        <w:rPr>
          <w:color w:val="161111"/>
          <w:spacing w:val="-6"/>
          <w:w w:val="10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2B2623"/>
          <w:spacing w:val="-6"/>
          <w:w w:val="105"/>
          <w:position w:val="14"/>
          <w:sz w:val="24"/>
          <w:szCs w:val="24"/>
        </w:rPr>
        <w:t>,</w:t>
      </w:r>
      <w:r>
        <w:rPr>
          <w:color w:val="161111"/>
          <w:spacing w:val="-6"/>
          <w:w w:val="105"/>
          <w:sz w:val="26"/>
          <w:szCs w:val="26"/>
        </w:rPr>
        <w:t>nym.</w:t>
      </w:r>
    </w:p>
    <w:p w14:paraId="08C8B098" w14:textId="77777777" w:rsidR="00C15083" w:rsidRDefault="00C15083">
      <w:pPr>
        <w:pStyle w:val="Zkladntext"/>
        <w:tabs>
          <w:tab w:val="left" w:pos="1446"/>
        </w:tabs>
        <w:kinsoku w:val="0"/>
        <w:overflowPunct w:val="0"/>
        <w:spacing w:line="144" w:lineRule="exact"/>
        <w:ind w:left="76"/>
        <w:rPr>
          <w:color w:val="2B2623"/>
          <w:spacing w:val="-19"/>
          <w:w w:val="110"/>
        </w:rPr>
      </w:pPr>
      <w:r>
        <w:rPr>
          <w:sz w:val="24"/>
          <w:szCs w:val="24"/>
        </w:rPr>
        <w:br w:type="column"/>
      </w:r>
      <w:r>
        <w:rPr>
          <w:color w:val="161111"/>
          <w:w w:val="110"/>
          <w:sz w:val="24"/>
          <w:szCs w:val="24"/>
        </w:rPr>
        <w:t>Znamena</w:t>
      </w:r>
      <w:r>
        <w:rPr>
          <w:color w:val="161111"/>
          <w:w w:val="110"/>
          <w:sz w:val="24"/>
          <w:szCs w:val="24"/>
        </w:rPr>
        <w:tab/>
      </w:r>
      <w:r>
        <w:rPr>
          <w:color w:val="2B2623"/>
          <w:spacing w:val="-19"/>
          <w:w w:val="110"/>
        </w:rPr>
        <w:t>y</w:t>
      </w:r>
    </w:p>
    <w:p w14:paraId="162B7869" w14:textId="77777777" w:rsidR="00C15083" w:rsidRDefault="00C15083">
      <w:pPr>
        <w:pStyle w:val="Zkladntext"/>
        <w:kinsoku w:val="0"/>
        <w:overflowPunct w:val="0"/>
        <w:spacing w:before="115" w:line="29" w:lineRule="exact"/>
        <w:ind w:left="167"/>
        <w:rPr>
          <w:color w:val="161111"/>
          <w:w w:val="5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61111"/>
          <w:w w:val="55"/>
          <w:sz w:val="26"/>
          <w:szCs w:val="26"/>
        </w:rPr>
        <w:t>..,</w:t>
      </w:r>
    </w:p>
    <w:p w14:paraId="1CB708AC" w14:textId="77777777" w:rsidR="00C15083" w:rsidRDefault="00C15083">
      <w:pPr>
        <w:pStyle w:val="Zkladntext"/>
        <w:kinsoku w:val="0"/>
        <w:overflowPunct w:val="0"/>
        <w:spacing w:line="144" w:lineRule="exact"/>
        <w:jc w:val="right"/>
        <w:rPr>
          <w:color w:val="2B2623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B2623"/>
          <w:sz w:val="24"/>
          <w:szCs w:val="24"/>
        </w:rPr>
        <w:t>.č ,</w:t>
      </w:r>
    </w:p>
    <w:p w14:paraId="34D46EA0" w14:textId="77777777" w:rsidR="00C15083" w:rsidRDefault="00C15083">
      <w:pPr>
        <w:pStyle w:val="Zkladntext"/>
        <w:kinsoku w:val="0"/>
        <w:overflowPunct w:val="0"/>
        <w:spacing w:line="144" w:lineRule="exact"/>
        <w:ind w:left="351"/>
        <w:rPr>
          <w:color w:val="161111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61111"/>
          <w:sz w:val="26"/>
          <w:szCs w:val="26"/>
        </w:rPr>
        <w:t>c</w:t>
      </w:r>
      <w:r>
        <w:rPr>
          <w:color w:val="2B2623"/>
          <w:position w:val="14"/>
          <w:sz w:val="24"/>
          <w:szCs w:val="24"/>
        </w:rPr>
        <w:t>.</w:t>
      </w:r>
      <w:r>
        <w:rPr>
          <w:color w:val="161111"/>
          <w:sz w:val="26"/>
          <w:szCs w:val="26"/>
        </w:rPr>
        <w:t>1-</w:t>
      </w:r>
    </w:p>
    <w:p w14:paraId="54A4B62F" w14:textId="77777777" w:rsidR="00C15083" w:rsidRDefault="00C15083">
      <w:pPr>
        <w:pStyle w:val="Zkladntext"/>
        <w:kinsoku w:val="0"/>
        <w:overflowPunct w:val="0"/>
        <w:spacing w:line="144" w:lineRule="exact"/>
        <w:ind w:left="351"/>
        <w:rPr>
          <w:color w:val="161111"/>
          <w:sz w:val="26"/>
          <w:szCs w:val="26"/>
        </w:rPr>
        <w:sectPr w:rsidR="00000000">
          <w:type w:val="continuous"/>
          <w:pgSz w:w="11910" w:h="16850"/>
          <w:pgMar w:top="760" w:right="136" w:bottom="280" w:left="21" w:header="708" w:footer="708" w:gutter="0"/>
          <w:cols w:num="6" w:space="708" w:equalWidth="0">
            <w:col w:w="5782" w:space="40"/>
            <w:col w:w="1216" w:space="39"/>
            <w:col w:w="1583" w:space="39"/>
            <w:col w:w="294" w:space="879"/>
            <w:col w:w="900" w:space="40"/>
            <w:col w:w="941"/>
          </w:cols>
          <w:noEndnote/>
        </w:sectPr>
      </w:pPr>
    </w:p>
    <w:p w14:paraId="4DEDFC8B" w14:textId="77777777" w:rsidR="00C15083" w:rsidRDefault="00C15083">
      <w:pPr>
        <w:pStyle w:val="Zkladntext"/>
        <w:kinsoku w:val="0"/>
        <w:overflowPunct w:val="0"/>
        <w:spacing w:before="8"/>
        <w:rPr>
          <w:sz w:val="24"/>
          <w:szCs w:val="24"/>
        </w:rPr>
      </w:pPr>
    </w:p>
    <w:p w14:paraId="3DFE47AC" w14:textId="77777777" w:rsidR="00C15083" w:rsidRDefault="00C15083">
      <w:pPr>
        <w:pStyle w:val="Zkladntext"/>
        <w:kinsoku w:val="0"/>
        <w:overflowPunct w:val="0"/>
        <w:ind w:left="614"/>
        <w:rPr>
          <w:b/>
          <w:bCs/>
          <w:color w:val="161111"/>
        </w:rPr>
      </w:pPr>
      <w:r>
        <w:rPr>
          <w:b/>
          <w:bCs/>
          <w:color w:val="161111"/>
        </w:rPr>
        <w:t>munský venkovan, který viděl &gt;'&gt;kilometry</w:t>
      </w:r>
    </w:p>
    <w:p w14:paraId="5F106FE4" w14:textId="77777777" w:rsidR="00C15083" w:rsidRDefault="00C15083">
      <w:pPr>
        <w:pStyle w:val="Zkladntext"/>
        <w:tabs>
          <w:tab w:val="left" w:pos="1834"/>
        </w:tabs>
        <w:kinsoku w:val="0"/>
        <w:overflowPunct w:val="0"/>
        <w:spacing w:line="203" w:lineRule="auto"/>
        <w:ind w:left="614"/>
        <w:rPr>
          <w:color w:val="161111"/>
          <w:w w:val="10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61111"/>
          <w:w w:val="105"/>
          <w:position w:val="-15"/>
          <w:sz w:val="26"/>
          <w:szCs w:val="26"/>
        </w:rPr>
        <w:t xml:space="preserve">pochy </w:t>
      </w:r>
      <w:r>
        <w:rPr>
          <w:color w:val="161111"/>
          <w:spacing w:val="4"/>
          <w:w w:val="105"/>
          <w:position w:val="-15"/>
          <w:sz w:val="26"/>
          <w:szCs w:val="26"/>
        </w:rPr>
        <w:t xml:space="preserve"> </w:t>
      </w:r>
      <w:r>
        <w:rPr>
          <w:color w:val="161111"/>
          <w:w w:val="105"/>
          <w:position w:val="-15"/>
          <w:sz w:val="26"/>
          <w:szCs w:val="26"/>
        </w:rPr>
        <w:t>-</w:t>
      </w:r>
      <w:r>
        <w:rPr>
          <w:color w:val="161111"/>
          <w:w w:val="105"/>
          <w:position w:val="-15"/>
          <w:sz w:val="26"/>
          <w:szCs w:val="26"/>
        </w:rPr>
        <w:tab/>
        <w:t>za cenu pre</w:t>
      </w:r>
      <w:r>
        <w:rPr>
          <w:color w:val="161111"/>
          <w:w w:val="105"/>
          <w:sz w:val="24"/>
          <w:szCs w:val="24"/>
        </w:rPr>
        <w:t>dběžného-·.zm</w:t>
      </w:r>
      <w:r>
        <w:rPr>
          <w:color w:val="161111"/>
          <w:spacing w:val="3"/>
          <w:w w:val="105"/>
          <w:sz w:val="24"/>
          <w:szCs w:val="24"/>
        </w:rPr>
        <w:t xml:space="preserve"> </w:t>
      </w:r>
      <w:r>
        <w:rPr>
          <w:color w:val="161111"/>
          <w:w w:val="105"/>
          <w:sz w:val="24"/>
          <w:szCs w:val="24"/>
        </w:rPr>
        <w:t>en1</w:t>
      </w:r>
    </w:p>
    <w:p w14:paraId="14A178F0" w14:textId="77777777" w:rsidR="00C15083" w:rsidRDefault="00C15083">
      <w:pPr>
        <w:pStyle w:val="Zkladntext"/>
        <w:tabs>
          <w:tab w:val="left" w:pos="1834"/>
        </w:tabs>
        <w:kinsoku w:val="0"/>
        <w:overflowPunct w:val="0"/>
        <w:spacing w:line="203" w:lineRule="auto"/>
        <w:ind w:left="614"/>
        <w:rPr>
          <w:color w:val="161111"/>
          <w:w w:val="105"/>
          <w:sz w:val="24"/>
          <w:szCs w:val="24"/>
        </w:rPr>
        <w:sectPr w:rsidR="00000000">
          <w:type w:val="continuous"/>
          <w:pgSz w:w="11910" w:h="16850"/>
          <w:pgMar w:top="760" w:right="136" w:bottom="280" w:left="21" w:header="708" w:footer="708" w:gutter="0"/>
          <w:cols w:num="2" w:space="708" w:equalWidth="0">
            <w:col w:w="5789" w:space="71"/>
            <w:col w:w="5893"/>
          </w:cols>
          <w:noEndnote/>
        </w:sectPr>
      </w:pPr>
    </w:p>
    <w:p w14:paraId="11A95360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27F04897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81DA3F8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34283623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05B1BCC7" w14:textId="77777777" w:rsidR="00C15083" w:rsidRDefault="00C15083">
      <w:pPr>
        <w:pStyle w:val="Zkladntext"/>
        <w:kinsoku w:val="0"/>
        <w:overflowPunct w:val="0"/>
        <w:spacing w:before="8"/>
        <w:rPr>
          <w:sz w:val="18"/>
          <w:szCs w:val="18"/>
        </w:rPr>
      </w:pPr>
    </w:p>
    <w:p w14:paraId="0EA3CC87" w14:textId="77777777" w:rsidR="00C15083" w:rsidRDefault="00C15083">
      <w:pPr>
        <w:pStyle w:val="Zkladntext"/>
        <w:tabs>
          <w:tab w:val="right" w:pos="11579"/>
        </w:tabs>
        <w:kinsoku w:val="0"/>
        <w:overflowPunct w:val="0"/>
        <w:spacing w:before="88"/>
        <w:ind w:left="392"/>
        <w:rPr>
          <w:color w:val="1D1613"/>
          <w:w w:val="110"/>
          <w:sz w:val="29"/>
          <w:szCs w:val="29"/>
        </w:rPr>
      </w:pPr>
      <w:r>
        <w:rPr>
          <w:rFonts w:ascii="Courier New" w:hAnsi="Courier New" w:cs="Courier New"/>
          <w:i/>
          <w:iCs/>
          <w:color w:val="1D1613"/>
          <w:w w:val="140"/>
          <w:position w:val="1"/>
          <w:sz w:val="30"/>
          <w:szCs w:val="30"/>
        </w:rPr>
        <w:t>SKUTEČNOST</w:t>
      </w:r>
      <w:r>
        <w:rPr>
          <w:rFonts w:ascii="Courier New" w:hAnsi="Courier New" w:cs="Courier New"/>
          <w:i/>
          <w:iCs/>
          <w:color w:val="1D1613"/>
          <w:w w:val="140"/>
          <w:position w:val="1"/>
          <w:sz w:val="30"/>
          <w:szCs w:val="30"/>
        </w:rPr>
        <w:tab/>
      </w:r>
      <w:r>
        <w:rPr>
          <w:color w:val="1D1613"/>
          <w:w w:val="110"/>
          <w:sz w:val="29"/>
          <w:szCs w:val="29"/>
        </w:rPr>
        <w:t>116</w:t>
      </w:r>
    </w:p>
    <w:p w14:paraId="3CEA0D4B" w14:textId="77777777" w:rsidR="00C15083" w:rsidRDefault="00C15083">
      <w:pPr>
        <w:pStyle w:val="Zkladntext"/>
        <w:tabs>
          <w:tab w:val="right" w:pos="11579"/>
        </w:tabs>
        <w:kinsoku w:val="0"/>
        <w:overflowPunct w:val="0"/>
        <w:spacing w:before="88"/>
        <w:ind w:left="392"/>
        <w:rPr>
          <w:color w:val="1D1613"/>
          <w:w w:val="110"/>
          <w:sz w:val="29"/>
          <w:szCs w:val="29"/>
        </w:rPr>
        <w:sectPr w:rsidR="00000000">
          <w:pgSz w:w="11910" w:h="16850"/>
          <w:pgMar w:top="0" w:right="140" w:bottom="280" w:left="20" w:header="708" w:footer="708" w:gutter="0"/>
          <w:cols w:space="708" w:equalWidth="0">
            <w:col w:w="11750"/>
          </w:cols>
          <w:noEndnote/>
        </w:sectPr>
      </w:pPr>
    </w:p>
    <w:p w14:paraId="7A0CBD33" w14:textId="77777777" w:rsidR="00C15083" w:rsidRDefault="00C15083">
      <w:pPr>
        <w:pStyle w:val="Zkladntext"/>
        <w:kinsoku w:val="0"/>
        <w:overflowPunct w:val="0"/>
        <w:spacing w:before="552" w:line="247" w:lineRule="auto"/>
        <w:ind w:left="440" w:right="38" w:hanging="14"/>
        <w:jc w:val="both"/>
        <w:rPr>
          <w:color w:val="332A28"/>
          <w:w w:val="110"/>
        </w:rPr>
      </w:pPr>
      <w:r>
        <w:rPr>
          <w:color w:val="1D1613"/>
          <w:w w:val="110"/>
        </w:rPr>
        <w:t xml:space="preserve">vilisace dosavadní. </w:t>
      </w:r>
      <w:r>
        <w:rPr>
          <w:color w:val="1D1613"/>
          <w:w w:val="110"/>
          <w:sz w:val="26"/>
          <w:szCs w:val="26"/>
        </w:rPr>
        <w:t xml:space="preserve">I </w:t>
      </w:r>
      <w:r>
        <w:rPr>
          <w:color w:val="1D1613"/>
          <w:w w:val="110"/>
        </w:rPr>
        <w:t xml:space="preserve">když je v </w:t>
      </w:r>
      <w:r>
        <w:rPr>
          <w:color w:val="332A28"/>
          <w:w w:val="110"/>
        </w:rPr>
        <w:t xml:space="preserve">tomto </w:t>
      </w:r>
      <w:r>
        <w:rPr>
          <w:color w:val="1D1613"/>
          <w:w w:val="110"/>
        </w:rPr>
        <w:t>při­</w:t>
      </w:r>
      <w:r>
        <w:rPr>
          <w:color w:val="1D1613"/>
          <w:w w:val="110"/>
        </w:rPr>
        <w:t xml:space="preserve"> puštění zdánlivá </w:t>
      </w:r>
      <w:r>
        <w:rPr>
          <w:color w:val="1D1613"/>
          <w:spacing w:val="9"/>
          <w:w w:val="110"/>
        </w:rPr>
        <w:t xml:space="preserve">kontra </w:t>
      </w:r>
      <w:r>
        <w:rPr>
          <w:color w:val="1D1613"/>
          <w:spacing w:val="4"/>
          <w:w w:val="110"/>
        </w:rPr>
        <w:t>dikc</w:t>
      </w:r>
      <w:r>
        <w:rPr>
          <w:color w:val="423A36"/>
          <w:spacing w:val="4"/>
          <w:w w:val="110"/>
        </w:rPr>
        <w:t xml:space="preserve">e </w:t>
      </w:r>
      <w:r>
        <w:rPr>
          <w:color w:val="332A28"/>
          <w:w w:val="110"/>
        </w:rPr>
        <w:t xml:space="preserve">, </w:t>
      </w:r>
      <w:r>
        <w:rPr>
          <w:color w:val="1D1613"/>
          <w:w w:val="110"/>
        </w:rPr>
        <w:t xml:space="preserve">i kd j; </w:t>
      </w:r>
      <w:r>
        <w:rPr>
          <w:rFonts w:ascii="Arial" w:hAnsi="Arial" w:cs="Arial"/>
          <w:color w:val="423A36"/>
          <w:w w:val="110"/>
          <w:sz w:val="24"/>
          <w:szCs w:val="24"/>
        </w:rPr>
        <w:t xml:space="preserve">vto </w:t>
      </w:r>
      <w:r>
        <w:rPr>
          <w:color w:val="1D1613"/>
          <w:w w:val="110"/>
        </w:rPr>
        <w:t xml:space="preserve">hodně  </w:t>
      </w:r>
      <w:r>
        <w:rPr>
          <w:color w:val="1D1613"/>
          <w:spacing w:val="5"/>
          <w:w w:val="110"/>
        </w:rPr>
        <w:t xml:space="preserve">nepříjemn </w:t>
      </w:r>
      <w:r>
        <w:rPr>
          <w:color w:val="423A36"/>
          <w:w w:val="110"/>
        </w:rPr>
        <w:t xml:space="preserve">é,  </w:t>
      </w:r>
      <w:r>
        <w:rPr>
          <w:color w:val="332A28"/>
          <w:w w:val="110"/>
        </w:rPr>
        <w:t xml:space="preserve">bylo  </w:t>
      </w:r>
      <w:r>
        <w:rPr>
          <w:color w:val="1D1613"/>
          <w:w w:val="110"/>
        </w:rPr>
        <w:t xml:space="preserve">by  pnpadne </w:t>
      </w:r>
      <w:r>
        <w:rPr>
          <w:color w:val="1D1613"/>
          <w:spacing w:val="17"/>
          <w:w w:val="110"/>
        </w:rPr>
        <w:t xml:space="preserve"> </w:t>
      </w:r>
      <w:r>
        <w:rPr>
          <w:color w:val="332A28"/>
          <w:w w:val="110"/>
        </w:rPr>
        <w:t>v1tez­</w:t>
      </w:r>
    </w:p>
    <w:p w14:paraId="55C34E41" w14:textId="77777777" w:rsidR="00C15083" w:rsidRDefault="00C15083">
      <w:pPr>
        <w:pStyle w:val="Zkladntext"/>
        <w:kinsoku w:val="0"/>
        <w:overflowPunct w:val="0"/>
        <w:spacing w:line="59" w:lineRule="exact"/>
        <w:ind w:left="433"/>
        <w:jc w:val="both"/>
        <w:rPr>
          <w:color w:val="1D1613"/>
          <w:w w:val="115"/>
        </w:rPr>
      </w:pPr>
      <w:r>
        <w:rPr>
          <w:color w:val="1D1613"/>
          <w:w w:val="115"/>
        </w:rPr>
        <w:t xml:space="preserve">ství  tohoto  dravého  barbarství  </w:t>
      </w:r>
      <w:r>
        <w:rPr>
          <w:b/>
          <w:bCs/>
          <w:color w:val="1D1613"/>
          <w:w w:val="115"/>
          <w:sz w:val="26"/>
          <w:szCs w:val="26"/>
        </w:rPr>
        <w:t>tal,é</w:t>
      </w:r>
      <w:r>
        <w:rPr>
          <w:b/>
          <w:bCs/>
          <w:color w:val="1D1613"/>
          <w:spacing w:val="-18"/>
          <w:w w:val="115"/>
          <w:sz w:val="26"/>
          <w:szCs w:val="26"/>
        </w:rPr>
        <w:t xml:space="preserve"> </w:t>
      </w:r>
      <w:r>
        <w:rPr>
          <w:color w:val="1D1613"/>
          <w:w w:val="115"/>
        </w:rPr>
        <w:t>výcho­</w:t>
      </w:r>
    </w:p>
    <w:p w14:paraId="409DEFDA" w14:textId="77777777" w:rsidR="00C15083" w:rsidRDefault="00C15083">
      <w:pPr>
        <w:pStyle w:val="Zkladntext"/>
        <w:kinsoku w:val="0"/>
        <w:overflowPunct w:val="0"/>
        <w:spacing w:before="7"/>
        <w:rPr>
          <w:sz w:val="37"/>
          <w:szCs w:val="37"/>
        </w:rPr>
      </w:pPr>
      <w:r>
        <w:rPr>
          <w:sz w:val="24"/>
          <w:szCs w:val="24"/>
        </w:rPr>
        <w:br w:type="column"/>
      </w:r>
    </w:p>
    <w:p w14:paraId="060748AE" w14:textId="77777777" w:rsidR="00C15083" w:rsidRDefault="00C15083">
      <w:pPr>
        <w:pStyle w:val="Zkladntext"/>
        <w:kinsoku w:val="0"/>
        <w:overflowPunct w:val="0"/>
        <w:spacing w:line="277" w:lineRule="exact"/>
        <w:ind w:left="495"/>
        <w:rPr>
          <w:color w:val="332A28"/>
          <w:w w:val="95"/>
          <w:sz w:val="14"/>
          <w:szCs w:val="14"/>
        </w:rPr>
      </w:pPr>
      <w:r>
        <w:rPr>
          <w:color w:val="332A28"/>
          <w:w w:val="110"/>
        </w:rPr>
        <w:t xml:space="preserve">atd. </w:t>
      </w:r>
      <w:r>
        <w:rPr>
          <w:color w:val="1D1613"/>
          <w:w w:val="110"/>
        </w:rPr>
        <w:t xml:space="preserve">A konečně </w:t>
      </w:r>
      <w:r>
        <w:rPr>
          <w:color w:val="332A28"/>
          <w:w w:val="110"/>
        </w:rPr>
        <w:t xml:space="preserve">víme </w:t>
      </w:r>
      <w:r>
        <w:rPr>
          <w:color w:val="1D1613"/>
          <w:w w:val="110"/>
        </w:rPr>
        <w:t>neméně přesn</w:t>
      </w:r>
      <w:r>
        <w:rPr>
          <w:color w:val="423A36"/>
          <w:w w:val="110"/>
        </w:rPr>
        <w:t xml:space="preserve">ě </w:t>
      </w:r>
      <w:r>
        <w:rPr>
          <w:color w:val="332A28"/>
          <w:w w:val="95"/>
          <w:sz w:val="14"/>
          <w:szCs w:val="14"/>
        </w:rPr>
        <w:t>„</w:t>
      </w:r>
    </w:p>
    <w:p w14:paraId="607BDD74" w14:textId="77777777" w:rsidR="00C15083" w:rsidRDefault="00C15083">
      <w:pPr>
        <w:pStyle w:val="Zkladntext"/>
        <w:tabs>
          <w:tab w:val="left" w:pos="5089"/>
        </w:tabs>
        <w:kinsoku w:val="0"/>
        <w:overflowPunct w:val="0"/>
        <w:spacing w:line="259" w:lineRule="exact"/>
        <w:ind w:left="492"/>
        <w:rPr>
          <w:color w:val="1D1613"/>
          <w:w w:val="66"/>
          <w:sz w:val="26"/>
          <w:szCs w:val="26"/>
        </w:rPr>
      </w:pPr>
      <w:r>
        <w:rPr>
          <w:color w:val="332A28"/>
          <w:w w:val="120"/>
        </w:rPr>
        <w:t>dobná</w:t>
      </w:r>
      <w:r>
        <w:rPr>
          <w:color w:val="332A28"/>
        </w:rPr>
        <w:t xml:space="preserve"> </w:t>
      </w:r>
      <w:r>
        <w:rPr>
          <w:color w:val="332A28"/>
          <w:spacing w:val="-27"/>
        </w:rPr>
        <w:t xml:space="preserve"> </w:t>
      </w:r>
      <w:r>
        <w:rPr>
          <w:color w:val="1D1613"/>
          <w:w w:val="123"/>
        </w:rPr>
        <w:t>ujištění</w:t>
      </w:r>
      <w:r>
        <w:rPr>
          <w:color w:val="1D1613"/>
        </w:rPr>
        <w:t xml:space="preserve"> </w:t>
      </w:r>
      <w:r>
        <w:rPr>
          <w:color w:val="1D1613"/>
          <w:spacing w:val="-25"/>
        </w:rPr>
        <w:t xml:space="preserve"> </w:t>
      </w:r>
      <w:r>
        <w:rPr>
          <w:color w:val="332A28"/>
          <w:spacing w:val="-1"/>
          <w:w w:val="119"/>
        </w:rPr>
        <w:t>zůstano</w:t>
      </w:r>
      <w:r>
        <w:rPr>
          <w:color w:val="332A28"/>
          <w:w w:val="119"/>
        </w:rPr>
        <w:t>u</w:t>
      </w:r>
      <w:r>
        <w:rPr>
          <w:color w:val="332A28"/>
        </w:rPr>
        <w:t xml:space="preserve">  </w:t>
      </w:r>
      <w:r>
        <w:rPr>
          <w:color w:val="1D1613"/>
          <w:w w:val="109"/>
        </w:rPr>
        <w:t>bez</w:t>
      </w:r>
      <w:r>
        <w:rPr>
          <w:color w:val="1D1613"/>
          <w:spacing w:val="22"/>
        </w:rPr>
        <w:t xml:space="preserve"> </w:t>
      </w:r>
      <w:r>
        <w:rPr>
          <w:color w:val="1D1613"/>
          <w:w w:val="106"/>
          <w:sz w:val="26"/>
          <w:szCs w:val="26"/>
        </w:rPr>
        <w:t>v</w:t>
      </w:r>
      <w:r>
        <w:rPr>
          <w:color w:val="1D1613"/>
          <w:spacing w:val="8"/>
          <w:w w:val="106"/>
          <w:sz w:val="26"/>
          <w:szCs w:val="26"/>
        </w:rPr>
        <w:t>ý</w:t>
      </w:r>
      <w:r>
        <w:rPr>
          <w:color w:val="1D1613"/>
          <w:spacing w:val="-1"/>
          <w:sz w:val="26"/>
          <w:szCs w:val="26"/>
        </w:rPr>
        <w:t>zna</w:t>
      </w:r>
      <w:r>
        <w:rPr>
          <w:color w:val="1D1613"/>
          <w:spacing w:val="-103"/>
          <w:sz w:val="26"/>
          <w:szCs w:val="26"/>
        </w:rPr>
        <w:t>m</w:t>
      </w:r>
      <w:r>
        <w:rPr>
          <w:color w:val="423A36"/>
          <w:w w:val="94"/>
          <w:sz w:val="26"/>
          <w:szCs w:val="26"/>
        </w:rPr>
        <w:t>u</w:t>
      </w:r>
      <w:r>
        <w:rPr>
          <w:color w:val="423A36"/>
          <w:sz w:val="26"/>
          <w:szCs w:val="26"/>
        </w:rPr>
        <w:tab/>
      </w:r>
      <w:r>
        <w:rPr>
          <w:color w:val="1D1613"/>
          <w:spacing w:val="-1"/>
          <w:w w:val="90"/>
          <w:sz w:val="26"/>
          <w:szCs w:val="26"/>
        </w:rPr>
        <w:t>z</w:t>
      </w:r>
      <w:r>
        <w:rPr>
          <w:color w:val="1D1613"/>
          <w:w w:val="90"/>
          <w:sz w:val="26"/>
          <w:szCs w:val="26"/>
        </w:rPr>
        <w:t>e</w:t>
      </w:r>
      <w:r>
        <w:rPr>
          <w:color w:val="1D1613"/>
          <w:spacing w:val="23"/>
          <w:sz w:val="26"/>
          <w:szCs w:val="26"/>
        </w:rPr>
        <w:t xml:space="preserve"> </w:t>
      </w:r>
      <w:r>
        <w:rPr>
          <w:color w:val="1D1613"/>
          <w:w w:val="66"/>
          <w:sz w:val="26"/>
          <w:szCs w:val="26"/>
        </w:rPr>
        <w:t>bPo­</w:t>
      </w:r>
    </w:p>
    <w:p w14:paraId="0AEB855C" w14:textId="77777777" w:rsidR="00C15083" w:rsidRDefault="00C15083">
      <w:pPr>
        <w:pStyle w:val="Zkladntext"/>
        <w:tabs>
          <w:tab w:val="left" w:pos="1075"/>
          <w:tab w:val="left" w:pos="4297"/>
        </w:tabs>
        <w:kinsoku w:val="0"/>
        <w:overflowPunct w:val="0"/>
        <w:spacing w:before="4" w:line="164" w:lineRule="auto"/>
        <w:ind w:left="426"/>
        <w:rPr>
          <w:color w:val="1D1613"/>
          <w:w w:val="90"/>
          <w:position w:val="9"/>
          <w:sz w:val="26"/>
          <w:szCs w:val="26"/>
        </w:rPr>
      </w:pPr>
      <w:r>
        <w:rPr>
          <w:noProof/>
        </w:rPr>
        <w:pict w14:anchorId="11994562">
          <v:shape id="_x0000_s1077" type="#_x0000_t202" style="position:absolute;left:0;text-align:left;margin-left:344.8pt;margin-top:10.8pt;width:59.9pt;height:13.9pt;z-index:-251657216;mso-position-horizontal-relative:page;mso-position-vertical-relative:text" o:allowincell="f" filled="f" stroked="f">
            <v:textbox inset="0,0,0,0">
              <w:txbxContent>
                <w:p w14:paraId="12BF4036" w14:textId="77777777" w:rsidR="00C15083" w:rsidRDefault="00C15083">
                  <w:pPr>
                    <w:pStyle w:val="Zkladntext"/>
                    <w:tabs>
                      <w:tab w:val="left" w:pos="882"/>
                    </w:tabs>
                    <w:kinsoku w:val="0"/>
                    <w:overflowPunct w:val="0"/>
                    <w:spacing w:line="277" w:lineRule="exact"/>
                    <w:rPr>
                      <w:color w:val="332A28"/>
                      <w:spacing w:val="-19"/>
                      <w:w w:val="70"/>
                    </w:rPr>
                  </w:pPr>
                  <w:r>
                    <w:rPr>
                      <w:color w:val="1D1613"/>
                      <w:w w:val="70"/>
                    </w:rPr>
                    <w:t>d</w:t>
                  </w:r>
                  <w:r>
                    <w:rPr>
                      <w:color w:val="1D1613"/>
                      <w:spacing w:val="22"/>
                      <w:w w:val="70"/>
                    </w:rPr>
                    <w:t xml:space="preserve"> </w:t>
                  </w:r>
                  <w:r>
                    <w:rPr>
                      <w:color w:val="332A28"/>
                      <w:w w:val="75"/>
                    </w:rPr>
                    <w:t>,</w:t>
                  </w:r>
                  <w:r>
                    <w:rPr>
                      <w:color w:val="332A28"/>
                      <w:w w:val="75"/>
                    </w:rPr>
                    <w:tab/>
                  </w:r>
                  <w:r>
                    <w:rPr>
                      <w:color w:val="1D1613"/>
                      <w:w w:val="70"/>
                    </w:rPr>
                    <w:t>..,</w:t>
                  </w:r>
                  <w:r>
                    <w:rPr>
                      <w:color w:val="1D1613"/>
                      <w:spacing w:val="13"/>
                      <w:w w:val="70"/>
                    </w:rPr>
                    <w:t xml:space="preserve"> </w:t>
                  </w:r>
                  <w:r>
                    <w:rPr>
                      <w:color w:val="332A28"/>
                      <w:spacing w:val="-19"/>
                      <w:w w:val="7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0077DAB">
          <v:shape id="_x0000_s1078" type="#_x0000_t202" style="position:absolute;left:0;text-align:left;margin-left:553.5pt;margin-top:11.25pt;width:27.3pt;height:13.3pt;z-index:-251656192;mso-position-horizontal-relative:page;mso-position-vertical-relative:text" o:allowincell="f" filled="f" stroked="f">
            <v:textbox inset="0,0,0,0">
              <w:txbxContent>
                <w:p w14:paraId="314093DE" w14:textId="77777777" w:rsidR="00C15083" w:rsidRDefault="00C15083">
                  <w:pPr>
                    <w:pStyle w:val="Zkladntext"/>
                    <w:kinsoku w:val="0"/>
                    <w:overflowPunct w:val="0"/>
                    <w:spacing w:line="266" w:lineRule="exact"/>
                    <w:rPr>
                      <w:color w:val="332A28"/>
                      <w:w w:val="105"/>
                      <w:sz w:val="24"/>
                      <w:szCs w:val="24"/>
                    </w:rPr>
                  </w:pPr>
                  <w:r>
                    <w:rPr>
                      <w:color w:val="332A28"/>
                      <w:w w:val="105"/>
                      <w:sz w:val="24"/>
                      <w:szCs w:val="24"/>
                    </w:rPr>
                    <w:t>avani</w:t>
                  </w:r>
                </w:p>
              </w:txbxContent>
            </v:textbox>
            <w10:wrap anchorx="page"/>
          </v:shape>
        </w:pict>
      </w:r>
      <w:r>
        <w:rPr>
          <w:color w:val="423A36"/>
          <w:spacing w:val="19"/>
          <w:w w:val="79"/>
          <w:position w:val="-14"/>
        </w:rPr>
        <w:t>,</w:t>
      </w:r>
      <w:r>
        <w:rPr>
          <w:color w:val="332A28"/>
          <w:spacing w:val="-42"/>
          <w:w w:val="90"/>
          <w:sz w:val="24"/>
          <w:szCs w:val="24"/>
        </w:rPr>
        <w:t>J</w:t>
      </w:r>
      <w:r>
        <w:rPr>
          <w:color w:val="332A28"/>
          <w:w w:val="66"/>
          <w:position w:val="9"/>
          <w:sz w:val="9"/>
          <w:szCs w:val="9"/>
        </w:rPr>
        <w:t>•</w:t>
      </w:r>
      <w:r>
        <w:rPr>
          <w:color w:val="332A28"/>
          <w:spacing w:val="-1"/>
          <w:w w:val="66"/>
          <w:position w:val="9"/>
          <w:sz w:val="9"/>
          <w:szCs w:val="9"/>
        </w:rPr>
        <w:t>•</w:t>
      </w:r>
      <w:r>
        <w:rPr>
          <w:color w:val="332A28"/>
          <w:spacing w:val="-1"/>
          <w:w w:val="90"/>
          <w:sz w:val="24"/>
          <w:szCs w:val="24"/>
        </w:rPr>
        <w:t>l</w:t>
      </w:r>
      <w:r>
        <w:rPr>
          <w:color w:val="332A28"/>
          <w:w w:val="90"/>
          <w:sz w:val="24"/>
          <w:szCs w:val="24"/>
        </w:rPr>
        <w:t>m</w:t>
      </w:r>
      <w:r>
        <w:rPr>
          <w:color w:val="332A28"/>
          <w:sz w:val="24"/>
          <w:szCs w:val="24"/>
        </w:rPr>
        <w:tab/>
      </w:r>
      <w:r>
        <w:rPr>
          <w:color w:val="1D1613"/>
          <w:spacing w:val="-2"/>
          <w:w w:val="90"/>
        </w:rPr>
        <w:t>p</w:t>
      </w:r>
      <w:r>
        <w:rPr>
          <w:color w:val="332A28"/>
          <w:spacing w:val="-28"/>
          <w:w w:val="66"/>
          <w:position w:val="9"/>
          <w:sz w:val="9"/>
          <w:szCs w:val="9"/>
        </w:rPr>
        <w:t>v</w:t>
      </w:r>
      <w:r>
        <w:rPr>
          <w:color w:val="1D1613"/>
          <w:w w:val="90"/>
        </w:rPr>
        <w:t>re</w:t>
      </w:r>
      <w:r>
        <w:rPr>
          <w:color w:val="1D1613"/>
          <w:spacing w:val="-35"/>
        </w:rPr>
        <w:t xml:space="preserve"> </w:t>
      </w:r>
      <w:r>
        <w:rPr>
          <w:rFonts w:ascii="Arial" w:hAnsi="Arial" w:cs="Arial"/>
          <w:color w:val="1D1613"/>
          <w:w w:val="78"/>
          <w:position w:val="9"/>
          <w:sz w:val="24"/>
          <w:szCs w:val="24"/>
        </w:rPr>
        <w:t>d</w:t>
      </w:r>
      <w:r>
        <w:rPr>
          <w:rFonts w:ascii="Arial" w:hAnsi="Arial" w:cs="Arial"/>
          <w:color w:val="1D1613"/>
          <w:position w:val="9"/>
          <w:sz w:val="24"/>
          <w:szCs w:val="24"/>
        </w:rPr>
        <w:t xml:space="preserve"> </w:t>
      </w:r>
      <w:r>
        <w:rPr>
          <w:rFonts w:ascii="Arial" w:hAnsi="Arial" w:cs="Arial"/>
          <w:color w:val="1D1613"/>
          <w:spacing w:val="-18"/>
          <w:position w:val="9"/>
          <w:sz w:val="24"/>
          <w:szCs w:val="24"/>
        </w:rPr>
        <w:t xml:space="preserve"> </w:t>
      </w:r>
      <w:r>
        <w:rPr>
          <w:color w:val="1D1613"/>
          <w:spacing w:val="22"/>
          <w:w w:val="90"/>
        </w:rPr>
        <w:t>c</w:t>
      </w:r>
      <w:r>
        <w:rPr>
          <w:rFonts w:ascii="Arial" w:hAnsi="Arial" w:cs="Arial"/>
          <w:color w:val="1D1613"/>
          <w:spacing w:val="-1"/>
          <w:w w:val="78"/>
          <w:position w:val="9"/>
          <w:sz w:val="24"/>
          <w:szCs w:val="24"/>
        </w:rPr>
        <w:t>h</w:t>
      </w:r>
      <w:r>
        <w:rPr>
          <w:rFonts w:ascii="Arial" w:hAnsi="Arial" w:cs="Arial"/>
          <w:color w:val="1D1613"/>
          <w:spacing w:val="15"/>
          <w:w w:val="78"/>
          <w:position w:val="9"/>
          <w:sz w:val="24"/>
          <w:szCs w:val="24"/>
        </w:rPr>
        <w:t>,</w:t>
      </w:r>
      <w:r>
        <w:rPr>
          <w:color w:val="1D1613"/>
          <w:spacing w:val="-1"/>
          <w:w w:val="90"/>
        </w:rPr>
        <w:t>az</w:t>
      </w:r>
      <w:r>
        <w:rPr>
          <w:color w:val="1D1613"/>
          <w:w w:val="90"/>
        </w:rPr>
        <w:t>e</w:t>
      </w:r>
      <w:r>
        <w:rPr>
          <w:color w:val="1D1613"/>
          <w:spacing w:val="8"/>
        </w:rPr>
        <w:t xml:space="preserve"> </w:t>
      </w:r>
      <w:r>
        <w:rPr>
          <w:rFonts w:ascii="Arial" w:hAnsi="Arial" w:cs="Arial"/>
          <w:color w:val="1D1613"/>
          <w:spacing w:val="-30"/>
          <w:w w:val="94"/>
          <w:position w:val="9"/>
          <w:sz w:val="24"/>
          <w:szCs w:val="24"/>
        </w:rPr>
        <w:t>1</w:t>
      </w:r>
      <w:r>
        <w:rPr>
          <w:color w:val="1D1613"/>
          <w:w w:val="90"/>
        </w:rPr>
        <w:t>o</w:t>
      </w:r>
      <w:r>
        <w:rPr>
          <w:color w:val="1D1613"/>
        </w:rPr>
        <w:t xml:space="preserve">  </w:t>
      </w:r>
      <w:r>
        <w:rPr>
          <w:color w:val="1D1613"/>
          <w:spacing w:val="8"/>
        </w:rPr>
        <w:t xml:space="preserve"> </w:t>
      </w:r>
      <w:r>
        <w:rPr>
          <w:color w:val="1D1613"/>
          <w:spacing w:val="-54"/>
          <w:w w:val="90"/>
        </w:rPr>
        <w:t>n</w:t>
      </w:r>
      <w:r>
        <w:rPr>
          <w:color w:val="332A28"/>
          <w:w w:val="50"/>
          <w:position w:val="-14"/>
        </w:rPr>
        <w:t>.</w:t>
      </w:r>
      <w:r>
        <w:rPr>
          <w:color w:val="332A28"/>
          <w:spacing w:val="-41"/>
          <w:position w:val="-14"/>
        </w:rPr>
        <w:t xml:space="preserve"> </w:t>
      </w:r>
      <w:r>
        <w:rPr>
          <w:color w:val="1D1613"/>
          <w:spacing w:val="-33"/>
          <w:w w:val="90"/>
        </w:rPr>
        <w:t>e</w:t>
      </w:r>
      <w:r>
        <w:rPr>
          <w:rFonts w:ascii="Arial" w:hAnsi="Arial" w:cs="Arial"/>
          <w:color w:val="332A28"/>
          <w:spacing w:val="-1"/>
          <w:w w:val="94"/>
          <w:position w:val="9"/>
          <w:sz w:val="24"/>
          <w:szCs w:val="24"/>
        </w:rPr>
        <w:t>"</w:t>
      </w:r>
      <w:r>
        <w:rPr>
          <w:rFonts w:ascii="Arial" w:hAnsi="Arial" w:cs="Arial"/>
          <w:color w:val="332A28"/>
          <w:w w:val="94"/>
          <w:position w:val="9"/>
          <w:sz w:val="24"/>
          <w:szCs w:val="24"/>
        </w:rPr>
        <w:t>k</w:t>
      </w:r>
      <w:r>
        <w:rPr>
          <w:rFonts w:ascii="Arial" w:hAnsi="Arial" w:cs="Arial"/>
          <w:color w:val="332A28"/>
          <w:spacing w:val="-3"/>
          <w:position w:val="9"/>
          <w:sz w:val="24"/>
          <w:szCs w:val="24"/>
        </w:rPr>
        <w:t xml:space="preserve"> </w:t>
      </w:r>
      <w:r>
        <w:rPr>
          <w:color w:val="1D1613"/>
          <w:spacing w:val="-12"/>
          <w:w w:val="104"/>
        </w:rPr>
        <w:t>o</w:t>
      </w:r>
      <w:r>
        <w:rPr>
          <w:rFonts w:ascii="Arial" w:hAnsi="Arial" w:cs="Arial"/>
          <w:color w:val="1D1613"/>
          <w:spacing w:val="-49"/>
          <w:w w:val="94"/>
          <w:position w:val="9"/>
          <w:sz w:val="24"/>
          <w:szCs w:val="24"/>
        </w:rPr>
        <w:t>1</w:t>
      </w:r>
      <w:r>
        <w:rPr>
          <w:color w:val="1D1613"/>
          <w:spacing w:val="-66"/>
          <w:w w:val="95"/>
          <w:sz w:val="24"/>
          <w:szCs w:val="24"/>
        </w:rPr>
        <w:t>1</w:t>
      </w:r>
      <w:r>
        <w:rPr>
          <w:rFonts w:ascii="Arial" w:hAnsi="Arial" w:cs="Arial"/>
          <w:color w:val="1D1613"/>
          <w:spacing w:val="-1"/>
          <w:w w:val="94"/>
          <w:position w:val="9"/>
          <w:sz w:val="24"/>
          <w:szCs w:val="24"/>
        </w:rPr>
        <w:t>·</w:t>
      </w:r>
      <w:r>
        <w:rPr>
          <w:rFonts w:ascii="Arial" w:hAnsi="Arial" w:cs="Arial"/>
          <w:color w:val="1D1613"/>
          <w:spacing w:val="11"/>
          <w:w w:val="94"/>
          <w:position w:val="9"/>
          <w:sz w:val="24"/>
          <w:szCs w:val="24"/>
        </w:rPr>
        <w:t>k</w:t>
      </w:r>
      <w:r>
        <w:rPr>
          <w:color w:val="1D1613"/>
          <w:spacing w:val="-32"/>
          <w:w w:val="95"/>
        </w:rPr>
        <w:t>a</w:t>
      </w:r>
      <w:r>
        <w:rPr>
          <w:rFonts w:ascii="Arial" w:hAnsi="Arial" w:cs="Arial"/>
          <w:color w:val="1D1613"/>
          <w:w w:val="33"/>
          <w:position w:val="9"/>
          <w:sz w:val="24"/>
          <w:szCs w:val="24"/>
        </w:rPr>
        <w:t>I</w:t>
      </w:r>
      <w:r>
        <w:rPr>
          <w:rFonts w:ascii="Arial" w:hAnsi="Arial" w:cs="Arial"/>
          <w:color w:val="1D1613"/>
          <w:position w:val="9"/>
          <w:sz w:val="24"/>
          <w:szCs w:val="24"/>
        </w:rPr>
        <w:t xml:space="preserve"> </w:t>
      </w:r>
      <w:r>
        <w:rPr>
          <w:rFonts w:ascii="Arial" w:hAnsi="Arial" w:cs="Arial"/>
          <w:color w:val="1D1613"/>
          <w:spacing w:val="-8"/>
          <w:position w:val="9"/>
          <w:sz w:val="24"/>
          <w:szCs w:val="24"/>
        </w:rPr>
        <w:t xml:space="preserve"> </w:t>
      </w:r>
      <w:r>
        <w:rPr>
          <w:color w:val="1D1613"/>
          <w:spacing w:val="-64"/>
          <w:w w:val="95"/>
        </w:rPr>
        <w:t>e</w:t>
      </w:r>
      <w:r>
        <w:rPr>
          <w:rFonts w:ascii="Arial" w:hAnsi="Arial" w:cs="Arial"/>
          <w:color w:val="332A28"/>
          <w:spacing w:val="2"/>
          <w:w w:val="91"/>
          <w:position w:val="9"/>
          <w:sz w:val="24"/>
          <w:szCs w:val="24"/>
        </w:rPr>
        <w:t>,</w:t>
      </w:r>
      <w:r>
        <w:rPr>
          <w:color w:val="1D1613"/>
          <w:spacing w:val="-1"/>
          <w:w w:val="95"/>
        </w:rPr>
        <w:t>t</w:t>
      </w:r>
      <w:r>
        <w:rPr>
          <w:color w:val="1D1613"/>
          <w:w w:val="95"/>
        </w:rPr>
        <w:t>e</w:t>
      </w:r>
      <w:r>
        <w:rPr>
          <w:color w:val="1D1613"/>
        </w:rPr>
        <w:tab/>
      </w:r>
      <w:r>
        <w:rPr>
          <w:color w:val="332A28"/>
          <w:spacing w:val="-1"/>
          <w:w w:val="114"/>
          <w:sz w:val="24"/>
          <w:szCs w:val="24"/>
        </w:rPr>
        <w:t>zprac</w:t>
      </w:r>
      <w:r>
        <w:rPr>
          <w:color w:val="332A28"/>
          <w:spacing w:val="-39"/>
          <w:w w:val="114"/>
          <w:sz w:val="24"/>
          <w:szCs w:val="24"/>
        </w:rPr>
        <w:t>o</w:t>
      </w:r>
      <w:r>
        <w:rPr>
          <w:color w:val="332A28"/>
          <w:spacing w:val="-88"/>
          <w:w w:val="97"/>
          <w:position w:val="9"/>
          <w:sz w:val="26"/>
          <w:szCs w:val="26"/>
        </w:rPr>
        <w:t>n</w:t>
      </w:r>
      <w:r>
        <w:rPr>
          <w:color w:val="332A28"/>
          <w:spacing w:val="-1"/>
          <w:w w:val="114"/>
          <w:sz w:val="24"/>
          <w:szCs w:val="24"/>
        </w:rPr>
        <w:t>v</w:t>
      </w:r>
      <w:r>
        <w:rPr>
          <w:color w:val="332A28"/>
          <w:w w:val="114"/>
          <w:sz w:val="24"/>
          <w:szCs w:val="24"/>
        </w:rPr>
        <w:t>,</w:t>
      </w:r>
      <w:r>
        <w:rPr>
          <w:color w:val="332A28"/>
          <w:sz w:val="24"/>
          <w:szCs w:val="24"/>
        </w:rPr>
        <w:t xml:space="preserve">   </w:t>
      </w:r>
      <w:r>
        <w:rPr>
          <w:color w:val="423A36"/>
          <w:spacing w:val="-63"/>
          <w:w w:val="114"/>
          <w:sz w:val="24"/>
          <w:szCs w:val="24"/>
        </w:rPr>
        <w:t>:</w:t>
      </w:r>
      <w:r>
        <w:rPr>
          <w:color w:val="1D1613"/>
          <w:spacing w:val="20"/>
          <w:w w:val="71"/>
          <w:sz w:val="24"/>
          <w:szCs w:val="24"/>
        </w:rPr>
        <w:t>,</w:t>
      </w:r>
      <w:r>
        <w:rPr>
          <w:color w:val="1D1613"/>
          <w:w w:val="90"/>
          <w:position w:val="9"/>
          <w:sz w:val="26"/>
          <w:szCs w:val="26"/>
        </w:rPr>
        <w:t>oť</w:t>
      </w:r>
    </w:p>
    <w:p w14:paraId="0867C236" w14:textId="77777777" w:rsidR="00C15083" w:rsidRDefault="00C15083">
      <w:pPr>
        <w:pStyle w:val="Zkladntext"/>
        <w:tabs>
          <w:tab w:val="left" w:pos="3112"/>
        </w:tabs>
        <w:kinsoku w:val="0"/>
        <w:overflowPunct w:val="0"/>
        <w:spacing w:line="108" w:lineRule="exact"/>
        <w:ind w:left="502"/>
        <w:rPr>
          <w:color w:val="332A28"/>
          <w:w w:val="115"/>
          <w:sz w:val="24"/>
          <w:szCs w:val="24"/>
        </w:rPr>
      </w:pPr>
      <w:r>
        <w:rPr>
          <w:color w:val="332A28"/>
          <w:w w:val="115"/>
        </w:rPr>
        <w:t xml:space="preserve">zapa </w:t>
      </w:r>
      <w:r>
        <w:rPr>
          <w:color w:val="332A28"/>
          <w:spacing w:val="35"/>
          <w:w w:val="115"/>
        </w:rPr>
        <w:t xml:space="preserve"> </w:t>
      </w:r>
      <w:r>
        <w:rPr>
          <w:color w:val="1D1613"/>
          <w:w w:val="115"/>
        </w:rPr>
        <w:t>n1</w:t>
      </w:r>
      <w:r>
        <w:rPr>
          <w:color w:val="1D1613"/>
          <w:spacing w:val="54"/>
          <w:w w:val="115"/>
        </w:rPr>
        <w:t xml:space="preserve"> </w:t>
      </w:r>
      <w:r>
        <w:rPr>
          <w:color w:val="1D1613"/>
          <w:w w:val="115"/>
        </w:rPr>
        <w:t>vereJnosti</w:t>
      </w:r>
      <w:r>
        <w:rPr>
          <w:color w:val="1D1613"/>
          <w:w w:val="115"/>
        </w:rPr>
        <w:tab/>
        <w:t>propagandou</w:t>
      </w:r>
      <w:r>
        <w:rPr>
          <w:color w:val="1D1613"/>
          <w:spacing w:val="20"/>
          <w:w w:val="115"/>
        </w:rPr>
        <w:t xml:space="preserve"> </w:t>
      </w:r>
      <w:r>
        <w:rPr>
          <w:color w:val="332A28"/>
          <w:w w:val="115"/>
          <w:sz w:val="24"/>
          <w:szCs w:val="24"/>
        </w:rPr>
        <w:t>odliš</w:t>
      </w:r>
    </w:p>
    <w:p w14:paraId="0F925668" w14:textId="77777777" w:rsidR="00C15083" w:rsidRDefault="00C15083">
      <w:pPr>
        <w:pStyle w:val="Zkladntext"/>
        <w:tabs>
          <w:tab w:val="left" w:pos="3112"/>
        </w:tabs>
        <w:kinsoku w:val="0"/>
        <w:overflowPunct w:val="0"/>
        <w:spacing w:line="108" w:lineRule="exact"/>
        <w:ind w:left="502"/>
        <w:rPr>
          <w:color w:val="332A28"/>
          <w:w w:val="115"/>
          <w:sz w:val="24"/>
          <w:szCs w:val="24"/>
        </w:rPr>
        <w:sectPr w:rsidR="00000000">
          <w:type w:val="continuous"/>
          <w:pgSz w:w="11910" w:h="16850"/>
          <w:pgMar w:top="760" w:right="140" w:bottom="280" w:left="20" w:header="708" w:footer="708" w:gutter="0"/>
          <w:cols w:num="2" w:space="708" w:equalWidth="0">
            <w:col w:w="5687" w:space="209"/>
            <w:col w:w="5854"/>
          </w:cols>
          <w:noEndnote/>
        </w:sectPr>
      </w:pPr>
    </w:p>
    <w:p w14:paraId="7C097D83" w14:textId="77777777" w:rsidR="00C15083" w:rsidRDefault="00C15083">
      <w:pPr>
        <w:pStyle w:val="Zkladntext"/>
        <w:kinsoku w:val="0"/>
        <w:overflowPunct w:val="0"/>
        <w:spacing w:before="240" w:line="206" w:lineRule="exact"/>
        <w:ind w:left="448"/>
        <w:rPr>
          <w:color w:val="332A28"/>
          <w:w w:val="105"/>
        </w:rPr>
      </w:pPr>
      <w:r>
        <w:rPr>
          <w:color w:val="1D1613"/>
          <w:w w:val="105"/>
        </w:rPr>
        <w:t xml:space="preserve">diskem </w:t>
      </w:r>
      <w:r>
        <w:rPr>
          <w:color w:val="423A36"/>
          <w:w w:val="105"/>
        </w:rPr>
        <w:t xml:space="preserve">( </w:t>
      </w:r>
      <w:r>
        <w:rPr>
          <w:color w:val="1D1613"/>
          <w:w w:val="105"/>
        </w:rPr>
        <w:t>ne jhorš ím z mo</w:t>
      </w:r>
      <w:r>
        <w:rPr>
          <w:color w:val="423A36"/>
          <w:w w:val="105"/>
        </w:rPr>
        <w:t>ž</w:t>
      </w:r>
      <w:r>
        <w:rPr>
          <w:color w:val="1D1613"/>
          <w:w w:val="105"/>
        </w:rPr>
        <w:t xml:space="preserve">ných , </w:t>
      </w:r>
      <w:r>
        <w:rPr>
          <w:color w:val="332A28"/>
          <w:w w:val="105"/>
        </w:rPr>
        <w:t>samozřejmě)</w:t>
      </w:r>
    </w:p>
    <w:p w14:paraId="13211177" w14:textId="77777777" w:rsidR="00C15083" w:rsidRDefault="00C15083">
      <w:pPr>
        <w:pStyle w:val="Zkladntext"/>
        <w:kinsoku w:val="0"/>
        <w:overflowPunct w:val="0"/>
        <w:spacing w:before="112"/>
        <w:ind w:left="448"/>
        <w:rPr>
          <w:rFonts w:ascii="Arial" w:hAnsi="Arial" w:cs="Arial"/>
          <w:i/>
          <w:iCs/>
          <w:color w:val="1D1613"/>
          <w:spacing w:val="-18"/>
          <w:w w:val="105"/>
        </w:rPr>
      </w:pPr>
      <w:r>
        <w:rPr>
          <w:sz w:val="24"/>
          <w:szCs w:val="24"/>
        </w:rPr>
        <w:br w:type="column"/>
      </w:r>
      <w:r>
        <w:rPr>
          <w:color w:val="332A28"/>
          <w:spacing w:val="2"/>
          <w:w w:val="105"/>
        </w:rPr>
        <w:t>propagan</w:t>
      </w:r>
      <w:r>
        <w:rPr>
          <w:rFonts w:ascii="Arial" w:hAnsi="Arial" w:cs="Arial"/>
          <w:color w:val="1D1613"/>
          <w:spacing w:val="2"/>
          <w:w w:val="105"/>
          <w:position w:val="2"/>
        </w:rPr>
        <w:t>d</w:t>
      </w:r>
      <w:r>
        <w:rPr>
          <w:color w:val="1D1613"/>
          <w:spacing w:val="2"/>
          <w:w w:val="105"/>
        </w:rPr>
        <w:t xml:space="preserve">ou, </w:t>
      </w:r>
      <w:r>
        <w:rPr>
          <w:color w:val="423A36"/>
          <w:w w:val="105"/>
        </w:rPr>
        <w:t>;</w:t>
      </w:r>
      <w:r>
        <w:rPr>
          <w:color w:val="423A36"/>
          <w:spacing w:val="53"/>
          <w:w w:val="105"/>
        </w:rPr>
        <w:t xml:space="preserve"> </w:t>
      </w:r>
      <w:r>
        <w:rPr>
          <w:rFonts w:ascii="Arial" w:hAnsi="Arial" w:cs="Arial"/>
          <w:i/>
          <w:iCs/>
          <w:color w:val="1D1613"/>
          <w:spacing w:val="-18"/>
          <w:w w:val="105"/>
        </w:rPr>
        <w:t>v</w:t>
      </w:r>
    </w:p>
    <w:p w14:paraId="76A7B3E8" w14:textId="77777777" w:rsidR="00C15083" w:rsidRDefault="00C15083">
      <w:pPr>
        <w:pStyle w:val="Zkladntext"/>
        <w:tabs>
          <w:tab w:val="left" w:pos="2222"/>
        </w:tabs>
        <w:kinsoku w:val="0"/>
        <w:overflowPunct w:val="0"/>
        <w:spacing w:line="207" w:lineRule="exact"/>
        <w:ind w:right="139"/>
        <w:jc w:val="right"/>
        <w:rPr>
          <w:color w:val="423A36"/>
          <w:spacing w:val="2"/>
          <w:w w:val="90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D1613"/>
        </w:rPr>
        <w:t xml:space="preserve">"k </w:t>
      </w:r>
      <w:r>
        <w:rPr>
          <w:rFonts w:ascii="Arial" w:hAnsi="Arial" w:cs="Arial"/>
          <w:color w:val="1D1613"/>
          <w:spacing w:val="61"/>
        </w:rPr>
        <w:t xml:space="preserve"> </w:t>
      </w:r>
      <w:r>
        <w:rPr>
          <w:rFonts w:ascii="Arial" w:hAnsi="Arial" w:cs="Arial"/>
          <w:color w:val="423A36"/>
        </w:rPr>
        <w:t>,</w:t>
      </w:r>
      <w:r>
        <w:rPr>
          <w:rFonts w:ascii="Arial" w:hAnsi="Arial" w:cs="Arial"/>
          <w:color w:val="423A36"/>
        </w:rPr>
        <w:tab/>
      </w:r>
      <w:r>
        <w:rPr>
          <w:color w:val="1D1613"/>
          <w:spacing w:val="2"/>
          <w:w w:val="90"/>
        </w:rPr>
        <w:t>nou</w:t>
      </w:r>
      <w:r>
        <w:rPr>
          <w:color w:val="423A36"/>
          <w:spacing w:val="2"/>
          <w:w w:val="90"/>
        </w:rPr>
        <w:t>,</w:t>
      </w:r>
    </w:p>
    <w:p w14:paraId="1AADB588" w14:textId="77777777" w:rsidR="00C15083" w:rsidRDefault="00C15083">
      <w:pPr>
        <w:pStyle w:val="Zkladntext"/>
        <w:tabs>
          <w:tab w:val="left" w:pos="425"/>
          <w:tab w:val="left" w:pos="2750"/>
        </w:tabs>
        <w:kinsoku w:val="0"/>
        <w:overflowPunct w:val="0"/>
        <w:spacing w:line="214" w:lineRule="exact"/>
        <w:ind w:right="134"/>
        <w:jc w:val="right"/>
        <w:rPr>
          <w:color w:val="1D1613"/>
          <w:w w:val="50"/>
        </w:rPr>
      </w:pPr>
      <w:r>
        <w:rPr>
          <w:color w:val="1D1613"/>
          <w:w w:val="93"/>
        </w:rPr>
        <w:t>ne</w:t>
      </w:r>
      <w:r>
        <w:rPr>
          <w:color w:val="1D1613"/>
        </w:rPr>
        <w:tab/>
      </w:r>
      <w:r>
        <w:rPr>
          <w:color w:val="332A28"/>
          <w:spacing w:val="-1"/>
          <w:w w:val="120"/>
        </w:rPr>
        <w:t>teryc</w:t>
      </w:r>
      <w:r>
        <w:rPr>
          <w:color w:val="332A28"/>
          <w:w w:val="120"/>
        </w:rPr>
        <w:t>h</w:t>
      </w:r>
      <w:r>
        <w:rPr>
          <w:color w:val="332A28"/>
        </w:rPr>
        <w:t xml:space="preserve">  </w:t>
      </w:r>
      <w:r>
        <w:rPr>
          <w:color w:val="332A28"/>
          <w:spacing w:val="-26"/>
        </w:rPr>
        <w:t xml:space="preserve"> </w:t>
      </w:r>
      <w:r>
        <w:rPr>
          <w:color w:val="1D1613"/>
          <w:w w:val="108"/>
        </w:rPr>
        <w:t>pf</w:t>
      </w:r>
      <w:r>
        <w:rPr>
          <w:color w:val="1D1613"/>
          <w:spacing w:val="29"/>
          <w:w w:val="108"/>
        </w:rPr>
        <w:t>l</w:t>
      </w:r>
      <w:r>
        <w:rPr>
          <w:color w:val="1D1613"/>
          <w:w w:val="105"/>
        </w:rPr>
        <w:t>p</w:t>
      </w:r>
      <w:r>
        <w:rPr>
          <w:color w:val="1D1613"/>
          <w:spacing w:val="15"/>
          <w:w w:val="105"/>
        </w:rPr>
        <w:t>a</w:t>
      </w:r>
      <w:r>
        <w:rPr>
          <w:color w:val="423A36"/>
          <w:w w:val="99"/>
        </w:rPr>
        <w:t>d</w:t>
      </w:r>
      <w:r>
        <w:rPr>
          <w:color w:val="423A36"/>
          <w:spacing w:val="9"/>
          <w:w w:val="99"/>
        </w:rPr>
        <w:t>e</w:t>
      </w:r>
      <w:r>
        <w:rPr>
          <w:color w:val="1D1613"/>
          <w:spacing w:val="-75"/>
          <w:w w:val="101"/>
        </w:rPr>
        <w:t>c</w:t>
      </w:r>
      <w:r>
        <w:rPr>
          <w:color w:val="1D1613"/>
          <w:w w:val="66"/>
        </w:rPr>
        <w:t>h</w:t>
      </w:r>
      <w:r>
        <w:rPr>
          <w:color w:val="1D1613"/>
        </w:rPr>
        <w:tab/>
      </w:r>
      <w:r>
        <w:rPr>
          <w:color w:val="1D1613"/>
          <w:w w:val="50"/>
        </w:rPr>
        <w:t>_</w:t>
      </w:r>
    </w:p>
    <w:p w14:paraId="1519EBC4" w14:textId="77777777" w:rsidR="00C15083" w:rsidRDefault="00C15083">
      <w:pPr>
        <w:pStyle w:val="Zkladntext"/>
        <w:tabs>
          <w:tab w:val="left" w:pos="425"/>
          <w:tab w:val="left" w:pos="2750"/>
        </w:tabs>
        <w:kinsoku w:val="0"/>
        <w:overflowPunct w:val="0"/>
        <w:spacing w:line="214" w:lineRule="exact"/>
        <w:ind w:right="134"/>
        <w:jc w:val="right"/>
        <w:rPr>
          <w:color w:val="1D1613"/>
          <w:w w:val="50"/>
        </w:rPr>
        <w:sectPr w:rsidR="00000000">
          <w:type w:val="continuous"/>
          <w:pgSz w:w="11910" w:h="16850"/>
          <w:pgMar w:top="760" w:right="140" w:bottom="280" w:left="20" w:header="708" w:footer="708" w:gutter="0"/>
          <w:cols w:num="3" w:space="708" w:equalWidth="0">
            <w:col w:w="5647" w:space="305"/>
            <w:col w:w="2661" w:space="39"/>
            <w:col w:w="3098"/>
          </w:cols>
          <w:noEndnote/>
        </w:sectPr>
      </w:pPr>
    </w:p>
    <w:p w14:paraId="1E766B03" w14:textId="77777777" w:rsidR="00C15083" w:rsidRDefault="00C15083">
      <w:pPr>
        <w:pStyle w:val="Zkladntext"/>
        <w:kinsoku w:val="0"/>
        <w:overflowPunct w:val="0"/>
        <w:spacing w:before="26" w:line="350" w:lineRule="atLeast"/>
        <w:ind w:left="458" w:right="87" w:firstLine="3"/>
        <w:jc w:val="both"/>
        <w:rPr>
          <w:color w:val="1D1613"/>
          <w:w w:val="115"/>
        </w:rPr>
      </w:pPr>
      <w:r>
        <w:rPr>
          <w:color w:val="1D1613"/>
          <w:w w:val="115"/>
        </w:rPr>
        <w:t xml:space="preserve">což je přesný protiklad </w:t>
      </w:r>
      <w:r>
        <w:rPr>
          <w:color w:val="332A28"/>
          <w:w w:val="115"/>
        </w:rPr>
        <w:t xml:space="preserve">Gheorghiovy </w:t>
      </w:r>
      <w:r>
        <w:rPr>
          <w:color w:val="1D1613"/>
          <w:w w:val="115"/>
        </w:rPr>
        <w:t>kon- cepce.</w:t>
      </w:r>
    </w:p>
    <w:p w14:paraId="3FF41D65" w14:textId="77777777" w:rsidR="00C15083" w:rsidRDefault="00C15083">
      <w:pPr>
        <w:pStyle w:val="Zkladntext"/>
        <w:kinsoku w:val="0"/>
        <w:overflowPunct w:val="0"/>
        <w:spacing w:line="242" w:lineRule="exact"/>
        <w:ind w:left="731"/>
        <w:jc w:val="both"/>
        <w:rPr>
          <w:color w:val="1D1613"/>
          <w:w w:val="115"/>
        </w:rPr>
      </w:pPr>
      <w:r>
        <w:rPr>
          <w:color w:val="1D1613"/>
          <w:w w:val="115"/>
        </w:rPr>
        <w:t xml:space="preserve">Ale problém má </w:t>
      </w:r>
      <w:r>
        <w:rPr>
          <w:color w:val="1D1613"/>
          <w:spacing w:val="5"/>
          <w:w w:val="115"/>
        </w:rPr>
        <w:t>ješt</w:t>
      </w:r>
      <w:r>
        <w:rPr>
          <w:color w:val="423A36"/>
          <w:spacing w:val="5"/>
          <w:w w:val="115"/>
        </w:rPr>
        <w:t xml:space="preserve">ě </w:t>
      </w:r>
      <w:r>
        <w:rPr>
          <w:color w:val="1D1613"/>
          <w:w w:val="115"/>
        </w:rPr>
        <w:t xml:space="preserve">jinou </w:t>
      </w:r>
      <w:r>
        <w:rPr>
          <w:color w:val="332A28"/>
          <w:w w:val="115"/>
        </w:rPr>
        <w:t>stánku,</w:t>
      </w:r>
      <w:r>
        <w:rPr>
          <w:color w:val="332A28"/>
          <w:spacing w:val="71"/>
          <w:w w:val="115"/>
        </w:rPr>
        <w:t xml:space="preserve"> </w:t>
      </w:r>
      <w:r>
        <w:rPr>
          <w:color w:val="1D1613"/>
          <w:w w:val="115"/>
        </w:rPr>
        <w:t>a</w:t>
      </w:r>
    </w:p>
    <w:p w14:paraId="1318743A" w14:textId="77777777" w:rsidR="00C15083" w:rsidRDefault="00C15083">
      <w:pPr>
        <w:pStyle w:val="Zkladntext"/>
        <w:kinsoku w:val="0"/>
        <w:overflowPunct w:val="0"/>
        <w:spacing w:before="14" w:line="242" w:lineRule="auto"/>
        <w:ind w:left="458" w:right="38" w:firstLine="16"/>
        <w:jc w:val="both"/>
        <w:rPr>
          <w:color w:val="1D1613"/>
          <w:w w:val="115"/>
        </w:rPr>
      </w:pPr>
      <w:r>
        <w:rPr>
          <w:noProof/>
        </w:rPr>
        <w:pict w14:anchorId="7A6CE461">
          <v:shape id="_x0000_s1079" type="#_x0000_t202" style="position:absolute;left:0;text-align:left;margin-left:6.4pt;margin-top:147.3pt;width:2.65pt;height:4.5pt;z-index:251661312;mso-position-horizontal-relative:page;mso-position-vertical-relative:text" o:allowincell="f" filled="f" stroked="f">
            <v:textbox inset="0,0,0,0">
              <w:txbxContent>
                <w:p w14:paraId="56C5D2A5" w14:textId="77777777" w:rsidR="00C15083" w:rsidRDefault="00C15083">
                  <w:pPr>
                    <w:pStyle w:val="Zkladntext"/>
                    <w:kinsoku w:val="0"/>
                    <w:overflowPunct w:val="0"/>
                    <w:spacing w:line="89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877764"/>
                      <w:w w:val="105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77764"/>
                      <w:w w:val="105"/>
                      <w:sz w:val="8"/>
                      <w:szCs w:val="8"/>
                    </w:rPr>
                    <w:t>,f</w:t>
                  </w:r>
                </w:p>
              </w:txbxContent>
            </v:textbox>
            <w10:wrap anchorx="page"/>
          </v:shape>
        </w:pict>
      </w:r>
      <w:r>
        <w:rPr>
          <w:color w:val="1D1613"/>
          <w:w w:val="115"/>
        </w:rPr>
        <w:t xml:space="preserve">budiž o ní mluveno na </w:t>
      </w:r>
      <w:r>
        <w:rPr>
          <w:color w:val="332A28"/>
          <w:w w:val="115"/>
        </w:rPr>
        <w:t xml:space="preserve">tomto </w:t>
      </w:r>
      <w:r>
        <w:rPr>
          <w:color w:val="1D1613"/>
          <w:spacing w:val="3"/>
          <w:w w:val="115"/>
        </w:rPr>
        <w:t xml:space="preserve">mís </w:t>
      </w:r>
      <w:r>
        <w:rPr>
          <w:color w:val="1D1613"/>
          <w:w w:val="115"/>
        </w:rPr>
        <w:t xml:space="preserve">t </w:t>
      </w:r>
      <w:r>
        <w:rPr>
          <w:color w:val="423A36"/>
          <w:w w:val="115"/>
        </w:rPr>
        <w:t xml:space="preserve">ě </w:t>
      </w:r>
      <w:r>
        <w:rPr>
          <w:color w:val="332A28"/>
          <w:w w:val="115"/>
        </w:rPr>
        <w:t xml:space="preserve">- </w:t>
      </w:r>
      <w:r>
        <w:rPr>
          <w:color w:val="1D1613"/>
          <w:w w:val="115"/>
          <w:sz w:val="24"/>
          <w:szCs w:val="24"/>
        </w:rPr>
        <w:t xml:space="preserve">i </w:t>
      </w:r>
      <w:r>
        <w:rPr>
          <w:rFonts w:ascii="Arial" w:hAnsi="Arial" w:cs="Arial"/>
          <w:color w:val="1D1613"/>
          <w:w w:val="115"/>
          <w:sz w:val="23"/>
          <w:szCs w:val="23"/>
        </w:rPr>
        <w:t xml:space="preserve">za </w:t>
      </w:r>
      <w:r>
        <w:rPr>
          <w:color w:val="1D1613"/>
          <w:w w:val="115"/>
        </w:rPr>
        <w:t xml:space="preserve">cenu pohoršení různých </w:t>
      </w:r>
      <w:r>
        <w:rPr>
          <w:color w:val="332A28"/>
          <w:w w:val="115"/>
        </w:rPr>
        <w:t xml:space="preserve">odstínú </w:t>
      </w:r>
      <w:r>
        <w:rPr>
          <w:color w:val="1D1613"/>
          <w:w w:val="115"/>
        </w:rPr>
        <w:t xml:space="preserve">na různých </w:t>
      </w:r>
      <w:r>
        <w:rPr>
          <w:color w:val="1D1613"/>
          <w:spacing w:val="7"/>
          <w:w w:val="116"/>
        </w:rPr>
        <w:t>s</w:t>
      </w:r>
      <w:r>
        <w:rPr>
          <w:color w:val="1D1613"/>
          <w:spacing w:val="16"/>
          <w:w w:val="116"/>
        </w:rPr>
        <w:t>t</w:t>
      </w:r>
      <w:r>
        <w:rPr>
          <w:color w:val="1D1613"/>
          <w:w w:val="116"/>
        </w:rPr>
        <w:t>r</w:t>
      </w:r>
      <w:r>
        <w:rPr>
          <w:color w:val="1D1613"/>
          <w:spacing w:val="-95"/>
          <w:w w:val="116"/>
        </w:rPr>
        <w:t>a</w:t>
      </w:r>
      <w:r>
        <w:rPr>
          <w:color w:val="5B5450"/>
          <w:w w:val="78"/>
        </w:rPr>
        <w:t>.</w:t>
      </w:r>
      <w:r>
        <w:rPr>
          <w:color w:val="5B5450"/>
          <w:spacing w:val="1"/>
        </w:rPr>
        <w:t xml:space="preserve"> </w:t>
      </w:r>
      <w:r>
        <w:rPr>
          <w:color w:val="1D1613"/>
          <w:spacing w:val="7"/>
          <w:w w:val="103"/>
        </w:rPr>
        <w:t>n</w:t>
      </w:r>
      <w:r>
        <w:rPr>
          <w:color w:val="1D1613"/>
          <w:w w:val="78"/>
        </w:rPr>
        <w:t>á</w:t>
      </w:r>
      <w:r>
        <w:rPr>
          <w:color w:val="1D1613"/>
          <w:spacing w:val="-21"/>
        </w:rPr>
        <w:t xml:space="preserve"> </w:t>
      </w:r>
      <w:r>
        <w:rPr>
          <w:color w:val="1D1613"/>
          <w:spacing w:val="-1"/>
          <w:w w:val="108"/>
        </w:rPr>
        <w:t>ch</w:t>
      </w:r>
      <w:r>
        <w:rPr>
          <w:color w:val="1D1613"/>
          <w:w w:val="108"/>
        </w:rPr>
        <w:t>.</w:t>
      </w:r>
      <w:r>
        <w:rPr>
          <w:color w:val="1D1613"/>
        </w:rPr>
        <w:t xml:space="preserve">  </w:t>
      </w:r>
      <w:r>
        <w:rPr>
          <w:color w:val="1D1613"/>
          <w:spacing w:val="-9"/>
        </w:rPr>
        <w:t xml:space="preserve"> </w:t>
      </w:r>
      <w:r>
        <w:rPr>
          <w:color w:val="1D1613"/>
          <w:spacing w:val="-1"/>
          <w:w w:val="110"/>
        </w:rPr>
        <w:t>Vycházím</w:t>
      </w:r>
      <w:r>
        <w:rPr>
          <w:color w:val="1D1613"/>
          <w:w w:val="110"/>
        </w:rPr>
        <w:t>e</w:t>
      </w:r>
      <w:r>
        <w:rPr>
          <w:color w:val="1D1613"/>
        </w:rPr>
        <w:t xml:space="preserve">    </w:t>
      </w:r>
      <w:r>
        <w:rPr>
          <w:color w:val="1D1613"/>
          <w:spacing w:val="-2"/>
        </w:rPr>
        <w:t xml:space="preserve"> </w:t>
      </w:r>
      <w:r>
        <w:rPr>
          <w:color w:val="332A28"/>
          <w:w w:val="103"/>
        </w:rPr>
        <w:t>z</w:t>
      </w:r>
      <w:r>
        <w:rPr>
          <w:color w:val="332A28"/>
        </w:rPr>
        <w:t xml:space="preserve">    </w:t>
      </w:r>
      <w:r>
        <w:rPr>
          <w:color w:val="332A28"/>
          <w:spacing w:val="-2"/>
        </w:rPr>
        <w:t xml:space="preserve"> </w:t>
      </w:r>
      <w:r>
        <w:rPr>
          <w:color w:val="1D1613"/>
          <w:w w:val="116"/>
        </w:rPr>
        <w:t>př</w:t>
      </w:r>
      <w:r>
        <w:rPr>
          <w:color w:val="1D1613"/>
          <w:w w:val="116"/>
        </w:rPr>
        <w:t>edpokladu,</w:t>
      </w:r>
      <w:r>
        <w:rPr>
          <w:color w:val="1D1613"/>
        </w:rPr>
        <w:t xml:space="preserve">  </w:t>
      </w:r>
      <w:r>
        <w:rPr>
          <w:color w:val="1D1613"/>
          <w:spacing w:val="25"/>
        </w:rPr>
        <w:t xml:space="preserve"> </w:t>
      </w:r>
      <w:r>
        <w:rPr>
          <w:color w:val="332A28"/>
          <w:spacing w:val="-1"/>
          <w:w w:val="116"/>
        </w:rPr>
        <w:t xml:space="preserve">že </w:t>
      </w:r>
      <w:r>
        <w:rPr>
          <w:color w:val="1D1613"/>
          <w:w w:val="115"/>
        </w:rPr>
        <w:t>příští vítězství d</w:t>
      </w:r>
      <w:r>
        <w:rPr>
          <w:color w:val="423A36"/>
          <w:w w:val="115"/>
        </w:rPr>
        <w:t>e</w:t>
      </w:r>
      <w:r>
        <w:rPr>
          <w:color w:val="1D1613"/>
          <w:w w:val="115"/>
        </w:rPr>
        <w:t xml:space="preserve">mokr </w:t>
      </w:r>
      <w:r>
        <w:rPr>
          <w:color w:val="1D1613"/>
          <w:spacing w:val="9"/>
          <w:w w:val="115"/>
        </w:rPr>
        <w:t xml:space="preserve">atickéh </w:t>
      </w:r>
      <w:r>
        <w:rPr>
          <w:color w:val="1D1613"/>
          <w:w w:val="115"/>
        </w:rPr>
        <w:t xml:space="preserve">o </w:t>
      </w:r>
      <w:r>
        <w:rPr>
          <w:color w:val="332A28"/>
          <w:w w:val="115"/>
        </w:rPr>
        <w:t xml:space="preserve">tábora </w:t>
      </w:r>
      <w:r>
        <w:rPr>
          <w:color w:val="1D1613"/>
          <w:w w:val="115"/>
        </w:rPr>
        <w:t xml:space="preserve">ne­ ní uskutečnitelné bez účinné spolupráce ná­ rodů dnes ovládaných komunismem. </w:t>
      </w:r>
      <w:r>
        <w:rPr>
          <w:rFonts w:ascii="Arial" w:hAnsi="Arial" w:cs="Arial"/>
          <w:color w:val="1D1613"/>
          <w:w w:val="115"/>
        </w:rPr>
        <w:t xml:space="preserve">Z </w:t>
      </w:r>
      <w:r>
        <w:rPr>
          <w:color w:val="1D1613"/>
          <w:w w:val="115"/>
        </w:rPr>
        <w:t xml:space="preserve">čis­ tého oportunismu - máme-li se vyhnout katastrofálním psychologickým </w:t>
      </w:r>
      <w:r>
        <w:rPr>
          <w:color w:val="332A28"/>
          <w:w w:val="115"/>
        </w:rPr>
        <w:t xml:space="preserve">chybám, </w:t>
      </w:r>
      <w:r>
        <w:rPr>
          <w:color w:val="1D1613"/>
          <w:w w:val="115"/>
          <w:sz w:val="24"/>
          <w:szCs w:val="24"/>
        </w:rPr>
        <w:t xml:space="preserve">kterých se </w:t>
      </w:r>
      <w:r>
        <w:rPr>
          <w:color w:val="1D1613"/>
          <w:w w:val="115"/>
        </w:rPr>
        <w:t xml:space="preserve">dopustili Němci </w:t>
      </w:r>
      <w:r>
        <w:rPr>
          <w:color w:val="332A28"/>
          <w:w w:val="115"/>
        </w:rPr>
        <w:t xml:space="preserve">- </w:t>
      </w:r>
      <w:r>
        <w:rPr>
          <w:color w:val="1D1613"/>
          <w:w w:val="115"/>
        </w:rPr>
        <w:t>musí</w:t>
      </w:r>
      <w:r>
        <w:rPr>
          <w:color w:val="1D1613"/>
          <w:w w:val="115"/>
        </w:rPr>
        <w:t xml:space="preserve">me tedy usilovat o </w:t>
      </w:r>
      <w:r>
        <w:rPr>
          <w:b/>
          <w:bCs/>
          <w:color w:val="1D1613"/>
          <w:w w:val="115"/>
        </w:rPr>
        <w:t xml:space="preserve">oddělení </w:t>
      </w:r>
      <w:r>
        <w:rPr>
          <w:b/>
          <w:bCs/>
          <w:color w:val="1D1613"/>
          <w:w w:val="115"/>
          <w:sz w:val="26"/>
          <w:szCs w:val="26"/>
        </w:rPr>
        <w:t>komunistického</w:t>
      </w:r>
      <w:r>
        <w:rPr>
          <w:b/>
          <w:bCs/>
          <w:color w:val="1D1613"/>
          <w:spacing w:val="-56"/>
          <w:w w:val="115"/>
          <w:sz w:val="26"/>
          <w:szCs w:val="26"/>
        </w:rPr>
        <w:t xml:space="preserve"> </w:t>
      </w:r>
      <w:r>
        <w:rPr>
          <w:b/>
          <w:bCs/>
          <w:color w:val="1D1613"/>
          <w:w w:val="115"/>
        </w:rPr>
        <w:t xml:space="preserve">režimu </w:t>
      </w:r>
      <w:r>
        <w:rPr>
          <w:color w:val="1D1613"/>
          <w:w w:val="115"/>
        </w:rPr>
        <w:t>především</w:t>
      </w:r>
      <w:r>
        <w:rPr>
          <w:color w:val="1D1613"/>
          <w:spacing w:val="-7"/>
          <w:w w:val="115"/>
        </w:rPr>
        <w:t xml:space="preserve"> </w:t>
      </w:r>
      <w:r>
        <w:rPr>
          <w:color w:val="1D1613"/>
          <w:w w:val="115"/>
        </w:rPr>
        <w:t>od</w:t>
      </w:r>
      <w:r>
        <w:rPr>
          <w:color w:val="1D1613"/>
          <w:spacing w:val="-23"/>
          <w:w w:val="115"/>
        </w:rPr>
        <w:t xml:space="preserve"> </w:t>
      </w:r>
      <w:r>
        <w:rPr>
          <w:b/>
          <w:bCs/>
          <w:color w:val="1D1613"/>
          <w:w w:val="115"/>
          <w:sz w:val="26"/>
          <w:szCs w:val="26"/>
        </w:rPr>
        <w:t>ruského</w:t>
      </w:r>
      <w:r>
        <w:rPr>
          <w:b/>
          <w:bCs/>
          <w:color w:val="1D1613"/>
          <w:spacing w:val="-20"/>
          <w:w w:val="115"/>
          <w:sz w:val="26"/>
          <w:szCs w:val="26"/>
        </w:rPr>
        <w:t xml:space="preserve"> </w:t>
      </w:r>
      <w:r>
        <w:rPr>
          <w:b/>
          <w:bCs/>
          <w:color w:val="1D1613"/>
          <w:w w:val="115"/>
        </w:rPr>
        <w:t>národa,</w:t>
      </w:r>
      <w:r>
        <w:rPr>
          <w:b/>
          <w:bCs/>
          <w:color w:val="1D1613"/>
          <w:spacing w:val="2"/>
          <w:w w:val="115"/>
        </w:rPr>
        <w:t xml:space="preserve"> </w:t>
      </w:r>
      <w:r>
        <w:rPr>
          <w:color w:val="332A28"/>
          <w:w w:val="115"/>
          <w:sz w:val="28"/>
          <w:szCs w:val="28"/>
        </w:rPr>
        <w:t>t.</w:t>
      </w:r>
      <w:r>
        <w:rPr>
          <w:color w:val="332A28"/>
          <w:spacing w:val="-17"/>
          <w:w w:val="115"/>
          <w:sz w:val="28"/>
          <w:szCs w:val="28"/>
        </w:rPr>
        <w:t xml:space="preserve"> </w:t>
      </w:r>
      <w:r>
        <w:rPr>
          <w:rFonts w:ascii="Arial" w:hAnsi="Arial" w:cs="Arial"/>
          <w:color w:val="1D1613"/>
          <w:w w:val="115"/>
          <w:sz w:val="24"/>
          <w:szCs w:val="24"/>
        </w:rPr>
        <w:t>j.</w:t>
      </w:r>
      <w:r>
        <w:rPr>
          <w:rFonts w:ascii="Arial" w:hAnsi="Arial" w:cs="Arial"/>
          <w:color w:val="1D1613"/>
          <w:spacing w:val="-5"/>
          <w:w w:val="115"/>
          <w:sz w:val="24"/>
          <w:szCs w:val="24"/>
        </w:rPr>
        <w:t xml:space="preserve"> </w:t>
      </w:r>
      <w:r>
        <w:rPr>
          <w:color w:val="1D1613"/>
          <w:w w:val="115"/>
        </w:rPr>
        <w:t>využít</w:t>
      </w:r>
      <w:r>
        <w:rPr>
          <w:color w:val="1D1613"/>
          <w:spacing w:val="-4"/>
          <w:w w:val="115"/>
        </w:rPr>
        <w:t xml:space="preserve"> </w:t>
      </w:r>
      <w:r>
        <w:rPr>
          <w:color w:val="1D1613"/>
          <w:w w:val="115"/>
        </w:rPr>
        <w:t xml:space="preserve">už dnes a vždy v minulosti existujícího rozpO'ru a představit západní veřejnosti Rusko jako zemi, která má být </w:t>
      </w:r>
      <w:r>
        <w:rPr>
          <w:b/>
          <w:bCs/>
          <w:color w:val="1D1613"/>
          <w:w w:val="115"/>
          <w:sz w:val="26"/>
          <w:szCs w:val="26"/>
        </w:rPr>
        <w:t xml:space="preserve">osvobozena. </w:t>
      </w:r>
      <w:r>
        <w:rPr>
          <w:color w:val="1D1613"/>
          <w:w w:val="115"/>
        </w:rPr>
        <w:t>Přejeme si pokud možno úč</w:t>
      </w:r>
      <w:r>
        <w:rPr>
          <w:color w:val="1D1613"/>
          <w:w w:val="115"/>
        </w:rPr>
        <w:t xml:space="preserve">innou protisovětskou pro­ pagandu, ale při nejlepší vůli nepovažujeme za argument proti komunismu nebo dokon­ ce </w:t>
      </w:r>
      <w:r>
        <w:rPr>
          <w:rFonts w:ascii="Arial" w:hAnsi="Arial" w:cs="Arial"/>
          <w:color w:val="1D1613"/>
          <w:w w:val="115"/>
          <w:sz w:val="22"/>
          <w:szCs w:val="22"/>
        </w:rPr>
        <w:t xml:space="preserve">za </w:t>
      </w:r>
      <w:r>
        <w:rPr>
          <w:color w:val="1D1613"/>
          <w:w w:val="115"/>
        </w:rPr>
        <w:t xml:space="preserve">důvod k válce fakt, že se ruští vojáci dopouštěli celých serií barbarských násil­ ností; a to i když máme své vlastní zkuše­ nosti </w:t>
      </w:r>
      <w:r>
        <w:rPr>
          <w:rFonts w:ascii="Arial" w:hAnsi="Arial" w:cs="Arial"/>
          <w:color w:val="1D1613"/>
          <w:w w:val="115"/>
          <w:sz w:val="22"/>
          <w:szCs w:val="22"/>
        </w:rPr>
        <w:t xml:space="preserve">s </w:t>
      </w:r>
      <w:r>
        <w:rPr>
          <w:color w:val="1D1613"/>
          <w:w w:val="115"/>
        </w:rPr>
        <w:t xml:space="preserve">Rudou armádou. Odvážíme si tvrdit, že vojenské násilnosti nepředstavují </w:t>
      </w:r>
      <w:r>
        <w:rPr>
          <w:b/>
          <w:bCs/>
          <w:color w:val="1D1613"/>
          <w:w w:val="115"/>
          <w:sz w:val="26"/>
          <w:szCs w:val="26"/>
        </w:rPr>
        <w:t xml:space="preserve">trvalé </w:t>
      </w:r>
      <w:r>
        <w:rPr>
          <w:color w:val="1D1613"/>
          <w:w w:val="115"/>
        </w:rPr>
        <w:t xml:space="preserve">ohrožení světové kultury - to  spočívá  v samé podstatě totalitního režimu a v jeho pokřivené filosofii - a přes všechny beze­ sporné antipatie k Sovětskému  svazu  </w:t>
      </w:r>
      <w:r>
        <w:rPr>
          <w:color w:val="1D1613"/>
          <w:w w:val="115"/>
          <w:sz w:val="28"/>
          <w:szCs w:val="28"/>
        </w:rPr>
        <w:t xml:space="preserve">se </w:t>
      </w:r>
      <w:r>
        <w:rPr>
          <w:color w:val="1D1613"/>
          <w:w w:val="115"/>
        </w:rPr>
        <w:t>nám nezdá, že by</w:t>
      </w:r>
      <w:r>
        <w:rPr>
          <w:color w:val="1D1613"/>
          <w:w w:val="115"/>
        </w:rPr>
        <w:t xml:space="preserve"> hiromadné</w:t>
      </w:r>
      <w:r>
        <w:rPr>
          <w:color w:val="1D1613"/>
          <w:spacing w:val="28"/>
          <w:w w:val="115"/>
        </w:rPr>
        <w:t xml:space="preserve"> </w:t>
      </w:r>
      <w:r>
        <w:rPr>
          <w:color w:val="1D1613"/>
          <w:w w:val="115"/>
        </w:rPr>
        <w:t>znásilňování</w:t>
      </w:r>
    </w:p>
    <w:p w14:paraId="2C2F81F4" w14:textId="77777777" w:rsidR="00C15083" w:rsidRDefault="00C15083">
      <w:pPr>
        <w:pStyle w:val="Zkladntext"/>
        <w:kinsoku w:val="0"/>
        <w:overflowPunct w:val="0"/>
        <w:spacing w:before="18" w:line="286" w:lineRule="exact"/>
        <w:ind w:left="558" w:right="41" w:hanging="1"/>
        <w:jc w:val="both"/>
        <w:rPr>
          <w:color w:val="1D1613"/>
          <w:w w:val="115"/>
        </w:rPr>
      </w:pPr>
      <w:r>
        <w:rPr>
          <w:color w:val="1D1613"/>
          <w:w w:val="115"/>
        </w:rPr>
        <w:t>patř!lo k n rodním zvykům, úspěšně pěsto­ vanym na Jeho teritoritu od říjnové revolu­</w:t>
      </w:r>
    </w:p>
    <w:p w14:paraId="35993FEA" w14:textId="77777777" w:rsidR="00C15083" w:rsidRDefault="00C15083">
      <w:pPr>
        <w:pStyle w:val="Zkladntext"/>
        <w:tabs>
          <w:tab w:val="left" w:pos="1488"/>
          <w:tab w:val="left" w:pos="1896"/>
          <w:tab w:val="left" w:pos="5176"/>
        </w:tabs>
        <w:kinsoku w:val="0"/>
        <w:overflowPunct w:val="0"/>
        <w:spacing w:line="268" w:lineRule="exact"/>
        <w:ind w:left="115"/>
        <w:rPr>
          <w:color w:val="1D1613"/>
          <w:w w:val="56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D1613"/>
          <w:spacing w:val="-1"/>
          <w:w w:val="123"/>
        </w:rPr>
        <w:t>stupujíc</w:t>
      </w:r>
      <w:r>
        <w:rPr>
          <w:color w:val="1D1613"/>
          <w:w w:val="123"/>
        </w:rPr>
        <w:t>í</w:t>
      </w:r>
      <w:r>
        <w:rPr>
          <w:color w:val="1D1613"/>
        </w:rPr>
        <w:tab/>
      </w:r>
      <w:r>
        <w:rPr>
          <w:color w:val="1D1613"/>
          <w:w w:val="109"/>
          <w:sz w:val="26"/>
          <w:szCs w:val="26"/>
        </w:rPr>
        <w:t>k</w:t>
      </w:r>
      <w:r>
        <w:rPr>
          <w:color w:val="1D1613"/>
          <w:sz w:val="26"/>
          <w:szCs w:val="26"/>
        </w:rPr>
        <w:tab/>
      </w:r>
      <w:r>
        <w:rPr>
          <w:color w:val="1D1613"/>
          <w:spacing w:val="-1"/>
          <w:w w:val="117"/>
        </w:rPr>
        <w:t>terminologi</w:t>
      </w:r>
      <w:r>
        <w:rPr>
          <w:color w:val="1D1613"/>
          <w:w w:val="117"/>
        </w:rPr>
        <w:t>i</w:t>
      </w:r>
      <w:r>
        <w:rPr>
          <w:color w:val="1D1613"/>
        </w:rPr>
        <w:t xml:space="preserve">  </w:t>
      </w:r>
      <w:r>
        <w:rPr>
          <w:color w:val="1D1613"/>
          <w:spacing w:val="-26"/>
        </w:rPr>
        <w:t xml:space="preserve"> </w:t>
      </w:r>
      <w:r>
        <w:rPr>
          <w:color w:val="1D1613"/>
          <w:w w:val="114"/>
        </w:rPr>
        <w:t>fašismu</w:t>
      </w:r>
      <w:r>
        <w:rPr>
          <w:color w:val="1D1613"/>
        </w:rPr>
        <w:t xml:space="preserve">  </w:t>
      </w:r>
      <w:r>
        <w:rPr>
          <w:color w:val="1D1613"/>
          <w:spacing w:val="-20"/>
        </w:rPr>
        <w:t xml:space="preserve"> </w:t>
      </w:r>
      <w:r>
        <w:rPr>
          <w:color w:val="423A36"/>
          <w:w w:val="85"/>
          <w:sz w:val="26"/>
          <w:szCs w:val="26"/>
        </w:rPr>
        <w:t>ne</w:t>
      </w:r>
      <w:r>
        <w:rPr>
          <w:color w:val="423A36"/>
          <w:spacing w:val="-42"/>
          <w:w w:val="85"/>
          <w:sz w:val="26"/>
          <w:szCs w:val="26"/>
        </w:rPr>
        <w:t>b</w:t>
      </w:r>
      <w:r>
        <w:rPr>
          <w:color w:val="1D1613"/>
          <w:spacing w:val="-10"/>
          <w:w w:val="28"/>
          <w:sz w:val="26"/>
          <w:szCs w:val="26"/>
        </w:rPr>
        <w:t>l</w:t>
      </w:r>
      <w:r>
        <w:rPr>
          <w:color w:val="1D1613"/>
          <w:w w:val="80"/>
          <w:sz w:val="26"/>
          <w:szCs w:val="26"/>
        </w:rPr>
        <w:t>a</w:t>
      </w:r>
      <w:r>
        <w:rPr>
          <w:color w:val="1D1613"/>
          <w:sz w:val="26"/>
          <w:szCs w:val="26"/>
        </w:rPr>
        <w:tab/>
      </w:r>
      <w:r>
        <w:rPr>
          <w:color w:val="1D1613"/>
          <w:w w:val="56"/>
          <w:sz w:val="26"/>
          <w:szCs w:val="26"/>
        </w:rPr>
        <w:t>'</w:t>
      </w:r>
    </w:p>
    <w:p w14:paraId="5335B86B" w14:textId="77777777" w:rsidR="00C15083" w:rsidRDefault="00C15083">
      <w:pPr>
        <w:pStyle w:val="Zkladntext"/>
        <w:tabs>
          <w:tab w:val="left" w:pos="5091"/>
        </w:tabs>
        <w:kinsoku w:val="0"/>
        <w:overflowPunct w:val="0"/>
        <w:spacing w:line="279" w:lineRule="exact"/>
        <w:ind w:left="121"/>
        <w:rPr>
          <w:color w:val="1D1613"/>
          <w:w w:val="105"/>
          <w:sz w:val="26"/>
          <w:szCs w:val="26"/>
        </w:rPr>
      </w:pPr>
      <w:r>
        <w:rPr>
          <w:color w:val="1D1613"/>
          <w:w w:val="110"/>
        </w:rPr>
        <w:t>paměti</w:t>
      </w:r>
      <w:r>
        <w:rPr>
          <w:color w:val="1D1613"/>
          <w:w w:val="110"/>
        </w:rPr>
        <w:tab/>
      </w:r>
      <w:r>
        <w:rPr>
          <w:color w:val="1D1613"/>
          <w:w w:val="105"/>
          <w:sz w:val="26"/>
          <w:szCs w:val="26"/>
        </w:rPr>
        <w:t>e</w:t>
      </w:r>
    </w:p>
    <w:p w14:paraId="4EF0B47E" w14:textId="77777777" w:rsidR="00C15083" w:rsidRDefault="00C15083">
      <w:pPr>
        <w:pStyle w:val="Zkladntext"/>
        <w:tabs>
          <w:tab w:val="left" w:pos="611"/>
          <w:tab w:val="left" w:pos="1202"/>
          <w:tab w:val="left" w:pos="1699"/>
          <w:tab w:val="left" w:pos="1832"/>
          <w:tab w:val="left" w:pos="1930"/>
          <w:tab w:val="left" w:pos="2278"/>
          <w:tab w:val="left" w:pos="4853"/>
        </w:tabs>
        <w:kinsoku w:val="0"/>
        <w:overflowPunct w:val="0"/>
        <w:spacing w:before="54" w:line="247" w:lineRule="auto"/>
        <w:ind w:left="108" w:right="98" w:firstLine="286"/>
        <w:rPr>
          <w:color w:val="1D1613"/>
          <w:w w:val="110"/>
          <w:sz w:val="24"/>
          <w:szCs w:val="24"/>
        </w:rPr>
      </w:pPr>
      <w:r>
        <w:rPr>
          <w:color w:val="1D1613"/>
        </w:rPr>
        <w:t xml:space="preserve">V </w:t>
      </w:r>
      <w:r>
        <w:rPr>
          <w:color w:val="1D1613"/>
          <w:w w:val="110"/>
        </w:rPr>
        <w:t xml:space="preserve">této spojitosti, když už bylo  </w:t>
      </w:r>
      <w:r>
        <w:rPr>
          <w:color w:val="332A28"/>
          <w:w w:val="110"/>
        </w:rPr>
        <w:t xml:space="preserve">vysloveno ono </w:t>
      </w:r>
      <w:r>
        <w:rPr>
          <w:color w:val="332A28"/>
          <w:spacing w:val="12"/>
          <w:w w:val="110"/>
        </w:rPr>
        <w:t xml:space="preserve"> </w:t>
      </w:r>
      <w:r>
        <w:rPr>
          <w:color w:val="1D1613"/>
          <w:w w:val="110"/>
        </w:rPr>
        <w:t>tak</w:t>
      </w:r>
      <w:r>
        <w:rPr>
          <w:color w:val="1D1613"/>
          <w:w w:val="110"/>
        </w:rPr>
        <w:tab/>
      </w:r>
      <w:r>
        <w:rPr>
          <w:color w:val="332A28"/>
          <w:w w:val="110"/>
        </w:rPr>
        <w:t xml:space="preserve">často </w:t>
      </w:r>
      <w:r>
        <w:rPr>
          <w:color w:val="1D1613"/>
          <w:w w:val="110"/>
        </w:rPr>
        <w:t xml:space="preserve">nepřesně používané </w:t>
      </w:r>
      <w:r>
        <w:rPr>
          <w:color w:val="332A28"/>
          <w:w w:val="110"/>
        </w:rPr>
        <w:t xml:space="preserve">slovo: </w:t>
      </w:r>
      <w:r>
        <w:rPr>
          <w:color w:val="1D1613"/>
          <w:w w:val="110"/>
        </w:rPr>
        <w:t>v Gheorghiově</w:t>
      </w:r>
      <w:r>
        <w:rPr>
          <w:color w:val="1D1613"/>
          <w:w w:val="110"/>
        </w:rPr>
        <w:tab/>
      </w:r>
      <w:r>
        <w:rPr>
          <w:color w:val="1D1613"/>
          <w:w w:val="110"/>
        </w:rPr>
        <w:tab/>
        <w:t xml:space="preserve">knize je několik  podrobností při nejmenším zarážejících. K vys </w:t>
      </w:r>
      <w:r>
        <w:rPr>
          <w:color w:val="1D1613"/>
          <w:spacing w:val="4"/>
          <w:w w:val="110"/>
        </w:rPr>
        <w:t>l</w:t>
      </w:r>
      <w:r>
        <w:rPr>
          <w:color w:val="423A36"/>
          <w:spacing w:val="4"/>
          <w:w w:val="110"/>
        </w:rPr>
        <w:t>ove</w:t>
      </w:r>
      <w:r>
        <w:rPr>
          <w:color w:val="1D1613"/>
          <w:spacing w:val="4"/>
          <w:w w:val="110"/>
        </w:rPr>
        <w:t xml:space="preserve">ně </w:t>
      </w:r>
      <w:r>
        <w:rPr>
          <w:color w:val="1D1613"/>
          <w:w w:val="110"/>
        </w:rPr>
        <w:t xml:space="preserve">ne­ příznivému postoji  </w:t>
      </w:r>
      <w:r>
        <w:rPr>
          <w:rFonts w:ascii="Arial" w:hAnsi="Arial" w:cs="Arial"/>
          <w:color w:val="1D1613"/>
          <w:w w:val="110"/>
          <w:sz w:val="24"/>
          <w:szCs w:val="24"/>
        </w:rPr>
        <w:t xml:space="preserve">k  </w:t>
      </w:r>
      <w:r>
        <w:rPr>
          <w:color w:val="1D1613"/>
          <w:w w:val="110"/>
        </w:rPr>
        <w:t xml:space="preserve">Američanům  </w:t>
      </w:r>
      <w:r>
        <w:rPr>
          <w:color w:val="332A28"/>
          <w:w w:val="110"/>
        </w:rPr>
        <w:t xml:space="preserve">a  </w:t>
      </w:r>
      <w:r>
        <w:rPr>
          <w:rFonts w:ascii="Arial" w:hAnsi="Arial" w:cs="Arial"/>
          <w:color w:val="1D1613"/>
          <w:w w:val="110"/>
          <w:sz w:val="24"/>
          <w:szCs w:val="24"/>
        </w:rPr>
        <w:t>Rusům</w:t>
      </w:r>
      <w:r>
        <w:rPr>
          <w:rFonts w:ascii="Arial" w:hAnsi="Arial" w:cs="Arial"/>
          <w:color w:val="332A28"/>
          <w:w w:val="110"/>
          <w:sz w:val="24"/>
          <w:szCs w:val="24"/>
        </w:rPr>
        <w:t xml:space="preserve"> </w:t>
      </w:r>
      <w:r>
        <w:rPr>
          <w:color w:val="332A28"/>
          <w:w w:val="110"/>
        </w:rPr>
        <w:t xml:space="preserve">a </w:t>
      </w:r>
      <w:r>
        <w:rPr>
          <w:color w:val="1D1613"/>
          <w:w w:val="110"/>
        </w:rPr>
        <w:t xml:space="preserve">k téměř neskrývanému antisemitismu </w:t>
      </w:r>
      <w:r>
        <w:rPr>
          <w:rFonts w:ascii="Arial" w:hAnsi="Arial" w:cs="Arial"/>
          <w:color w:val="1D1613"/>
          <w:sz w:val="24"/>
          <w:szCs w:val="24"/>
        </w:rPr>
        <w:t xml:space="preserve">se </w:t>
      </w:r>
      <w:r>
        <w:rPr>
          <w:color w:val="1D1613"/>
          <w:w w:val="110"/>
        </w:rPr>
        <w:t xml:space="preserve">připojuje postřeh o Francouzích, </w:t>
      </w:r>
      <w:r>
        <w:rPr>
          <w:color w:val="332A28"/>
          <w:w w:val="110"/>
        </w:rPr>
        <w:t>kamenu­</w:t>
      </w:r>
      <w:r>
        <w:rPr>
          <w:color w:val="1D1613"/>
          <w:w w:val="110"/>
        </w:rPr>
        <w:t xml:space="preserve"> jících vlak </w:t>
      </w:r>
      <w:r>
        <w:rPr>
          <w:rFonts w:ascii="Arial" w:hAnsi="Arial" w:cs="Arial"/>
          <w:color w:val="1D1613"/>
          <w:w w:val="110"/>
          <w:sz w:val="23"/>
          <w:szCs w:val="23"/>
        </w:rPr>
        <w:t xml:space="preserve">se </w:t>
      </w:r>
      <w:r>
        <w:rPr>
          <w:color w:val="1D1613"/>
          <w:w w:val="110"/>
        </w:rPr>
        <w:t xml:space="preserve">zajatci. </w:t>
      </w:r>
      <w:r>
        <w:rPr>
          <w:color w:val="1D1613"/>
          <w:w w:val="110"/>
          <w:sz w:val="26"/>
          <w:szCs w:val="26"/>
        </w:rPr>
        <w:t xml:space="preserve">K </w:t>
      </w:r>
      <w:r>
        <w:rPr>
          <w:color w:val="332A28"/>
          <w:w w:val="110"/>
        </w:rPr>
        <w:t xml:space="preserve">čemuž tvoří  </w:t>
      </w:r>
      <w:r>
        <w:rPr>
          <w:color w:val="1D1613"/>
          <w:w w:val="110"/>
        </w:rPr>
        <w:t xml:space="preserve">proti­ klad detail o  Němcích,  odvážejících  smrtel­ ně zraněného kněze Korugu do </w:t>
      </w:r>
      <w:r>
        <w:rPr>
          <w:color w:val="332A28"/>
          <w:w w:val="110"/>
        </w:rPr>
        <w:t xml:space="preserve">vojenské </w:t>
      </w:r>
      <w:r>
        <w:rPr>
          <w:color w:val="1D1613"/>
          <w:w w:val="110"/>
        </w:rPr>
        <w:t xml:space="preserve">ne­ mocnice </w:t>
      </w:r>
      <w:r>
        <w:rPr>
          <w:color w:val="423A36"/>
          <w:w w:val="110"/>
        </w:rPr>
        <w:t xml:space="preserve">( </w:t>
      </w:r>
      <w:r>
        <w:rPr>
          <w:color w:val="423A36"/>
          <w:spacing w:val="9"/>
          <w:w w:val="110"/>
        </w:rPr>
        <w:t>»</w:t>
      </w:r>
      <w:r>
        <w:rPr>
          <w:color w:val="1D1613"/>
          <w:spacing w:val="9"/>
          <w:w w:val="110"/>
        </w:rPr>
        <w:t xml:space="preserve">J </w:t>
      </w:r>
      <w:r>
        <w:rPr>
          <w:color w:val="1D1613"/>
          <w:w w:val="110"/>
        </w:rPr>
        <w:t xml:space="preserve">s </w:t>
      </w:r>
      <w:r>
        <w:rPr>
          <w:color w:val="1D1613"/>
          <w:spacing w:val="3"/>
          <w:w w:val="110"/>
        </w:rPr>
        <w:t xml:space="preserve">me </w:t>
      </w:r>
      <w:r>
        <w:rPr>
          <w:color w:val="1D1613"/>
          <w:w w:val="110"/>
        </w:rPr>
        <w:t xml:space="preserve">přece civilisovaný </w:t>
      </w:r>
      <w:r>
        <w:rPr>
          <w:color w:val="332A28"/>
          <w:w w:val="110"/>
        </w:rPr>
        <w:t>národ«),</w:t>
      </w:r>
      <w:r>
        <w:rPr>
          <w:color w:val="1D1613"/>
          <w:w w:val="110"/>
        </w:rPr>
        <w:t xml:space="preserve"> nebo  </w:t>
      </w:r>
      <w:r>
        <w:rPr>
          <w:color w:val="1D1613"/>
          <w:spacing w:val="29"/>
          <w:w w:val="110"/>
        </w:rPr>
        <w:t xml:space="preserve"> </w:t>
      </w:r>
      <w:r>
        <w:rPr>
          <w:color w:val="332A28"/>
          <w:w w:val="110"/>
        </w:rPr>
        <w:t>episoda</w:t>
      </w:r>
      <w:r>
        <w:rPr>
          <w:color w:val="332A28"/>
          <w:w w:val="110"/>
        </w:rPr>
        <w:tab/>
      </w:r>
      <w:r>
        <w:rPr>
          <w:color w:val="332A28"/>
          <w:w w:val="110"/>
        </w:rPr>
        <w:tab/>
      </w:r>
      <w:r>
        <w:rPr>
          <w:color w:val="1D1613"/>
          <w:w w:val="110"/>
        </w:rPr>
        <w:t>o</w:t>
      </w:r>
      <w:r>
        <w:rPr>
          <w:color w:val="1D1613"/>
          <w:w w:val="110"/>
        </w:rPr>
        <w:tab/>
        <w:t xml:space="preserve">smrti   </w:t>
      </w:r>
      <w:r>
        <w:rPr>
          <w:color w:val="1D1613"/>
          <w:spacing w:val="2"/>
          <w:w w:val="110"/>
        </w:rPr>
        <w:t xml:space="preserve"> </w:t>
      </w:r>
      <w:r>
        <w:rPr>
          <w:color w:val="1D1613"/>
          <w:w w:val="110"/>
        </w:rPr>
        <w:t>nacistického</w:t>
      </w:r>
      <w:r>
        <w:rPr>
          <w:color w:val="1D1613"/>
          <w:w w:val="110"/>
        </w:rPr>
        <w:tab/>
      </w:r>
      <w:r>
        <w:rPr>
          <w:rFonts w:ascii="Arial" w:hAnsi="Arial" w:cs="Arial"/>
          <w:color w:val="1D1613"/>
          <w:w w:val="105"/>
          <w:sz w:val="24"/>
          <w:szCs w:val="24"/>
        </w:rPr>
        <w:t xml:space="preserve">pod­ </w:t>
      </w:r>
      <w:r>
        <w:rPr>
          <w:color w:val="1D1613"/>
          <w:w w:val="110"/>
        </w:rPr>
        <w:t xml:space="preserve">důstojníka, který </w:t>
      </w:r>
      <w:r>
        <w:rPr>
          <w:color w:val="423A36"/>
          <w:spacing w:val="7"/>
          <w:w w:val="110"/>
        </w:rPr>
        <w:t>»</w:t>
      </w:r>
      <w:r>
        <w:rPr>
          <w:color w:val="1D1613"/>
          <w:spacing w:val="7"/>
          <w:w w:val="110"/>
        </w:rPr>
        <w:t xml:space="preserve">d </w:t>
      </w:r>
      <w:r>
        <w:rPr>
          <w:color w:val="1D1613"/>
        </w:rPr>
        <w:t xml:space="preserve">ove </w:t>
      </w:r>
      <w:r>
        <w:rPr>
          <w:color w:val="1D1613"/>
          <w:w w:val="110"/>
        </w:rPr>
        <w:t>de</w:t>
      </w:r>
      <w:r>
        <w:rPr>
          <w:color w:val="1D1613"/>
          <w:spacing w:val="68"/>
          <w:w w:val="110"/>
        </w:rPr>
        <w:t xml:space="preserve"> </w:t>
      </w:r>
      <w:r>
        <w:rPr>
          <w:color w:val="1D1613"/>
          <w:w w:val="110"/>
        </w:rPr>
        <w:t xml:space="preserve">umřít,  </w:t>
      </w:r>
      <w:r>
        <w:rPr>
          <w:color w:val="332A28"/>
          <w:w w:val="110"/>
        </w:rPr>
        <w:t xml:space="preserve">jak </w:t>
      </w:r>
      <w:r>
        <w:rPr>
          <w:rFonts w:ascii="Arial" w:hAnsi="Arial" w:cs="Arial"/>
          <w:color w:val="1D1613"/>
          <w:w w:val="110"/>
          <w:sz w:val="23"/>
          <w:szCs w:val="23"/>
        </w:rPr>
        <w:t xml:space="preserve">se </w:t>
      </w:r>
      <w:r>
        <w:rPr>
          <w:color w:val="1D1613"/>
          <w:w w:val="110"/>
        </w:rPr>
        <w:t xml:space="preserve">slu. ší na německého </w:t>
      </w:r>
      <w:r>
        <w:rPr>
          <w:color w:val="1D1613"/>
          <w:spacing w:val="5"/>
          <w:w w:val="110"/>
        </w:rPr>
        <w:t xml:space="preserve">vojáka </w:t>
      </w:r>
      <w:r>
        <w:rPr>
          <w:color w:val="423A36"/>
          <w:spacing w:val="5"/>
        </w:rPr>
        <w:t>«</w:t>
      </w:r>
      <w:r>
        <w:rPr>
          <w:color w:val="1D1613"/>
          <w:spacing w:val="5"/>
        </w:rPr>
        <w:t xml:space="preserve">. </w:t>
      </w:r>
      <w:r>
        <w:rPr>
          <w:color w:val="1D1613"/>
          <w:w w:val="110"/>
        </w:rPr>
        <w:t xml:space="preserve">Málem  </w:t>
      </w:r>
      <w:r>
        <w:rPr>
          <w:color w:val="332A28"/>
          <w:w w:val="110"/>
        </w:rPr>
        <w:t xml:space="preserve">by </w:t>
      </w:r>
      <w:r>
        <w:rPr>
          <w:color w:val="1D1613"/>
          <w:w w:val="110"/>
        </w:rPr>
        <w:t xml:space="preserve">si  </w:t>
      </w:r>
      <w:r>
        <w:rPr>
          <w:color w:val="1D1613"/>
          <w:sz w:val="27"/>
          <w:szCs w:val="27"/>
        </w:rPr>
        <w:t xml:space="preserve">zís­ </w:t>
      </w:r>
      <w:r>
        <w:rPr>
          <w:color w:val="1D1613"/>
        </w:rPr>
        <w:t>kal</w:t>
      </w:r>
      <w:r>
        <w:rPr>
          <w:color w:val="1D1613"/>
        </w:rPr>
        <w:tab/>
      </w:r>
      <w:r>
        <w:rPr>
          <w:color w:val="1D1613"/>
          <w:w w:val="110"/>
        </w:rPr>
        <w:t xml:space="preserve">naše sympatie, svou láskou </w:t>
      </w:r>
      <w:r>
        <w:rPr>
          <w:color w:val="1D1613"/>
          <w:spacing w:val="8"/>
          <w:w w:val="110"/>
          <w:sz w:val="24"/>
          <w:szCs w:val="24"/>
        </w:rPr>
        <w:t>k</w:t>
      </w:r>
      <w:r>
        <w:rPr>
          <w:color w:val="423A36"/>
          <w:spacing w:val="8"/>
          <w:w w:val="110"/>
          <w:sz w:val="24"/>
          <w:szCs w:val="24"/>
        </w:rPr>
        <w:t xml:space="preserve">e  </w:t>
      </w:r>
      <w:r>
        <w:rPr>
          <w:color w:val="1D1613"/>
          <w:w w:val="110"/>
        </w:rPr>
        <w:t xml:space="preserve">koním, svou obětavostí bez hranic, svým konečným přiznáním lásky ke dvěma ženám, své </w:t>
      </w:r>
      <w:r>
        <w:rPr>
          <w:color w:val="1D1613"/>
          <w:w w:val="110"/>
          <w:sz w:val="27"/>
          <w:szCs w:val="27"/>
        </w:rPr>
        <w:t xml:space="preserve">man­ </w:t>
      </w:r>
      <w:r>
        <w:rPr>
          <w:color w:val="1D1613"/>
          <w:w w:val="110"/>
        </w:rPr>
        <w:t xml:space="preserve">želce </w:t>
      </w:r>
      <w:r>
        <w:rPr>
          <w:rFonts w:ascii="Arial" w:hAnsi="Arial" w:cs="Arial"/>
          <w:color w:val="1D1613"/>
          <w:w w:val="110"/>
          <w:sz w:val="22"/>
          <w:szCs w:val="22"/>
        </w:rPr>
        <w:t xml:space="preserve">a </w:t>
      </w:r>
      <w:r>
        <w:rPr>
          <w:color w:val="1D1613"/>
          <w:w w:val="110"/>
        </w:rPr>
        <w:t>dceři. Jsme skoro v pokušení mu odpustit, ž</w:t>
      </w:r>
      <w:r>
        <w:rPr>
          <w:color w:val="1D1613"/>
          <w:w w:val="110"/>
        </w:rPr>
        <w:t>e jednu z nich  zabil  a  druhá  unik­ la stejnému osudu jen shodou náhod. Téměř sympatický</w:t>
      </w:r>
      <w:r>
        <w:rPr>
          <w:color w:val="1D1613"/>
          <w:w w:val="110"/>
        </w:rPr>
        <w:tab/>
        <w:t xml:space="preserve">je ostatně i na </w:t>
      </w:r>
      <w:r>
        <w:rPr>
          <w:color w:val="1D1613"/>
          <w:spacing w:val="4"/>
          <w:w w:val="110"/>
        </w:rPr>
        <w:t>cistick</w:t>
      </w:r>
      <w:r>
        <w:rPr>
          <w:color w:val="423A36"/>
          <w:spacing w:val="4"/>
          <w:w w:val="110"/>
        </w:rPr>
        <w:t xml:space="preserve">ý </w:t>
      </w:r>
      <w:r>
        <w:rPr>
          <w:color w:val="1D1613"/>
          <w:w w:val="110"/>
        </w:rPr>
        <w:t xml:space="preserve">vědec­ rasista naivně  věřící  svvm  theoriím  a  své­ mu vůdci. Blázen? Jistě: ale nesmírný ide­ alista,  což  není  tak  docela   špatné.  </w:t>
      </w:r>
      <w:r>
        <w:rPr>
          <w:color w:val="1D1613"/>
          <w:w w:val="110"/>
          <w:sz w:val="26"/>
          <w:szCs w:val="26"/>
        </w:rPr>
        <w:t xml:space="preserve">Zajisté </w:t>
      </w:r>
      <w:r>
        <w:rPr>
          <w:color w:val="1D1613"/>
          <w:w w:val="110"/>
        </w:rPr>
        <w:t xml:space="preserve">že jde pouze </w:t>
      </w:r>
      <w:r>
        <w:rPr>
          <w:color w:val="1D1613"/>
          <w:w w:val="110"/>
          <w:sz w:val="26"/>
          <w:szCs w:val="26"/>
        </w:rPr>
        <w:t xml:space="preserve">o </w:t>
      </w:r>
      <w:r>
        <w:rPr>
          <w:color w:val="1D1613"/>
          <w:w w:val="110"/>
        </w:rPr>
        <w:t xml:space="preserve">detaily, </w:t>
      </w:r>
      <w:r>
        <w:rPr>
          <w:color w:val="1D1613"/>
          <w:w w:val="110"/>
          <w:sz w:val="26"/>
          <w:szCs w:val="26"/>
        </w:rPr>
        <w:t xml:space="preserve">o  </w:t>
      </w:r>
      <w:r>
        <w:rPr>
          <w:color w:val="1D1613"/>
          <w:w w:val="110"/>
        </w:rPr>
        <w:t xml:space="preserve">kterých  </w:t>
      </w:r>
      <w:r>
        <w:rPr>
          <w:color w:val="1D1613"/>
          <w:w w:val="110"/>
          <w:sz w:val="26"/>
          <w:szCs w:val="26"/>
        </w:rPr>
        <w:t xml:space="preserve">chceme </w:t>
      </w:r>
      <w:r>
        <w:rPr>
          <w:color w:val="1D1613"/>
          <w:w w:val="110"/>
        </w:rPr>
        <w:t xml:space="preserve">věřit, že nemají zásadní důležitost. V </w:t>
      </w:r>
      <w:r>
        <w:rPr>
          <w:color w:val="1D1613"/>
          <w:w w:val="110"/>
          <w:sz w:val="26"/>
          <w:szCs w:val="26"/>
        </w:rPr>
        <w:t xml:space="preserve">tomto </w:t>
      </w:r>
      <w:r>
        <w:rPr>
          <w:color w:val="1D1613"/>
          <w:w w:val="110"/>
        </w:rPr>
        <w:t xml:space="preserve">případě však byla náhoda, která </w:t>
      </w:r>
      <w:r>
        <w:rPr>
          <w:color w:val="332A28"/>
          <w:w w:val="110"/>
          <w:sz w:val="24"/>
          <w:szCs w:val="24"/>
        </w:rPr>
        <w:t>je</w:t>
      </w:r>
      <w:r>
        <w:rPr>
          <w:color w:val="332A28"/>
          <w:spacing w:val="32"/>
          <w:w w:val="110"/>
          <w:sz w:val="24"/>
          <w:szCs w:val="24"/>
        </w:rPr>
        <w:t xml:space="preserve"> </w:t>
      </w:r>
      <w:r>
        <w:rPr>
          <w:color w:val="1D1613"/>
          <w:w w:val="110"/>
          <w:sz w:val="24"/>
          <w:szCs w:val="24"/>
        </w:rPr>
        <w:t>způso-</w:t>
      </w:r>
    </w:p>
    <w:p w14:paraId="03491487" w14:textId="77777777" w:rsidR="00C15083" w:rsidRDefault="00C15083">
      <w:pPr>
        <w:pStyle w:val="Zkladntext"/>
        <w:tabs>
          <w:tab w:val="left" w:pos="4902"/>
        </w:tabs>
        <w:kinsoku w:val="0"/>
        <w:overflowPunct w:val="0"/>
        <w:spacing w:before="15" w:line="271" w:lineRule="exact"/>
        <w:ind w:left="153"/>
        <w:rPr>
          <w:color w:val="332A28"/>
          <w:w w:val="115"/>
          <w:sz w:val="26"/>
          <w:szCs w:val="26"/>
        </w:rPr>
      </w:pPr>
      <w:r>
        <w:rPr>
          <w:color w:val="1D1613"/>
          <w:w w:val="115"/>
        </w:rPr>
        <w:t>bila,</w:t>
      </w:r>
      <w:r>
        <w:rPr>
          <w:color w:val="1D1613"/>
          <w:spacing w:val="61"/>
          <w:w w:val="115"/>
        </w:rPr>
        <w:t xml:space="preserve"> </w:t>
      </w:r>
      <w:r>
        <w:rPr>
          <w:color w:val="1D1613"/>
          <w:w w:val="115"/>
        </w:rPr>
        <w:t>vpravdě</w:t>
      </w:r>
      <w:r>
        <w:rPr>
          <w:color w:val="1D1613"/>
          <w:spacing w:val="67"/>
          <w:w w:val="115"/>
        </w:rPr>
        <w:t xml:space="preserve"> </w:t>
      </w:r>
      <w:r>
        <w:rPr>
          <w:color w:val="1D1613"/>
          <w:w w:val="115"/>
        </w:rPr>
        <w:t>záludná.</w:t>
      </w:r>
      <w:r>
        <w:rPr>
          <w:color w:val="1D1613"/>
          <w:w w:val="115"/>
        </w:rPr>
        <w:tab/>
      </w:r>
      <w:r>
        <w:rPr>
          <w:color w:val="332A28"/>
          <w:w w:val="115"/>
          <w:sz w:val="26"/>
          <w:szCs w:val="26"/>
        </w:rPr>
        <w:t>"t</w:t>
      </w:r>
    </w:p>
    <w:p w14:paraId="25A52ED9" w14:textId="77777777" w:rsidR="00C15083" w:rsidRDefault="00C15083">
      <w:pPr>
        <w:pStyle w:val="Zkladntext"/>
        <w:kinsoku w:val="0"/>
        <w:overflowPunct w:val="0"/>
        <w:spacing w:line="234" w:lineRule="exact"/>
        <w:ind w:left="416"/>
        <w:rPr>
          <w:color w:val="1D1613"/>
          <w:w w:val="110"/>
          <w:sz w:val="26"/>
          <w:szCs w:val="26"/>
        </w:rPr>
      </w:pPr>
      <w:r>
        <w:rPr>
          <w:color w:val="1D1613"/>
          <w:w w:val="110"/>
        </w:rPr>
        <w:t xml:space="preserve">Ale přes všechny tyto výhrady je </w:t>
      </w:r>
      <w:r>
        <w:rPr>
          <w:color w:val="332A28"/>
          <w:sz w:val="26"/>
          <w:szCs w:val="26"/>
        </w:rPr>
        <w:t xml:space="preserve">»Pe_ </w:t>
      </w:r>
      <w:r>
        <w:rPr>
          <w:color w:val="1D1613"/>
          <w:w w:val="110"/>
          <w:sz w:val="26"/>
          <w:szCs w:val="26"/>
        </w:rPr>
        <w:t>a-</w:t>
      </w:r>
    </w:p>
    <w:p w14:paraId="4D031054" w14:textId="77777777" w:rsidR="00C15083" w:rsidRDefault="00C15083">
      <w:pPr>
        <w:pStyle w:val="Zkladntext"/>
        <w:kinsoku w:val="0"/>
        <w:overflowPunct w:val="0"/>
        <w:spacing w:line="138" w:lineRule="exact"/>
        <w:ind w:left="130"/>
        <w:rPr>
          <w:color w:val="1D1613"/>
          <w:spacing w:val="-1"/>
          <w:w w:val="88"/>
          <w:position w:val="11"/>
          <w:sz w:val="26"/>
          <w:szCs w:val="26"/>
        </w:rPr>
      </w:pPr>
      <w:r>
        <w:rPr>
          <w:color w:val="1D1613"/>
          <w:spacing w:val="25"/>
          <w:w w:val="102"/>
        </w:rPr>
        <w:t>d</w:t>
      </w:r>
      <w:r>
        <w:rPr>
          <w:color w:val="1D1613"/>
          <w:w w:val="116"/>
          <w:position w:val="1"/>
        </w:rPr>
        <w:t>v</w:t>
      </w:r>
      <w:r>
        <w:rPr>
          <w:color w:val="1D1613"/>
          <w:spacing w:val="-67"/>
          <w:w w:val="116"/>
          <w:position w:val="1"/>
        </w:rPr>
        <w:t>a</w:t>
      </w:r>
      <w:r>
        <w:rPr>
          <w:color w:val="1D1613"/>
          <w:spacing w:val="17"/>
          <w:w w:val="79"/>
          <w:position w:val="11"/>
        </w:rPr>
        <w:t>,</w:t>
      </w:r>
      <w:r>
        <w:rPr>
          <w:color w:val="1D1613"/>
          <w:w w:val="116"/>
          <w:position w:val="1"/>
        </w:rPr>
        <w:t>c</w:t>
      </w:r>
      <w:r>
        <w:rPr>
          <w:color w:val="1D1613"/>
          <w:spacing w:val="22"/>
          <w:w w:val="116"/>
          <w:position w:val="1"/>
        </w:rPr>
        <w:t>a</w:t>
      </w:r>
      <w:r>
        <w:rPr>
          <w:rFonts w:ascii="Arial" w:hAnsi="Arial" w:cs="Arial"/>
          <w:color w:val="1D1613"/>
          <w:spacing w:val="-1"/>
          <w:w w:val="79"/>
          <w:position w:val="11"/>
          <w:sz w:val="24"/>
          <w:szCs w:val="24"/>
        </w:rPr>
        <w:t>t</w:t>
      </w:r>
      <w:r>
        <w:rPr>
          <w:rFonts w:ascii="Arial" w:hAnsi="Arial" w:cs="Arial"/>
          <w:color w:val="1D1613"/>
          <w:spacing w:val="3"/>
          <w:w w:val="79"/>
          <w:position w:val="11"/>
          <w:sz w:val="24"/>
          <w:szCs w:val="24"/>
        </w:rPr>
        <w:t>'</w:t>
      </w:r>
      <w:r>
        <w:rPr>
          <w:rFonts w:ascii="Arial" w:hAnsi="Arial" w:cs="Arial"/>
          <w:color w:val="1D1613"/>
          <w:spacing w:val="-5"/>
          <w:w w:val="116"/>
          <w:position w:val="1"/>
          <w:sz w:val="23"/>
          <w:szCs w:val="23"/>
        </w:rPr>
        <w:t>a</w:t>
      </w:r>
      <w:r>
        <w:rPr>
          <w:color w:val="1D1613"/>
          <w:w w:val="80"/>
          <w:position w:val="11"/>
        </w:rPr>
        <w:t>h</w:t>
      </w:r>
      <w:r>
        <w:rPr>
          <w:color w:val="1D1613"/>
          <w:position w:val="11"/>
        </w:rPr>
        <w:t xml:space="preserve"> </w:t>
      </w:r>
      <w:r>
        <w:rPr>
          <w:color w:val="1D1613"/>
          <w:spacing w:val="10"/>
          <w:position w:val="11"/>
        </w:rPr>
        <w:t xml:space="preserve"> </w:t>
      </w:r>
      <w:r>
        <w:rPr>
          <w:color w:val="1D1613"/>
          <w:spacing w:val="-5"/>
          <w:w w:val="116"/>
          <w:position w:val="1"/>
        </w:rPr>
        <w:t>o</w:t>
      </w:r>
      <w:r>
        <w:rPr>
          <w:color w:val="1D1613"/>
          <w:w w:val="80"/>
          <w:position w:val="11"/>
        </w:rPr>
        <w:t>d</w:t>
      </w:r>
      <w:r>
        <w:rPr>
          <w:color w:val="1D1613"/>
          <w:spacing w:val="-1"/>
          <w:w w:val="80"/>
          <w:position w:val="11"/>
        </w:rPr>
        <w:t>.</w:t>
      </w:r>
      <w:r>
        <w:rPr>
          <w:color w:val="1D1613"/>
          <w:spacing w:val="-1"/>
          <w:w w:val="116"/>
          <w:position w:val="1"/>
        </w:rPr>
        <w:t>m</w:t>
      </w:r>
      <w:r>
        <w:rPr>
          <w:color w:val="1D1613"/>
          <w:spacing w:val="20"/>
          <w:w w:val="116"/>
          <w:position w:val="1"/>
        </w:rPr>
        <w:t>a</w:t>
      </w:r>
      <w:r>
        <w:rPr>
          <w:rFonts w:ascii="Arial" w:hAnsi="Arial" w:cs="Arial"/>
          <w:color w:val="332A28"/>
          <w:w w:val="107"/>
          <w:position w:val="1"/>
          <w:sz w:val="22"/>
          <w:szCs w:val="22"/>
        </w:rPr>
        <w:t>«</w:t>
      </w:r>
      <w:r>
        <w:rPr>
          <w:rFonts w:ascii="Arial" w:hAnsi="Arial" w:cs="Arial"/>
          <w:color w:val="332A28"/>
          <w:spacing w:val="20"/>
          <w:position w:val="1"/>
          <w:sz w:val="22"/>
          <w:szCs w:val="22"/>
        </w:rPr>
        <w:t xml:space="preserve"> </w:t>
      </w:r>
      <w:r>
        <w:rPr>
          <w:color w:val="1D1613"/>
          <w:w w:val="104"/>
          <w:position w:val="1"/>
        </w:rPr>
        <w:t>pos</w:t>
      </w:r>
      <w:r>
        <w:rPr>
          <w:color w:val="1D1613"/>
          <w:spacing w:val="-95"/>
          <w:w w:val="104"/>
          <w:position w:val="1"/>
        </w:rPr>
        <w:t>1</w:t>
      </w:r>
      <w:r>
        <w:rPr>
          <w:color w:val="1D1613"/>
          <w:w w:val="80"/>
          <w:position w:val="11"/>
        </w:rPr>
        <w:t>.</w:t>
      </w:r>
      <w:r>
        <w:rPr>
          <w:color w:val="1D1613"/>
          <w:spacing w:val="-30"/>
          <w:position w:val="11"/>
        </w:rPr>
        <w:t xml:space="preserve"> </w:t>
      </w:r>
      <w:r>
        <w:rPr>
          <w:color w:val="1D1613"/>
          <w:spacing w:val="-1"/>
          <w:w w:val="115"/>
          <w:position w:val="1"/>
        </w:rPr>
        <w:t>t</w:t>
      </w:r>
      <w:r>
        <w:rPr>
          <w:color w:val="1D1613"/>
          <w:spacing w:val="-61"/>
          <w:w w:val="115"/>
          <w:position w:val="1"/>
        </w:rPr>
        <w:t>i</w:t>
      </w:r>
      <w:r>
        <w:rPr>
          <w:color w:val="1D1613"/>
          <w:spacing w:val="9"/>
          <w:w w:val="80"/>
          <w:position w:val="11"/>
        </w:rPr>
        <w:t>.</w:t>
      </w:r>
      <w:r>
        <w:rPr>
          <w:color w:val="1D1613"/>
          <w:spacing w:val="-56"/>
          <w:w w:val="115"/>
          <w:position w:val="1"/>
        </w:rPr>
        <w:t>v</w:t>
      </w:r>
      <w:r>
        <w:rPr>
          <w:color w:val="1D1613"/>
          <w:spacing w:val="6"/>
          <w:w w:val="79"/>
          <w:position w:val="11"/>
        </w:rPr>
        <w:t>,</w:t>
      </w:r>
      <w:r>
        <w:rPr>
          <w:color w:val="1D1613"/>
          <w:spacing w:val="-1"/>
          <w:w w:val="115"/>
          <w:position w:val="1"/>
        </w:rPr>
        <w:t>m</w:t>
      </w:r>
      <w:r>
        <w:rPr>
          <w:color w:val="1D1613"/>
          <w:w w:val="115"/>
          <w:position w:val="1"/>
        </w:rPr>
        <w:t>m</w:t>
      </w:r>
      <w:r>
        <w:rPr>
          <w:color w:val="1D1613"/>
          <w:spacing w:val="25"/>
          <w:position w:val="1"/>
        </w:rPr>
        <w:t xml:space="preserve"> </w:t>
      </w:r>
      <w:r>
        <w:rPr>
          <w:color w:val="1D1613"/>
          <w:w w:val="101"/>
          <w:position w:val="1"/>
        </w:rPr>
        <w:t>p</w:t>
      </w:r>
      <w:r>
        <w:rPr>
          <w:color w:val="1D1613"/>
          <w:spacing w:val="-52"/>
          <w:w w:val="101"/>
          <w:position w:val="1"/>
        </w:rPr>
        <w:t>r</w:t>
      </w:r>
      <w:r>
        <w:rPr>
          <w:color w:val="1D1613"/>
          <w:w w:val="79"/>
          <w:position w:val="11"/>
          <w:sz w:val="10"/>
          <w:szCs w:val="10"/>
        </w:rPr>
        <w:t>v</w:t>
      </w:r>
      <w:r>
        <w:rPr>
          <w:color w:val="1D1613"/>
          <w:spacing w:val="-9"/>
          <w:w w:val="79"/>
          <w:position w:val="11"/>
          <w:sz w:val="10"/>
          <w:szCs w:val="10"/>
        </w:rPr>
        <w:t>,</w:t>
      </w:r>
      <w:r>
        <w:rPr>
          <w:color w:val="1D1613"/>
          <w:w w:val="101"/>
          <w:position w:val="1"/>
        </w:rPr>
        <w:t>mo:</w:t>
      </w:r>
      <w:r>
        <w:rPr>
          <w:color w:val="1D1613"/>
          <w:spacing w:val="-90"/>
          <w:w w:val="101"/>
          <w:position w:val="1"/>
        </w:rPr>
        <w:t>s</w:t>
      </w:r>
      <w:r>
        <w:rPr>
          <w:color w:val="1D1613"/>
          <w:spacing w:val="-1"/>
          <w:w w:val="68"/>
          <w:position w:val="11"/>
          <w:sz w:val="26"/>
          <w:szCs w:val="26"/>
        </w:rPr>
        <w:t>'""e</w:t>
      </w:r>
      <w:r>
        <w:rPr>
          <w:color w:val="1D1613"/>
          <w:spacing w:val="8"/>
          <w:w w:val="68"/>
          <w:position w:val="11"/>
          <w:sz w:val="26"/>
          <w:szCs w:val="26"/>
        </w:rPr>
        <w:t>m</w:t>
      </w:r>
      <w:r>
        <w:rPr>
          <w:color w:val="1D1613"/>
          <w:w w:val="101"/>
          <w:position w:val="1"/>
        </w:rPr>
        <w:t>·</w:t>
      </w:r>
      <w:r>
        <w:rPr>
          <w:color w:val="1D1613"/>
          <w:spacing w:val="-37"/>
          <w:position w:val="1"/>
        </w:rPr>
        <w:t xml:space="preserve"> </w:t>
      </w:r>
      <w:r>
        <w:rPr>
          <w:i/>
          <w:iCs/>
          <w:color w:val="1D1613"/>
          <w:spacing w:val="-34"/>
          <w:w w:val="101"/>
          <w:position w:val="1"/>
        </w:rPr>
        <w:t>:</w:t>
      </w:r>
      <w:r>
        <w:rPr>
          <w:color w:val="1D1613"/>
          <w:spacing w:val="-1"/>
          <w:w w:val="88"/>
          <w:position w:val="11"/>
          <w:sz w:val="26"/>
          <w:szCs w:val="26"/>
        </w:rPr>
        <w:t>NeJen</w:t>
      </w:r>
    </w:p>
    <w:p w14:paraId="09963AAA" w14:textId="77777777" w:rsidR="00C15083" w:rsidRDefault="00C15083">
      <w:pPr>
        <w:pStyle w:val="Zkladntext"/>
        <w:kinsoku w:val="0"/>
        <w:overflowPunct w:val="0"/>
        <w:spacing w:line="138" w:lineRule="exact"/>
        <w:ind w:left="130"/>
        <w:rPr>
          <w:color w:val="1D1613"/>
          <w:spacing w:val="-1"/>
          <w:w w:val="88"/>
          <w:position w:val="11"/>
          <w:sz w:val="26"/>
          <w:szCs w:val="26"/>
        </w:rPr>
        <w:sectPr w:rsidR="00000000">
          <w:type w:val="continuous"/>
          <w:pgSz w:w="11910" w:h="16850"/>
          <w:pgMar w:top="760" w:right="140" w:bottom="280" w:left="20" w:header="708" w:footer="708" w:gutter="0"/>
          <w:cols w:num="2" w:space="708" w:equalWidth="0">
            <w:col w:w="5745" w:space="520"/>
            <w:col w:w="5485"/>
          </w:cols>
          <w:noEndnote/>
        </w:sectPr>
      </w:pPr>
    </w:p>
    <w:p w14:paraId="63553E8F" w14:textId="77777777" w:rsidR="00C15083" w:rsidRDefault="00C15083">
      <w:pPr>
        <w:pStyle w:val="Zkladntext"/>
        <w:kinsoku w:val="0"/>
        <w:overflowPunct w:val="0"/>
        <w:spacing w:line="316" w:lineRule="exact"/>
        <w:ind w:left="548" w:right="47"/>
        <w:jc w:val="center"/>
        <w:rPr>
          <w:color w:val="1D1613"/>
          <w:w w:val="115"/>
        </w:rPr>
      </w:pPr>
      <w:r>
        <w:rPr>
          <w:color w:val="1D1613"/>
          <w:w w:val="115"/>
          <w:sz w:val="24"/>
          <w:szCs w:val="24"/>
        </w:rPr>
        <w:t xml:space="preserve">c :   </w:t>
      </w:r>
      <w:r>
        <w:rPr>
          <w:color w:val="1D1613"/>
          <w:w w:val="115"/>
          <w:sz w:val="46"/>
          <w:szCs w:val="46"/>
        </w:rPr>
        <w:t xml:space="preserve">f </w:t>
      </w:r>
      <w:r>
        <w:rPr>
          <w:color w:val="1D1613"/>
          <w:w w:val="115"/>
          <w:sz w:val="24"/>
          <w:szCs w:val="24"/>
        </w:rPr>
        <w:t>padní tisk  generalisuje a</w:t>
      </w:r>
      <w:r>
        <w:rPr>
          <w:color w:val="1D1613"/>
          <w:spacing w:val="-17"/>
          <w:w w:val="115"/>
          <w:sz w:val="24"/>
          <w:szCs w:val="24"/>
        </w:rPr>
        <w:t xml:space="preserve"> </w:t>
      </w:r>
      <w:r>
        <w:rPr>
          <w:color w:val="1D1613"/>
          <w:w w:val="115"/>
        </w:rPr>
        <w:t>zjednodušuje</w:t>
      </w:r>
    </w:p>
    <w:p w14:paraId="584DD3A2" w14:textId="77777777" w:rsidR="00C15083" w:rsidRDefault="00C15083">
      <w:pPr>
        <w:pStyle w:val="Zkladntext"/>
        <w:tabs>
          <w:tab w:val="left" w:pos="1628"/>
        </w:tabs>
        <w:kinsoku w:val="0"/>
        <w:overflowPunct w:val="0"/>
        <w:spacing w:line="230" w:lineRule="auto"/>
        <w:ind w:left="574" w:right="47"/>
        <w:jc w:val="center"/>
        <w:rPr>
          <w:color w:val="1D1613"/>
          <w:w w:val="110"/>
        </w:rPr>
      </w:pPr>
      <w:r>
        <w:rPr>
          <w:color w:val="1D1613"/>
          <w:w w:val="110"/>
        </w:rPr>
        <w:t>P ihs na&lt;l:10, a v jeho případě je to pocho­ itelne,</w:t>
      </w:r>
      <w:r>
        <w:rPr>
          <w:color w:val="1D1613"/>
          <w:w w:val="110"/>
        </w:rPr>
        <w:tab/>
        <w:t>z proto, že nikdo z</w:t>
      </w:r>
      <w:r>
        <w:rPr>
          <w:color w:val="1D1613"/>
          <w:spacing w:val="11"/>
          <w:w w:val="110"/>
        </w:rPr>
        <w:t xml:space="preserve"> </w:t>
      </w:r>
      <w:r>
        <w:rPr>
          <w:color w:val="1D1613"/>
          <w:w w:val="110"/>
        </w:rPr>
        <w:t>východních</w:t>
      </w:r>
    </w:p>
    <w:p w14:paraId="3CBCC5F8" w14:textId="77777777" w:rsidR="00C15083" w:rsidRDefault="00C15083">
      <w:pPr>
        <w:pStyle w:val="Zkladntext"/>
        <w:kinsoku w:val="0"/>
        <w:overflowPunct w:val="0"/>
        <w:spacing w:line="282" w:lineRule="exact"/>
        <w:ind w:left="558" w:right="17"/>
        <w:jc w:val="center"/>
        <w:rPr>
          <w:color w:val="1D1613"/>
          <w:w w:val="125"/>
        </w:rPr>
      </w:pPr>
      <w:r>
        <w:rPr>
          <w:noProof/>
        </w:rPr>
        <w:pict w14:anchorId="3E826695">
          <v:shape id="_x0000_s1080" type="#_x0000_t202" style="position:absolute;left:0;text-align:left;margin-left:91.6pt;margin-top:.05pt;width:2.15pt;height:3.95pt;z-index:-251654144;mso-position-horizontal-relative:page;mso-position-vertical-relative:text" o:allowincell="f" filled="f" stroked="f">
            <v:textbox inset="0,0,0,0">
              <w:txbxContent>
                <w:p w14:paraId="6763AECD" w14:textId="77777777" w:rsidR="00C15083" w:rsidRDefault="00C15083">
                  <w:pPr>
                    <w:pStyle w:val="Zkladntext"/>
                    <w:kinsoku w:val="0"/>
                    <w:overflowPunct w:val="0"/>
                    <w:spacing w:line="78" w:lineRule="exact"/>
                    <w:rPr>
                      <w:rFonts w:ascii="Arial" w:hAnsi="Arial" w:cs="Arial"/>
                      <w:color w:val="1D1613"/>
                      <w:w w:val="110"/>
                      <w:sz w:val="7"/>
                      <w:szCs w:val="7"/>
                    </w:rPr>
                  </w:pPr>
                  <w:r>
                    <w:rPr>
                      <w:rFonts w:ascii="Arial" w:hAnsi="Arial" w:cs="Arial"/>
                      <w:color w:val="1D1613"/>
                      <w:w w:val="110"/>
                      <w:sz w:val="7"/>
                      <w:szCs w:val="7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color w:val="1D1613"/>
          <w:w w:val="125"/>
        </w:rPr>
        <w:t>i tel ktu lu-exulantů se nepokusil  o</w:t>
      </w:r>
      <w:r>
        <w:rPr>
          <w:color w:val="1D1613"/>
          <w:spacing w:val="-40"/>
          <w:w w:val="125"/>
        </w:rPr>
        <w:t xml:space="preserve"> </w:t>
      </w:r>
      <w:r>
        <w:rPr>
          <w:color w:val="1D1613"/>
          <w:w w:val="125"/>
        </w:rPr>
        <w:t>rekti­</w:t>
      </w:r>
    </w:p>
    <w:p w14:paraId="310385F3" w14:textId="77777777" w:rsidR="00C15083" w:rsidRDefault="00C15083">
      <w:pPr>
        <w:pStyle w:val="Zkladntext"/>
        <w:tabs>
          <w:tab w:val="left" w:pos="1711"/>
          <w:tab w:val="left" w:pos="2829"/>
          <w:tab w:val="left" w:pos="4427"/>
          <w:tab w:val="left" w:pos="4545"/>
        </w:tabs>
        <w:kinsoku w:val="0"/>
        <w:overflowPunct w:val="0"/>
        <w:spacing w:before="29" w:line="192" w:lineRule="auto"/>
        <w:ind w:left="595" w:right="38" w:firstLine="32"/>
        <w:jc w:val="center"/>
        <w:rPr>
          <w:color w:val="1D1613"/>
          <w:w w:val="116"/>
        </w:rPr>
      </w:pPr>
      <w:r>
        <w:rPr>
          <w:color w:val="1D1613"/>
          <w:spacing w:val="-10"/>
          <w:w w:val="105"/>
          <w:sz w:val="26"/>
          <w:szCs w:val="26"/>
        </w:rPr>
        <w:t>ika_c</w:t>
      </w:r>
      <w:r>
        <w:rPr>
          <w:color w:val="5B5450"/>
          <w:spacing w:val="-10"/>
          <w:w w:val="105"/>
          <w:sz w:val="26"/>
          <w:szCs w:val="26"/>
        </w:rPr>
        <w:t>.</w:t>
      </w:r>
      <w:r>
        <w:rPr>
          <w:color w:val="1D1613"/>
          <w:spacing w:val="-10"/>
          <w:w w:val="105"/>
          <w:sz w:val="26"/>
          <w:szCs w:val="26"/>
        </w:rPr>
        <w:t xml:space="preserve">1• </w:t>
      </w:r>
      <w:r>
        <w:rPr>
          <w:rFonts w:ascii="Arial" w:hAnsi="Arial" w:cs="Arial"/>
          <w:i/>
          <w:iCs/>
          <w:color w:val="1D1613"/>
          <w:w w:val="105"/>
          <w:sz w:val="22"/>
          <w:szCs w:val="22"/>
        </w:rPr>
        <w:t xml:space="preserve">V </w:t>
      </w:r>
      <w:r>
        <w:rPr>
          <w:color w:val="1D1613"/>
          <w:w w:val="105"/>
        </w:rPr>
        <w:t xml:space="preserve">une velmi dohře,  že  je  to  poslání </w:t>
      </w:r>
      <w:r>
        <w:rPr>
          <w:color w:val="1D1613"/>
          <w:w w:val="105"/>
          <w:sz w:val="37"/>
          <w:szCs w:val="37"/>
        </w:rPr>
        <w:t xml:space="preserve">1:l  ě  </w:t>
      </w:r>
      <w:r>
        <w:rPr>
          <w:rFonts w:ascii="Arial" w:hAnsi="Arial" w:cs="Arial"/>
          <w:color w:val="1D1613"/>
          <w:w w:val="105"/>
          <w:sz w:val="19"/>
          <w:szCs w:val="19"/>
        </w:rPr>
        <w:t>„</w:t>
      </w:r>
      <w:r>
        <w:rPr>
          <w:color w:val="1D1613"/>
          <w:w w:val="105"/>
        </w:rPr>
        <w:t>nepopulární.</w:t>
      </w:r>
      <w:r>
        <w:rPr>
          <w:color w:val="1D1613"/>
          <w:spacing w:val="33"/>
          <w:w w:val="105"/>
        </w:rPr>
        <w:t xml:space="preserve"> </w:t>
      </w:r>
      <w:r>
        <w:rPr>
          <w:color w:val="1D1613"/>
          <w:w w:val="105"/>
        </w:rPr>
        <w:t xml:space="preserve">Ale </w:t>
      </w:r>
      <w:r>
        <w:rPr>
          <w:color w:val="1D1613"/>
          <w:spacing w:val="48"/>
          <w:w w:val="105"/>
        </w:rPr>
        <w:t xml:space="preserve"> </w:t>
      </w:r>
      <w:r>
        <w:rPr>
          <w:color w:val="1D1613"/>
          <w:w w:val="105"/>
        </w:rPr>
        <w:t>stejně</w:t>
      </w:r>
      <w:r>
        <w:rPr>
          <w:color w:val="1D1613"/>
          <w:w w:val="105"/>
        </w:rPr>
        <w:tab/>
      </w:r>
      <w:r>
        <w:rPr>
          <w:color w:val="1D1613"/>
          <w:w w:val="105"/>
        </w:rPr>
        <w:tab/>
        <w:t xml:space="preserve">víme,  že </w:t>
      </w:r>
      <w:r>
        <w:rPr>
          <w:color w:val="1D1613"/>
          <w:w w:val="95"/>
        </w:rPr>
        <w:t>of</w:t>
      </w:r>
      <w:r>
        <w:rPr>
          <w:color w:val="1D1613"/>
          <w:spacing w:val="-36"/>
          <w:w w:val="95"/>
        </w:rPr>
        <w:t xml:space="preserve"> </w:t>
      </w:r>
      <w:r>
        <w:rPr>
          <w:color w:val="1D1613"/>
          <w:w w:val="95"/>
        </w:rPr>
        <w:t>ci!1-1ni</w:t>
      </w:r>
      <w:r>
        <w:rPr>
          <w:color w:val="1D1613"/>
          <w:w w:val="95"/>
        </w:rPr>
        <w:tab/>
      </w:r>
      <w:r>
        <w:rPr>
          <w:color w:val="1D1613"/>
          <w:w w:val="105"/>
        </w:rPr>
        <w:t>západní</w:t>
      </w:r>
      <w:r>
        <w:rPr>
          <w:color w:val="1D1613"/>
          <w:w w:val="105"/>
        </w:rPr>
        <w:tab/>
        <w:t>propaganda</w:t>
      </w:r>
      <w:r>
        <w:rPr>
          <w:color w:val="1D1613"/>
          <w:w w:val="105"/>
        </w:rPr>
        <w:tab/>
        <w:t xml:space="preserve">určitě pro </w:t>
      </w:r>
      <w:r>
        <w:rPr>
          <w:rFonts w:ascii="Arial" w:hAnsi="Arial" w:cs="Arial"/>
          <w:b/>
          <w:bCs/>
          <w:color w:val="1D1613"/>
          <w:spacing w:val="-114"/>
          <w:w w:val="102"/>
          <w:position w:val="11"/>
          <w:sz w:val="22"/>
          <w:szCs w:val="22"/>
        </w:rPr>
        <w:t>h</w:t>
      </w:r>
      <w:r>
        <w:rPr>
          <w:color w:val="1D1613"/>
          <w:spacing w:val="-1"/>
          <w:w w:val="111"/>
          <w:sz w:val="24"/>
          <w:szCs w:val="24"/>
        </w:rPr>
        <w:t>t</w:t>
      </w:r>
      <w:r>
        <w:rPr>
          <w:color w:val="1D1613"/>
          <w:spacing w:val="-35"/>
          <w:w w:val="111"/>
          <w:sz w:val="24"/>
          <w:szCs w:val="24"/>
        </w:rPr>
        <w:t>i</w:t>
      </w:r>
      <w:r>
        <w:rPr>
          <w:rFonts w:ascii="Arial" w:hAnsi="Arial" w:cs="Arial"/>
          <w:b/>
          <w:bCs/>
          <w:color w:val="1D1613"/>
          <w:spacing w:val="-1"/>
          <w:w w:val="102"/>
          <w:position w:val="11"/>
          <w:sz w:val="22"/>
          <w:szCs w:val="22"/>
        </w:rPr>
        <w:t>las</w:t>
      </w:r>
      <w:r>
        <w:rPr>
          <w:rFonts w:ascii="Arial" w:hAnsi="Arial" w:cs="Arial"/>
          <w:b/>
          <w:bCs/>
          <w:color w:val="1D1613"/>
          <w:w w:val="102"/>
          <w:position w:val="11"/>
          <w:sz w:val="22"/>
          <w:szCs w:val="22"/>
        </w:rPr>
        <w:t>1</w:t>
      </w:r>
      <w:r>
        <w:rPr>
          <w:rFonts w:ascii="Arial" w:hAnsi="Arial" w:cs="Arial"/>
          <w:b/>
          <w:bCs/>
          <w:color w:val="1D1613"/>
          <w:spacing w:val="-19"/>
          <w:position w:val="1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D1613"/>
          <w:w w:val="102"/>
          <w:position w:val="11"/>
          <w:sz w:val="22"/>
          <w:szCs w:val="22"/>
        </w:rPr>
        <w:t>v</w:t>
      </w:r>
      <w:r>
        <w:rPr>
          <w:rFonts w:ascii="Arial" w:hAnsi="Arial" w:cs="Arial"/>
          <w:b/>
          <w:bCs/>
          <w:color w:val="1D1613"/>
          <w:spacing w:val="15"/>
          <w:position w:val="1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D1613"/>
          <w:spacing w:val="-130"/>
          <w:w w:val="101"/>
          <w:position w:val="11"/>
          <w:sz w:val="22"/>
          <w:szCs w:val="22"/>
        </w:rPr>
        <w:t>p</w:t>
      </w:r>
      <w:r>
        <w:rPr>
          <w:color w:val="1D1613"/>
          <w:w w:val="108"/>
          <w:sz w:val="24"/>
          <w:szCs w:val="24"/>
        </w:rPr>
        <w:t>•</w:t>
      </w:r>
      <w:r>
        <w:rPr>
          <w:color w:val="1D1613"/>
          <w:spacing w:val="-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D1613"/>
          <w:spacing w:val="-1"/>
          <w:w w:val="101"/>
          <w:position w:val="11"/>
          <w:sz w:val="22"/>
          <w:szCs w:val="22"/>
        </w:rPr>
        <w:t>řípa</w:t>
      </w:r>
      <w:r>
        <w:rPr>
          <w:rFonts w:ascii="Arial" w:hAnsi="Arial" w:cs="Arial"/>
          <w:b/>
          <w:bCs/>
          <w:color w:val="1D1613"/>
          <w:spacing w:val="-74"/>
          <w:w w:val="101"/>
          <w:position w:val="11"/>
          <w:sz w:val="22"/>
          <w:szCs w:val="22"/>
        </w:rPr>
        <w:t>d</w:t>
      </w:r>
      <w:r>
        <w:rPr>
          <w:color w:val="1D1613"/>
          <w:spacing w:val="-29"/>
          <w:w w:val="92"/>
        </w:rPr>
        <w:t>e</w:t>
      </w:r>
      <w:r>
        <w:rPr>
          <w:rFonts w:ascii="Arial" w:hAnsi="Arial" w:cs="Arial"/>
          <w:b/>
          <w:bCs/>
          <w:color w:val="1D1613"/>
          <w:spacing w:val="-1"/>
          <w:w w:val="101"/>
          <w:position w:val="11"/>
          <w:sz w:val="22"/>
          <w:szCs w:val="22"/>
        </w:rPr>
        <w:t>"</w:t>
      </w:r>
      <w:r>
        <w:rPr>
          <w:rFonts w:ascii="Arial" w:hAnsi="Arial" w:cs="Arial"/>
          <w:b/>
          <w:bCs/>
          <w:color w:val="1D1613"/>
          <w:w w:val="101"/>
          <w:position w:val="11"/>
          <w:sz w:val="22"/>
          <w:szCs w:val="22"/>
        </w:rPr>
        <w:t>'</w:t>
      </w:r>
      <w:r>
        <w:rPr>
          <w:rFonts w:ascii="Arial" w:hAnsi="Arial" w:cs="Arial"/>
          <w:b/>
          <w:bCs/>
          <w:color w:val="1D1613"/>
          <w:position w:val="1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D1613"/>
          <w:spacing w:val="-30"/>
          <w:position w:val="1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D1613"/>
          <w:w w:val="101"/>
          <w:position w:val="11"/>
          <w:sz w:val="22"/>
          <w:szCs w:val="22"/>
        </w:rPr>
        <w:t>k</w:t>
      </w:r>
      <w:r>
        <w:rPr>
          <w:rFonts w:ascii="Arial" w:hAnsi="Arial" w:cs="Arial"/>
          <w:b/>
          <w:bCs/>
          <w:color w:val="1D1613"/>
          <w:spacing w:val="-36"/>
          <w:position w:val="11"/>
          <w:sz w:val="22"/>
          <w:szCs w:val="22"/>
        </w:rPr>
        <w:t xml:space="preserve"> </w:t>
      </w:r>
      <w:r>
        <w:rPr>
          <w:color w:val="1D1613"/>
          <w:w w:val="108"/>
        </w:rPr>
        <w:t>o</w:t>
      </w:r>
      <w:r>
        <w:rPr>
          <w:color w:val="1D1613"/>
          <w:spacing w:val="1"/>
          <w:w w:val="108"/>
        </w:rPr>
        <w:t>n</w:t>
      </w:r>
      <w:r>
        <w:rPr>
          <w:color w:val="1D1613"/>
          <w:w w:val="111"/>
          <w:position w:val="11"/>
        </w:rPr>
        <w:t>fli</w:t>
      </w:r>
      <w:r>
        <w:rPr>
          <w:color w:val="1D1613"/>
          <w:spacing w:val="8"/>
          <w:w w:val="111"/>
          <w:position w:val="11"/>
        </w:rPr>
        <w:t>k</w:t>
      </w:r>
      <w:r>
        <w:rPr>
          <w:color w:val="1D1613"/>
          <w:spacing w:val="-1"/>
          <w:w w:val="108"/>
        </w:rPr>
        <w:t>tu</w:t>
      </w:r>
      <w:r>
        <w:rPr>
          <w:color w:val="1D1613"/>
          <w:w w:val="108"/>
        </w:rPr>
        <w:t>:</w:t>
      </w:r>
      <w:r>
        <w:rPr>
          <w:color w:val="1D1613"/>
        </w:rPr>
        <w:t xml:space="preserve">  </w:t>
      </w:r>
      <w:r>
        <w:rPr>
          <w:color w:val="1D1613"/>
          <w:spacing w:val="-19"/>
        </w:rPr>
        <w:t xml:space="preserve"> </w:t>
      </w:r>
      <w:r>
        <w:rPr>
          <w:color w:val="1D1613"/>
          <w:w w:val="112"/>
        </w:rPr>
        <w:t>»Nebojujeme</w:t>
      </w:r>
      <w:r>
        <w:rPr>
          <w:color w:val="1D1613"/>
        </w:rPr>
        <w:t xml:space="preserve"> </w:t>
      </w:r>
      <w:r>
        <w:rPr>
          <w:color w:val="1D1613"/>
          <w:spacing w:val="-20"/>
        </w:rPr>
        <w:t xml:space="preserve"> </w:t>
      </w:r>
      <w:r>
        <w:rPr>
          <w:color w:val="1D1613"/>
          <w:w w:val="116"/>
        </w:rPr>
        <w:t>p</w:t>
      </w:r>
      <w:r>
        <w:rPr>
          <w:color w:val="1D1613"/>
          <w:spacing w:val="-36"/>
          <w:w w:val="116"/>
        </w:rPr>
        <w:t>r</w:t>
      </w:r>
      <w:r>
        <w:rPr>
          <w:color w:val="1D1613"/>
          <w:spacing w:val="-57"/>
          <w:w w:val="111"/>
          <w:position w:val="11"/>
        </w:rPr>
        <w:t>-</w:t>
      </w:r>
      <w:r>
        <w:rPr>
          <w:color w:val="1D1613"/>
          <w:w w:val="116"/>
        </w:rPr>
        <w:t>o-</w:t>
      </w:r>
    </w:p>
    <w:p w14:paraId="6F36805C" w14:textId="77777777" w:rsidR="00C15083" w:rsidRDefault="00C15083">
      <w:pPr>
        <w:pStyle w:val="Zkladntext"/>
        <w:kinsoku w:val="0"/>
        <w:overflowPunct w:val="0"/>
        <w:spacing w:line="232" w:lineRule="exact"/>
        <w:ind w:left="885"/>
        <w:rPr>
          <w:rFonts w:ascii="Arial" w:hAnsi="Arial" w:cs="Arial"/>
          <w:i/>
          <w:iCs/>
          <w:color w:val="1D1613"/>
          <w:w w:val="110"/>
          <w:sz w:val="14"/>
          <w:szCs w:val="14"/>
        </w:rPr>
      </w:pPr>
      <w:r>
        <w:rPr>
          <w:color w:val="1D1613"/>
          <w:w w:val="110"/>
        </w:rPr>
        <w:t>národum Sovětského  svazu, ale  proti  ...</w:t>
      </w:r>
      <w:r>
        <w:rPr>
          <w:color w:val="1D1613"/>
          <w:spacing w:val="46"/>
          <w:w w:val="110"/>
        </w:rPr>
        <w:t xml:space="preserve"> </w:t>
      </w:r>
      <w:r>
        <w:rPr>
          <w:rFonts w:ascii="Arial" w:hAnsi="Arial" w:cs="Arial"/>
          <w:i/>
          <w:iCs/>
          <w:color w:val="1D1613"/>
          <w:w w:val="110"/>
          <w:sz w:val="14"/>
          <w:szCs w:val="14"/>
        </w:rPr>
        <w:t>&lt;!</w:t>
      </w:r>
    </w:p>
    <w:p w14:paraId="18E73565" w14:textId="77777777" w:rsidR="00C15083" w:rsidRDefault="00C15083">
      <w:pPr>
        <w:pStyle w:val="Zkladntext"/>
        <w:kinsoku w:val="0"/>
        <w:overflowPunct w:val="0"/>
        <w:spacing w:before="39" w:line="237" w:lineRule="auto"/>
        <w:ind w:left="571" w:right="183" w:hanging="1"/>
        <w:jc w:val="both"/>
        <w:rPr>
          <w:color w:val="1D1613"/>
          <w:w w:val="83"/>
        </w:rPr>
      </w:pPr>
      <w:r>
        <w:rPr>
          <w:sz w:val="24"/>
          <w:szCs w:val="24"/>
        </w:rPr>
        <w:br w:type="column"/>
      </w:r>
      <w:r>
        <w:rPr>
          <w:color w:val="1D1613"/>
          <w:w w:val="115"/>
        </w:rPr>
        <w:t>ž</w:t>
      </w:r>
      <w:r>
        <w:rPr>
          <w:color w:val="1D1613"/>
          <w:w w:val="115"/>
        </w:rPr>
        <w:t xml:space="preserve">e odkryla dychtivost západního </w:t>
      </w:r>
      <w:r>
        <w:rPr>
          <w:color w:val="1D1613"/>
          <w:w w:val="120"/>
        </w:rPr>
        <w:t xml:space="preserve">pu hka:. </w:t>
      </w:r>
      <w:r>
        <w:rPr>
          <w:color w:val="1D1613"/>
          <w:w w:val="115"/>
        </w:rPr>
        <w:t xml:space="preserve">informacích o našich bezprostředm h </w:t>
      </w:r>
      <w:r>
        <w:rPr>
          <w:color w:val="1D1613"/>
          <w:w w:val="115"/>
          <w:sz w:val="26"/>
          <w:szCs w:val="26"/>
        </w:rPr>
        <w:t xml:space="preserve">hna </w:t>
      </w:r>
      <w:r>
        <w:rPr>
          <w:color w:val="1D1613"/>
          <w:w w:val="115"/>
        </w:rPr>
        <w:t xml:space="preserve">lestech : názorně také upozarnila na </w:t>
      </w:r>
      <w:r>
        <w:rPr>
          <w:color w:val="332A28"/>
          <w:w w:val="115"/>
        </w:rPr>
        <w:t xml:space="preserve">vsec </w:t>
      </w:r>
      <w:r>
        <w:rPr>
          <w:color w:val="1D1613"/>
          <w:w w:val="115"/>
        </w:rPr>
        <w:t xml:space="preserve">stY nebezpečí, která se budou </w:t>
      </w:r>
      <w:r>
        <w:rPr>
          <w:color w:val="1D1613"/>
          <w:w w:val="120"/>
        </w:rPr>
        <w:t xml:space="preserve">st v </w:t>
      </w:r>
      <w:r>
        <w:rPr>
          <w:color w:val="1D1613"/>
          <w:w w:val="115"/>
        </w:rPr>
        <w:t xml:space="preserve">t </w:t>
      </w:r>
      <w:r>
        <w:rPr>
          <w:color w:val="1D1613"/>
          <w:w w:val="115"/>
          <w:sz w:val="26"/>
          <w:szCs w:val="26"/>
        </w:rPr>
        <w:t xml:space="preserve">d tena­ </w:t>
      </w:r>
      <w:r>
        <w:rPr>
          <w:color w:val="1D1613"/>
          <w:w w:val="126"/>
        </w:rPr>
        <w:t>při</w:t>
      </w:r>
      <w:r>
        <w:rPr>
          <w:color w:val="1D1613"/>
          <w:w w:val="49"/>
          <w:sz w:val="26"/>
          <w:szCs w:val="26"/>
        </w:rPr>
        <w:t>J</w:t>
      </w:r>
      <w:r>
        <w:rPr>
          <w:color w:val="1D1613"/>
          <w:sz w:val="26"/>
          <w:szCs w:val="26"/>
        </w:rPr>
        <w:t xml:space="preserve"> </w:t>
      </w:r>
      <w:r>
        <w:rPr>
          <w:rFonts w:ascii="Arial" w:hAnsi="Arial" w:cs="Arial"/>
          <w:color w:val="1D1613"/>
          <w:w w:val="106"/>
          <w:position w:val="12"/>
          <w:sz w:val="5"/>
          <w:szCs w:val="5"/>
        </w:rPr>
        <w:t>0</w:t>
      </w:r>
      <w:r>
        <w:rPr>
          <w:rFonts w:ascii="Arial" w:hAnsi="Arial" w:cs="Arial"/>
          <w:color w:val="1D1613"/>
          <w:position w:val="12"/>
          <w:sz w:val="5"/>
          <w:szCs w:val="5"/>
        </w:rPr>
        <w:t xml:space="preserve"> </w:t>
      </w:r>
      <w:r>
        <w:rPr>
          <w:color w:val="1D1613"/>
          <w:w w:val="106"/>
        </w:rPr>
        <w:t>e</w:t>
      </w:r>
      <w:r>
        <w:rPr>
          <w:color w:val="1D1613"/>
        </w:rPr>
        <w:t xml:space="preserve"> </w:t>
      </w:r>
      <w:r>
        <w:rPr>
          <w:color w:val="1D1613"/>
          <w:w w:val="106"/>
        </w:rPr>
        <w:t>jich</w:t>
      </w:r>
      <w:r>
        <w:rPr>
          <w:color w:val="1D1613"/>
        </w:rPr>
        <w:t xml:space="preserve">  </w:t>
      </w:r>
      <w:r>
        <w:rPr>
          <w:color w:val="1D1613"/>
          <w:w w:val="121"/>
        </w:rPr>
        <w:t>literárním</w:t>
      </w:r>
      <w:r>
        <w:rPr>
          <w:color w:val="1D1613"/>
        </w:rPr>
        <w:t xml:space="preserve">  </w:t>
      </w:r>
      <w:r>
        <w:rPr>
          <w:color w:val="1D1613"/>
          <w:w w:val="109"/>
        </w:rPr>
        <w:t>zpodobovam.</w:t>
      </w:r>
      <w:r>
        <w:rPr>
          <w:color w:val="1D1613"/>
        </w:rPr>
        <w:t xml:space="preserve">  </w:t>
      </w:r>
      <w:r>
        <w:rPr>
          <w:color w:val="1D1613"/>
          <w:w w:val="105"/>
        </w:rPr>
        <w:t>Po</w:t>
      </w:r>
      <w:r>
        <w:rPr>
          <w:color w:val="1D1613"/>
        </w:rPr>
        <w:t xml:space="preserve"> </w:t>
      </w:r>
      <w:r>
        <w:rPr>
          <w:color w:val="1D1613"/>
          <w:w w:val="105"/>
        </w:rPr>
        <w:t>de</w:t>
      </w:r>
      <w:r>
        <w:rPr>
          <w:color w:val="1D1613"/>
        </w:rPr>
        <w:t xml:space="preserve">  </w:t>
      </w:r>
      <w:r>
        <w:rPr>
          <w:color w:val="1D1613"/>
          <w:w w:val="83"/>
        </w:rPr>
        <w:t>be'</w:t>
      </w:r>
    </w:p>
    <w:p w14:paraId="78F833C9" w14:textId="77777777" w:rsidR="00C15083" w:rsidRDefault="00C15083">
      <w:pPr>
        <w:pStyle w:val="Zkladntext"/>
        <w:kinsoku w:val="0"/>
        <w:overflowPunct w:val="0"/>
        <w:spacing w:line="30" w:lineRule="exact"/>
        <w:ind w:left="3931"/>
        <w:rPr>
          <w:color w:val="1D1613"/>
          <w:sz w:val="11"/>
          <w:szCs w:val="11"/>
        </w:rPr>
      </w:pPr>
      <w:r>
        <w:rPr>
          <w:noProof/>
        </w:rPr>
        <w:pict w14:anchorId="2BA63A05">
          <v:shape id="_x0000_s1081" type="#_x0000_t202" style="position:absolute;left:0;text-align:left;margin-left:512.35pt;margin-top:-9.8pt;width:63.65pt;height:19pt;z-index:-251658240;mso-position-horizontal-relative:page;mso-position-vertical-relative:text" o:allowincell="f" filled="f" stroked="f">
            <v:textbox inset="0,0,0,0">
              <w:txbxContent>
                <w:p w14:paraId="09A5A77A" w14:textId="77777777" w:rsidR="00C15083" w:rsidRDefault="00C15083">
                  <w:pPr>
                    <w:pStyle w:val="Zkladntext"/>
                    <w:tabs>
                      <w:tab w:val="left" w:pos="735"/>
                      <w:tab w:val="left" w:pos="1208"/>
                    </w:tabs>
                    <w:kinsoku w:val="0"/>
                    <w:overflowPunct w:val="0"/>
                    <w:spacing w:line="231" w:lineRule="auto"/>
                    <w:rPr>
                      <w:rFonts w:ascii="Arial" w:hAnsi="Arial" w:cs="Arial"/>
                      <w:color w:val="1D1613"/>
                      <w:spacing w:val="-20"/>
                      <w:w w:val="85"/>
                      <w:sz w:val="26"/>
                      <w:szCs w:val="26"/>
                    </w:rPr>
                  </w:pPr>
                  <w:r>
                    <w:rPr>
                      <w:color w:val="1D1613"/>
                      <w:position w:val="-11"/>
                      <w:sz w:val="17"/>
                      <w:szCs w:val="17"/>
                    </w:rPr>
                    <w:t xml:space="preserve">81  </w:t>
                  </w:r>
                  <w:r>
                    <w:rPr>
                      <w:color w:val="1D1613"/>
                      <w:spacing w:val="33"/>
                      <w:position w:val="-11"/>
                      <w:sz w:val="17"/>
                      <w:szCs w:val="17"/>
                    </w:rPr>
                    <w:t xml:space="preserve"> </w:t>
                  </w:r>
                  <w:r>
                    <w:rPr>
                      <w:color w:val="1D1613"/>
                      <w:sz w:val="24"/>
                      <w:szCs w:val="24"/>
                    </w:rPr>
                    <w:t>to</w:t>
                  </w:r>
                  <w:r>
                    <w:rPr>
                      <w:color w:val="1D1613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1D1613"/>
                      <w:sz w:val="26"/>
                      <w:szCs w:val="26"/>
                    </w:rPr>
                    <w:t>ru</w:t>
                  </w:r>
                  <w:r>
                    <w:rPr>
                      <w:rFonts w:ascii="Arial" w:hAnsi="Arial" w:cs="Arial"/>
                      <w:color w:val="1D1613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 w:cs="Arial"/>
                      <w:color w:val="1D1613"/>
                      <w:spacing w:val="-20"/>
                      <w:w w:val="85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1D1613"/>
          <w:sz w:val="11"/>
          <w:szCs w:val="11"/>
        </w:rPr>
        <w:t>.., v • .,,</w:t>
      </w:r>
    </w:p>
    <w:p w14:paraId="64E7ACE3" w14:textId="77777777" w:rsidR="00C15083" w:rsidRDefault="00C15083">
      <w:pPr>
        <w:pStyle w:val="Zkladntext"/>
        <w:kinsoku w:val="0"/>
        <w:overflowPunct w:val="0"/>
        <w:spacing w:line="254" w:lineRule="exact"/>
        <w:ind w:left="570"/>
        <w:jc w:val="both"/>
        <w:rPr>
          <w:color w:val="1D1613"/>
          <w:w w:val="110"/>
        </w:rPr>
      </w:pPr>
      <w:r>
        <w:rPr>
          <w:color w:val="1D1613"/>
          <w:w w:val="110"/>
        </w:rPr>
        <w:t>š</w:t>
      </w:r>
      <w:r>
        <w:rPr>
          <w:color w:val="1D1613"/>
          <w:w w:val="110"/>
        </w:rPr>
        <w:t>eho názoru je daleko závazne J</w:t>
      </w:r>
    </w:p>
    <w:p w14:paraId="26E07EDF" w14:textId="77777777" w:rsidR="00C15083" w:rsidRDefault="00C15083">
      <w:pPr>
        <w:pStyle w:val="Zkladntext"/>
        <w:kinsoku w:val="0"/>
        <w:overflowPunct w:val="0"/>
        <w:spacing w:before="5"/>
        <w:rPr>
          <w:sz w:val="37"/>
          <w:szCs w:val="37"/>
        </w:rPr>
      </w:pPr>
    </w:p>
    <w:p w14:paraId="0D6FF4E6" w14:textId="77777777" w:rsidR="00C15083" w:rsidRDefault="00C15083">
      <w:pPr>
        <w:pStyle w:val="Odstavecseseznamem"/>
        <w:numPr>
          <w:ilvl w:val="0"/>
          <w:numId w:val="3"/>
        </w:numPr>
        <w:tabs>
          <w:tab w:val="left" w:pos="3915"/>
          <w:tab w:val="left" w:pos="5034"/>
        </w:tabs>
        <w:kinsoku w:val="0"/>
        <w:overflowPunct w:val="0"/>
        <w:rPr>
          <w:rFonts w:ascii="Arial" w:hAnsi="Arial" w:cs="Arial"/>
          <w:b/>
          <w:bCs/>
          <w:i/>
          <w:iCs/>
          <w:color w:val="1D1613"/>
          <w:w w:val="95"/>
        </w:rPr>
      </w:pPr>
      <w:r>
        <w:rPr>
          <w:b/>
          <w:bCs/>
          <w:i/>
          <w:iCs/>
          <w:color w:val="1D1613"/>
          <w:w w:val="95"/>
        </w:rPr>
        <w:t>s</w:t>
      </w:r>
      <w:r>
        <w:rPr>
          <w:b/>
          <w:bCs/>
          <w:i/>
          <w:iCs/>
          <w:color w:val="1D1613"/>
          <w:spacing w:val="18"/>
          <w:w w:val="95"/>
        </w:rPr>
        <w:t xml:space="preserve"> </w:t>
      </w:r>
      <w:r>
        <w:rPr>
          <w:b/>
          <w:bCs/>
          <w:i/>
          <w:iCs/>
          <w:color w:val="1D1613"/>
          <w:w w:val="95"/>
        </w:rPr>
        <w:t>tanislav</w:t>
      </w:r>
      <w:r>
        <w:rPr>
          <w:b/>
          <w:bCs/>
          <w:i/>
          <w:iCs/>
          <w:color w:val="1D1613"/>
          <w:w w:val="95"/>
        </w:rPr>
        <w:tab/>
      </w:r>
      <w:r>
        <w:rPr>
          <w:rFonts w:ascii="Arial" w:hAnsi="Arial" w:cs="Arial"/>
          <w:b/>
          <w:bCs/>
          <w:i/>
          <w:iCs/>
          <w:color w:val="1D1613"/>
          <w:w w:val="95"/>
        </w:rPr>
        <w:t>Kubát</w:t>
      </w:r>
    </w:p>
    <w:p w14:paraId="1B12E4C3" w14:textId="77777777" w:rsidR="00C15083" w:rsidRDefault="00C15083">
      <w:pPr>
        <w:pStyle w:val="Odstavecseseznamem"/>
        <w:numPr>
          <w:ilvl w:val="0"/>
          <w:numId w:val="3"/>
        </w:numPr>
        <w:tabs>
          <w:tab w:val="left" w:pos="3915"/>
          <w:tab w:val="left" w:pos="5034"/>
        </w:tabs>
        <w:kinsoku w:val="0"/>
        <w:overflowPunct w:val="0"/>
        <w:rPr>
          <w:rFonts w:ascii="Arial" w:hAnsi="Arial" w:cs="Arial"/>
          <w:b/>
          <w:bCs/>
          <w:i/>
          <w:iCs/>
          <w:color w:val="1D1613"/>
          <w:w w:val="95"/>
        </w:rPr>
        <w:sectPr w:rsidR="00000000">
          <w:type w:val="continuous"/>
          <w:pgSz w:w="11910" w:h="16850"/>
          <w:pgMar w:top="760" w:right="140" w:bottom="280" w:left="20" w:header="708" w:footer="708" w:gutter="0"/>
          <w:cols w:num="2" w:space="708" w:equalWidth="0">
            <w:col w:w="5752" w:space="79"/>
            <w:col w:w="5919"/>
          </w:cols>
          <w:noEndnote/>
        </w:sectPr>
      </w:pPr>
    </w:p>
    <w:p w14:paraId="3EDED213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52DF674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F54618F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32F853C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1174A48" w14:textId="77777777" w:rsidR="00C15083" w:rsidRDefault="00C15083">
      <w:pPr>
        <w:pStyle w:val="Zkladntext"/>
        <w:kinsoku w:val="0"/>
        <w:overflowPunct w:val="0"/>
        <w:spacing w:before="6"/>
        <w:rPr>
          <w:rFonts w:ascii="Arial" w:hAnsi="Arial" w:cs="Arial"/>
          <w:b/>
          <w:bCs/>
          <w:i/>
          <w:iCs/>
          <w:sz w:val="17"/>
          <w:szCs w:val="17"/>
        </w:rPr>
      </w:pPr>
    </w:p>
    <w:p w14:paraId="75896CD1" w14:textId="77777777" w:rsidR="00C15083" w:rsidRDefault="00C15083">
      <w:pPr>
        <w:pStyle w:val="Zkladntext"/>
        <w:tabs>
          <w:tab w:val="left" w:pos="8602"/>
        </w:tabs>
        <w:kinsoku w:val="0"/>
        <w:overflowPunct w:val="0"/>
        <w:spacing w:before="100" w:line="274" w:lineRule="exact"/>
        <w:ind w:left="133"/>
        <w:rPr>
          <w:rFonts w:ascii="Courier New" w:hAnsi="Courier New" w:cs="Courier New"/>
          <w:i/>
          <w:iCs/>
          <w:color w:val="312A26"/>
          <w:w w:val="135"/>
          <w:sz w:val="31"/>
          <w:szCs w:val="31"/>
        </w:rPr>
      </w:pPr>
      <w:r>
        <w:rPr>
          <w:color w:val="312A26"/>
          <w:w w:val="110"/>
          <w:position w:val="-3"/>
          <w:sz w:val="30"/>
          <w:szCs w:val="30"/>
        </w:rPr>
        <w:t>117</w:t>
      </w:r>
      <w:r>
        <w:rPr>
          <w:color w:val="312A26"/>
          <w:w w:val="110"/>
          <w:position w:val="-3"/>
          <w:sz w:val="30"/>
          <w:szCs w:val="30"/>
        </w:rPr>
        <w:tab/>
      </w:r>
      <w:r>
        <w:rPr>
          <w:rFonts w:ascii="Courier New" w:hAnsi="Courier New" w:cs="Courier New"/>
          <w:i/>
          <w:iCs/>
          <w:color w:val="312A26"/>
          <w:w w:val="135"/>
          <w:sz w:val="31"/>
          <w:szCs w:val="31"/>
        </w:rPr>
        <w:t>SKUTBCSOST</w:t>
      </w:r>
    </w:p>
    <w:p w14:paraId="342084C4" w14:textId="77777777" w:rsidR="00C15083" w:rsidRDefault="00C15083">
      <w:pPr>
        <w:pStyle w:val="Zkladntext"/>
        <w:tabs>
          <w:tab w:val="left" w:pos="8602"/>
        </w:tabs>
        <w:kinsoku w:val="0"/>
        <w:overflowPunct w:val="0"/>
        <w:spacing w:before="100" w:line="274" w:lineRule="exact"/>
        <w:ind w:left="133"/>
        <w:rPr>
          <w:rFonts w:ascii="Courier New" w:hAnsi="Courier New" w:cs="Courier New"/>
          <w:i/>
          <w:iCs/>
          <w:color w:val="312A26"/>
          <w:w w:val="135"/>
          <w:sz w:val="31"/>
          <w:szCs w:val="31"/>
        </w:rPr>
        <w:sectPr w:rsidR="00000000">
          <w:pgSz w:w="11910" w:h="16850"/>
          <w:pgMar w:top="0" w:right="0" w:bottom="0" w:left="280" w:header="708" w:footer="708" w:gutter="0"/>
          <w:cols w:space="708" w:equalWidth="0">
            <w:col w:w="11630"/>
          </w:cols>
          <w:noEndnote/>
        </w:sectPr>
      </w:pPr>
    </w:p>
    <w:p w14:paraId="5E92155D" w14:textId="77777777" w:rsidR="00C15083" w:rsidRDefault="00C15083">
      <w:pPr>
        <w:pStyle w:val="Nadpis2"/>
        <w:kinsoku w:val="0"/>
        <w:overflowPunct w:val="0"/>
        <w:spacing w:line="359" w:lineRule="exact"/>
        <w:jc w:val="right"/>
        <w:rPr>
          <w:color w:val="1C1613"/>
          <w:w w:val="153"/>
        </w:rPr>
      </w:pPr>
      <w:r>
        <w:rPr>
          <w:color w:val="1C1613"/>
          <w:w w:val="153"/>
        </w:rPr>
        <w:t>,</w:t>
      </w:r>
    </w:p>
    <w:p w14:paraId="254A7989" w14:textId="77777777" w:rsidR="00C15083" w:rsidRDefault="00C15083">
      <w:pPr>
        <w:pStyle w:val="Zkladntext"/>
        <w:kinsoku w:val="0"/>
        <w:overflowPunct w:val="0"/>
        <w:spacing w:line="370" w:lineRule="exact"/>
        <w:ind w:left="1365"/>
        <w:rPr>
          <w:rFonts w:ascii="Arial" w:hAnsi="Arial" w:cs="Arial"/>
          <w:b/>
          <w:bCs/>
          <w:color w:val="1C1613"/>
          <w:w w:val="125"/>
          <w:sz w:val="33"/>
          <w:szCs w:val="33"/>
        </w:rPr>
      </w:pPr>
      <w:r>
        <w:rPr>
          <w:rFonts w:ascii="Arial" w:hAnsi="Arial" w:cs="Arial"/>
          <w:b/>
          <w:bCs/>
          <w:color w:val="1C1613"/>
          <w:w w:val="125"/>
          <w:sz w:val="33"/>
          <w:szCs w:val="33"/>
        </w:rPr>
        <w:t>POLITICKY</w:t>
      </w:r>
    </w:p>
    <w:p w14:paraId="35255410" w14:textId="77777777" w:rsidR="00C15083" w:rsidRDefault="00C15083">
      <w:pPr>
        <w:pStyle w:val="Zkladntext"/>
        <w:kinsoku w:val="0"/>
        <w:overflowPunct w:val="0"/>
        <w:spacing w:line="412" w:lineRule="exact"/>
        <w:ind w:left="737" w:right="914"/>
        <w:jc w:val="center"/>
        <w:rPr>
          <w:color w:val="1C1613"/>
          <w:w w:val="130"/>
          <w:sz w:val="39"/>
          <w:szCs w:val="39"/>
        </w:rPr>
      </w:pPr>
      <w:r>
        <w:rPr>
          <w:sz w:val="24"/>
          <w:szCs w:val="24"/>
        </w:rPr>
        <w:br w:type="column"/>
      </w:r>
      <w:r>
        <w:rPr>
          <w:color w:val="1C1613"/>
          <w:w w:val="130"/>
          <w:sz w:val="39"/>
          <w:szCs w:val="39"/>
        </w:rPr>
        <w:t>,</w:t>
      </w:r>
    </w:p>
    <w:p w14:paraId="7416B4BD" w14:textId="77777777" w:rsidR="00C15083" w:rsidRDefault="00C15083">
      <w:pPr>
        <w:pStyle w:val="Nadpis1"/>
        <w:kinsoku w:val="0"/>
        <w:overflowPunct w:val="0"/>
        <w:spacing w:line="359" w:lineRule="exact"/>
        <w:ind w:left="421"/>
        <w:rPr>
          <w:color w:val="1C1613"/>
          <w:w w:val="125"/>
        </w:rPr>
      </w:pPr>
      <w:r>
        <w:rPr>
          <w:color w:val="1C1613"/>
          <w:w w:val="125"/>
        </w:rPr>
        <w:t>VVVOJ</w:t>
      </w:r>
    </w:p>
    <w:p w14:paraId="2620A914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b/>
          <w:bCs/>
          <w:sz w:val="16"/>
          <w:szCs w:val="16"/>
        </w:rPr>
      </w:pPr>
      <w:r>
        <w:rPr>
          <w:sz w:val="24"/>
          <w:szCs w:val="24"/>
        </w:rPr>
        <w:br w:type="column"/>
      </w:r>
    </w:p>
    <w:p w14:paraId="4E0325D4" w14:textId="77777777" w:rsidR="00C15083" w:rsidRDefault="00C15083">
      <w:pPr>
        <w:pStyle w:val="Zkladntext"/>
        <w:kinsoku w:val="0"/>
        <w:overflowPunct w:val="0"/>
        <w:spacing w:before="7"/>
        <w:rPr>
          <w:rFonts w:ascii="Arial" w:hAnsi="Arial" w:cs="Arial"/>
          <w:b/>
          <w:bCs/>
          <w:sz w:val="12"/>
          <w:szCs w:val="12"/>
        </w:rPr>
      </w:pPr>
    </w:p>
    <w:p w14:paraId="69CF0D61" w14:textId="77777777" w:rsidR="00C15083" w:rsidRDefault="00C15083">
      <w:pPr>
        <w:pStyle w:val="Zkladntext"/>
        <w:tabs>
          <w:tab w:val="left" w:pos="2641"/>
        </w:tabs>
        <w:kinsoku w:val="0"/>
        <w:overflowPunct w:val="0"/>
        <w:spacing w:line="133" w:lineRule="exact"/>
        <w:ind w:left="1398"/>
        <w:rPr>
          <w:i/>
          <w:iCs/>
          <w:color w:val="595652"/>
          <w:sz w:val="13"/>
          <w:szCs w:val="13"/>
        </w:rPr>
      </w:pPr>
      <w:r>
        <w:rPr>
          <w:rFonts w:ascii="Arial" w:hAnsi="Arial" w:cs="Arial"/>
          <w:b/>
          <w:bCs/>
          <w:color w:val="312A26"/>
          <w:sz w:val="15"/>
          <w:szCs w:val="15"/>
        </w:rPr>
        <w:t>V</w:t>
      </w:r>
      <w:r>
        <w:rPr>
          <w:rFonts w:ascii="Arial" w:hAnsi="Arial" w:cs="Arial"/>
          <w:b/>
          <w:bCs/>
          <w:color w:val="312A26"/>
          <w:sz w:val="15"/>
          <w:szCs w:val="15"/>
        </w:rPr>
        <w:tab/>
      </w:r>
      <w:r>
        <w:rPr>
          <w:i/>
          <w:iCs/>
          <w:color w:val="595652"/>
          <w:sz w:val="13"/>
          <w:szCs w:val="13"/>
        </w:rPr>
        <w:t>I</w:t>
      </w:r>
    </w:p>
    <w:p w14:paraId="47413A80" w14:textId="77777777" w:rsidR="00C15083" w:rsidRDefault="00C15083">
      <w:pPr>
        <w:pStyle w:val="Zkladntext"/>
        <w:tabs>
          <w:tab w:val="left" w:pos="3189"/>
        </w:tabs>
        <w:kinsoku w:val="0"/>
        <w:overflowPunct w:val="0"/>
        <w:spacing w:line="210" w:lineRule="auto"/>
        <w:ind w:left="397"/>
        <w:rPr>
          <w:rFonts w:ascii="Arial" w:hAnsi="Arial" w:cs="Arial"/>
          <w:b/>
          <w:bCs/>
          <w:color w:val="1C1613"/>
          <w:w w:val="120"/>
          <w:position w:val="-8"/>
          <w:sz w:val="33"/>
          <w:szCs w:val="33"/>
        </w:rPr>
      </w:pPr>
      <w:r>
        <w:rPr>
          <w:rFonts w:ascii="Arial" w:hAnsi="Arial" w:cs="Arial"/>
          <w:b/>
          <w:bCs/>
          <w:color w:val="1C1613"/>
          <w:w w:val="120"/>
          <w:sz w:val="34"/>
          <w:szCs w:val="34"/>
        </w:rPr>
        <w:t>SOUCASNE</w:t>
      </w:r>
      <w:r>
        <w:rPr>
          <w:rFonts w:ascii="Arial" w:hAnsi="Arial" w:cs="Arial"/>
          <w:b/>
          <w:bCs/>
          <w:color w:val="1C1613"/>
          <w:w w:val="120"/>
          <w:sz w:val="34"/>
          <w:szCs w:val="34"/>
        </w:rPr>
        <w:tab/>
      </w:r>
      <w:r>
        <w:rPr>
          <w:rFonts w:ascii="Arial" w:hAnsi="Arial" w:cs="Arial"/>
          <w:b/>
          <w:bCs/>
          <w:color w:val="1C1613"/>
          <w:w w:val="120"/>
          <w:position w:val="-8"/>
          <w:sz w:val="33"/>
          <w:szCs w:val="33"/>
        </w:rPr>
        <w:t>ANGLIE</w:t>
      </w:r>
    </w:p>
    <w:p w14:paraId="2C6E086F" w14:textId="77777777" w:rsidR="00C15083" w:rsidRDefault="00C15083">
      <w:pPr>
        <w:pStyle w:val="Zkladntext"/>
        <w:tabs>
          <w:tab w:val="left" w:pos="3189"/>
        </w:tabs>
        <w:kinsoku w:val="0"/>
        <w:overflowPunct w:val="0"/>
        <w:spacing w:line="210" w:lineRule="auto"/>
        <w:ind w:left="397"/>
        <w:rPr>
          <w:rFonts w:ascii="Arial" w:hAnsi="Arial" w:cs="Arial"/>
          <w:b/>
          <w:bCs/>
          <w:color w:val="1C1613"/>
          <w:w w:val="120"/>
          <w:position w:val="-8"/>
          <w:sz w:val="33"/>
          <w:szCs w:val="33"/>
        </w:rPr>
        <w:sectPr w:rsidR="00000000">
          <w:type w:val="continuous"/>
          <w:pgSz w:w="11910" w:h="16850"/>
          <w:pgMar w:top="760" w:right="0" w:bottom="280" w:left="280" w:header="708" w:footer="708" w:gutter="0"/>
          <w:cols w:num="3" w:space="708" w:equalWidth="0">
            <w:col w:w="3666" w:space="40"/>
            <w:col w:w="1819" w:space="39"/>
            <w:col w:w="6066"/>
          </w:cols>
          <w:noEndnote/>
        </w:sectPr>
      </w:pPr>
    </w:p>
    <w:p w14:paraId="14464C30" w14:textId="77777777" w:rsidR="00C15083" w:rsidRDefault="00C15083">
      <w:pPr>
        <w:pStyle w:val="Zkladntext"/>
        <w:kinsoku w:val="0"/>
        <w:overflowPunct w:val="0"/>
        <w:spacing w:before="5"/>
        <w:rPr>
          <w:rFonts w:ascii="Arial" w:hAnsi="Arial" w:cs="Arial"/>
          <w:b/>
          <w:bCs/>
          <w:sz w:val="19"/>
          <w:szCs w:val="19"/>
        </w:rPr>
      </w:pPr>
    </w:p>
    <w:p w14:paraId="67E59A50" w14:textId="77777777" w:rsidR="00C15083" w:rsidRDefault="00C15083">
      <w:pPr>
        <w:pStyle w:val="Zkladntext"/>
        <w:tabs>
          <w:tab w:val="left" w:pos="6129"/>
        </w:tabs>
        <w:kinsoku w:val="0"/>
        <w:overflowPunct w:val="0"/>
        <w:spacing w:before="90" w:line="301" w:lineRule="exact"/>
        <w:ind w:left="572"/>
        <w:rPr>
          <w:rFonts w:ascii="Arial" w:hAnsi="Arial" w:cs="Arial"/>
          <w:i/>
          <w:iCs/>
          <w:color w:val="312A26"/>
          <w:spacing w:val="-17"/>
          <w:w w:val="110"/>
          <w:position w:val="-8"/>
          <w:sz w:val="19"/>
          <w:szCs w:val="19"/>
        </w:rPr>
      </w:pPr>
      <w:r>
        <w:rPr>
          <w:noProof/>
        </w:rPr>
        <w:pict w14:anchorId="230CAE21">
          <v:shape id="_x0000_s1082" type="#_x0000_t202" style="position:absolute;left:0;text-align:left;margin-left:19.55pt;margin-top:2.95pt;width:20.15pt;height:39.15pt;z-index:-251653120;mso-position-horizontal-relative:page;mso-position-vertical-relative:text" o:allowincell="f" filled="f" stroked="f">
            <v:textbox inset="0,0,0,0">
              <w:txbxContent>
                <w:p w14:paraId="08D59D18" w14:textId="77777777" w:rsidR="00C15083" w:rsidRDefault="00C15083">
                  <w:pPr>
                    <w:pStyle w:val="Zkladntext"/>
                    <w:kinsoku w:val="0"/>
                    <w:overflowPunct w:val="0"/>
                    <w:spacing w:line="782" w:lineRule="exact"/>
                    <w:rPr>
                      <w:rFonts w:ascii="Arial" w:hAnsi="Arial" w:cs="Arial"/>
                      <w:color w:val="1C1613"/>
                      <w:w w:val="86"/>
                      <w:sz w:val="70"/>
                      <w:szCs w:val="70"/>
                    </w:rPr>
                  </w:pPr>
                  <w:r>
                    <w:rPr>
                      <w:rFonts w:ascii="Arial" w:hAnsi="Arial" w:cs="Arial"/>
                      <w:color w:val="1C1613"/>
                      <w:w w:val="86"/>
                      <w:sz w:val="70"/>
                      <w:szCs w:val="70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color w:val="1C1613"/>
          <w:w w:val="110"/>
          <w:position w:val="-8"/>
          <w:sz w:val="24"/>
          <w:szCs w:val="24"/>
        </w:rPr>
        <w:t xml:space="preserve">O  </w:t>
      </w:r>
      <w:r>
        <w:rPr>
          <w:i/>
          <w:iCs/>
          <w:color w:val="312A26"/>
          <w:w w:val="110"/>
          <w:sz w:val="24"/>
          <w:szCs w:val="24"/>
        </w:rPr>
        <w:t xml:space="preserve">jasné  l?reua.ze,   </w:t>
      </w:r>
      <w:r>
        <w:rPr>
          <w:i/>
          <w:iCs/>
          <w:color w:val="3F3A36"/>
          <w:w w:val="110"/>
          <w:sz w:val="24"/>
          <w:szCs w:val="24"/>
        </w:rPr>
        <w:t xml:space="preserve">terou  </w:t>
      </w:r>
      <w:r>
        <w:rPr>
          <w:i/>
          <w:iCs/>
          <w:color w:val="312A26"/>
          <w:w w:val="110"/>
          <w:sz w:val="24"/>
          <w:szCs w:val="24"/>
        </w:rPr>
        <w:t>mě</w:t>
      </w:r>
      <w:r>
        <w:rPr>
          <w:i/>
          <w:iCs/>
          <w:color w:val="312A26"/>
          <w:w w:val="110"/>
          <w:sz w:val="24"/>
          <w:szCs w:val="24"/>
        </w:rPr>
        <w:t>la  Labour   fa</w:t>
      </w:r>
      <w:r>
        <w:rPr>
          <w:i/>
          <w:iCs/>
          <w:color w:val="312A26"/>
          <w:spacing w:val="-40"/>
          <w:w w:val="110"/>
          <w:sz w:val="24"/>
          <w:szCs w:val="24"/>
        </w:rPr>
        <w:t xml:space="preserve"> </w:t>
      </w:r>
      <w:r>
        <w:rPr>
          <w:i/>
          <w:iCs/>
          <w:color w:val="3F3A36"/>
          <w:w w:val="110"/>
          <w:sz w:val="24"/>
          <w:szCs w:val="24"/>
        </w:rPr>
        <w:t>rty</w:t>
      </w:r>
      <w:r>
        <w:rPr>
          <w:i/>
          <w:iCs/>
          <w:color w:val="3F3A36"/>
          <w:spacing w:val="57"/>
          <w:w w:val="110"/>
          <w:sz w:val="24"/>
          <w:szCs w:val="24"/>
        </w:rPr>
        <w:t xml:space="preserve"> </w:t>
      </w:r>
      <w:r>
        <w:rPr>
          <w:i/>
          <w:iCs/>
          <w:color w:val="3F3A36"/>
          <w:w w:val="110"/>
          <w:sz w:val="24"/>
          <w:szCs w:val="24"/>
        </w:rPr>
        <w:t>.</w:t>
      </w:r>
      <w:r>
        <w:rPr>
          <w:i/>
          <w:iCs/>
          <w:color w:val="3F3A36"/>
          <w:w w:val="110"/>
          <w:sz w:val="24"/>
          <w:szCs w:val="24"/>
        </w:rPr>
        <w:tab/>
        <w:t xml:space="preserve">., arlame_nlě   </w:t>
      </w:r>
      <w:r>
        <w:rPr>
          <w:i/>
          <w:iCs/>
          <w:color w:val="312A26"/>
          <w:w w:val="110"/>
          <w:sz w:val="24"/>
          <w:szCs w:val="24"/>
        </w:rPr>
        <w:t xml:space="preserve">me:i  r.  </w:t>
      </w:r>
      <w:r>
        <w:rPr>
          <w:color w:val="1C1613"/>
          <w:w w:val="110"/>
          <w:sz w:val="24"/>
          <w:szCs w:val="24"/>
        </w:rPr>
        <w:t xml:space="preserve">1945  </w:t>
      </w:r>
      <w:r>
        <w:rPr>
          <w:i/>
          <w:iCs/>
          <w:color w:val="312A26"/>
          <w:w w:val="110"/>
          <w:sz w:val="24"/>
          <w:szCs w:val="24"/>
        </w:rPr>
        <w:t xml:space="preserve">a  </w:t>
      </w:r>
      <w:r>
        <w:rPr>
          <w:color w:val="1C1613"/>
          <w:w w:val="110"/>
          <w:sz w:val="24"/>
          <w:szCs w:val="24"/>
        </w:rPr>
        <w:t xml:space="preserve">1950,   </w:t>
      </w:r>
      <w:r>
        <w:rPr>
          <w:i/>
          <w:iCs/>
          <w:color w:val="312A26"/>
          <w:w w:val="110"/>
          <w:sz w:val="24"/>
          <w:szCs w:val="24"/>
        </w:rPr>
        <w:t>v:nikla</w:t>
      </w:r>
      <w:r>
        <w:rPr>
          <w:i/>
          <w:iCs/>
          <w:color w:val="312A26"/>
          <w:spacing w:val="27"/>
          <w:w w:val="1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12A26"/>
          <w:spacing w:val="-17"/>
          <w:w w:val="110"/>
          <w:position w:val="-9"/>
          <w:sz w:val="19"/>
          <w:szCs w:val="19"/>
        </w:rPr>
        <w:t>1</w:t>
      </w:r>
      <w:r>
        <w:rPr>
          <w:rFonts w:ascii="Arial" w:hAnsi="Arial" w:cs="Arial"/>
          <w:i/>
          <w:iCs/>
          <w:color w:val="312A26"/>
          <w:spacing w:val="-17"/>
          <w:w w:val="110"/>
          <w:sz w:val="19"/>
          <w:szCs w:val="19"/>
        </w:rPr>
        <w:t>,</w:t>
      </w:r>
      <w:r>
        <w:rPr>
          <w:rFonts w:ascii="Arial" w:hAnsi="Arial" w:cs="Arial"/>
          <w:i/>
          <w:iCs/>
          <w:color w:val="312A26"/>
          <w:spacing w:val="-17"/>
          <w:w w:val="110"/>
          <w:position w:val="-8"/>
          <w:sz w:val="19"/>
          <w:szCs w:val="19"/>
        </w:rPr>
        <w:t>0</w:t>
      </w:r>
    </w:p>
    <w:p w14:paraId="6E5DD6D6" w14:textId="77777777" w:rsidR="00C15083" w:rsidRDefault="00C15083">
      <w:pPr>
        <w:pStyle w:val="Zkladntext"/>
        <w:tabs>
          <w:tab w:val="left" w:pos="9826"/>
          <w:tab w:val="left" w:pos="11041"/>
          <w:tab w:val="left" w:pos="11303"/>
        </w:tabs>
        <w:kinsoku w:val="0"/>
        <w:overflowPunct w:val="0"/>
        <w:spacing w:line="77" w:lineRule="exact"/>
        <w:ind w:left="672"/>
        <w:rPr>
          <w:color w:val="3F3A36"/>
          <w:w w:val="95"/>
          <w:sz w:val="24"/>
          <w:szCs w:val="24"/>
        </w:rPr>
      </w:pPr>
      <w:r>
        <w:rPr>
          <w:i/>
          <w:iCs/>
          <w:color w:val="312A26"/>
          <w:w w:val="115"/>
          <w:sz w:val="24"/>
          <w:szCs w:val="24"/>
        </w:rPr>
        <w:t xml:space="preserve">únorouych   </w:t>
      </w:r>
      <w:r>
        <w:rPr>
          <w:i/>
          <w:iCs/>
          <w:color w:val="3F3A36"/>
          <w:w w:val="115"/>
          <w:sz w:val="24"/>
          <w:szCs w:val="24"/>
        </w:rPr>
        <w:t xml:space="preserve">uolbach   </w:t>
      </w:r>
      <w:r>
        <w:rPr>
          <w:i/>
          <w:iCs/>
          <w:color w:val="312A26"/>
          <w:w w:val="115"/>
          <w:sz w:val="24"/>
          <w:szCs w:val="24"/>
        </w:rPr>
        <w:t xml:space="preserve">mnohem   kompllkouane1sz   </w:t>
      </w:r>
      <w:r>
        <w:rPr>
          <w:i/>
          <w:iCs/>
          <w:color w:val="312A26"/>
          <w:spacing w:val="7"/>
          <w:w w:val="115"/>
          <w:sz w:val="24"/>
          <w:szCs w:val="24"/>
        </w:rPr>
        <w:t xml:space="preserve"> </w:t>
      </w:r>
      <w:r>
        <w:rPr>
          <w:i/>
          <w:iCs/>
          <w:color w:val="312A26"/>
          <w:w w:val="115"/>
          <w:sz w:val="24"/>
          <w:szCs w:val="24"/>
        </w:rPr>
        <w:t xml:space="preserve">slramckopolilická  </w:t>
      </w:r>
      <w:r>
        <w:rPr>
          <w:i/>
          <w:iCs/>
          <w:color w:val="312A26"/>
          <w:spacing w:val="32"/>
          <w:w w:val="115"/>
          <w:sz w:val="24"/>
          <w:szCs w:val="24"/>
        </w:rPr>
        <w:t xml:space="preserve"> </w:t>
      </w:r>
      <w:r>
        <w:rPr>
          <w:i/>
          <w:iCs/>
          <w:color w:val="312A26"/>
          <w:w w:val="115"/>
          <w:sz w:val="24"/>
          <w:szCs w:val="24"/>
        </w:rPr>
        <w:t>situace</w:t>
      </w:r>
      <w:r>
        <w:rPr>
          <w:i/>
          <w:iCs/>
          <w:color w:val="312A26"/>
          <w:w w:val="115"/>
          <w:sz w:val="24"/>
          <w:szCs w:val="24"/>
        </w:rPr>
        <w:tab/>
      </w:r>
      <w:r>
        <w:rPr>
          <w:i/>
          <w:iCs/>
          <w:color w:val="1C1613"/>
          <w:spacing w:val="-7"/>
          <w:w w:val="95"/>
          <w:sz w:val="24"/>
          <w:szCs w:val="24"/>
        </w:rPr>
        <w:t>Dnes..</w:t>
      </w:r>
      <w:r>
        <w:rPr>
          <w:color w:val="595652"/>
          <w:spacing w:val="-7"/>
          <w:w w:val="95"/>
          <w:sz w:val="24"/>
          <w:szCs w:val="24"/>
        </w:rPr>
        <w:t>,</w:t>
      </w:r>
      <w:r>
        <w:rPr>
          <w:color w:val="595652"/>
          <w:spacing w:val="-7"/>
          <w:w w:val="95"/>
          <w:sz w:val="24"/>
          <w:szCs w:val="24"/>
        </w:rPr>
        <w:tab/>
      </w:r>
      <w:r>
        <w:rPr>
          <w:color w:val="595652"/>
          <w:w w:val="95"/>
          <w:sz w:val="24"/>
          <w:szCs w:val="24"/>
        </w:rPr>
        <w:t>-</w:t>
      </w:r>
      <w:r>
        <w:rPr>
          <w:color w:val="595652"/>
          <w:w w:val="95"/>
          <w:sz w:val="24"/>
          <w:szCs w:val="24"/>
        </w:rPr>
        <w:tab/>
      </w:r>
      <w:r>
        <w:rPr>
          <w:color w:val="3F3A36"/>
          <w:w w:val="95"/>
          <w:sz w:val="24"/>
          <w:szCs w:val="24"/>
        </w:rPr>
        <w:t>..</w:t>
      </w:r>
    </w:p>
    <w:p w14:paraId="2107BF8A" w14:textId="77777777" w:rsidR="00C15083" w:rsidRDefault="00C15083">
      <w:pPr>
        <w:pStyle w:val="Zkladntext"/>
        <w:tabs>
          <w:tab w:val="left" w:pos="9826"/>
          <w:tab w:val="left" w:pos="11041"/>
          <w:tab w:val="left" w:pos="11303"/>
        </w:tabs>
        <w:kinsoku w:val="0"/>
        <w:overflowPunct w:val="0"/>
        <w:spacing w:line="77" w:lineRule="exact"/>
        <w:ind w:left="672"/>
        <w:rPr>
          <w:color w:val="3F3A36"/>
          <w:w w:val="95"/>
          <w:sz w:val="24"/>
          <w:szCs w:val="24"/>
        </w:rPr>
        <w:sectPr w:rsidR="00000000">
          <w:type w:val="continuous"/>
          <w:pgSz w:w="11910" w:h="16850"/>
          <w:pgMar w:top="760" w:right="0" w:bottom="280" w:left="280" w:header="708" w:footer="708" w:gutter="0"/>
          <w:cols w:space="708" w:equalWidth="0">
            <w:col w:w="11630"/>
          </w:cols>
          <w:noEndnote/>
        </w:sectPr>
      </w:pPr>
    </w:p>
    <w:p w14:paraId="414BC4E9" w14:textId="77777777" w:rsidR="00C15083" w:rsidRDefault="00C15083">
      <w:pPr>
        <w:pStyle w:val="Zkladntext"/>
        <w:kinsoku w:val="0"/>
        <w:overflowPunct w:val="0"/>
        <w:spacing w:before="7"/>
        <w:rPr>
          <w:sz w:val="11"/>
          <w:szCs w:val="11"/>
        </w:rPr>
      </w:pPr>
    </w:p>
    <w:p w14:paraId="12CDE5D4" w14:textId="77777777" w:rsidR="00C15083" w:rsidRDefault="00C15083">
      <w:pPr>
        <w:pStyle w:val="Zkladntext"/>
        <w:tabs>
          <w:tab w:val="left" w:pos="2199"/>
          <w:tab w:val="left" w:pos="4027"/>
          <w:tab w:val="left" w:pos="4848"/>
          <w:tab w:val="left" w:pos="5528"/>
        </w:tabs>
        <w:kinsoku w:val="0"/>
        <w:overflowPunct w:val="0"/>
        <w:spacing w:line="56" w:lineRule="exact"/>
        <w:ind w:left="1802"/>
        <w:rPr>
          <w:rFonts w:ascii="Arial" w:hAnsi="Arial" w:cs="Arial"/>
          <w:color w:val="1C1613"/>
          <w:w w:val="75"/>
          <w:sz w:val="7"/>
          <w:szCs w:val="7"/>
        </w:rPr>
      </w:pPr>
      <w:r>
        <w:rPr>
          <w:rFonts w:ascii="Arial" w:hAnsi="Arial" w:cs="Arial"/>
          <w:color w:val="3F3A36"/>
          <w:w w:val="75"/>
          <w:sz w:val="7"/>
          <w:szCs w:val="7"/>
        </w:rPr>
        <w:t>.,</w:t>
      </w:r>
      <w:r>
        <w:rPr>
          <w:rFonts w:ascii="Arial" w:hAnsi="Arial" w:cs="Arial"/>
          <w:color w:val="3F3A36"/>
          <w:w w:val="75"/>
          <w:sz w:val="7"/>
          <w:szCs w:val="7"/>
        </w:rPr>
        <w:tab/>
        <w:t>,</w:t>
      </w:r>
      <w:r>
        <w:rPr>
          <w:rFonts w:ascii="Arial" w:hAnsi="Arial" w:cs="Arial"/>
          <w:color w:val="3F3A36"/>
          <w:w w:val="75"/>
          <w:sz w:val="7"/>
          <w:szCs w:val="7"/>
        </w:rPr>
        <w:tab/>
        <w:t>,</w:t>
      </w:r>
      <w:r>
        <w:rPr>
          <w:rFonts w:ascii="Arial" w:hAnsi="Arial" w:cs="Arial"/>
          <w:color w:val="3F3A36"/>
          <w:w w:val="75"/>
          <w:sz w:val="7"/>
          <w:szCs w:val="7"/>
        </w:rPr>
        <w:tab/>
        <w:t>.,</w:t>
      </w:r>
      <w:r>
        <w:rPr>
          <w:rFonts w:ascii="Arial" w:hAnsi="Arial" w:cs="Arial"/>
          <w:color w:val="3F3A36"/>
          <w:w w:val="75"/>
          <w:sz w:val="7"/>
          <w:szCs w:val="7"/>
        </w:rPr>
        <w:tab/>
      </w:r>
      <w:r>
        <w:rPr>
          <w:rFonts w:ascii="Arial" w:hAnsi="Arial" w:cs="Arial"/>
          <w:color w:val="1C1613"/>
          <w:w w:val="75"/>
          <w:sz w:val="7"/>
          <w:szCs w:val="7"/>
        </w:rPr>
        <w:t>_</w:t>
      </w:r>
    </w:p>
    <w:p w14:paraId="7FF6BEEB" w14:textId="77777777" w:rsidR="00C15083" w:rsidRDefault="00C15083">
      <w:pPr>
        <w:pStyle w:val="Zkladntext"/>
        <w:kinsoku w:val="0"/>
        <w:overflowPunct w:val="0"/>
        <w:spacing w:line="154" w:lineRule="exact"/>
        <w:ind w:left="203"/>
        <w:rPr>
          <w:rFonts w:ascii="Arial" w:hAnsi="Arial" w:cs="Arial"/>
          <w:color w:val="3F3A36"/>
          <w:w w:val="66"/>
          <w:position w:val="14"/>
          <w:sz w:val="7"/>
          <w:szCs w:val="7"/>
        </w:rPr>
      </w:pPr>
      <w:r>
        <w:rPr>
          <w:i/>
          <w:iCs/>
          <w:color w:val="3F3A36"/>
          <w:spacing w:val="-1"/>
          <w:w w:val="107"/>
          <w:sz w:val="24"/>
          <w:szCs w:val="24"/>
        </w:rPr>
        <w:t>stra</w:t>
      </w:r>
      <w:r>
        <w:rPr>
          <w:i/>
          <w:iCs/>
          <w:color w:val="3F3A36"/>
          <w:w w:val="107"/>
          <w:sz w:val="24"/>
          <w:szCs w:val="24"/>
        </w:rPr>
        <w:t>n</w:t>
      </w:r>
      <w:r>
        <w:rPr>
          <w:i/>
          <w:iCs/>
          <w:color w:val="3F3A36"/>
          <w:sz w:val="24"/>
          <w:szCs w:val="24"/>
        </w:rPr>
        <w:t xml:space="preserve"> </w:t>
      </w:r>
      <w:r>
        <w:rPr>
          <w:i/>
          <w:iCs/>
          <w:color w:val="3F3A36"/>
          <w:spacing w:val="12"/>
          <w:sz w:val="24"/>
          <w:szCs w:val="24"/>
        </w:rPr>
        <w:t xml:space="preserve"> </w:t>
      </w:r>
      <w:r>
        <w:rPr>
          <w:i/>
          <w:iCs/>
          <w:color w:val="312A26"/>
          <w:w w:val="106"/>
          <w:sz w:val="24"/>
          <w:szCs w:val="24"/>
        </w:rPr>
        <w:t>při</w:t>
      </w:r>
      <w:r>
        <w:rPr>
          <w:i/>
          <w:iCs/>
          <w:color w:val="312A26"/>
          <w:sz w:val="24"/>
          <w:szCs w:val="24"/>
        </w:rPr>
        <w:t xml:space="preserve"> </w:t>
      </w:r>
      <w:r>
        <w:rPr>
          <w:i/>
          <w:iCs/>
          <w:color w:val="312A26"/>
          <w:spacing w:val="-19"/>
          <w:sz w:val="24"/>
          <w:szCs w:val="24"/>
        </w:rPr>
        <w:t xml:space="preserve"> </w:t>
      </w:r>
      <w:r>
        <w:rPr>
          <w:i/>
          <w:iCs/>
          <w:color w:val="312A26"/>
          <w:w w:val="120"/>
          <w:sz w:val="24"/>
          <w:szCs w:val="24"/>
        </w:rPr>
        <w:t>němz</w:t>
      </w:r>
      <w:r>
        <w:rPr>
          <w:i/>
          <w:iCs/>
          <w:color w:val="312A26"/>
          <w:sz w:val="24"/>
          <w:szCs w:val="24"/>
        </w:rPr>
        <w:t xml:space="preserve"> </w:t>
      </w:r>
      <w:r>
        <w:rPr>
          <w:i/>
          <w:iCs/>
          <w:color w:val="312A26"/>
          <w:spacing w:val="-6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20"/>
          <w:sz w:val="24"/>
          <w:szCs w:val="24"/>
        </w:rPr>
        <w:t>m</w:t>
      </w:r>
      <w:r>
        <w:rPr>
          <w:i/>
          <w:iCs/>
          <w:color w:val="1C1613"/>
          <w:w w:val="120"/>
          <w:sz w:val="24"/>
          <w:szCs w:val="24"/>
        </w:rPr>
        <w:t>a</w:t>
      </w:r>
      <w:r>
        <w:rPr>
          <w:i/>
          <w:iCs/>
          <w:color w:val="1C1613"/>
          <w:sz w:val="24"/>
          <w:szCs w:val="24"/>
        </w:rPr>
        <w:t xml:space="preserve"> </w:t>
      </w:r>
      <w:r>
        <w:rPr>
          <w:i/>
          <w:iCs/>
          <w:color w:val="1C1613"/>
          <w:spacing w:val="-4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11"/>
          <w:sz w:val="26"/>
          <w:szCs w:val="26"/>
        </w:rPr>
        <w:t>L.P</w:t>
      </w:r>
      <w:r>
        <w:rPr>
          <w:i/>
          <w:iCs/>
          <w:color w:val="1C1613"/>
          <w:w w:val="111"/>
          <w:sz w:val="26"/>
          <w:szCs w:val="26"/>
        </w:rPr>
        <w:t>.</w:t>
      </w:r>
      <w:r>
        <w:rPr>
          <w:i/>
          <w:iCs/>
          <w:color w:val="1C1613"/>
          <w:spacing w:val="28"/>
          <w:sz w:val="26"/>
          <w:szCs w:val="26"/>
        </w:rPr>
        <w:t xml:space="preserve"> </w:t>
      </w:r>
      <w:r>
        <w:rPr>
          <w:i/>
          <w:iCs/>
          <w:color w:val="312A26"/>
          <w:w w:val="111"/>
          <w:sz w:val="24"/>
          <w:szCs w:val="24"/>
        </w:rPr>
        <w:t>v</w:t>
      </w:r>
      <w:r>
        <w:rPr>
          <w:i/>
          <w:iCs/>
          <w:color w:val="312A26"/>
          <w:sz w:val="24"/>
          <w:szCs w:val="24"/>
        </w:rPr>
        <w:t xml:space="preserve"> </w:t>
      </w:r>
      <w:r>
        <w:rPr>
          <w:i/>
          <w:iCs/>
          <w:color w:val="312A26"/>
          <w:spacing w:val="-1"/>
          <w:sz w:val="24"/>
          <w:szCs w:val="24"/>
        </w:rPr>
        <w:t xml:space="preserve"> </w:t>
      </w:r>
      <w:r>
        <w:rPr>
          <w:i/>
          <w:iCs/>
          <w:color w:val="3F3A36"/>
          <w:spacing w:val="-1"/>
          <w:w w:val="125"/>
          <w:sz w:val="24"/>
          <w:szCs w:val="24"/>
        </w:rPr>
        <w:t>celkove</w:t>
      </w:r>
      <w:r>
        <w:rPr>
          <w:i/>
          <w:iCs/>
          <w:color w:val="3F3A36"/>
          <w:w w:val="125"/>
          <w:sz w:val="24"/>
          <w:szCs w:val="24"/>
        </w:rPr>
        <w:t>m</w:t>
      </w:r>
      <w:r>
        <w:rPr>
          <w:i/>
          <w:iCs/>
          <w:color w:val="3F3A36"/>
          <w:sz w:val="24"/>
          <w:szCs w:val="24"/>
        </w:rPr>
        <w:t xml:space="preserve"> </w:t>
      </w:r>
      <w:r>
        <w:rPr>
          <w:i/>
          <w:iCs/>
          <w:color w:val="3F3A36"/>
          <w:spacing w:val="29"/>
          <w:sz w:val="24"/>
          <w:szCs w:val="24"/>
        </w:rPr>
        <w:t xml:space="preserve"> </w:t>
      </w:r>
      <w:r>
        <w:rPr>
          <w:i/>
          <w:iCs/>
          <w:color w:val="312A26"/>
          <w:w w:val="116"/>
          <w:sz w:val="24"/>
          <w:szCs w:val="24"/>
        </w:rPr>
        <w:t>poctu</w:t>
      </w:r>
      <w:r>
        <w:rPr>
          <w:i/>
          <w:iCs/>
          <w:color w:val="312A26"/>
          <w:spacing w:val="30"/>
          <w:sz w:val="24"/>
          <w:szCs w:val="24"/>
        </w:rPr>
        <w:t xml:space="preserve"> </w:t>
      </w:r>
      <w:r>
        <w:rPr>
          <w:color w:val="3F3A36"/>
          <w:w w:val="109"/>
        </w:rPr>
        <w:t>62a</w:t>
      </w:r>
      <w:r>
        <w:rPr>
          <w:color w:val="3F3A36"/>
        </w:rPr>
        <w:t xml:space="preserve"> </w:t>
      </w:r>
      <w:r>
        <w:rPr>
          <w:color w:val="3F3A36"/>
          <w:spacing w:val="-4"/>
        </w:rPr>
        <w:t xml:space="preserve"> </w:t>
      </w:r>
      <w:r>
        <w:rPr>
          <w:i/>
          <w:iCs/>
          <w:color w:val="312A26"/>
          <w:w w:val="117"/>
          <w:sz w:val="24"/>
          <w:szCs w:val="24"/>
        </w:rPr>
        <w:t>poslanc</w:t>
      </w:r>
      <w:r>
        <w:rPr>
          <w:i/>
          <w:iCs/>
          <w:color w:val="312A26"/>
          <w:spacing w:val="-63"/>
          <w:w w:val="117"/>
          <w:sz w:val="24"/>
          <w:szCs w:val="24"/>
        </w:rPr>
        <w:t>u</w:t>
      </w:r>
      <w:r>
        <w:rPr>
          <w:rFonts w:ascii="Arial" w:hAnsi="Arial" w:cs="Arial"/>
          <w:color w:val="3F3A36"/>
          <w:w w:val="66"/>
          <w:position w:val="14"/>
          <w:sz w:val="7"/>
          <w:szCs w:val="7"/>
        </w:rPr>
        <w:t>0</w:t>
      </w:r>
    </w:p>
    <w:p w14:paraId="38073375" w14:textId="77777777" w:rsidR="00C15083" w:rsidRDefault="00C15083">
      <w:pPr>
        <w:pStyle w:val="Odstavecseseznamem"/>
        <w:numPr>
          <w:ilvl w:val="0"/>
          <w:numId w:val="2"/>
        </w:numPr>
        <w:tabs>
          <w:tab w:val="left" w:pos="3639"/>
          <w:tab w:val="left" w:pos="4028"/>
        </w:tabs>
        <w:kinsoku w:val="0"/>
        <w:overflowPunct w:val="0"/>
        <w:spacing w:line="216" w:lineRule="exact"/>
        <w:rPr>
          <w:rFonts w:ascii="Arial" w:hAnsi="Arial" w:cs="Arial"/>
          <w:b/>
          <w:bCs/>
          <w:i/>
          <w:iCs/>
          <w:color w:val="1C1613"/>
          <w:sz w:val="22"/>
          <w:szCs w:val="22"/>
        </w:rPr>
      </w:pPr>
      <w:r>
        <w:rPr>
          <w:i/>
          <w:iCs/>
          <w:color w:val="1C1613"/>
          <w:w w:val="108"/>
          <w:sz w:val="17"/>
          <w:szCs w:val="17"/>
        </w:rPr>
        <w:br w:type="column"/>
      </w:r>
      <w:r>
        <w:rPr>
          <w:i/>
          <w:iCs/>
          <w:color w:val="1C1613"/>
          <w:w w:val="105"/>
          <w:sz w:val="17"/>
          <w:szCs w:val="17"/>
        </w:rPr>
        <w:t>Il</w:t>
      </w:r>
      <w:r>
        <w:rPr>
          <w:i/>
          <w:iCs/>
          <w:color w:val="1C1613"/>
          <w:spacing w:val="-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color w:val="312A26"/>
          <w:w w:val="105"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color w:val="312A26"/>
          <w:w w:val="105"/>
          <w:sz w:val="14"/>
          <w:szCs w:val="14"/>
        </w:rPr>
        <w:tab/>
      </w:r>
      <w:r>
        <w:rPr>
          <w:rFonts w:ascii="Arial" w:hAnsi="Arial" w:cs="Arial"/>
          <w:b/>
          <w:bCs/>
          <w:i/>
          <w:iCs/>
          <w:color w:val="3F3A36"/>
          <w:spacing w:val="5"/>
          <w:sz w:val="22"/>
          <w:szCs w:val="22"/>
        </w:rPr>
        <w:t>po</w:t>
      </w:r>
      <w:r>
        <w:rPr>
          <w:rFonts w:ascii="Arial" w:hAnsi="Arial" w:cs="Arial"/>
          <w:b/>
          <w:bCs/>
          <w:color w:val="1C1613"/>
          <w:spacing w:val="5"/>
          <w:sz w:val="22"/>
          <w:szCs w:val="22"/>
        </w:rPr>
        <w:t>m</w:t>
      </w:r>
      <w:r>
        <w:rPr>
          <w:b/>
          <w:bCs/>
          <w:color w:val="1C1613"/>
          <w:spacing w:val="5"/>
          <w:sz w:val="17"/>
          <w:szCs w:val="17"/>
        </w:rPr>
        <w:t>ť</w:t>
      </w:r>
      <w:r>
        <w:rPr>
          <w:b/>
          <w:bCs/>
          <w:color w:val="1C1613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color w:val="1C1613"/>
          <w:sz w:val="22"/>
          <w:szCs w:val="22"/>
        </w:rPr>
        <w:t>r</w:t>
      </w:r>
    </w:p>
    <w:p w14:paraId="074DF389" w14:textId="77777777" w:rsidR="00C15083" w:rsidRDefault="00C15083">
      <w:pPr>
        <w:pStyle w:val="Zkladntext"/>
        <w:tabs>
          <w:tab w:val="left" w:pos="4657"/>
        </w:tabs>
        <w:kinsoku w:val="0"/>
        <w:overflowPunct w:val="0"/>
        <w:spacing w:line="128" w:lineRule="exact"/>
        <w:ind w:left="97"/>
        <w:rPr>
          <w:color w:val="1C1613"/>
          <w:w w:val="105"/>
          <w:sz w:val="24"/>
          <w:szCs w:val="24"/>
        </w:rPr>
      </w:pPr>
      <w:r>
        <w:rPr>
          <w:i/>
          <w:iCs/>
          <w:color w:val="312A26"/>
          <w:w w:val="110"/>
          <w:sz w:val="24"/>
          <w:szCs w:val="24"/>
        </w:rPr>
        <w:t>nepatrnou  většinu   několika</w:t>
      </w:r>
      <w:r>
        <w:rPr>
          <w:i/>
          <w:iCs/>
          <w:color w:val="312A26"/>
          <w:spacing w:val="61"/>
          <w:w w:val="110"/>
          <w:sz w:val="24"/>
          <w:szCs w:val="24"/>
        </w:rPr>
        <w:t xml:space="preserve"> </w:t>
      </w:r>
      <w:r>
        <w:rPr>
          <w:i/>
          <w:iCs/>
          <w:color w:val="1C1613"/>
          <w:w w:val="110"/>
          <w:sz w:val="24"/>
          <w:szCs w:val="24"/>
        </w:rPr>
        <w:t xml:space="preserve">hlasů  </w:t>
      </w:r>
      <w:r>
        <w:rPr>
          <w:i/>
          <w:iCs/>
          <w:color w:val="1C1613"/>
          <w:spacing w:val="32"/>
          <w:w w:val="110"/>
          <w:sz w:val="24"/>
          <w:szCs w:val="24"/>
        </w:rPr>
        <w:t xml:space="preserve"> </w:t>
      </w:r>
      <w:r>
        <w:rPr>
          <w:color w:val="3F3A36"/>
          <w:w w:val="105"/>
          <w:sz w:val="24"/>
          <w:szCs w:val="24"/>
        </w:rPr>
        <w:t>•</w:t>
      </w:r>
      <w:r>
        <w:rPr>
          <w:color w:val="3F3A36"/>
          <w:w w:val="105"/>
          <w:sz w:val="24"/>
          <w:szCs w:val="24"/>
        </w:rPr>
        <w:tab/>
      </w:r>
      <w:r>
        <w:rPr>
          <w:color w:val="1C1613"/>
          <w:w w:val="105"/>
          <w:sz w:val="24"/>
          <w:szCs w:val="24"/>
        </w:rPr>
        <w:t>,</w:t>
      </w:r>
    </w:p>
    <w:p w14:paraId="5484950D" w14:textId="77777777" w:rsidR="00C15083" w:rsidRDefault="00C15083">
      <w:pPr>
        <w:pStyle w:val="Zkladntext"/>
        <w:tabs>
          <w:tab w:val="left" w:pos="4657"/>
        </w:tabs>
        <w:kinsoku w:val="0"/>
        <w:overflowPunct w:val="0"/>
        <w:spacing w:line="128" w:lineRule="exact"/>
        <w:ind w:left="97"/>
        <w:rPr>
          <w:color w:val="1C1613"/>
          <w:w w:val="105"/>
          <w:sz w:val="24"/>
          <w:szCs w:val="24"/>
        </w:rPr>
        <w:sectPr w:rsidR="00000000">
          <w:type w:val="continuous"/>
          <w:pgSz w:w="11910" w:h="16850"/>
          <w:pgMar w:top="760" w:right="0" w:bottom="280" w:left="280" w:header="708" w:footer="708" w:gutter="0"/>
          <w:cols w:num="2" w:space="708" w:equalWidth="0">
            <w:col w:w="6720" w:space="40"/>
            <w:col w:w="4870"/>
          </w:cols>
          <w:noEndnote/>
        </w:sectPr>
      </w:pPr>
    </w:p>
    <w:p w14:paraId="7D56FC18" w14:textId="77777777" w:rsidR="00C15083" w:rsidRDefault="00C15083">
      <w:pPr>
        <w:pStyle w:val="Zkladntext"/>
        <w:tabs>
          <w:tab w:val="left" w:pos="3638"/>
          <w:tab w:val="left" w:pos="4748"/>
          <w:tab w:val="left" w:pos="5431"/>
          <w:tab w:val="left" w:pos="10581"/>
          <w:tab w:val="left" w:pos="10904"/>
        </w:tabs>
        <w:kinsoku w:val="0"/>
        <w:overflowPunct w:val="0"/>
        <w:spacing w:line="201" w:lineRule="exact"/>
        <w:ind w:left="2530"/>
        <w:rPr>
          <w:rFonts w:ascii="Arial" w:hAnsi="Arial" w:cs="Arial"/>
          <w:i/>
          <w:iCs/>
          <w:color w:val="1C1613"/>
          <w:sz w:val="22"/>
          <w:szCs w:val="22"/>
        </w:rPr>
      </w:pPr>
      <w:r>
        <w:rPr>
          <w:rFonts w:ascii="Arial" w:hAnsi="Arial" w:cs="Arial"/>
          <w:color w:val="3F3A36"/>
          <w:sz w:val="23"/>
          <w:szCs w:val="23"/>
        </w:rPr>
        <w:t>,</w:t>
      </w:r>
      <w:r>
        <w:rPr>
          <w:rFonts w:ascii="Arial" w:hAnsi="Arial" w:cs="Arial"/>
          <w:color w:val="3F3A36"/>
          <w:sz w:val="23"/>
          <w:szCs w:val="23"/>
        </w:rPr>
        <w:tab/>
      </w:r>
      <w:r>
        <w:rPr>
          <w:rFonts w:ascii="Arial" w:hAnsi="Arial" w:cs="Arial"/>
          <w:color w:val="312A26"/>
          <w:sz w:val="23"/>
          <w:szCs w:val="23"/>
        </w:rPr>
        <w:t xml:space="preserve">.  </w:t>
      </w:r>
      <w:r>
        <w:rPr>
          <w:rFonts w:ascii="Arial" w:hAnsi="Arial" w:cs="Arial"/>
          <w:i/>
          <w:iCs/>
          <w:color w:val="312A26"/>
          <w:sz w:val="23"/>
          <w:szCs w:val="23"/>
        </w:rPr>
        <w:t xml:space="preserve">V </w:t>
      </w:r>
      <w:r>
        <w:rPr>
          <w:rFonts w:ascii="Arial" w:hAnsi="Arial" w:cs="Arial"/>
          <w:i/>
          <w:iCs/>
          <w:color w:val="312A26"/>
          <w:spacing w:val="3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12A26"/>
          <w:w w:val="75"/>
          <w:sz w:val="23"/>
          <w:szCs w:val="23"/>
        </w:rPr>
        <w:t xml:space="preserve">l  </w:t>
      </w:r>
      <w:r>
        <w:rPr>
          <w:rFonts w:ascii="Arial" w:hAnsi="Arial" w:cs="Arial"/>
          <w:i/>
          <w:iCs/>
          <w:color w:val="312A26"/>
          <w:spacing w:val="36"/>
          <w:w w:val="7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12A26"/>
          <w:w w:val="75"/>
          <w:sz w:val="23"/>
          <w:szCs w:val="23"/>
        </w:rPr>
        <w:t>b</w:t>
      </w:r>
      <w:r>
        <w:rPr>
          <w:rFonts w:ascii="Arial" w:hAnsi="Arial" w:cs="Arial"/>
          <w:i/>
          <w:iCs/>
          <w:color w:val="312A26"/>
          <w:w w:val="75"/>
          <w:sz w:val="23"/>
          <w:szCs w:val="23"/>
        </w:rPr>
        <w:tab/>
      </w:r>
      <w:r>
        <w:rPr>
          <w:rFonts w:ascii="Arial" w:hAnsi="Arial" w:cs="Arial"/>
          <w:color w:val="3F3A36"/>
          <w:w w:val="75"/>
          <w:sz w:val="23"/>
          <w:szCs w:val="23"/>
        </w:rPr>
        <w:t>.</w:t>
      </w:r>
      <w:r>
        <w:rPr>
          <w:rFonts w:ascii="Arial" w:hAnsi="Arial" w:cs="Arial"/>
          <w:color w:val="3F3A36"/>
          <w:w w:val="75"/>
          <w:sz w:val="23"/>
          <w:szCs w:val="23"/>
        </w:rPr>
        <w:tab/>
        <w:t>,</w:t>
      </w:r>
      <w:r>
        <w:rPr>
          <w:rFonts w:ascii="Arial" w:hAnsi="Arial" w:cs="Arial"/>
          <w:color w:val="3F3A36"/>
          <w:w w:val="75"/>
          <w:sz w:val="23"/>
          <w:szCs w:val="23"/>
        </w:rPr>
        <w:tab/>
      </w:r>
      <w:r>
        <w:rPr>
          <w:rFonts w:ascii="Arial" w:hAnsi="Arial" w:cs="Arial"/>
          <w:color w:val="312A26"/>
          <w:w w:val="75"/>
          <w:sz w:val="23"/>
          <w:szCs w:val="23"/>
        </w:rPr>
        <w:t>,</w:t>
      </w:r>
      <w:r>
        <w:rPr>
          <w:rFonts w:ascii="Arial" w:hAnsi="Arial" w:cs="Arial"/>
          <w:color w:val="312A26"/>
          <w:w w:val="75"/>
          <w:sz w:val="23"/>
          <w:szCs w:val="23"/>
        </w:rPr>
        <w:tab/>
      </w:r>
      <w:r>
        <w:rPr>
          <w:rFonts w:ascii="Arial" w:hAnsi="Arial" w:cs="Arial"/>
          <w:i/>
          <w:iCs/>
          <w:color w:val="312A26"/>
          <w:sz w:val="22"/>
          <w:szCs w:val="22"/>
        </w:rPr>
        <w:t>Je</w:t>
      </w:r>
      <w:r>
        <w:rPr>
          <w:rFonts w:ascii="Arial" w:hAnsi="Arial" w:cs="Arial"/>
          <w:i/>
          <w:iCs/>
          <w:color w:val="312A26"/>
          <w:spacing w:val="-2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1C1613"/>
          <w:sz w:val="22"/>
          <w:szCs w:val="22"/>
        </w:rPr>
        <w:t>ve</w:t>
      </w:r>
    </w:p>
    <w:p w14:paraId="0D1225E6" w14:textId="77777777" w:rsidR="00C15083" w:rsidRDefault="00C15083">
      <w:pPr>
        <w:pStyle w:val="Zkladntext"/>
        <w:tabs>
          <w:tab w:val="left" w:pos="4062"/>
        </w:tabs>
        <w:kinsoku w:val="0"/>
        <w:overflowPunct w:val="0"/>
        <w:spacing w:before="16" w:line="132" w:lineRule="auto"/>
        <w:ind w:left="194"/>
        <w:rPr>
          <w:color w:val="312A26"/>
        </w:rPr>
      </w:pPr>
      <w:r>
        <w:rPr>
          <w:rFonts w:ascii="Arial" w:hAnsi="Arial" w:cs="Arial"/>
          <w:i/>
          <w:iCs/>
          <w:color w:val="312A26"/>
          <w:w w:val="115"/>
          <w:sz w:val="23"/>
          <w:szCs w:val="23"/>
        </w:rPr>
        <w:t xml:space="preserve">mi </w:t>
      </w:r>
      <w:r>
        <w:rPr>
          <w:i/>
          <w:iCs/>
          <w:color w:val="312A26"/>
          <w:w w:val="115"/>
          <w:sz w:val="24"/>
          <w:szCs w:val="24"/>
        </w:rPr>
        <w:t xml:space="preserve">ridkým  zjevem  </w:t>
      </w:r>
      <w:r>
        <w:rPr>
          <w:i/>
          <w:iCs/>
          <w:color w:val="3F3A36"/>
          <w:w w:val="115"/>
          <w:sz w:val="24"/>
          <w:szCs w:val="24"/>
        </w:rPr>
        <w:t>v</w:t>
      </w:r>
      <w:r>
        <w:rPr>
          <w:i/>
          <w:iCs/>
          <w:color w:val="3F3A36"/>
          <w:spacing w:val="64"/>
          <w:w w:val="115"/>
          <w:sz w:val="24"/>
          <w:szCs w:val="24"/>
        </w:rPr>
        <w:t xml:space="preserve"> </w:t>
      </w:r>
      <w:r>
        <w:rPr>
          <w:i/>
          <w:iCs/>
          <w:color w:val="312A26"/>
          <w:w w:val="115"/>
          <w:sz w:val="24"/>
          <w:szCs w:val="24"/>
        </w:rPr>
        <w:t>teto</w:t>
      </w:r>
      <w:r>
        <w:rPr>
          <w:i/>
          <w:iCs/>
          <w:color w:val="312A26"/>
          <w:spacing w:val="56"/>
          <w:w w:val="115"/>
          <w:sz w:val="24"/>
          <w:szCs w:val="24"/>
        </w:rPr>
        <w:t xml:space="preserve"> </w:t>
      </w:r>
      <w:r>
        <w:rPr>
          <w:i/>
          <w:iCs/>
          <w:color w:val="312A26"/>
          <w:w w:val="115"/>
          <w:sz w:val="24"/>
          <w:szCs w:val="24"/>
        </w:rPr>
        <w:t>zemz.</w:t>
      </w:r>
      <w:r>
        <w:rPr>
          <w:i/>
          <w:iCs/>
          <w:color w:val="312A26"/>
          <w:w w:val="115"/>
          <w:sz w:val="24"/>
          <w:szCs w:val="24"/>
        </w:rPr>
        <w:tab/>
      </w:r>
      <w:r>
        <w:rPr>
          <w:color w:val="312A26"/>
          <w:w w:val="115"/>
        </w:rPr>
        <w:t xml:space="preserve">o </w:t>
      </w:r>
      <w:r>
        <w:rPr>
          <w:i/>
          <w:iCs/>
          <w:color w:val="3F3A36"/>
          <w:w w:val="115"/>
          <w:sz w:val="24"/>
          <w:szCs w:val="24"/>
        </w:rPr>
        <w:t xml:space="preserve">e  </w:t>
      </w:r>
      <w:r>
        <w:rPr>
          <w:i/>
          <w:iCs/>
          <w:color w:val="312A26"/>
          <w:w w:val="115"/>
          <w:sz w:val="24"/>
          <w:szCs w:val="24"/>
          <w:vertAlign w:val="subscript"/>
        </w:rPr>
        <w:t>Ill</w:t>
      </w:r>
      <w:r>
        <w:rPr>
          <w:i/>
          <w:iCs/>
          <w:color w:val="312A26"/>
          <w:w w:val="115"/>
          <w:sz w:val="24"/>
          <w:szCs w:val="24"/>
        </w:rPr>
        <w:t xml:space="preserve">  syslem  =de obvykle dává  straně, </w:t>
      </w:r>
      <w:r>
        <w:rPr>
          <w:i/>
          <w:iCs/>
          <w:color w:val="1C1613"/>
          <w:w w:val="115"/>
          <w:sz w:val="24"/>
          <w:szCs w:val="24"/>
        </w:rPr>
        <w:t xml:space="preserve">která  získala  </w:t>
      </w:r>
      <w:r>
        <w:rPr>
          <w:rFonts w:ascii="Arial" w:hAnsi="Arial" w:cs="Arial"/>
          <w:i/>
          <w:iCs/>
          <w:color w:val="312A26"/>
          <w:w w:val="115"/>
          <w:sz w:val="23"/>
          <w:szCs w:val="23"/>
        </w:rPr>
        <w:t xml:space="preserve">jen  </w:t>
      </w:r>
      <w:r>
        <w:rPr>
          <w:rFonts w:ascii="Arial" w:hAnsi="Arial" w:cs="Arial"/>
          <w:color w:val="312A26"/>
          <w:w w:val="115"/>
          <w:position w:val="-9"/>
          <w:sz w:val="17"/>
          <w:szCs w:val="17"/>
        </w:rPr>
        <w:t>O</w:t>
      </w:r>
      <w:r>
        <w:rPr>
          <w:rFonts w:ascii="Arial" w:hAnsi="Arial" w:cs="Arial"/>
          <w:color w:val="312A26"/>
          <w:spacing w:val="42"/>
          <w:w w:val="115"/>
          <w:position w:val="-9"/>
          <w:sz w:val="17"/>
          <w:szCs w:val="17"/>
        </w:rPr>
        <w:t xml:space="preserve"> </w:t>
      </w:r>
      <w:r>
        <w:rPr>
          <w:color w:val="1C1613"/>
        </w:rPr>
        <w:t>ně</w:t>
      </w:r>
      <w:r>
        <w:rPr>
          <w:color w:val="312A26"/>
        </w:rPr>
        <w:t>...</w:t>
      </w:r>
    </w:p>
    <w:p w14:paraId="0C44A1BA" w14:textId="77777777" w:rsidR="00C15083" w:rsidRDefault="00C15083">
      <w:pPr>
        <w:pStyle w:val="Zkladntext"/>
        <w:tabs>
          <w:tab w:val="left" w:pos="8515"/>
          <w:tab w:val="left" w:pos="10155"/>
        </w:tabs>
        <w:kinsoku w:val="0"/>
        <w:overflowPunct w:val="0"/>
        <w:spacing w:line="261" w:lineRule="auto"/>
        <w:ind w:left="215" w:right="156" w:hanging="10"/>
        <w:rPr>
          <w:i/>
          <w:iCs/>
          <w:color w:val="1C1613"/>
          <w:w w:val="115"/>
          <w:sz w:val="24"/>
          <w:szCs w:val="24"/>
        </w:rPr>
      </w:pPr>
      <w:r>
        <w:rPr>
          <w:i/>
          <w:iCs/>
          <w:color w:val="312A26"/>
          <w:w w:val="115"/>
          <w:sz w:val="26"/>
          <w:szCs w:val="26"/>
        </w:rPr>
        <w:t xml:space="preserve">kolik </w:t>
      </w:r>
      <w:r>
        <w:rPr>
          <w:i/>
          <w:iCs/>
          <w:color w:val="312A26"/>
          <w:w w:val="115"/>
          <w:sz w:val="24"/>
          <w:szCs w:val="24"/>
        </w:rPr>
        <w:t xml:space="preserve">procent větši počet hlasů </w:t>
      </w:r>
      <w:r>
        <w:rPr>
          <w:i/>
          <w:iCs/>
          <w:color w:val="3F3A36"/>
          <w:w w:val="115"/>
          <w:sz w:val="24"/>
          <w:szCs w:val="24"/>
        </w:rPr>
        <w:t xml:space="preserve">ve volbách, </w:t>
      </w:r>
      <w:r>
        <w:rPr>
          <w:i/>
          <w:iCs/>
          <w:color w:val="312A26"/>
          <w:w w:val="115"/>
          <w:sz w:val="24"/>
          <w:szCs w:val="24"/>
        </w:rPr>
        <w:t xml:space="preserve">poměrně větši převahu </w:t>
      </w:r>
      <w:r>
        <w:rPr>
          <w:i/>
          <w:iCs/>
          <w:color w:val="312A26"/>
          <w:w w:val="115"/>
          <w:sz w:val="26"/>
          <w:szCs w:val="26"/>
        </w:rPr>
        <w:t xml:space="preserve">v </w:t>
      </w:r>
      <w:r>
        <w:rPr>
          <w:i/>
          <w:iCs/>
          <w:color w:val="312A26"/>
          <w:w w:val="115"/>
          <w:sz w:val="24"/>
          <w:szCs w:val="24"/>
        </w:rPr>
        <w:t xml:space="preserve">parlamentě </w:t>
      </w:r>
      <w:r>
        <w:rPr>
          <w:i/>
          <w:iCs/>
          <w:color w:val="1C1613"/>
          <w:w w:val="95"/>
          <w:sz w:val="26"/>
          <w:szCs w:val="26"/>
        </w:rPr>
        <w:t xml:space="preserve">a </w:t>
      </w:r>
      <w:r>
        <w:rPr>
          <w:i/>
          <w:iCs/>
          <w:color w:val="312A26"/>
          <w:w w:val="95"/>
          <w:sz w:val="26"/>
          <w:szCs w:val="26"/>
        </w:rPr>
        <w:t xml:space="preserve">ta/...· </w:t>
      </w:r>
      <w:r>
        <w:rPr>
          <w:i/>
          <w:iCs/>
          <w:color w:val="312A26"/>
          <w:w w:val="115"/>
          <w:sz w:val="24"/>
          <w:szCs w:val="24"/>
        </w:rPr>
        <w:t xml:space="preserve">umo„ </w:t>
      </w:r>
      <w:r>
        <w:rPr>
          <w:i/>
          <w:iCs/>
          <w:color w:val="312A26"/>
          <w:spacing w:val="-1"/>
          <w:w w:val="106"/>
          <w:sz w:val="24"/>
          <w:szCs w:val="24"/>
        </w:rPr>
        <w:t>žňuj</w:t>
      </w:r>
      <w:r>
        <w:rPr>
          <w:i/>
          <w:iCs/>
          <w:color w:val="312A26"/>
          <w:w w:val="106"/>
          <w:sz w:val="24"/>
          <w:szCs w:val="24"/>
        </w:rPr>
        <w:t>e</w:t>
      </w:r>
      <w:r>
        <w:rPr>
          <w:i/>
          <w:iCs/>
          <w:color w:val="312A26"/>
          <w:sz w:val="24"/>
          <w:szCs w:val="24"/>
        </w:rPr>
        <w:t xml:space="preserve">  </w:t>
      </w:r>
      <w:r>
        <w:rPr>
          <w:i/>
          <w:iCs/>
          <w:color w:val="312A26"/>
          <w:spacing w:val="-11"/>
          <w:sz w:val="24"/>
          <w:szCs w:val="24"/>
        </w:rPr>
        <w:t xml:space="preserve"> </w:t>
      </w:r>
      <w:r>
        <w:rPr>
          <w:i/>
          <w:iCs/>
          <w:color w:val="312A26"/>
          <w:spacing w:val="-1"/>
          <w:w w:val="101"/>
          <w:sz w:val="24"/>
          <w:szCs w:val="24"/>
        </w:rPr>
        <w:t>jej</w:t>
      </w:r>
      <w:r>
        <w:rPr>
          <w:i/>
          <w:iCs/>
          <w:color w:val="312A26"/>
          <w:w w:val="101"/>
          <w:sz w:val="24"/>
          <w:szCs w:val="24"/>
        </w:rPr>
        <w:t>i</w:t>
      </w:r>
      <w:r>
        <w:rPr>
          <w:i/>
          <w:iCs/>
          <w:color w:val="312A26"/>
          <w:sz w:val="24"/>
          <w:szCs w:val="24"/>
        </w:rPr>
        <w:t xml:space="preserve"> </w:t>
      </w:r>
      <w:r>
        <w:rPr>
          <w:i/>
          <w:iCs/>
          <w:color w:val="312A26"/>
          <w:spacing w:val="4"/>
          <w:sz w:val="24"/>
          <w:szCs w:val="24"/>
        </w:rPr>
        <w:t xml:space="preserve"> </w:t>
      </w:r>
      <w:r>
        <w:rPr>
          <w:i/>
          <w:iCs/>
          <w:color w:val="312A26"/>
          <w:w w:val="121"/>
          <w:sz w:val="24"/>
          <w:szCs w:val="24"/>
        </w:rPr>
        <w:t>ú</w:t>
      </w:r>
      <w:r>
        <w:rPr>
          <w:i/>
          <w:iCs/>
          <w:color w:val="312A26"/>
          <w:spacing w:val="-1"/>
          <w:w w:val="121"/>
          <w:sz w:val="24"/>
          <w:szCs w:val="24"/>
        </w:rPr>
        <w:t>činno</w:t>
      </w:r>
      <w:r>
        <w:rPr>
          <w:i/>
          <w:iCs/>
          <w:color w:val="312A26"/>
          <w:w w:val="121"/>
          <w:sz w:val="24"/>
          <w:szCs w:val="24"/>
        </w:rPr>
        <w:t>u</w:t>
      </w:r>
      <w:r>
        <w:rPr>
          <w:i/>
          <w:iCs/>
          <w:color w:val="312A26"/>
          <w:sz w:val="24"/>
          <w:szCs w:val="24"/>
        </w:rPr>
        <w:t xml:space="preserve">  </w:t>
      </w:r>
      <w:r>
        <w:rPr>
          <w:i/>
          <w:iCs/>
          <w:color w:val="312A26"/>
          <w:spacing w:val="-26"/>
          <w:sz w:val="24"/>
          <w:szCs w:val="24"/>
        </w:rPr>
        <w:t xml:space="preserve"> </w:t>
      </w:r>
      <w:r>
        <w:rPr>
          <w:i/>
          <w:iCs/>
          <w:color w:val="312A26"/>
          <w:spacing w:val="-1"/>
          <w:w w:val="119"/>
          <w:sz w:val="24"/>
          <w:szCs w:val="24"/>
        </w:rPr>
        <w:t>vlád</w:t>
      </w:r>
      <w:r>
        <w:rPr>
          <w:i/>
          <w:iCs/>
          <w:color w:val="312A26"/>
          <w:w w:val="119"/>
          <w:sz w:val="24"/>
          <w:szCs w:val="24"/>
        </w:rPr>
        <w:t>u</w:t>
      </w:r>
      <w:r>
        <w:rPr>
          <w:i/>
          <w:iCs/>
          <w:color w:val="312A26"/>
          <w:sz w:val="24"/>
          <w:szCs w:val="24"/>
        </w:rPr>
        <w:t xml:space="preserve"> </w:t>
      </w:r>
      <w:r>
        <w:rPr>
          <w:i/>
          <w:iCs/>
          <w:color w:val="312A26"/>
          <w:spacing w:val="21"/>
          <w:sz w:val="24"/>
          <w:szCs w:val="24"/>
        </w:rPr>
        <w:t xml:space="preserve"> </w:t>
      </w:r>
      <w:r>
        <w:rPr>
          <w:i/>
          <w:iCs/>
          <w:color w:val="312A26"/>
          <w:w w:val="108"/>
          <w:sz w:val="24"/>
          <w:szCs w:val="24"/>
        </w:rPr>
        <w:t>a</w:t>
      </w:r>
      <w:r>
        <w:rPr>
          <w:i/>
          <w:iCs/>
          <w:color w:val="312A26"/>
          <w:sz w:val="24"/>
          <w:szCs w:val="24"/>
        </w:rPr>
        <w:t xml:space="preserve">  </w:t>
      </w:r>
      <w:r>
        <w:rPr>
          <w:i/>
          <w:iCs/>
          <w:color w:val="312A26"/>
          <w:spacing w:val="-24"/>
          <w:sz w:val="24"/>
          <w:szCs w:val="24"/>
        </w:rPr>
        <w:t xml:space="preserve"> </w:t>
      </w:r>
      <w:r>
        <w:rPr>
          <w:i/>
          <w:iCs/>
          <w:color w:val="312A26"/>
          <w:w w:val="121"/>
          <w:sz w:val="24"/>
          <w:szCs w:val="24"/>
        </w:rPr>
        <w:t>prováděni</w:t>
      </w:r>
      <w:r>
        <w:rPr>
          <w:i/>
          <w:iCs/>
          <w:color w:val="312A26"/>
          <w:sz w:val="24"/>
          <w:szCs w:val="24"/>
        </w:rPr>
        <w:t xml:space="preserve">  </w:t>
      </w:r>
      <w:r>
        <w:rPr>
          <w:i/>
          <w:iCs/>
          <w:color w:val="312A26"/>
          <w:spacing w:val="1"/>
          <w:sz w:val="24"/>
          <w:szCs w:val="24"/>
        </w:rPr>
        <w:t xml:space="preserve"> </w:t>
      </w:r>
      <w:r>
        <w:rPr>
          <w:i/>
          <w:iCs/>
          <w:color w:val="312A26"/>
          <w:w w:val="117"/>
          <w:sz w:val="24"/>
          <w:szCs w:val="24"/>
        </w:rPr>
        <w:t>program</w:t>
      </w:r>
      <w:r>
        <w:rPr>
          <w:i/>
          <w:iCs/>
          <w:color w:val="312A26"/>
          <w:spacing w:val="-12"/>
          <w:sz w:val="24"/>
          <w:szCs w:val="24"/>
        </w:rPr>
        <w:t xml:space="preserve"> </w:t>
      </w:r>
      <w:r>
        <w:rPr>
          <w:i/>
          <w:iCs/>
          <w:color w:val="312A26"/>
          <w:w w:val="117"/>
          <w:sz w:val="24"/>
          <w:szCs w:val="24"/>
        </w:rPr>
        <w:t>u,</w:t>
      </w:r>
      <w:r>
        <w:rPr>
          <w:i/>
          <w:iCs/>
          <w:color w:val="312A26"/>
          <w:sz w:val="24"/>
          <w:szCs w:val="24"/>
        </w:rPr>
        <w:t xml:space="preserve"> </w:t>
      </w:r>
      <w:r>
        <w:rPr>
          <w:i/>
          <w:iCs/>
          <w:color w:val="312A26"/>
          <w:spacing w:val="17"/>
          <w:sz w:val="24"/>
          <w:szCs w:val="24"/>
        </w:rPr>
        <w:t xml:space="preserve"> </w:t>
      </w:r>
      <w:r>
        <w:rPr>
          <w:i/>
          <w:iCs/>
          <w:color w:val="312A26"/>
          <w:w w:val="117"/>
          <w:sz w:val="24"/>
          <w:szCs w:val="24"/>
        </w:rPr>
        <w:t>na</w:t>
      </w:r>
      <w:r>
        <w:rPr>
          <w:i/>
          <w:iCs/>
          <w:color w:val="312A26"/>
          <w:sz w:val="24"/>
          <w:szCs w:val="24"/>
        </w:rPr>
        <w:t xml:space="preserve"> </w:t>
      </w:r>
      <w:r>
        <w:rPr>
          <w:i/>
          <w:iCs/>
          <w:color w:val="312A26"/>
          <w:spacing w:val="27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26"/>
          <w:sz w:val="24"/>
          <w:szCs w:val="24"/>
        </w:rPr>
        <w:t>kter</w:t>
      </w:r>
      <w:r>
        <w:rPr>
          <w:i/>
          <w:iCs/>
          <w:color w:val="1C1613"/>
          <w:w w:val="126"/>
          <w:sz w:val="24"/>
          <w:szCs w:val="24"/>
        </w:rPr>
        <w:t>ý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-23"/>
          <w:sz w:val="24"/>
          <w:szCs w:val="24"/>
        </w:rPr>
        <w:t xml:space="preserve"> </w:t>
      </w:r>
      <w:r>
        <w:rPr>
          <w:i/>
          <w:iCs/>
          <w:color w:val="312A26"/>
          <w:w w:val="123"/>
          <w:sz w:val="24"/>
          <w:szCs w:val="24"/>
        </w:rPr>
        <w:t>byla</w:t>
      </w:r>
      <w:r>
        <w:rPr>
          <w:i/>
          <w:iCs/>
          <w:color w:val="312A26"/>
          <w:sz w:val="24"/>
          <w:szCs w:val="24"/>
        </w:rPr>
        <w:t xml:space="preserve"> </w:t>
      </w:r>
      <w:r>
        <w:rPr>
          <w:i/>
          <w:iCs/>
          <w:color w:val="312A26"/>
          <w:spacing w:val="20"/>
          <w:sz w:val="24"/>
          <w:szCs w:val="24"/>
        </w:rPr>
        <w:t xml:space="preserve"> </w:t>
      </w:r>
      <w:r>
        <w:rPr>
          <w:i/>
          <w:iCs/>
          <w:color w:val="312A26"/>
          <w:w w:val="113"/>
          <w:sz w:val="24"/>
          <w:szCs w:val="24"/>
        </w:rPr>
        <w:t>::volena,</w:t>
      </w:r>
      <w:r>
        <w:rPr>
          <w:i/>
          <w:iCs/>
          <w:color w:val="312A26"/>
          <w:sz w:val="24"/>
          <w:szCs w:val="24"/>
        </w:rPr>
        <w:t xml:space="preserve"> </w:t>
      </w:r>
      <w:r>
        <w:rPr>
          <w:i/>
          <w:iCs/>
          <w:color w:val="312A26"/>
          <w:spacing w:val="2"/>
          <w:sz w:val="24"/>
          <w:szCs w:val="24"/>
        </w:rPr>
        <w:t xml:space="preserve"> </w:t>
      </w:r>
      <w:r>
        <w:rPr>
          <w:i/>
          <w:iCs/>
          <w:color w:val="1C1613"/>
          <w:w w:val="116"/>
          <w:sz w:val="24"/>
          <w:szCs w:val="24"/>
        </w:rPr>
        <w:t>nenutě</w:t>
      </w:r>
      <w:r>
        <w:rPr>
          <w:i/>
          <w:iCs/>
          <w:color w:val="1C1613"/>
          <w:sz w:val="24"/>
          <w:szCs w:val="24"/>
        </w:rPr>
        <w:tab/>
      </w:r>
      <w:r>
        <w:rPr>
          <w:i/>
          <w:iCs/>
          <w:color w:val="1C1613"/>
          <w:spacing w:val="-1"/>
          <w:w w:val="94"/>
          <w:sz w:val="24"/>
          <w:szCs w:val="24"/>
        </w:rPr>
        <w:t>j</w:t>
      </w:r>
      <w:r>
        <w:rPr>
          <w:i/>
          <w:iCs/>
          <w:color w:val="1C1613"/>
          <w:w w:val="94"/>
          <w:sz w:val="24"/>
          <w:szCs w:val="24"/>
        </w:rPr>
        <w:t>i</w:t>
      </w:r>
      <w:r>
        <w:rPr>
          <w:i/>
          <w:iCs/>
          <w:color w:val="1C1613"/>
          <w:sz w:val="24"/>
          <w:szCs w:val="24"/>
        </w:rPr>
        <w:t xml:space="preserve"> </w:t>
      </w:r>
      <w:r>
        <w:rPr>
          <w:i/>
          <w:iCs/>
          <w:color w:val="1C1613"/>
          <w:spacing w:val="16"/>
          <w:sz w:val="24"/>
          <w:szCs w:val="24"/>
        </w:rPr>
        <w:t xml:space="preserve"> </w:t>
      </w:r>
      <w:r>
        <w:rPr>
          <w:i/>
          <w:iCs/>
          <w:color w:val="1C1613"/>
          <w:w w:val="110"/>
          <w:sz w:val="24"/>
          <w:szCs w:val="24"/>
        </w:rPr>
        <w:t>k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-29"/>
          <w:sz w:val="24"/>
          <w:szCs w:val="24"/>
        </w:rPr>
        <w:t xml:space="preserve"> </w:t>
      </w:r>
      <w:r>
        <w:rPr>
          <w:i/>
          <w:iCs/>
          <w:color w:val="3F3A36"/>
          <w:spacing w:val="18"/>
          <w:w w:val="110"/>
          <w:sz w:val="24"/>
          <w:szCs w:val="24"/>
        </w:rPr>
        <w:t>v</w:t>
      </w:r>
      <w:r>
        <w:rPr>
          <w:i/>
          <w:iCs/>
          <w:color w:val="3F3A36"/>
          <w:spacing w:val="-66"/>
          <w:w w:val="101"/>
          <w:sz w:val="24"/>
          <w:szCs w:val="24"/>
        </w:rPr>
        <w:t>s</w:t>
      </w:r>
      <w:r>
        <w:rPr>
          <w:i/>
          <w:iCs/>
          <w:color w:val="3F3A36"/>
          <w:spacing w:val="-6"/>
          <w:w w:val="39"/>
          <w:sz w:val="24"/>
          <w:szCs w:val="24"/>
        </w:rPr>
        <w:t>l</w:t>
      </w:r>
      <w:r>
        <w:rPr>
          <w:i/>
          <w:iCs/>
          <w:color w:val="3F3A36"/>
          <w:spacing w:val="11"/>
          <w:w w:val="110"/>
          <w:sz w:val="24"/>
          <w:szCs w:val="24"/>
        </w:rPr>
        <w:t>u</w:t>
      </w:r>
      <w:r>
        <w:rPr>
          <w:i/>
          <w:iCs/>
          <w:color w:val="1C1613"/>
          <w:w w:val="80"/>
          <w:sz w:val="24"/>
          <w:szCs w:val="24"/>
        </w:rPr>
        <w:t>p</w:t>
      </w:r>
      <w:r>
        <w:rPr>
          <w:i/>
          <w:iCs/>
          <w:color w:val="1C1613"/>
          <w:spacing w:val="-13"/>
          <w:sz w:val="24"/>
          <w:szCs w:val="24"/>
        </w:rPr>
        <w:t xml:space="preserve"> </w:t>
      </w:r>
      <w:r>
        <w:rPr>
          <w:i/>
          <w:iCs/>
          <w:color w:val="1C1613"/>
          <w:w w:val="103"/>
          <w:sz w:val="24"/>
          <w:szCs w:val="24"/>
        </w:rPr>
        <w:t xml:space="preserve">o• </w:t>
      </w:r>
      <w:r>
        <w:rPr>
          <w:i/>
          <w:iCs/>
          <w:color w:val="312A26"/>
          <w:w w:val="115"/>
          <w:sz w:val="24"/>
          <w:szCs w:val="24"/>
        </w:rPr>
        <w:t xml:space="preserve">vání   </w:t>
      </w:r>
      <w:r>
        <w:rPr>
          <w:i/>
          <w:iCs/>
          <w:color w:val="1C1613"/>
          <w:w w:val="115"/>
          <w:sz w:val="24"/>
          <w:szCs w:val="24"/>
        </w:rPr>
        <w:t xml:space="preserve">do  </w:t>
      </w:r>
      <w:r>
        <w:rPr>
          <w:i/>
          <w:iCs/>
          <w:color w:val="312A26"/>
          <w:w w:val="115"/>
          <w:sz w:val="24"/>
          <w:szCs w:val="24"/>
        </w:rPr>
        <w:t xml:space="preserve">koalic,  které   </w:t>
      </w:r>
      <w:r>
        <w:rPr>
          <w:i/>
          <w:iCs/>
          <w:color w:val="1C1613"/>
          <w:w w:val="95"/>
          <w:sz w:val="24"/>
          <w:szCs w:val="24"/>
        </w:rPr>
        <w:t>j</w:t>
      </w:r>
      <w:r>
        <w:rPr>
          <w:i/>
          <w:iCs/>
          <w:color w:val="3F3A36"/>
          <w:w w:val="95"/>
          <w:sz w:val="24"/>
          <w:szCs w:val="24"/>
        </w:rPr>
        <w:t xml:space="preserve">so </w:t>
      </w:r>
      <w:r>
        <w:rPr>
          <w:i/>
          <w:iCs/>
          <w:color w:val="3F3A36"/>
          <w:w w:val="115"/>
          <w:sz w:val="24"/>
          <w:szCs w:val="24"/>
        </w:rPr>
        <w:t xml:space="preserve">u   </w:t>
      </w:r>
      <w:r>
        <w:rPr>
          <w:i/>
          <w:iCs/>
          <w:color w:val="312A26"/>
          <w:w w:val="115"/>
          <w:sz w:val="24"/>
          <w:szCs w:val="24"/>
        </w:rPr>
        <w:t>častý</w:t>
      </w:r>
      <w:r>
        <w:rPr>
          <w:i/>
          <w:iCs/>
          <w:color w:val="312A26"/>
          <w:w w:val="115"/>
          <w:sz w:val="24"/>
          <w:szCs w:val="24"/>
        </w:rPr>
        <w:t>m  negativním</w:t>
      </w:r>
      <w:r>
        <w:rPr>
          <w:i/>
          <w:iCs/>
          <w:color w:val="312A26"/>
          <w:spacing w:val="41"/>
          <w:w w:val="115"/>
          <w:sz w:val="24"/>
          <w:szCs w:val="24"/>
        </w:rPr>
        <w:t xml:space="preserve"> </w:t>
      </w:r>
      <w:r>
        <w:rPr>
          <w:i/>
          <w:iCs/>
          <w:color w:val="1C1613"/>
          <w:spacing w:val="15"/>
          <w:w w:val="115"/>
          <w:sz w:val="24"/>
          <w:szCs w:val="24"/>
        </w:rPr>
        <w:t>rys</w:t>
      </w:r>
      <w:r>
        <w:rPr>
          <w:i/>
          <w:iCs/>
          <w:color w:val="3F3A36"/>
          <w:spacing w:val="15"/>
          <w:w w:val="115"/>
          <w:sz w:val="24"/>
          <w:szCs w:val="24"/>
        </w:rPr>
        <w:t>e</w:t>
      </w:r>
      <w:r>
        <w:rPr>
          <w:i/>
          <w:iCs/>
          <w:color w:val="1C1613"/>
          <w:spacing w:val="15"/>
          <w:w w:val="115"/>
          <w:sz w:val="24"/>
          <w:szCs w:val="24"/>
        </w:rPr>
        <w:t xml:space="preserve">m </w:t>
      </w:r>
      <w:r>
        <w:rPr>
          <w:i/>
          <w:iCs/>
          <w:color w:val="1C1613"/>
          <w:spacing w:val="55"/>
          <w:w w:val="115"/>
          <w:sz w:val="24"/>
          <w:szCs w:val="24"/>
        </w:rPr>
        <w:t xml:space="preserve"> </w:t>
      </w:r>
      <w:r>
        <w:rPr>
          <w:i/>
          <w:iCs/>
          <w:color w:val="1C1613"/>
          <w:w w:val="115"/>
          <w:sz w:val="24"/>
          <w:szCs w:val="24"/>
        </w:rPr>
        <w:t>kontinenlálni</w:t>
      </w:r>
      <w:r>
        <w:rPr>
          <w:i/>
          <w:iCs/>
          <w:color w:val="1C1613"/>
          <w:w w:val="115"/>
          <w:sz w:val="24"/>
          <w:szCs w:val="24"/>
        </w:rPr>
        <w:tab/>
        <w:t>politiky.</w:t>
      </w:r>
    </w:p>
    <w:p w14:paraId="3FFD26C0" w14:textId="77777777" w:rsidR="00C15083" w:rsidRDefault="00C15083">
      <w:pPr>
        <w:pStyle w:val="Zkladntext"/>
        <w:kinsoku w:val="0"/>
        <w:overflowPunct w:val="0"/>
        <w:spacing w:line="256" w:lineRule="auto"/>
        <w:ind w:left="222" w:right="86" w:firstLine="494"/>
        <w:jc w:val="both"/>
        <w:rPr>
          <w:rFonts w:ascii="Arial" w:hAnsi="Arial" w:cs="Arial"/>
          <w:i/>
          <w:iCs/>
          <w:color w:val="1C1613"/>
          <w:w w:val="110"/>
          <w:sz w:val="16"/>
          <w:szCs w:val="16"/>
        </w:rPr>
      </w:pPr>
      <w:r>
        <w:rPr>
          <w:i/>
          <w:iCs/>
          <w:color w:val="1C1613"/>
          <w:w w:val="110"/>
          <w:sz w:val="24"/>
          <w:szCs w:val="24"/>
        </w:rPr>
        <w:t xml:space="preserve">Labour Party </w:t>
      </w:r>
      <w:r>
        <w:rPr>
          <w:i/>
          <w:iCs/>
          <w:color w:val="312A26"/>
          <w:w w:val="110"/>
          <w:sz w:val="24"/>
          <w:szCs w:val="24"/>
        </w:rPr>
        <w:t xml:space="preserve">uskutečnila </w:t>
      </w:r>
      <w:r>
        <w:rPr>
          <w:i/>
          <w:iCs/>
          <w:color w:val="1C1613"/>
          <w:w w:val="110"/>
          <w:sz w:val="24"/>
          <w:szCs w:val="24"/>
        </w:rPr>
        <w:t xml:space="preserve">pro gram </w:t>
      </w:r>
      <w:r>
        <w:rPr>
          <w:i/>
          <w:iCs/>
          <w:color w:val="3F3A36"/>
          <w:w w:val="110"/>
          <w:sz w:val="24"/>
          <w:szCs w:val="24"/>
        </w:rPr>
        <w:t xml:space="preserve">, </w:t>
      </w:r>
      <w:r>
        <w:rPr>
          <w:color w:val="312A26"/>
          <w:w w:val="110"/>
        </w:rPr>
        <w:t xml:space="preserve">s </w:t>
      </w:r>
      <w:r>
        <w:rPr>
          <w:i/>
          <w:iCs/>
          <w:color w:val="312A26"/>
          <w:w w:val="110"/>
          <w:sz w:val="24"/>
          <w:szCs w:val="24"/>
        </w:rPr>
        <w:t>nimž v</w:t>
      </w:r>
      <w:r>
        <w:rPr>
          <w:i/>
          <w:iCs/>
          <w:color w:val="312A26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312A26"/>
          <w:w w:val="110"/>
          <w:sz w:val="24"/>
          <w:szCs w:val="24"/>
        </w:rPr>
        <w:t xml:space="preserve">r. </w:t>
      </w:r>
      <w:r>
        <w:rPr>
          <w:color w:val="1C1613"/>
          <w:w w:val="110"/>
        </w:rPr>
        <w:t>1945</w:t>
      </w:r>
      <w:r>
        <w:rPr>
          <w:color w:val="1C1613"/>
          <w:spacing w:val="68"/>
          <w:w w:val="110"/>
        </w:rPr>
        <w:t xml:space="preserve"> </w:t>
      </w:r>
      <w:r>
        <w:rPr>
          <w:i/>
          <w:iCs/>
          <w:color w:val="1C1613"/>
          <w:w w:val="110"/>
          <w:sz w:val="24"/>
          <w:szCs w:val="24"/>
        </w:rPr>
        <w:t xml:space="preserve">předstoupila  </w:t>
      </w:r>
      <w:r>
        <w:rPr>
          <w:i/>
          <w:iCs/>
          <w:color w:val="312A26"/>
          <w:w w:val="110"/>
          <w:sz w:val="24"/>
          <w:szCs w:val="24"/>
        </w:rPr>
        <w:t>před  voličstvo.  Anglická sociální</w:t>
      </w:r>
      <w:r>
        <w:rPr>
          <w:i/>
          <w:iCs/>
          <w:color w:val="312A26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312A26"/>
          <w:w w:val="110"/>
          <w:sz w:val="24"/>
          <w:szCs w:val="24"/>
        </w:rPr>
        <w:t xml:space="preserve">struktura   </w:t>
      </w:r>
      <w:r>
        <w:rPr>
          <w:i/>
          <w:iCs/>
          <w:color w:val="3F3A36"/>
          <w:w w:val="110"/>
          <w:sz w:val="28"/>
          <w:szCs w:val="28"/>
        </w:rPr>
        <w:t xml:space="preserve">se  </w:t>
      </w:r>
      <w:r>
        <w:rPr>
          <w:i/>
          <w:iCs/>
          <w:color w:val="312A26"/>
          <w:w w:val="110"/>
          <w:sz w:val="24"/>
          <w:szCs w:val="24"/>
        </w:rPr>
        <w:t xml:space="preserve">v   posledních   </w:t>
      </w:r>
      <w:r>
        <w:rPr>
          <w:i/>
          <w:iCs/>
          <w:color w:val="1C1613"/>
          <w:w w:val="110"/>
          <w:sz w:val="24"/>
          <w:szCs w:val="24"/>
        </w:rPr>
        <w:t xml:space="preserve">létech  změnila   </w:t>
      </w:r>
      <w:r>
        <w:rPr>
          <w:i/>
          <w:iCs/>
          <w:color w:val="312A26"/>
          <w:w w:val="110"/>
          <w:sz w:val="24"/>
          <w:szCs w:val="24"/>
        </w:rPr>
        <w:t xml:space="preserve">vice   </w:t>
      </w:r>
      <w:r>
        <w:rPr>
          <w:i/>
          <w:iCs/>
          <w:color w:val="1C1613"/>
          <w:w w:val="110"/>
          <w:sz w:val="24"/>
          <w:szCs w:val="24"/>
        </w:rPr>
        <w:t xml:space="preserve">než  </w:t>
      </w:r>
      <w:r>
        <w:rPr>
          <w:i/>
          <w:iCs/>
          <w:color w:val="312A26"/>
          <w:w w:val="110"/>
          <w:sz w:val="24"/>
          <w:szCs w:val="24"/>
        </w:rPr>
        <w:t xml:space="preserve">dříve   </w:t>
      </w:r>
      <w:r>
        <w:rPr>
          <w:i/>
          <w:iCs/>
          <w:color w:val="1C1613"/>
          <w:w w:val="110"/>
          <w:sz w:val="24"/>
          <w:szCs w:val="24"/>
        </w:rPr>
        <w:t xml:space="preserve">za  </w:t>
      </w:r>
      <w:r>
        <w:rPr>
          <w:i/>
          <w:iCs/>
          <w:color w:val="3F3A36"/>
          <w:spacing w:val="10"/>
          <w:w w:val="110"/>
          <w:sz w:val="24"/>
          <w:szCs w:val="24"/>
        </w:rPr>
        <w:t>ce</w:t>
      </w:r>
      <w:r>
        <w:rPr>
          <w:i/>
          <w:iCs/>
          <w:color w:val="1C1613"/>
          <w:spacing w:val="10"/>
          <w:w w:val="110"/>
          <w:sz w:val="24"/>
          <w:szCs w:val="24"/>
        </w:rPr>
        <w:t xml:space="preserve">lá  </w:t>
      </w:r>
      <w:r>
        <w:rPr>
          <w:i/>
          <w:iCs/>
          <w:color w:val="312A26"/>
          <w:w w:val="110"/>
          <w:sz w:val="24"/>
          <w:szCs w:val="24"/>
        </w:rPr>
        <w:t xml:space="preserve">desetiletí.  </w:t>
      </w:r>
      <w:r>
        <w:rPr>
          <w:i/>
          <w:iCs/>
          <w:color w:val="1C1613"/>
          <w:w w:val="110"/>
          <w:sz w:val="24"/>
          <w:szCs w:val="24"/>
        </w:rPr>
        <w:t xml:space="preserve">Zmirodně­ </w:t>
      </w:r>
      <w:r>
        <w:rPr>
          <w:i/>
          <w:iCs/>
          <w:color w:val="312A26"/>
          <w:w w:val="110"/>
          <w:sz w:val="24"/>
          <w:szCs w:val="24"/>
        </w:rPr>
        <w:t xml:space="preserve">ni </w:t>
      </w:r>
      <w:r>
        <w:rPr>
          <w:i/>
          <w:iCs/>
          <w:color w:val="3F3A36"/>
          <w:w w:val="110"/>
          <w:sz w:val="24"/>
          <w:szCs w:val="24"/>
        </w:rPr>
        <w:t xml:space="preserve">zák </w:t>
      </w:r>
      <w:r>
        <w:rPr>
          <w:i/>
          <w:iCs/>
          <w:color w:val="1C1613"/>
          <w:w w:val="110"/>
          <w:sz w:val="24"/>
          <w:szCs w:val="24"/>
        </w:rPr>
        <w:t xml:space="preserve">lad </w:t>
      </w:r>
      <w:r>
        <w:rPr>
          <w:i/>
          <w:iCs/>
          <w:color w:val="312A26"/>
          <w:w w:val="110"/>
          <w:sz w:val="24"/>
          <w:szCs w:val="24"/>
        </w:rPr>
        <w:t>nich hospodářských zdrojů</w:t>
      </w:r>
      <w:r>
        <w:rPr>
          <w:i/>
          <w:iCs/>
          <w:color w:val="312A26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3F3A36"/>
          <w:w w:val="110"/>
          <w:sz w:val="24"/>
          <w:szCs w:val="24"/>
        </w:rPr>
        <w:t>(uhli,</w:t>
      </w:r>
      <w:r>
        <w:rPr>
          <w:i/>
          <w:iCs/>
          <w:color w:val="3F3A36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3F3A36"/>
          <w:w w:val="110"/>
          <w:sz w:val="24"/>
          <w:szCs w:val="24"/>
        </w:rPr>
        <w:t xml:space="preserve">e </w:t>
      </w:r>
      <w:r>
        <w:rPr>
          <w:i/>
          <w:iCs/>
          <w:color w:val="1C1613"/>
          <w:w w:val="110"/>
          <w:sz w:val="24"/>
          <w:szCs w:val="24"/>
        </w:rPr>
        <w:t xml:space="preserve">le k t rá rn </w:t>
      </w:r>
      <w:r>
        <w:rPr>
          <w:i/>
          <w:iCs/>
          <w:color w:val="1C1613"/>
          <w:spacing w:val="9"/>
          <w:w w:val="110"/>
          <w:sz w:val="24"/>
          <w:szCs w:val="24"/>
        </w:rPr>
        <w:t>y</w:t>
      </w:r>
      <w:r>
        <w:rPr>
          <w:i/>
          <w:iCs/>
          <w:color w:val="3F3A36"/>
          <w:spacing w:val="9"/>
          <w:w w:val="110"/>
          <w:sz w:val="24"/>
          <w:szCs w:val="24"/>
        </w:rPr>
        <w:t xml:space="preserve">, </w:t>
      </w:r>
      <w:r>
        <w:rPr>
          <w:i/>
          <w:iCs/>
          <w:color w:val="312A26"/>
          <w:w w:val="110"/>
          <w:sz w:val="24"/>
          <w:szCs w:val="24"/>
        </w:rPr>
        <w:t>doprava aj.)</w:t>
      </w:r>
      <w:r>
        <w:rPr>
          <w:i/>
          <w:iCs/>
          <w:color w:val="312A26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312A26"/>
          <w:w w:val="110"/>
          <w:sz w:val="24"/>
          <w:szCs w:val="24"/>
        </w:rPr>
        <w:t>a zvláště</w:t>
      </w:r>
      <w:r>
        <w:rPr>
          <w:i/>
          <w:iCs/>
          <w:color w:val="312A26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C1613"/>
          <w:w w:val="110"/>
          <w:sz w:val="24"/>
          <w:szCs w:val="24"/>
        </w:rPr>
        <w:t>zřizení</w:t>
      </w:r>
      <w:r>
        <w:rPr>
          <w:i/>
          <w:iCs/>
          <w:color w:val="1C1613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595652"/>
          <w:w w:val="110"/>
          <w:sz w:val="24"/>
          <w:szCs w:val="24"/>
        </w:rPr>
        <w:t xml:space="preserve">' </w:t>
      </w:r>
      <w:r>
        <w:rPr>
          <w:i/>
          <w:iCs/>
          <w:color w:val="3F3A36"/>
          <w:spacing w:val="5"/>
          <w:w w:val="110"/>
          <w:sz w:val="24"/>
          <w:szCs w:val="24"/>
        </w:rPr>
        <w:t xml:space="preserve">el </w:t>
      </w:r>
      <w:r>
        <w:rPr>
          <w:i/>
          <w:iCs/>
          <w:color w:val="3F3A36"/>
          <w:spacing w:val="2"/>
          <w:w w:val="110"/>
          <w:sz w:val="24"/>
          <w:szCs w:val="24"/>
        </w:rPr>
        <w:t>f</w:t>
      </w:r>
      <w:r>
        <w:rPr>
          <w:i/>
          <w:iCs/>
          <w:color w:val="312A26"/>
          <w:spacing w:val="2"/>
          <w:w w:val="110"/>
          <w:sz w:val="24"/>
          <w:szCs w:val="24"/>
        </w:rPr>
        <w:t xml:space="preserve">are </w:t>
      </w:r>
      <w:r>
        <w:rPr>
          <w:i/>
          <w:iCs/>
          <w:color w:val="312A26"/>
          <w:w w:val="110"/>
          <w:sz w:val="24"/>
          <w:szCs w:val="24"/>
        </w:rPr>
        <w:t xml:space="preserve">Stafe&lt;,   </w:t>
      </w:r>
      <w:r>
        <w:rPr>
          <w:i/>
          <w:iCs/>
          <w:color w:val="1C1613"/>
          <w:w w:val="110"/>
          <w:sz w:val="24"/>
          <w:szCs w:val="24"/>
        </w:rPr>
        <w:t>jak   j</w:t>
      </w:r>
      <w:r>
        <w:rPr>
          <w:i/>
          <w:iCs/>
          <w:color w:val="3F3A36"/>
          <w:w w:val="110"/>
          <w:sz w:val="24"/>
          <w:szCs w:val="24"/>
        </w:rPr>
        <w:t xml:space="preserve">e  </w:t>
      </w:r>
      <w:r>
        <w:rPr>
          <w:i/>
          <w:iCs/>
          <w:color w:val="312A26"/>
          <w:w w:val="110"/>
          <w:sz w:val="24"/>
          <w:szCs w:val="24"/>
        </w:rPr>
        <w:t xml:space="preserve">zde    současný   </w:t>
      </w:r>
      <w:r>
        <w:rPr>
          <w:i/>
          <w:iCs/>
          <w:color w:val="1C1613"/>
          <w:w w:val="110"/>
          <w:sz w:val="24"/>
          <w:szCs w:val="24"/>
        </w:rPr>
        <w:t xml:space="preserve">polosocialislický   </w:t>
      </w:r>
      <w:r>
        <w:rPr>
          <w:i/>
          <w:iCs/>
          <w:color w:val="312A26"/>
          <w:w w:val="110"/>
          <w:sz w:val="24"/>
          <w:szCs w:val="24"/>
        </w:rPr>
        <w:t xml:space="preserve">stál nazýván, vyvolalo </w:t>
      </w:r>
      <w:r>
        <w:rPr>
          <w:i/>
          <w:iCs/>
          <w:color w:val="1C1613"/>
          <w:w w:val="110"/>
          <w:sz w:val="24"/>
          <w:szCs w:val="24"/>
        </w:rPr>
        <w:t xml:space="preserve">mnoho sou </w:t>
      </w:r>
      <w:r>
        <w:rPr>
          <w:i/>
          <w:iCs/>
          <w:color w:val="1C1613"/>
          <w:spacing w:val="4"/>
          <w:w w:val="110"/>
          <w:sz w:val="24"/>
          <w:szCs w:val="24"/>
        </w:rPr>
        <w:t xml:space="preserve">běžn  </w:t>
      </w:r>
      <w:r>
        <w:rPr>
          <w:i/>
          <w:iCs/>
          <w:color w:val="1C1613"/>
          <w:w w:val="110"/>
          <w:sz w:val="24"/>
          <w:szCs w:val="24"/>
        </w:rPr>
        <w:t xml:space="preserve">ýc </w:t>
      </w:r>
      <w:r>
        <w:rPr>
          <w:i/>
          <w:iCs/>
          <w:color w:val="3F3A36"/>
          <w:w w:val="110"/>
          <w:sz w:val="24"/>
          <w:szCs w:val="24"/>
        </w:rPr>
        <w:t xml:space="preserve">h  </w:t>
      </w:r>
      <w:r>
        <w:rPr>
          <w:i/>
          <w:iCs/>
          <w:color w:val="1C1613"/>
          <w:w w:val="110"/>
          <w:sz w:val="24"/>
          <w:szCs w:val="24"/>
        </w:rPr>
        <w:t xml:space="preserve">: </w:t>
      </w:r>
      <w:r>
        <w:rPr>
          <w:i/>
          <w:iCs/>
          <w:color w:val="1C1613"/>
          <w:spacing w:val="6"/>
          <w:w w:val="110"/>
          <w:sz w:val="24"/>
          <w:szCs w:val="24"/>
        </w:rPr>
        <w:t xml:space="preserve">měn </w:t>
      </w:r>
      <w:r>
        <w:rPr>
          <w:i/>
          <w:iCs/>
          <w:color w:val="3F3A36"/>
          <w:w w:val="110"/>
          <w:sz w:val="24"/>
          <w:szCs w:val="24"/>
        </w:rPr>
        <w:t xml:space="preserve">·  </w:t>
      </w:r>
      <w:r>
        <w:rPr>
          <w:i/>
          <w:iCs/>
          <w:color w:val="1C1613"/>
          <w:w w:val="110"/>
          <w:sz w:val="24"/>
          <w:szCs w:val="24"/>
        </w:rPr>
        <w:t xml:space="preserve">i   </w:t>
      </w:r>
      <w:r>
        <w:rPr>
          <w:i/>
          <w:iCs/>
          <w:color w:val="312A26"/>
          <w:w w:val="110"/>
          <w:sz w:val="24"/>
          <w:szCs w:val="24"/>
        </w:rPr>
        <w:t xml:space="preserve">v   ostatnich   sektorech   anglické   společnosti.   </w:t>
      </w:r>
      <w:r>
        <w:rPr>
          <w:i/>
          <w:iCs/>
          <w:color w:val="1C1613"/>
          <w:spacing w:val="10"/>
          <w:w w:val="110"/>
          <w:sz w:val="24"/>
          <w:szCs w:val="24"/>
        </w:rPr>
        <w:t xml:space="preserve">Znáro </w:t>
      </w:r>
      <w:r>
        <w:rPr>
          <w:i/>
          <w:iCs/>
          <w:color w:val="1C1613"/>
          <w:spacing w:val="15"/>
          <w:w w:val="110"/>
          <w:sz w:val="24"/>
          <w:szCs w:val="24"/>
        </w:rPr>
        <w:t xml:space="preserve">dn </w:t>
      </w:r>
      <w:r>
        <w:rPr>
          <w:i/>
          <w:iCs/>
          <w:color w:val="3F3A36"/>
          <w:w w:val="110"/>
          <w:sz w:val="24"/>
          <w:szCs w:val="24"/>
        </w:rPr>
        <w:t xml:space="preserve">ěn i  </w:t>
      </w:r>
      <w:r>
        <w:rPr>
          <w:i/>
          <w:iCs/>
          <w:color w:val="312A26"/>
          <w:w w:val="110"/>
          <w:sz w:val="24"/>
          <w:szCs w:val="24"/>
        </w:rPr>
        <w:t xml:space="preserve">vzalo  </w:t>
      </w:r>
      <w:r>
        <w:rPr>
          <w:i/>
          <w:iCs/>
          <w:color w:val="1C1613"/>
          <w:w w:val="110"/>
          <w:sz w:val="24"/>
          <w:szCs w:val="24"/>
        </w:rPr>
        <w:t xml:space="preserve">nejvělši  zdroje  majetku  </w:t>
      </w:r>
      <w:r>
        <w:rPr>
          <w:i/>
          <w:iCs/>
          <w:color w:val="312A26"/>
          <w:w w:val="110"/>
          <w:sz w:val="24"/>
          <w:szCs w:val="24"/>
        </w:rPr>
        <w:t>a</w:t>
      </w:r>
      <w:r>
        <w:rPr>
          <w:i/>
          <w:iCs/>
          <w:color w:val="312A26"/>
          <w:spacing w:val="23"/>
          <w:w w:val="1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C1613"/>
          <w:w w:val="110"/>
          <w:sz w:val="16"/>
          <w:szCs w:val="16"/>
        </w:rPr>
        <w:t>1120-</w:t>
      </w:r>
    </w:p>
    <w:p w14:paraId="6DC466D8" w14:textId="77777777" w:rsidR="00C15083" w:rsidRDefault="00C15083">
      <w:pPr>
        <w:pStyle w:val="Zkladntext"/>
        <w:kinsoku w:val="0"/>
        <w:overflowPunct w:val="0"/>
        <w:spacing w:line="291" w:lineRule="exact"/>
        <w:ind w:left="258"/>
        <w:jc w:val="both"/>
        <w:rPr>
          <w:i/>
          <w:iCs/>
          <w:color w:val="312A26"/>
          <w:w w:val="110"/>
          <w:sz w:val="24"/>
          <w:szCs w:val="24"/>
        </w:rPr>
      </w:pPr>
      <w:r>
        <w:rPr>
          <w:rFonts w:ascii="Arial" w:hAnsi="Arial" w:cs="Arial"/>
          <w:i/>
          <w:iCs/>
          <w:color w:val="312A26"/>
          <w:w w:val="110"/>
          <w:sz w:val="24"/>
          <w:szCs w:val="24"/>
        </w:rPr>
        <w:t xml:space="preserve">ci  </w:t>
      </w:r>
      <w:r>
        <w:rPr>
          <w:i/>
          <w:iCs/>
          <w:color w:val="312A26"/>
          <w:w w:val="105"/>
          <w:sz w:val="29"/>
          <w:szCs w:val="29"/>
        </w:rPr>
        <w:t xml:space="preserve">z  </w:t>
      </w:r>
      <w:r>
        <w:rPr>
          <w:i/>
          <w:iCs/>
          <w:color w:val="1C1613"/>
          <w:w w:val="110"/>
          <w:sz w:val="24"/>
          <w:szCs w:val="24"/>
        </w:rPr>
        <w:t xml:space="preserve">rukou    jednotlivczi.   </w:t>
      </w:r>
      <w:r>
        <w:rPr>
          <w:i/>
          <w:iCs/>
          <w:color w:val="1C1613"/>
          <w:w w:val="110"/>
          <w:sz w:val="29"/>
          <w:szCs w:val="29"/>
        </w:rPr>
        <w:t xml:space="preserve">a  </w:t>
      </w:r>
      <w:r>
        <w:rPr>
          <w:i/>
          <w:iCs/>
          <w:color w:val="1C1613"/>
          <w:w w:val="110"/>
          <w:sz w:val="24"/>
          <w:szCs w:val="24"/>
        </w:rPr>
        <w:t xml:space="preserve">\Vel/are   State   </w:t>
      </w:r>
      <w:r>
        <w:rPr>
          <w:i/>
          <w:iCs/>
          <w:color w:val="312A26"/>
          <w:w w:val="110"/>
          <w:sz w:val="24"/>
          <w:szCs w:val="24"/>
        </w:rPr>
        <w:t xml:space="preserve">svou   </w:t>
      </w:r>
      <w:r>
        <w:rPr>
          <w:i/>
          <w:iCs/>
          <w:color w:val="1C1613"/>
          <w:w w:val="110"/>
          <w:sz w:val="24"/>
          <w:szCs w:val="24"/>
        </w:rPr>
        <w:t xml:space="preserve">politikou   plné   </w:t>
      </w:r>
      <w:r>
        <w:rPr>
          <w:i/>
          <w:iCs/>
          <w:color w:val="312A26"/>
          <w:w w:val="110"/>
          <w:sz w:val="24"/>
          <w:szCs w:val="24"/>
        </w:rPr>
        <w:t xml:space="preserve">zaměstnanosti,  </w:t>
      </w:r>
      <w:r>
        <w:rPr>
          <w:i/>
          <w:iCs/>
          <w:color w:val="1C1613"/>
          <w:w w:val="110"/>
          <w:sz w:val="24"/>
          <w:szCs w:val="24"/>
        </w:rPr>
        <w:t xml:space="preserve">stálnich  </w:t>
      </w:r>
      <w:r>
        <w:rPr>
          <w:i/>
          <w:iCs/>
          <w:color w:val="1C1613"/>
          <w:spacing w:val="17"/>
          <w:w w:val="110"/>
          <w:sz w:val="24"/>
          <w:szCs w:val="24"/>
        </w:rPr>
        <w:t xml:space="preserve"> </w:t>
      </w:r>
      <w:r>
        <w:rPr>
          <w:i/>
          <w:iCs/>
          <w:color w:val="312A26"/>
          <w:w w:val="110"/>
          <w:sz w:val="24"/>
          <w:szCs w:val="24"/>
        </w:rPr>
        <w:t>podpor,..</w:t>
      </w:r>
    </w:p>
    <w:p w14:paraId="22AA572B" w14:textId="77777777" w:rsidR="00C15083" w:rsidRDefault="00C15083">
      <w:pPr>
        <w:pStyle w:val="Zkladntext"/>
        <w:tabs>
          <w:tab w:val="left" w:pos="2822"/>
          <w:tab w:val="left" w:pos="7611"/>
          <w:tab w:val="left" w:pos="8529"/>
          <w:tab w:val="left" w:pos="9702"/>
          <w:tab w:val="left" w:pos="10734"/>
          <w:tab w:val="left" w:pos="11056"/>
        </w:tabs>
        <w:kinsoku w:val="0"/>
        <w:overflowPunct w:val="0"/>
        <w:spacing w:before="12" w:line="256" w:lineRule="auto"/>
        <w:ind w:left="265" w:right="51" w:hanging="7"/>
        <w:rPr>
          <w:rFonts w:ascii="Arial" w:hAnsi="Arial" w:cs="Arial"/>
          <w:i/>
          <w:iCs/>
          <w:color w:val="1C1613"/>
          <w:sz w:val="24"/>
          <w:szCs w:val="24"/>
        </w:rPr>
      </w:pPr>
      <w:r>
        <w:rPr>
          <w:i/>
          <w:iCs/>
          <w:color w:val="3F3A36"/>
          <w:spacing w:val="5"/>
          <w:sz w:val="24"/>
          <w:szCs w:val="24"/>
        </w:rPr>
        <w:t>sociá</w:t>
      </w:r>
      <w:r>
        <w:rPr>
          <w:i/>
          <w:iCs/>
          <w:color w:val="1C1613"/>
          <w:spacing w:val="5"/>
          <w:sz w:val="24"/>
          <w:szCs w:val="24"/>
        </w:rPr>
        <w:t xml:space="preserve">ln </w:t>
      </w:r>
      <w:r>
        <w:rPr>
          <w:i/>
          <w:iCs/>
          <w:color w:val="1C1613"/>
          <w:sz w:val="24"/>
          <w:szCs w:val="24"/>
        </w:rPr>
        <w:t xml:space="preserve">íh </w:t>
      </w:r>
      <w:r>
        <w:rPr>
          <w:i/>
          <w:iCs/>
          <w:color w:val="1C1613"/>
          <w:w w:val="115"/>
          <w:sz w:val="24"/>
          <w:szCs w:val="24"/>
        </w:rPr>
        <w:t xml:space="preserve">o </w:t>
      </w:r>
      <w:r>
        <w:rPr>
          <w:i/>
          <w:iCs/>
          <w:color w:val="312A26"/>
          <w:w w:val="115"/>
          <w:sz w:val="24"/>
          <w:szCs w:val="24"/>
        </w:rPr>
        <w:t xml:space="preserve">zajištěni </w:t>
      </w:r>
      <w:r>
        <w:rPr>
          <w:i/>
          <w:iCs/>
          <w:color w:val="1C1613"/>
          <w:w w:val="115"/>
          <w:sz w:val="24"/>
          <w:szCs w:val="24"/>
        </w:rPr>
        <w:t xml:space="preserve">proti důsledku </w:t>
      </w:r>
      <w:r>
        <w:rPr>
          <w:i/>
          <w:iCs/>
          <w:color w:val="1C1613"/>
          <w:spacing w:val="5"/>
          <w:w w:val="115"/>
          <w:sz w:val="24"/>
          <w:szCs w:val="24"/>
        </w:rPr>
        <w:t xml:space="preserve">nezam </w:t>
      </w:r>
      <w:r>
        <w:rPr>
          <w:i/>
          <w:iCs/>
          <w:color w:val="1C1613"/>
          <w:sz w:val="24"/>
          <w:szCs w:val="24"/>
        </w:rPr>
        <w:t xml:space="preserve">ěstn  </w:t>
      </w:r>
      <w:r>
        <w:rPr>
          <w:i/>
          <w:iCs/>
          <w:color w:val="1C1613"/>
          <w:spacing w:val="10"/>
          <w:w w:val="115"/>
          <w:sz w:val="24"/>
          <w:szCs w:val="24"/>
        </w:rPr>
        <w:t xml:space="preserve">anosti </w:t>
      </w:r>
      <w:r>
        <w:rPr>
          <w:i/>
          <w:iCs/>
          <w:color w:val="3F3A36"/>
          <w:w w:val="115"/>
          <w:sz w:val="24"/>
          <w:szCs w:val="24"/>
        </w:rPr>
        <w:t xml:space="preserve">,  </w:t>
      </w:r>
      <w:r>
        <w:rPr>
          <w:i/>
          <w:iCs/>
          <w:color w:val="312A26"/>
          <w:w w:val="115"/>
          <w:sz w:val="24"/>
          <w:szCs w:val="24"/>
        </w:rPr>
        <w:t xml:space="preserve">které  dříve  byly  </w:t>
      </w:r>
      <w:r>
        <w:rPr>
          <w:i/>
          <w:iCs/>
          <w:color w:val="1C1613"/>
          <w:w w:val="115"/>
          <w:sz w:val="24"/>
          <w:szCs w:val="24"/>
        </w:rPr>
        <w:t xml:space="preserve">nezřídka  </w:t>
      </w:r>
      <w:r>
        <w:rPr>
          <w:i/>
          <w:iCs/>
          <w:color w:val="1C1613"/>
          <w:spacing w:val="9"/>
          <w:w w:val="115"/>
          <w:sz w:val="24"/>
          <w:szCs w:val="24"/>
        </w:rPr>
        <w:t>kat</w:t>
      </w:r>
      <w:r>
        <w:rPr>
          <w:i/>
          <w:iCs/>
          <w:color w:val="3F3A36"/>
          <w:spacing w:val="9"/>
          <w:w w:val="115"/>
          <w:sz w:val="24"/>
          <w:szCs w:val="24"/>
        </w:rPr>
        <w:t xml:space="preserve">asl </w:t>
      </w:r>
      <w:r>
        <w:rPr>
          <w:i/>
          <w:iCs/>
          <w:color w:val="3F3A36"/>
          <w:w w:val="115"/>
          <w:sz w:val="24"/>
          <w:szCs w:val="24"/>
        </w:rPr>
        <w:t xml:space="preserve">roťá </w:t>
      </w:r>
      <w:r>
        <w:rPr>
          <w:i/>
          <w:iCs/>
          <w:color w:val="1C1613"/>
          <w:sz w:val="24"/>
          <w:szCs w:val="24"/>
        </w:rPr>
        <w:t xml:space="preserve">ln </w:t>
      </w:r>
      <w:r>
        <w:rPr>
          <w:i/>
          <w:iCs/>
          <w:color w:val="1C1613"/>
          <w:w w:val="115"/>
          <w:sz w:val="24"/>
          <w:szCs w:val="24"/>
        </w:rPr>
        <w:t xml:space="preserve">i pro  vrstvy  hospodářsky   </w:t>
      </w:r>
      <w:r>
        <w:rPr>
          <w:i/>
          <w:iCs/>
          <w:color w:val="312A26"/>
          <w:w w:val="115"/>
          <w:sz w:val="24"/>
          <w:szCs w:val="24"/>
        </w:rPr>
        <w:t xml:space="preserve">slabé,  </w:t>
      </w:r>
      <w:r>
        <w:rPr>
          <w:i/>
          <w:iCs/>
          <w:color w:val="1C1613"/>
          <w:w w:val="115"/>
          <w:sz w:val="24"/>
          <w:szCs w:val="24"/>
        </w:rPr>
        <w:t xml:space="preserve">i  </w:t>
      </w:r>
      <w:r>
        <w:rPr>
          <w:i/>
          <w:iCs/>
          <w:color w:val="312A26"/>
          <w:w w:val="115"/>
          <w:sz w:val="24"/>
          <w:szCs w:val="24"/>
        </w:rPr>
        <w:t xml:space="preserve">svým  záměrným   novým   rozdělením   </w:t>
      </w:r>
      <w:r>
        <w:rPr>
          <w:i/>
          <w:iCs/>
          <w:color w:val="1C1613"/>
          <w:w w:val="115"/>
          <w:sz w:val="24"/>
          <w:szCs w:val="24"/>
        </w:rPr>
        <w:t xml:space="preserve">thichodli   v   </w:t>
      </w:r>
      <w:r>
        <w:rPr>
          <w:i/>
          <w:iCs/>
          <w:color w:val="1C1613"/>
          <w:sz w:val="24"/>
          <w:szCs w:val="24"/>
        </w:rPr>
        <w:t>je</w:t>
      </w:r>
      <w:r>
        <w:rPr>
          <w:i/>
          <w:iCs/>
          <w:color w:val="1C1613"/>
          <w:spacing w:val="-5"/>
          <w:sz w:val="24"/>
          <w:szCs w:val="24"/>
        </w:rPr>
        <w:t xml:space="preserve"> </w:t>
      </w:r>
      <w:r>
        <w:rPr>
          <w:i/>
          <w:iCs/>
          <w:color w:val="1C1613"/>
          <w:sz w:val="24"/>
          <w:szCs w:val="24"/>
        </w:rPr>
        <w:t>j</w:t>
      </w:r>
      <w:r>
        <w:rPr>
          <w:i/>
          <w:iCs/>
          <w:color w:val="3F3A36"/>
          <w:sz w:val="24"/>
          <w:szCs w:val="24"/>
        </w:rPr>
        <w:t>ic</w:t>
      </w:r>
      <w:r>
        <w:rPr>
          <w:i/>
          <w:iCs/>
          <w:color w:val="3F3A36"/>
          <w:spacing w:val="34"/>
          <w:sz w:val="24"/>
          <w:szCs w:val="24"/>
        </w:rPr>
        <w:t xml:space="preserve"> </w:t>
      </w:r>
      <w:r>
        <w:rPr>
          <w:i/>
          <w:iCs/>
          <w:color w:val="3F3A36"/>
          <w:sz w:val="24"/>
          <w:szCs w:val="24"/>
        </w:rPr>
        <w:t>h</w:t>
      </w:r>
      <w:r>
        <w:rPr>
          <w:i/>
          <w:iCs/>
          <w:color w:val="3F3A36"/>
          <w:sz w:val="24"/>
          <w:szCs w:val="24"/>
        </w:rPr>
        <w:tab/>
      </w:r>
      <w:r>
        <w:rPr>
          <w:i/>
          <w:iCs/>
          <w:color w:val="312A26"/>
          <w:w w:val="115"/>
          <w:sz w:val="24"/>
          <w:szCs w:val="24"/>
        </w:rPr>
        <w:t xml:space="preserve">pro­ </w:t>
      </w:r>
      <w:r>
        <w:rPr>
          <w:i/>
          <w:iCs/>
          <w:color w:val="3F3A36"/>
        </w:rPr>
        <w:t xml:space="preserve">s </w:t>
      </w:r>
      <w:r>
        <w:rPr>
          <w:i/>
          <w:iCs/>
          <w:color w:val="1C1613"/>
          <w:spacing w:val="3"/>
        </w:rPr>
        <w:t>p</w:t>
      </w:r>
      <w:r>
        <w:rPr>
          <w:i/>
          <w:iCs/>
          <w:color w:val="3F3A36"/>
          <w:spacing w:val="3"/>
        </w:rPr>
        <w:t xml:space="preserve">ě </w:t>
      </w:r>
      <w:r>
        <w:rPr>
          <w:i/>
          <w:iCs/>
          <w:color w:val="3F3A36"/>
          <w:spacing w:val="13"/>
          <w:w w:val="115"/>
        </w:rPr>
        <w:t>c</w:t>
      </w:r>
      <w:r>
        <w:rPr>
          <w:i/>
          <w:iCs/>
          <w:color w:val="1C1613"/>
          <w:spacing w:val="13"/>
          <w:w w:val="115"/>
        </w:rPr>
        <w:t>h</w:t>
      </w:r>
      <w:r>
        <w:rPr>
          <w:i/>
          <w:iCs/>
          <w:color w:val="3F3A36"/>
          <w:spacing w:val="13"/>
          <w:w w:val="115"/>
        </w:rPr>
        <w:t xml:space="preserve">, </w:t>
      </w:r>
      <w:r>
        <w:rPr>
          <w:i/>
          <w:iCs/>
          <w:color w:val="3F3A36"/>
          <w:spacing w:val="8"/>
          <w:sz w:val="24"/>
          <w:szCs w:val="24"/>
        </w:rPr>
        <w:t>z</w:t>
      </w:r>
      <w:r>
        <w:rPr>
          <w:i/>
          <w:iCs/>
          <w:color w:val="1C1613"/>
          <w:spacing w:val="8"/>
          <w:sz w:val="24"/>
          <w:szCs w:val="24"/>
        </w:rPr>
        <w:t xml:space="preserve">m </w:t>
      </w:r>
      <w:r>
        <w:rPr>
          <w:i/>
          <w:iCs/>
          <w:color w:val="3F3A36"/>
          <w:sz w:val="24"/>
          <w:szCs w:val="24"/>
        </w:rPr>
        <w:t xml:space="preserve">ěn </w:t>
      </w:r>
      <w:r>
        <w:rPr>
          <w:i/>
          <w:iCs/>
          <w:color w:val="1C1613"/>
          <w:sz w:val="24"/>
          <w:szCs w:val="24"/>
        </w:rPr>
        <w:t xml:space="preserve">il </w:t>
      </w:r>
      <w:r>
        <w:rPr>
          <w:i/>
          <w:iCs/>
          <w:color w:val="312A26"/>
          <w:w w:val="115"/>
          <w:sz w:val="24"/>
          <w:szCs w:val="24"/>
        </w:rPr>
        <w:t xml:space="preserve">a mění </w:t>
      </w:r>
      <w:r>
        <w:rPr>
          <w:i/>
          <w:iCs/>
          <w:color w:val="3F3A36"/>
          <w:spacing w:val="3"/>
          <w:w w:val="115"/>
          <w:sz w:val="24"/>
          <w:szCs w:val="24"/>
        </w:rPr>
        <w:t xml:space="preserve">celo </w:t>
      </w:r>
      <w:r>
        <w:rPr>
          <w:i/>
          <w:iCs/>
          <w:color w:val="1C1613"/>
          <w:w w:val="115"/>
          <w:sz w:val="24"/>
          <w:szCs w:val="24"/>
        </w:rPr>
        <w:t xml:space="preserve">u </w:t>
      </w:r>
      <w:r>
        <w:rPr>
          <w:i/>
          <w:iCs/>
          <w:color w:val="1C1613"/>
          <w:sz w:val="24"/>
          <w:szCs w:val="24"/>
        </w:rPr>
        <w:t xml:space="preserve">anglic/.:011 </w:t>
      </w:r>
      <w:r>
        <w:rPr>
          <w:i/>
          <w:iCs/>
          <w:color w:val="312A26"/>
          <w:w w:val="115"/>
          <w:sz w:val="24"/>
          <w:szCs w:val="24"/>
        </w:rPr>
        <w:t xml:space="preserve">společnost. </w:t>
      </w:r>
      <w:r>
        <w:rPr>
          <w:i/>
          <w:iCs/>
          <w:color w:val="1C1613"/>
          <w:w w:val="115"/>
          <w:sz w:val="24"/>
          <w:szCs w:val="24"/>
        </w:rPr>
        <w:t>Dřívější</w:t>
      </w:r>
      <w:r>
        <w:rPr>
          <w:i/>
          <w:iCs/>
          <w:color w:val="1C1613"/>
          <w:w w:val="115"/>
          <w:sz w:val="24"/>
          <w:szCs w:val="24"/>
        </w:rPr>
        <w:t xml:space="preserve"> obrovské lřidni rozdily </w:t>
      </w:r>
      <w:r>
        <w:rPr>
          <w:color w:val="312A26"/>
          <w:w w:val="115"/>
          <w:sz w:val="21"/>
          <w:szCs w:val="21"/>
        </w:rPr>
        <w:t xml:space="preserve">(P </w:t>
      </w:r>
      <w:r>
        <w:rPr>
          <w:i/>
          <w:iCs/>
          <w:color w:val="312A26"/>
          <w:w w:val="115"/>
          <w:sz w:val="24"/>
          <w:szCs w:val="24"/>
        </w:rPr>
        <w:t xml:space="preserve">majetku„ chováni,  </w:t>
      </w:r>
      <w:r>
        <w:rPr>
          <w:i/>
          <w:iCs/>
          <w:color w:val="1C1613"/>
          <w:w w:val="115"/>
          <w:sz w:val="24"/>
          <w:szCs w:val="24"/>
        </w:rPr>
        <w:t xml:space="preserve">vzděláni,  </w:t>
      </w:r>
      <w:r>
        <w:rPr>
          <w:i/>
          <w:iCs/>
          <w:color w:val="312A26"/>
          <w:w w:val="115"/>
          <w:sz w:val="24"/>
          <w:szCs w:val="24"/>
        </w:rPr>
        <w:t xml:space="preserve">celé   osobní   </w:t>
      </w:r>
      <w:r>
        <w:rPr>
          <w:i/>
          <w:iCs/>
          <w:color w:val="1C1613"/>
          <w:w w:val="115"/>
          <w:sz w:val="24"/>
          <w:szCs w:val="24"/>
        </w:rPr>
        <w:t>kultuře,  ba  i   v  řeči)  se  těmilo</w:t>
      </w:r>
      <w:r>
        <w:rPr>
          <w:i/>
          <w:iCs/>
          <w:color w:val="1C1613"/>
          <w:spacing w:val="68"/>
          <w:w w:val="115"/>
          <w:sz w:val="24"/>
          <w:szCs w:val="24"/>
        </w:rPr>
        <w:t xml:space="preserve"> </w:t>
      </w:r>
      <w:r>
        <w:rPr>
          <w:i/>
          <w:iCs/>
          <w:color w:val="1C1613"/>
          <w:w w:val="115"/>
          <w:sz w:val="24"/>
          <w:szCs w:val="24"/>
        </w:rPr>
        <w:t xml:space="preserve">vlivy </w:t>
      </w:r>
      <w:r>
        <w:rPr>
          <w:i/>
          <w:iCs/>
          <w:color w:val="1C1613"/>
          <w:spacing w:val="21"/>
          <w:w w:val="115"/>
          <w:sz w:val="24"/>
          <w:szCs w:val="24"/>
        </w:rPr>
        <w:t xml:space="preserve"> </w:t>
      </w:r>
      <w:r>
        <w:rPr>
          <w:i/>
          <w:iCs/>
          <w:color w:val="1C1613"/>
          <w:w w:val="115"/>
          <w:sz w:val="24"/>
          <w:szCs w:val="24"/>
        </w:rPr>
        <w:t>počínají</w:t>
      </w:r>
      <w:r>
        <w:rPr>
          <w:i/>
          <w:iCs/>
          <w:color w:val="1C1613"/>
          <w:w w:val="115"/>
          <w:sz w:val="24"/>
          <w:szCs w:val="24"/>
        </w:rPr>
        <w:tab/>
        <w:t>pod</w:t>
      </w:r>
      <w:r>
        <w:rPr>
          <w:i/>
          <w:iCs/>
          <w:color w:val="1C1613"/>
          <w:spacing w:val="-42"/>
          <w:w w:val="115"/>
          <w:sz w:val="24"/>
          <w:szCs w:val="24"/>
        </w:rPr>
        <w:t xml:space="preserve"> </w:t>
      </w:r>
      <w:r>
        <w:rPr>
          <w:i/>
          <w:iCs/>
          <w:color w:val="1C1613"/>
          <w:w w:val="115"/>
          <w:sz w:val="24"/>
          <w:szCs w:val="24"/>
        </w:rPr>
        <w:t>stat</w:t>
      </w:r>
      <w:r>
        <w:rPr>
          <w:i/>
          <w:iCs/>
          <w:color w:val="1C1613"/>
          <w:spacing w:val="-41"/>
          <w:w w:val="115"/>
          <w:sz w:val="24"/>
          <w:szCs w:val="24"/>
        </w:rPr>
        <w:t xml:space="preserve"> </w:t>
      </w:r>
      <w:r>
        <w:rPr>
          <w:i/>
          <w:iCs/>
          <w:color w:val="1C1613"/>
          <w:spacing w:val="5"/>
          <w:w w:val="115"/>
          <w:sz w:val="24"/>
          <w:szCs w:val="24"/>
        </w:rPr>
        <w:t>n</w:t>
      </w:r>
      <w:r>
        <w:rPr>
          <w:i/>
          <w:iCs/>
          <w:color w:val="3F3A36"/>
          <w:spacing w:val="5"/>
          <w:w w:val="115"/>
          <w:sz w:val="24"/>
          <w:szCs w:val="24"/>
        </w:rPr>
        <w:t>ě</w:t>
      </w:r>
      <w:r>
        <w:rPr>
          <w:i/>
          <w:iCs/>
          <w:color w:val="3F3A36"/>
          <w:spacing w:val="-12"/>
          <w:w w:val="115"/>
          <w:sz w:val="24"/>
          <w:szCs w:val="24"/>
        </w:rPr>
        <w:t xml:space="preserve"> </w:t>
      </w:r>
      <w:r>
        <w:rPr>
          <w:i/>
          <w:iCs/>
          <w:color w:val="1C1613"/>
          <w:w w:val="115"/>
          <w:sz w:val="24"/>
          <w:szCs w:val="24"/>
        </w:rPr>
        <w:t xml:space="preserve">::mír­ ňovat.  Poéálečni   </w:t>
      </w:r>
      <w:r>
        <w:rPr>
          <w:i/>
          <w:iCs/>
          <w:color w:val="312A26"/>
          <w:w w:val="115"/>
          <w:sz w:val="24"/>
          <w:szCs w:val="24"/>
        </w:rPr>
        <w:t xml:space="preserve">popud   </w:t>
      </w:r>
      <w:r>
        <w:rPr>
          <w:i/>
          <w:iCs/>
          <w:color w:val="1C1613"/>
          <w:w w:val="115"/>
          <w:sz w:val="24"/>
          <w:szCs w:val="24"/>
        </w:rPr>
        <w:t>k  těmto  dalekosáhlým</w:t>
      </w:r>
      <w:r>
        <w:rPr>
          <w:i/>
          <w:iCs/>
          <w:color w:val="1C1613"/>
          <w:spacing w:val="32"/>
          <w:w w:val="115"/>
          <w:sz w:val="24"/>
          <w:szCs w:val="24"/>
        </w:rPr>
        <w:t xml:space="preserve"> </w:t>
      </w:r>
      <w:r>
        <w:rPr>
          <w:i/>
          <w:iCs/>
          <w:color w:val="312A26"/>
          <w:w w:val="115"/>
          <w:sz w:val="24"/>
          <w:szCs w:val="24"/>
        </w:rPr>
        <w:t xml:space="preserve">změnám  </w:t>
      </w:r>
      <w:r>
        <w:rPr>
          <w:i/>
          <w:iCs/>
          <w:color w:val="312A26"/>
          <w:spacing w:val="14"/>
          <w:w w:val="115"/>
          <w:sz w:val="24"/>
          <w:szCs w:val="24"/>
        </w:rPr>
        <w:t xml:space="preserve"> </w:t>
      </w:r>
      <w:r>
        <w:rPr>
          <w:i/>
          <w:iCs/>
          <w:color w:val="1C1613"/>
          <w:w w:val="115"/>
          <w:sz w:val="24"/>
          <w:szCs w:val="24"/>
        </w:rPr>
        <w:t>byl</w:t>
      </w:r>
      <w:r>
        <w:rPr>
          <w:i/>
          <w:iCs/>
          <w:color w:val="1C1613"/>
          <w:w w:val="115"/>
          <w:sz w:val="24"/>
          <w:szCs w:val="24"/>
        </w:rPr>
        <w:tab/>
        <w:t>ovšem</w:t>
      </w:r>
      <w:r>
        <w:rPr>
          <w:i/>
          <w:iCs/>
          <w:color w:val="1C1613"/>
          <w:w w:val="115"/>
          <w:sz w:val="24"/>
          <w:szCs w:val="24"/>
        </w:rPr>
        <w:tab/>
        <w:t xml:space="preserve">dán   </w:t>
      </w:r>
      <w:r>
        <w:rPr>
          <w:i/>
          <w:iCs/>
          <w:color w:val="1C1613"/>
          <w:spacing w:val="3"/>
          <w:w w:val="115"/>
          <w:sz w:val="24"/>
          <w:szCs w:val="24"/>
        </w:rPr>
        <w:t xml:space="preserve"> </w:t>
      </w:r>
      <w:r>
        <w:rPr>
          <w:i/>
          <w:iCs/>
          <w:color w:val="1C1613"/>
          <w:w w:val="115"/>
          <w:sz w:val="24"/>
          <w:szCs w:val="24"/>
        </w:rPr>
        <w:t>obrovskými</w:t>
      </w:r>
      <w:r>
        <w:rPr>
          <w:i/>
          <w:iCs/>
          <w:color w:val="1C1613"/>
          <w:w w:val="115"/>
          <w:sz w:val="24"/>
          <w:szCs w:val="24"/>
        </w:rPr>
        <w:tab/>
      </w:r>
      <w:r>
        <w:rPr>
          <w:i/>
          <w:iCs/>
          <w:color w:val="312A26"/>
          <w:w w:val="115"/>
          <w:sz w:val="24"/>
          <w:szCs w:val="24"/>
        </w:rPr>
        <w:t xml:space="preserve">přemě­ </w:t>
      </w:r>
      <w:r>
        <w:rPr>
          <w:i/>
          <w:iCs/>
          <w:color w:val="1C1613"/>
          <w:w w:val="115"/>
          <w:sz w:val="24"/>
          <w:szCs w:val="24"/>
        </w:rPr>
        <w:t xml:space="preserve">nami, které  přivodila  válka.  Dlouholetá  vojen.ská  a  průmyslová  mobilisace,  stálé  bombardo­ </w:t>
      </w:r>
      <w:r>
        <w:rPr>
          <w:i/>
          <w:iCs/>
          <w:color w:val="312A26"/>
          <w:w w:val="115"/>
          <w:sz w:val="24"/>
          <w:szCs w:val="24"/>
        </w:rPr>
        <w:t xml:space="preserve">vání  </w:t>
      </w:r>
      <w:r>
        <w:rPr>
          <w:i/>
          <w:iCs/>
          <w:color w:val="1C1613"/>
          <w:w w:val="115"/>
          <w:sz w:val="24"/>
          <w:szCs w:val="24"/>
        </w:rPr>
        <w:t xml:space="preserve">a  totální  úsili,  které  musila  Anglie  vynaložit   v  létech  válečných,  si  vynutily  dalekosáhlé­ </w:t>
      </w:r>
      <w:r>
        <w:rPr>
          <w:rFonts w:ascii="Arial" w:hAnsi="Arial" w:cs="Arial"/>
          <w:i/>
          <w:iCs/>
          <w:color w:val="1C1613"/>
          <w:w w:val="115"/>
          <w:sz w:val="21"/>
          <w:szCs w:val="21"/>
        </w:rPr>
        <w:t xml:space="preserve">a  </w:t>
      </w:r>
      <w:r>
        <w:rPr>
          <w:i/>
          <w:iCs/>
          <w:color w:val="1C1613"/>
          <w:w w:val="115"/>
          <w:sz w:val="24"/>
          <w:szCs w:val="24"/>
        </w:rPr>
        <w:t xml:space="preserve">dřive  nebývalé  </w:t>
      </w:r>
      <w:r>
        <w:rPr>
          <w:i/>
          <w:iCs/>
          <w:color w:val="312A26"/>
          <w:w w:val="115"/>
          <w:sz w:val="24"/>
          <w:szCs w:val="24"/>
        </w:rPr>
        <w:t xml:space="preserve">zásahy  státu  </w:t>
      </w:r>
      <w:r>
        <w:rPr>
          <w:i/>
          <w:iCs/>
          <w:color w:val="1C1613"/>
          <w:w w:val="115"/>
          <w:sz w:val="24"/>
          <w:szCs w:val="24"/>
        </w:rPr>
        <w:t xml:space="preserve">a  veřejných  autorit, které  musely  převzít  mnohé  důležité  </w:t>
      </w:r>
      <w:r>
        <w:rPr>
          <w:i/>
          <w:iCs/>
          <w:color w:val="1C1613"/>
          <w:sz w:val="24"/>
          <w:szCs w:val="24"/>
        </w:rPr>
        <w:t xml:space="preserve">funkce:: </w:t>
      </w:r>
      <w:r>
        <w:rPr>
          <w:rFonts w:ascii="Arial" w:hAnsi="Arial" w:cs="Arial"/>
          <w:i/>
          <w:iCs/>
          <w:color w:val="1C1613"/>
          <w:w w:val="115"/>
          <w:sz w:val="23"/>
          <w:szCs w:val="23"/>
        </w:rPr>
        <w:t xml:space="preserve">v </w:t>
      </w:r>
      <w:r>
        <w:rPr>
          <w:rFonts w:ascii="Arial" w:hAnsi="Arial" w:cs="Arial"/>
          <w:i/>
          <w:iCs/>
          <w:color w:val="312A26"/>
          <w:sz w:val="23"/>
          <w:szCs w:val="23"/>
        </w:rPr>
        <w:t xml:space="preserve">zájmu. </w:t>
      </w:r>
      <w:r>
        <w:rPr>
          <w:i/>
          <w:iCs/>
          <w:color w:val="312A26"/>
          <w:w w:val="115"/>
          <w:sz w:val="24"/>
          <w:szCs w:val="24"/>
        </w:rPr>
        <w:t xml:space="preserve">celé </w:t>
      </w:r>
      <w:r>
        <w:rPr>
          <w:i/>
          <w:iCs/>
          <w:color w:val="1C1613"/>
          <w:w w:val="115"/>
          <w:sz w:val="24"/>
          <w:szCs w:val="24"/>
        </w:rPr>
        <w:t xml:space="preserve">společnosti a spravovat  </w:t>
      </w:r>
      <w:r>
        <w:rPr>
          <w:rFonts w:ascii="Arial" w:hAnsi="Arial" w:cs="Arial"/>
          <w:i/>
          <w:iCs/>
          <w:color w:val="1C1613"/>
          <w:w w:val="115"/>
          <w:sz w:val="22"/>
          <w:szCs w:val="22"/>
        </w:rPr>
        <w:t xml:space="preserve">je  </w:t>
      </w:r>
      <w:r>
        <w:rPr>
          <w:i/>
          <w:iCs/>
          <w:color w:val="1C1613"/>
          <w:w w:val="115"/>
          <w:sz w:val="24"/>
          <w:szCs w:val="24"/>
        </w:rPr>
        <w:t xml:space="preserve">na  podkladě  vice  méně  </w:t>
      </w:r>
      <w:r>
        <w:rPr>
          <w:i/>
          <w:iCs/>
          <w:color w:val="312A26"/>
          <w:w w:val="115"/>
          <w:sz w:val="24"/>
          <w:szCs w:val="24"/>
        </w:rPr>
        <w:t xml:space="preserve">egalilařském.  </w:t>
      </w:r>
      <w:r>
        <w:rPr>
          <w:i/>
          <w:iCs/>
          <w:color w:val="1C1613"/>
          <w:w w:val="115"/>
          <w:sz w:val="24"/>
          <w:szCs w:val="24"/>
        </w:rPr>
        <w:t xml:space="preserve">Tento  </w:t>
      </w:r>
      <w:r>
        <w:rPr>
          <w:i/>
          <w:iCs/>
          <w:color w:val="3F3A36"/>
          <w:spacing w:val="4"/>
          <w:w w:val="115"/>
          <w:sz w:val="24"/>
          <w:szCs w:val="24"/>
        </w:rPr>
        <w:t>so</w:t>
      </w:r>
      <w:r>
        <w:rPr>
          <w:i/>
          <w:iCs/>
          <w:color w:val="1C1613"/>
          <w:spacing w:val="4"/>
          <w:w w:val="115"/>
          <w:sz w:val="24"/>
          <w:szCs w:val="24"/>
        </w:rPr>
        <w:t xml:space="preserve">ubo </w:t>
      </w:r>
      <w:r>
        <w:rPr>
          <w:i/>
          <w:iCs/>
          <w:color w:val="1C1613"/>
          <w:w w:val="115"/>
          <w:sz w:val="24"/>
          <w:szCs w:val="24"/>
        </w:rPr>
        <w:t xml:space="preserve">r </w:t>
      </w:r>
      <w:r>
        <w:rPr>
          <w:rFonts w:ascii="Arial" w:hAnsi="Arial" w:cs="Arial"/>
          <w:i/>
          <w:iCs/>
          <w:color w:val="1C1613"/>
          <w:w w:val="115"/>
          <w:sz w:val="23"/>
          <w:szCs w:val="23"/>
        </w:rPr>
        <w:t xml:space="preserve">přiéin </w:t>
      </w:r>
      <w:r>
        <w:rPr>
          <w:i/>
          <w:iCs/>
          <w:color w:val="1C1613"/>
          <w:w w:val="115"/>
          <w:sz w:val="24"/>
          <w:szCs w:val="24"/>
        </w:rPr>
        <w:t xml:space="preserve">také přivodil </w:t>
      </w:r>
      <w:r>
        <w:rPr>
          <w:i/>
          <w:iCs/>
          <w:color w:val="312A26"/>
          <w:w w:val="115"/>
          <w:sz w:val="24"/>
          <w:szCs w:val="24"/>
        </w:rPr>
        <w:t xml:space="preserve">vítězství </w:t>
      </w:r>
      <w:r>
        <w:rPr>
          <w:i/>
          <w:iCs/>
          <w:color w:val="1C1613"/>
          <w:w w:val="115"/>
          <w:sz w:val="24"/>
          <w:szCs w:val="24"/>
        </w:rPr>
        <w:t xml:space="preserve">Labour  !'arty  v  r.  </w:t>
      </w:r>
      <w:r>
        <w:rPr>
          <w:color w:val="1C1613"/>
          <w:w w:val="115"/>
        </w:rPr>
        <w:t xml:space="preserve">1945  </w:t>
      </w:r>
      <w:r>
        <w:rPr>
          <w:i/>
          <w:iCs/>
          <w:color w:val="312A26"/>
          <w:w w:val="115"/>
          <w:sz w:val="24"/>
          <w:szCs w:val="24"/>
        </w:rPr>
        <w:t xml:space="preserve">a  </w:t>
      </w:r>
      <w:r>
        <w:rPr>
          <w:i/>
          <w:iCs/>
          <w:color w:val="1C1613"/>
          <w:w w:val="115"/>
          <w:sz w:val="24"/>
          <w:szCs w:val="24"/>
        </w:rPr>
        <w:t>pá</w:t>
      </w:r>
      <w:r>
        <w:rPr>
          <w:i/>
          <w:iCs/>
          <w:color w:val="1C1613"/>
          <w:w w:val="115"/>
          <w:sz w:val="24"/>
          <w:szCs w:val="24"/>
        </w:rPr>
        <w:t xml:space="preserve">d  strany  konservativní  </w:t>
      </w:r>
      <w:r>
        <w:rPr>
          <w:rFonts w:ascii="Arial" w:hAnsi="Arial" w:cs="Arial"/>
          <w:i/>
          <w:iCs/>
          <w:color w:val="1C1613"/>
          <w:w w:val="115"/>
          <w:sz w:val="23"/>
          <w:szCs w:val="23"/>
        </w:rPr>
        <w:t xml:space="preserve">př </w:t>
      </w:r>
      <w:r>
        <w:rPr>
          <w:rFonts w:ascii="Arial" w:hAnsi="Arial" w:cs="Arial"/>
          <w:i/>
          <w:iCs/>
          <w:color w:val="3F3A36"/>
          <w:sz w:val="23"/>
          <w:szCs w:val="23"/>
        </w:rPr>
        <w:t xml:space="preserve">es  </w:t>
      </w:r>
      <w:r>
        <w:rPr>
          <w:rFonts w:ascii="Arial" w:hAnsi="Arial" w:cs="Arial"/>
          <w:i/>
          <w:iCs/>
          <w:color w:val="312A26"/>
          <w:w w:val="115"/>
          <w:sz w:val="23"/>
          <w:szCs w:val="23"/>
        </w:rPr>
        <w:t xml:space="preserve">ohro­ </w:t>
      </w:r>
      <w:r>
        <w:rPr>
          <w:i/>
          <w:iCs/>
          <w:color w:val="1C1613"/>
          <w:w w:val="115"/>
          <w:sz w:val="24"/>
          <w:szCs w:val="24"/>
        </w:rPr>
        <w:t xml:space="preserve">mnou popularitu válečného vůdce </w:t>
      </w:r>
      <w:r>
        <w:rPr>
          <w:i/>
          <w:iCs/>
          <w:color w:val="312A26"/>
          <w:w w:val="115"/>
          <w:sz w:val="24"/>
          <w:szCs w:val="24"/>
        </w:rPr>
        <w:t xml:space="preserve">Churchilla, </w:t>
      </w:r>
      <w:r>
        <w:rPr>
          <w:i/>
          <w:iCs/>
          <w:color w:val="1C1613"/>
          <w:w w:val="115"/>
          <w:sz w:val="24"/>
          <w:szCs w:val="24"/>
        </w:rPr>
        <w:t xml:space="preserve">neboť Labour Party byla  stranou,  </w:t>
      </w:r>
      <w:r>
        <w:rPr>
          <w:i/>
          <w:iCs/>
          <w:color w:val="1C1613"/>
          <w:spacing w:val="11"/>
          <w:w w:val="115"/>
          <w:sz w:val="24"/>
          <w:szCs w:val="24"/>
        </w:rPr>
        <w:t xml:space="preserve">kte </w:t>
      </w:r>
      <w:r>
        <w:rPr>
          <w:i/>
          <w:iCs/>
          <w:color w:val="3F3A36"/>
          <w:w w:val="115"/>
          <w:sz w:val="24"/>
          <w:szCs w:val="24"/>
        </w:rPr>
        <w:t xml:space="preserve">rá  </w:t>
      </w:r>
      <w:r>
        <w:rPr>
          <w:i/>
          <w:iCs/>
          <w:color w:val="1C1613"/>
          <w:w w:val="115"/>
          <w:sz w:val="24"/>
          <w:szCs w:val="24"/>
        </w:rPr>
        <w:t xml:space="preserve">měla podobné zákroky vždy v programu. Celý tento  </w:t>
      </w:r>
      <w:r>
        <w:rPr>
          <w:i/>
          <w:iCs/>
          <w:color w:val="312A26"/>
          <w:w w:val="115"/>
          <w:sz w:val="24"/>
          <w:szCs w:val="24"/>
        </w:rPr>
        <w:t xml:space="preserve">soubor  </w:t>
      </w:r>
      <w:r>
        <w:rPr>
          <w:i/>
          <w:iCs/>
          <w:color w:val="1C1613"/>
          <w:w w:val="115"/>
          <w:sz w:val="24"/>
          <w:szCs w:val="24"/>
        </w:rPr>
        <w:t xml:space="preserve">změn  v  posledních  deseti  lete </w:t>
      </w:r>
      <w:r>
        <w:rPr>
          <w:i/>
          <w:iCs/>
          <w:color w:val="3F3A36"/>
          <w:spacing w:val="12"/>
          <w:w w:val="115"/>
          <w:sz w:val="24"/>
          <w:szCs w:val="24"/>
        </w:rPr>
        <w:t xml:space="preserve">ch, </w:t>
      </w:r>
      <w:r>
        <w:rPr>
          <w:i/>
          <w:iCs/>
          <w:color w:val="1C1613"/>
          <w:w w:val="115"/>
          <w:sz w:val="24"/>
          <w:szCs w:val="24"/>
        </w:rPr>
        <w:t>:pů­ sobený váleč</w:t>
      </w:r>
      <w:r>
        <w:rPr>
          <w:i/>
          <w:iCs/>
          <w:color w:val="1C1613"/>
          <w:w w:val="115"/>
          <w:sz w:val="24"/>
          <w:szCs w:val="24"/>
        </w:rPr>
        <w:t xml:space="preserve">nou situací, částečně záměrně  legalisovaný  a  provedený  Labour  Pariy,  </w:t>
      </w:r>
      <w:r>
        <w:rPr>
          <w:i/>
          <w:iCs/>
          <w:color w:val="312A26"/>
          <w:w w:val="115"/>
          <w:sz w:val="24"/>
          <w:szCs w:val="24"/>
        </w:rPr>
        <w:t xml:space="preserve">přetvořil </w:t>
      </w:r>
      <w:r>
        <w:rPr>
          <w:i/>
          <w:iCs/>
          <w:color w:val="1C1613"/>
          <w:w w:val="115"/>
          <w:sz w:val="24"/>
          <w:szCs w:val="24"/>
        </w:rPr>
        <w:t>Anglii</w:t>
      </w:r>
      <w:r>
        <w:rPr>
          <w:i/>
          <w:iCs/>
          <w:color w:val="1C1613"/>
          <w:spacing w:val="63"/>
          <w:w w:val="115"/>
          <w:sz w:val="24"/>
          <w:szCs w:val="24"/>
        </w:rPr>
        <w:t xml:space="preserve"> </w:t>
      </w:r>
      <w:r>
        <w:rPr>
          <w:i/>
          <w:iCs/>
          <w:color w:val="1C1613"/>
          <w:w w:val="115"/>
          <w:sz w:val="24"/>
          <w:szCs w:val="24"/>
        </w:rPr>
        <w:t>ve</w:t>
      </w:r>
      <w:r>
        <w:rPr>
          <w:i/>
          <w:iCs/>
          <w:color w:val="1C1613"/>
          <w:spacing w:val="66"/>
          <w:w w:val="115"/>
          <w:sz w:val="24"/>
          <w:szCs w:val="24"/>
        </w:rPr>
        <w:t xml:space="preserve"> </w:t>
      </w:r>
      <w:r>
        <w:rPr>
          <w:i/>
          <w:iCs/>
          <w:color w:val="1C1613"/>
          <w:w w:val="115"/>
          <w:sz w:val="24"/>
          <w:szCs w:val="24"/>
        </w:rPr>
        <w:t>spořádaný</w:t>
      </w:r>
      <w:r>
        <w:rPr>
          <w:i/>
          <w:iCs/>
          <w:color w:val="1C1613"/>
          <w:w w:val="115"/>
          <w:sz w:val="24"/>
          <w:szCs w:val="24"/>
        </w:rPr>
        <w:tab/>
        <w:t xml:space="preserve">stát, dávajici bezpeéi a hospodářské, sociálni  a  lékařské  zajištěni  </w:t>
      </w:r>
      <w:r>
        <w:rPr>
          <w:rFonts w:ascii="Arial" w:hAnsi="Arial" w:cs="Arial"/>
          <w:i/>
          <w:iCs/>
          <w:color w:val="1C1613"/>
          <w:w w:val="115"/>
          <w:sz w:val="23"/>
          <w:szCs w:val="23"/>
        </w:rPr>
        <w:t xml:space="preserve">všem </w:t>
      </w:r>
      <w:r>
        <w:rPr>
          <w:i/>
          <w:iCs/>
          <w:color w:val="1C1613"/>
          <w:w w:val="115"/>
          <w:sz w:val="24"/>
          <w:szCs w:val="24"/>
        </w:rPr>
        <w:t xml:space="preserve">svým  občan,lm  bez  rozdílu,  v  nejvyšši  miře,  slučitelné  s  celkovou   hospodářskou   situaci  ze­ </w:t>
      </w:r>
      <w:r>
        <w:rPr>
          <w:rFonts w:ascii="Arial" w:hAnsi="Arial" w:cs="Arial"/>
          <w:i/>
          <w:iCs/>
          <w:color w:val="1C1613"/>
          <w:sz w:val="24"/>
          <w:szCs w:val="24"/>
        </w:rPr>
        <w:t>mě.</w:t>
      </w:r>
    </w:p>
    <w:p w14:paraId="7BDED945" w14:textId="77777777" w:rsidR="00C15083" w:rsidRDefault="00C15083">
      <w:pPr>
        <w:pStyle w:val="Zkladntext"/>
        <w:kinsoku w:val="0"/>
        <w:overflowPunct w:val="0"/>
        <w:spacing w:before="32" w:line="252" w:lineRule="auto"/>
        <w:ind w:left="384" w:right="120" w:firstLine="430"/>
        <w:jc w:val="both"/>
        <w:rPr>
          <w:color w:val="1C1613"/>
          <w:w w:val="145"/>
          <w:sz w:val="23"/>
          <w:szCs w:val="23"/>
        </w:rPr>
      </w:pPr>
      <w:r>
        <w:rPr>
          <w:i/>
          <w:iCs/>
          <w:color w:val="1C1613"/>
          <w:w w:val="115"/>
          <w:sz w:val="24"/>
          <w:szCs w:val="24"/>
        </w:rPr>
        <w:t xml:space="preserve">Vedlejším produktem tohoto vývoje ovšem bylo velké zesíleni moci  státu  a  </w:t>
      </w:r>
      <w:r>
        <w:rPr>
          <w:i/>
          <w:iCs/>
          <w:color w:val="1C1613"/>
          <w:spacing w:val="3"/>
          <w:w w:val="115"/>
          <w:sz w:val="24"/>
          <w:szCs w:val="24"/>
        </w:rPr>
        <w:t xml:space="preserve">veře </w:t>
      </w:r>
      <w:r>
        <w:rPr>
          <w:i/>
          <w:iCs/>
          <w:color w:val="1C1613"/>
          <w:sz w:val="24"/>
          <w:szCs w:val="24"/>
        </w:rPr>
        <w:t xml:space="preserve">jn </w:t>
      </w:r>
      <w:r>
        <w:rPr>
          <w:i/>
          <w:iCs/>
          <w:color w:val="1C1613"/>
          <w:spacing w:val="15"/>
          <w:sz w:val="24"/>
          <w:szCs w:val="24"/>
        </w:rPr>
        <w:t>ý</w:t>
      </w:r>
      <w:r>
        <w:rPr>
          <w:i/>
          <w:iCs/>
          <w:color w:val="3F3A36"/>
          <w:spacing w:val="15"/>
          <w:sz w:val="24"/>
          <w:szCs w:val="24"/>
        </w:rPr>
        <w:t>c</w:t>
      </w:r>
      <w:r>
        <w:rPr>
          <w:i/>
          <w:iCs/>
          <w:color w:val="1C1613"/>
          <w:spacing w:val="15"/>
          <w:sz w:val="24"/>
          <w:szCs w:val="24"/>
        </w:rPr>
        <w:t xml:space="preserve">h  </w:t>
      </w:r>
      <w:r>
        <w:rPr>
          <w:rFonts w:ascii="Arial" w:hAnsi="Arial" w:cs="Arial"/>
          <w:i/>
          <w:iCs/>
          <w:color w:val="1C1613"/>
          <w:w w:val="115"/>
          <w:sz w:val="24"/>
          <w:szCs w:val="24"/>
        </w:rPr>
        <w:t xml:space="preserve">ill­ </w:t>
      </w:r>
      <w:r>
        <w:rPr>
          <w:i/>
          <w:iCs/>
          <w:color w:val="1C1613"/>
          <w:w w:val="115"/>
          <w:sz w:val="23"/>
          <w:szCs w:val="23"/>
        </w:rPr>
        <w:t xml:space="preserve">slituci </w:t>
      </w:r>
      <w:r>
        <w:rPr>
          <w:i/>
          <w:iCs/>
          <w:color w:val="1C1613"/>
          <w:w w:val="115"/>
          <w:sz w:val="24"/>
          <w:szCs w:val="24"/>
        </w:rPr>
        <w:t xml:space="preserve">a mnohá omezeni dříve autonomnich činnosti inžciativniho jedince, které zaměslná­ </w:t>
      </w:r>
      <w:r>
        <w:rPr>
          <w:i/>
          <w:iCs/>
          <w:color w:val="1C1613"/>
          <w:w w:val="113"/>
          <w:sz w:val="24"/>
          <w:szCs w:val="24"/>
        </w:rPr>
        <w:t>v</w:t>
      </w:r>
      <w:r>
        <w:rPr>
          <w:i/>
          <w:iCs/>
          <w:color w:val="1C1613"/>
          <w:spacing w:val="7"/>
          <w:sz w:val="24"/>
          <w:szCs w:val="24"/>
        </w:rPr>
        <w:t xml:space="preserve"> </w:t>
      </w:r>
      <w:r>
        <w:rPr>
          <w:i/>
          <w:iCs/>
          <w:color w:val="1C1613"/>
          <w:w w:val="113"/>
          <w:sz w:val="24"/>
          <w:szCs w:val="24"/>
        </w:rPr>
        <w:t>l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-13"/>
          <w:sz w:val="24"/>
          <w:szCs w:val="24"/>
        </w:rPr>
        <w:t xml:space="preserve"> </w:t>
      </w:r>
      <w:r>
        <w:rPr>
          <w:i/>
          <w:iCs/>
          <w:color w:val="1C1613"/>
          <w:w w:val="116"/>
          <w:sz w:val="24"/>
          <w:szCs w:val="24"/>
        </w:rPr>
        <w:t>dřivějši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-21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25"/>
          <w:sz w:val="24"/>
          <w:szCs w:val="24"/>
        </w:rPr>
        <w:t>liberalistick</w:t>
      </w:r>
      <w:r>
        <w:rPr>
          <w:i/>
          <w:iCs/>
          <w:color w:val="1C1613"/>
          <w:w w:val="125"/>
          <w:sz w:val="24"/>
          <w:szCs w:val="24"/>
        </w:rPr>
        <w:t>ý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-20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25"/>
          <w:sz w:val="24"/>
          <w:szCs w:val="24"/>
        </w:rPr>
        <w:t>řád</w:t>
      </w:r>
      <w:r>
        <w:rPr>
          <w:i/>
          <w:iCs/>
          <w:color w:val="1C1613"/>
          <w:w w:val="125"/>
          <w:sz w:val="24"/>
          <w:szCs w:val="24"/>
        </w:rPr>
        <w:t>.</w:t>
      </w:r>
      <w:r>
        <w:rPr>
          <w:i/>
          <w:iCs/>
          <w:color w:val="1C1613"/>
          <w:sz w:val="24"/>
          <w:szCs w:val="24"/>
        </w:rPr>
        <w:t xml:space="preserve"> </w:t>
      </w:r>
      <w:r>
        <w:rPr>
          <w:i/>
          <w:iCs/>
          <w:color w:val="1C1613"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C1613"/>
          <w:spacing w:val="-1"/>
          <w:w w:val="117"/>
          <w:sz w:val="24"/>
          <w:szCs w:val="24"/>
        </w:rPr>
        <w:t>Tal</w:t>
      </w:r>
      <w:r>
        <w:rPr>
          <w:rFonts w:ascii="Arial" w:hAnsi="Arial" w:cs="Arial"/>
          <w:i/>
          <w:iCs/>
          <w:color w:val="1C1613"/>
          <w:w w:val="117"/>
          <w:sz w:val="24"/>
          <w:szCs w:val="24"/>
        </w:rPr>
        <w:t>o</w:t>
      </w:r>
      <w:r>
        <w:rPr>
          <w:rFonts w:ascii="Arial" w:hAnsi="Arial" w:cs="Arial"/>
          <w:i/>
          <w:iCs/>
          <w:color w:val="1C161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C1613"/>
          <w:spacing w:val="16"/>
          <w:sz w:val="24"/>
          <w:szCs w:val="24"/>
        </w:rPr>
        <w:t xml:space="preserve"> </w:t>
      </w:r>
      <w:r>
        <w:rPr>
          <w:i/>
          <w:iCs/>
          <w:color w:val="1C1613"/>
          <w:w w:val="121"/>
          <w:sz w:val="24"/>
          <w:szCs w:val="24"/>
        </w:rPr>
        <w:t>omezeni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26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03"/>
          <w:sz w:val="24"/>
          <w:szCs w:val="24"/>
        </w:rPr>
        <w:t>jso</w:t>
      </w:r>
      <w:r>
        <w:rPr>
          <w:i/>
          <w:iCs/>
          <w:color w:val="1C1613"/>
          <w:w w:val="103"/>
          <w:sz w:val="24"/>
          <w:szCs w:val="24"/>
        </w:rPr>
        <w:t>u</w:t>
      </w:r>
      <w:r>
        <w:rPr>
          <w:i/>
          <w:iCs/>
          <w:color w:val="1C1613"/>
          <w:sz w:val="24"/>
          <w:szCs w:val="24"/>
        </w:rPr>
        <w:t xml:space="preserve">   </w:t>
      </w:r>
      <w:r>
        <w:rPr>
          <w:i/>
          <w:iCs/>
          <w:color w:val="1C1613"/>
          <w:spacing w:val="-27"/>
          <w:sz w:val="24"/>
          <w:szCs w:val="24"/>
        </w:rPr>
        <w:t xml:space="preserve"> </w:t>
      </w:r>
      <w:r>
        <w:rPr>
          <w:i/>
          <w:iCs/>
          <w:color w:val="1C1613"/>
          <w:w w:val="116"/>
          <w:sz w:val="24"/>
          <w:szCs w:val="24"/>
        </w:rPr>
        <w:t>pociťována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10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06"/>
          <w:sz w:val="24"/>
          <w:szCs w:val="24"/>
        </w:rPr>
        <w:t>Jilavn</w:t>
      </w:r>
      <w:r>
        <w:rPr>
          <w:i/>
          <w:iCs/>
          <w:color w:val="1C1613"/>
          <w:w w:val="106"/>
          <w:sz w:val="24"/>
          <w:szCs w:val="24"/>
        </w:rPr>
        <w:t>ě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21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35"/>
          <w:sz w:val="24"/>
          <w:szCs w:val="24"/>
        </w:rPr>
        <w:t>vyšši</w:t>
      </w:r>
      <w:r>
        <w:rPr>
          <w:i/>
          <w:iCs/>
          <w:color w:val="1C1613"/>
          <w:w w:val="135"/>
          <w:sz w:val="24"/>
          <w:szCs w:val="24"/>
        </w:rPr>
        <w:t>.</w:t>
      </w:r>
      <w:r>
        <w:rPr>
          <w:i/>
          <w:iCs/>
          <w:color w:val="1C1613"/>
          <w:spacing w:val="-31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01"/>
          <w:sz w:val="24"/>
          <w:szCs w:val="24"/>
        </w:rPr>
        <w:t>s</w:t>
      </w:r>
      <w:r>
        <w:rPr>
          <w:i/>
          <w:iCs/>
          <w:color w:val="1C1613"/>
          <w:w w:val="101"/>
          <w:sz w:val="24"/>
          <w:szCs w:val="24"/>
        </w:rPr>
        <w:t>t</w:t>
      </w:r>
      <w:r>
        <w:rPr>
          <w:i/>
          <w:iCs/>
          <w:color w:val="1C1613"/>
          <w:spacing w:val="-31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04"/>
          <w:sz w:val="24"/>
          <w:szCs w:val="24"/>
        </w:rPr>
        <w:t>ře</w:t>
      </w:r>
      <w:r>
        <w:rPr>
          <w:i/>
          <w:iCs/>
          <w:color w:val="1C1613"/>
          <w:spacing w:val="-68"/>
          <w:w w:val="104"/>
          <w:sz w:val="24"/>
          <w:szCs w:val="24"/>
        </w:rPr>
        <w:t>d</w:t>
      </w:r>
      <w:r>
        <w:rPr>
          <w:i/>
          <w:iCs/>
          <w:color w:val="3F3A36"/>
          <w:spacing w:val="-31"/>
          <w:w w:val="105"/>
          <w:sz w:val="24"/>
          <w:szCs w:val="24"/>
        </w:rPr>
        <w:t>„</w:t>
      </w:r>
      <w:r>
        <w:rPr>
          <w:i/>
          <w:iCs/>
          <w:color w:val="1C1613"/>
          <w:spacing w:val="-56"/>
          <w:w w:val="105"/>
          <w:sz w:val="24"/>
          <w:szCs w:val="24"/>
        </w:rPr>
        <w:t>n</w:t>
      </w:r>
      <w:r>
        <w:rPr>
          <w:i/>
          <w:iCs/>
          <w:color w:val="1C1613"/>
          <w:w w:val="45"/>
          <w:sz w:val="24"/>
          <w:szCs w:val="24"/>
        </w:rPr>
        <w:t>i</w:t>
      </w:r>
      <w:r>
        <w:rPr>
          <w:i/>
          <w:iCs/>
          <w:color w:val="1C1613"/>
          <w:sz w:val="24"/>
          <w:szCs w:val="24"/>
        </w:rPr>
        <w:t xml:space="preserve">    </w:t>
      </w:r>
      <w:r>
        <w:rPr>
          <w:i/>
          <w:iCs/>
          <w:color w:val="1C1613"/>
          <w:spacing w:val="-5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15"/>
          <w:sz w:val="24"/>
          <w:szCs w:val="24"/>
        </w:rPr>
        <w:t xml:space="preserve">lřidou: </w:t>
      </w:r>
      <w:r>
        <w:rPr>
          <w:i/>
          <w:iCs/>
          <w:color w:val="1C1613"/>
          <w:w w:val="115"/>
          <w:sz w:val="24"/>
          <w:szCs w:val="24"/>
        </w:rPr>
        <w:t xml:space="preserve">nzkoli  však  výhradně  </w:t>
      </w:r>
      <w:r>
        <w:rPr>
          <w:rFonts w:ascii="Arial" w:hAnsi="Arial" w:cs="Arial"/>
          <w:i/>
          <w:iCs/>
          <w:color w:val="1C1613"/>
          <w:w w:val="115"/>
          <w:sz w:val="24"/>
          <w:szCs w:val="24"/>
        </w:rPr>
        <w:t xml:space="preserve">jí.  </w:t>
      </w:r>
      <w:r>
        <w:rPr>
          <w:i/>
          <w:iCs/>
          <w:color w:val="1C1613"/>
          <w:w w:val="115"/>
          <w:sz w:val="24"/>
          <w:szCs w:val="24"/>
        </w:rPr>
        <w:t xml:space="preserve">Mnozi  kvalifikovaní  dělnici,  zemědélcž  atd.  počalz. pov zovat   sve </w:t>
      </w:r>
      <w:r>
        <w:rPr>
          <w:i/>
          <w:iCs/>
          <w:color w:val="1C1613"/>
          <w:sz w:val="24"/>
          <w:szCs w:val="24"/>
        </w:rPr>
        <w:t xml:space="preserve">n_ové </w:t>
      </w:r>
      <w:r>
        <w:rPr>
          <w:i/>
          <w:iCs/>
          <w:color w:val="1C1613"/>
          <w:w w:val="115"/>
          <w:sz w:val="24"/>
          <w:szCs w:val="24"/>
        </w:rPr>
        <w:t>sociálni zabezpečeni za dané a  samozřejmé</w:t>
      </w:r>
      <w:r>
        <w:rPr>
          <w:i/>
          <w:iCs/>
          <w:color w:val="1C1613"/>
          <w:w w:val="115"/>
          <w:sz w:val="24"/>
          <w:szCs w:val="24"/>
        </w:rPr>
        <w:t xml:space="preserve">  a  poéinaji  pociťovat  </w:t>
      </w:r>
      <w:r>
        <w:rPr>
          <w:i/>
          <w:iCs/>
          <w:color w:val="1C1613"/>
          <w:sz w:val="27"/>
          <w:szCs w:val="27"/>
        </w:rPr>
        <w:t xml:space="preserve">s </w:t>
      </w:r>
      <w:r>
        <w:rPr>
          <w:i/>
          <w:iCs/>
          <w:color w:val="1C1613"/>
          <w:w w:val="115"/>
          <w:sz w:val="24"/>
          <w:szCs w:val="24"/>
        </w:rPr>
        <w:t xml:space="preserve">_nelzbost  byr? r?_- </w:t>
      </w:r>
      <w:r>
        <w:rPr>
          <w:rFonts w:ascii="Arial" w:hAnsi="Arial" w:cs="Arial"/>
          <w:i/>
          <w:iCs/>
          <w:color w:val="1C1613"/>
          <w:sz w:val="23"/>
          <w:szCs w:val="23"/>
        </w:rPr>
        <w:t xml:space="preserve">1.,',cká </w:t>
      </w:r>
      <w:r>
        <w:rPr>
          <w:i/>
          <w:iCs/>
          <w:color w:val="1C1613"/>
          <w:w w:val="115"/>
          <w:sz w:val="24"/>
          <w:szCs w:val="24"/>
        </w:rPr>
        <w:t xml:space="preserve">omezeni, často nevyhnutelně spojená </w:t>
      </w:r>
      <w:r>
        <w:rPr>
          <w:rFonts w:ascii="Arial" w:hAnsi="Arial" w:cs="Arial"/>
          <w:i/>
          <w:iCs/>
          <w:color w:val="1C1613"/>
          <w:sz w:val="23"/>
          <w:szCs w:val="23"/>
        </w:rPr>
        <w:t xml:space="preserve">s </w:t>
      </w:r>
      <w:r>
        <w:rPr>
          <w:i/>
          <w:iCs/>
          <w:color w:val="1C1613"/>
          <w:w w:val="115"/>
          <w:sz w:val="24"/>
          <w:szCs w:val="24"/>
        </w:rPr>
        <w:t xml:space="preserve">novým  systémem, a omezem  n_ěkierych  drwe.J•  </w:t>
      </w:r>
      <w:r>
        <w:rPr>
          <w:rFonts w:ascii="Arial" w:hAnsi="Arial" w:cs="Arial"/>
          <w:i/>
          <w:iCs/>
          <w:color w:val="1C1613"/>
          <w:w w:val="115"/>
          <w:sz w:val="22"/>
          <w:szCs w:val="22"/>
        </w:rPr>
        <w:t xml:space="preserve">Slch </w:t>
      </w:r>
      <w:r>
        <w:rPr>
          <w:i/>
          <w:iCs/>
          <w:color w:val="1C1613"/>
          <w:w w:val="115"/>
          <w:sz w:val="24"/>
          <w:szCs w:val="24"/>
        </w:rPr>
        <w:t xml:space="preserve">svobod.  Důsledek  se  objevil  v  únorových  volbách,  při  nichž  se  národ  </w:t>
      </w:r>
      <w:r>
        <w:rPr>
          <w:color w:val="1C1613"/>
          <w:w w:val="115"/>
          <w:position w:val="6"/>
          <w:sz w:val="17"/>
          <w:szCs w:val="17"/>
        </w:rPr>
        <w:t xml:space="preserve">I   </w:t>
      </w:r>
      <w:r>
        <w:rPr>
          <w:i/>
          <w:iCs/>
          <w:color w:val="1C1613"/>
          <w:w w:val="115"/>
          <w:sz w:val="24"/>
          <w:szCs w:val="24"/>
        </w:rPr>
        <w:t xml:space="preserve">parlament  </w:t>
      </w:r>
      <w:r>
        <w:rPr>
          <w:rFonts w:ascii="Arial" w:hAnsi="Arial" w:cs="Arial"/>
          <w:color w:val="1C1613"/>
          <w:w w:val="115"/>
          <w:sz w:val="19"/>
          <w:szCs w:val="19"/>
        </w:rPr>
        <w:t xml:space="preserve">ro'Z­  </w:t>
      </w:r>
      <w:r>
        <w:rPr>
          <w:i/>
          <w:iCs/>
          <w:color w:val="1C1613"/>
          <w:w w:val="115"/>
          <w:sz w:val="22"/>
          <w:szCs w:val="22"/>
        </w:rPr>
        <w:t xml:space="preserve">d lily </w:t>
      </w:r>
      <w:r>
        <w:rPr>
          <w:i/>
          <w:iCs/>
          <w:color w:val="1C1613"/>
          <w:w w:val="115"/>
          <w:sz w:val="24"/>
          <w:szCs w:val="24"/>
        </w:rPr>
        <w:t xml:space="preserve">na dva </w:t>
      </w:r>
      <w:r>
        <w:rPr>
          <w:rFonts w:ascii="Arial" w:hAnsi="Arial" w:cs="Arial"/>
          <w:i/>
          <w:iCs/>
          <w:color w:val="1C1613"/>
          <w:w w:val="115"/>
          <w:sz w:val="22"/>
          <w:szCs w:val="22"/>
        </w:rPr>
        <w:t xml:space="preserve">lémiř </w:t>
      </w:r>
      <w:r>
        <w:rPr>
          <w:i/>
          <w:iCs/>
          <w:color w:val="1C1613"/>
          <w:w w:val="115"/>
          <w:sz w:val="24"/>
          <w:szCs w:val="24"/>
        </w:rPr>
        <w:t xml:space="preserve">stejně. veliké díly, labouristický a konservativní. Zdá s , že tento </w:t>
      </w:r>
      <w:r>
        <w:rPr>
          <w:color w:val="1C1613"/>
          <w:w w:val="145"/>
          <w:sz w:val="23"/>
          <w:szCs w:val="23"/>
        </w:rPr>
        <w:t>po</w:t>
      </w:r>
      <w:r>
        <w:rPr>
          <w:color w:val="1C1613"/>
          <w:spacing w:val="64"/>
          <w:w w:val="145"/>
          <w:sz w:val="23"/>
          <w:szCs w:val="23"/>
        </w:rPr>
        <w:t xml:space="preserve"> </w:t>
      </w:r>
      <w:r>
        <w:rPr>
          <w:color w:val="1C1613"/>
          <w:w w:val="145"/>
          <w:sz w:val="23"/>
          <w:szCs w:val="23"/>
        </w:rPr>
        <w:t>r</w:t>
      </w:r>
    </w:p>
    <w:p w14:paraId="2F42254D" w14:textId="77777777" w:rsidR="00C15083" w:rsidRDefault="00C15083">
      <w:pPr>
        <w:pStyle w:val="Zkladntext"/>
        <w:kinsoku w:val="0"/>
        <w:overflowPunct w:val="0"/>
        <w:spacing w:line="211" w:lineRule="exact"/>
        <w:ind w:left="443"/>
        <w:rPr>
          <w:i/>
          <w:iCs/>
          <w:color w:val="312A26"/>
          <w:w w:val="96"/>
          <w:position w:val="8"/>
          <w:sz w:val="22"/>
          <w:szCs w:val="22"/>
        </w:rPr>
      </w:pPr>
      <w:r>
        <w:rPr>
          <w:i/>
          <w:iCs/>
          <w:color w:val="1C1613"/>
          <w:spacing w:val="-1"/>
          <w:w w:val="97"/>
          <w:sz w:val="24"/>
          <w:szCs w:val="24"/>
        </w:rPr>
        <w:t>si</w:t>
      </w:r>
      <w:r>
        <w:rPr>
          <w:i/>
          <w:iCs/>
          <w:color w:val="1C1613"/>
          <w:w w:val="97"/>
          <w:sz w:val="24"/>
          <w:szCs w:val="24"/>
        </w:rPr>
        <w:t>l</w:t>
      </w:r>
      <w:r>
        <w:rPr>
          <w:i/>
          <w:iCs/>
          <w:color w:val="1C1613"/>
          <w:sz w:val="24"/>
          <w:szCs w:val="24"/>
        </w:rPr>
        <w:t xml:space="preserve"> </w:t>
      </w:r>
      <w:r>
        <w:rPr>
          <w:i/>
          <w:iCs/>
          <w:color w:val="1C1613"/>
          <w:spacing w:val="28"/>
          <w:sz w:val="24"/>
          <w:szCs w:val="24"/>
        </w:rPr>
        <w:t xml:space="preserve"> </w:t>
      </w:r>
      <w:r>
        <w:rPr>
          <w:i/>
          <w:iCs/>
          <w:color w:val="1C1613"/>
          <w:w w:val="119"/>
          <w:sz w:val="22"/>
          <w:szCs w:val="22"/>
        </w:rPr>
        <w:t>bude</w:t>
      </w:r>
      <w:r>
        <w:rPr>
          <w:i/>
          <w:iCs/>
          <w:color w:val="1C1613"/>
          <w:sz w:val="22"/>
          <w:szCs w:val="22"/>
        </w:rPr>
        <w:t xml:space="preserve">  </w:t>
      </w:r>
      <w:r>
        <w:rPr>
          <w:i/>
          <w:iCs/>
          <w:color w:val="1C1613"/>
          <w:spacing w:val="-5"/>
          <w:sz w:val="22"/>
          <w:szCs w:val="22"/>
        </w:rPr>
        <w:t xml:space="preserve"> </w:t>
      </w:r>
      <w:r>
        <w:rPr>
          <w:i/>
          <w:iCs/>
          <w:color w:val="1C1613"/>
          <w:spacing w:val="-1"/>
          <w:w w:val="114"/>
          <w:sz w:val="24"/>
          <w:szCs w:val="24"/>
        </w:rPr>
        <w:t>zhrub</w:t>
      </w:r>
      <w:r>
        <w:rPr>
          <w:i/>
          <w:iCs/>
          <w:color w:val="1C1613"/>
          <w:w w:val="114"/>
          <w:sz w:val="24"/>
          <w:szCs w:val="24"/>
        </w:rPr>
        <w:t>a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-17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21"/>
          <w:sz w:val="24"/>
          <w:szCs w:val="24"/>
        </w:rPr>
        <w:t>charakterisova</w:t>
      </w:r>
      <w:r>
        <w:rPr>
          <w:i/>
          <w:iCs/>
          <w:color w:val="1C1613"/>
          <w:w w:val="121"/>
          <w:sz w:val="24"/>
          <w:szCs w:val="24"/>
        </w:rPr>
        <w:t>t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-22"/>
          <w:sz w:val="24"/>
          <w:szCs w:val="24"/>
        </w:rPr>
        <w:t xml:space="preserve"> </w:t>
      </w:r>
      <w:r>
        <w:rPr>
          <w:i/>
          <w:iCs/>
          <w:color w:val="1C1613"/>
          <w:w w:val="119"/>
          <w:sz w:val="24"/>
          <w:szCs w:val="24"/>
        </w:rPr>
        <w:t>anglickou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15"/>
          <w:sz w:val="24"/>
          <w:szCs w:val="24"/>
        </w:rPr>
        <w:t xml:space="preserve"> </w:t>
      </w:r>
      <w:r>
        <w:rPr>
          <w:i/>
          <w:iCs/>
          <w:color w:val="1C1613"/>
          <w:w w:val="119"/>
          <w:sz w:val="24"/>
          <w:szCs w:val="24"/>
        </w:rPr>
        <w:t>politickou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1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16"/>
          <w:sz w:val="24"/>
          <w:szCs w:val="24"/>
        </w:rPr>
        <w:t>sttuac</w:t>
      </w:r>
      <w:r>
        <w:rPr>
          <w:i/>
          <w:iCs/>
          <w:color w:val="1C1613"/>
          <w:w w:val="116"/>
          <w:sz w:val="24"/>
          <w:szCs w:val="24"/>
        </w:rPr>
        <w:t>i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-23"/>
          <w:sz w:val="24"/>
          <w:szCs w:val="24"/>
        </w:rPr>
        <w:t xml:space="preserve"> </w:t>
      </w:r>
      <w:r>
        <w:rPr>
          <w:i/>
          <w:iCs/>
          <w:color w:val="1C1613"/>
          <w:w w:val="116"/>
          <w:sz w:val="26"/>
          <w:szCs w:val="26"/>
        </w:rPr>
        <w:t>i</w:t>
      </w:r>
      <w:r>
        <w:rPr>
          <w:i/>
          <w:iCs/>
          <w:color w:val="1C1613"/>
          <w:sz w:val="26"/>
          <w:szCs w:val="26"/>
        </w:rPr>
        <w:t xml:space="preserve">  </w:t>
      </w:r>
      <w:r>
        <w:rPr>
          <w:i/>
          <w:iCs/>
          <w:color w:val="1C1613"/>
          <w:spacing w:val="-32"/>
          <w:sz w:val="26"/>
          <w:szCs w:val="26"/>
        </w:rPr>
        <w:t xml:space="preserve"> </w:t>
      </w:r>
      <w:r>
        <w:rPr>
          <w:i/>
          <w:iCs/>
          <w:color w:val="1C1613"/>
          <w:w w:val="116"/>
          <w:sz w:val="24"/>
          <w:szCs w:val="24"/>
        </w:rPr>
        <w:t>v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-28"/>
          <w:sz w:val="24"/>
          <w:szCs w:val="24"/>
        </w:rPr>
        <w:t xml:space="preserve"> </w:t>
      </w:r>
      <w:r>
        <w:rPr>
          <w:i/>
          <w:iCs/>
          <w:color w:val="1C1613"/>
          <w:w w:val="125"/>
          <w:sz w:val="24"/>
          <w:szCs w:val="24"/>
        </w:rPr>
        <w:t>dohled</w:t>
      </w:r>
      <w:r>
        <w:rPr>
          <w:i/>
          <w:iCs/>
          <w:color w:val="1C1613"/>
          <w:spacing w:val="15"/>
          <w:sz w:val="24"/>
          <w:szCs w:val="24"/>
        </w:rPr>
        <w:t xml:space="preserve"> </w:t>
      </w:r>
      <w:r>
        <w:rPr>
          <w:i/>
          <w:iCs/>
          <w:color w:val="1C1613"/>
          <w:w w:val="125"/>
          <w:sz w:val="24"/>
          <w:szCs w:val="24"/>
        </w:rPr>
        <w:t>e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14"/>
          <w:sz w:val="24"/>
          <w:szCs w:val="24"/>
        </w:rPr>
        <w:t xml:space="preserve"> </w:t>
      </w:r>
      <w:r>
        <w:rPr>
          <w:i/>
          <w:iCs/>
          <w:color w:val="1C1613"/>
          <w:w w:val="124"/>
          <w:sz w:val="24"/>
          <w:szCs w:val="24"/>
        </w:rPr>
        <w:t>budoucn</w:t>
      </w:r>
      <w:r>
        <w:rPr>
          <w:i/>
          <w:iCs/>
          <w:color w:val="1C1613"/>
          <w:spacing w:val="15"/>
          <w:w w:val="124"/>
          <w:sz w:val="24"/>
          <w:szCs w:val="24"/>
        </w:rPr>
        <w:t>o</w:t>
      </w:r>
      <w:r>
        <w:rPr>
          <w:rFonts w:ascii="Arial" w:hAnsi="Arial" w:cs="Arial"/>
          <w:i/>
          <w:iCs/>
          <w:color w:val="312A26"/>
          <w:spacing w:val="1"/>
          <w:w w:val="66"/>
          <w:sz w:val="31"/>
          <w:szCs w:val="31"/>
        </w:rPr>
        <w:t>,</w:t>
      </w:r>
      <w:r>
        <w:rPr>
          <w:i/>
          <w:iCs/>
          <w:color w:val="1C1613"/>
          <w:w w:val="124"/>
          <w:sz w:val="24"/>
          <w:szCs w:val="24"/>
        </w:rPr>
        <w:t>!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-1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12A26"/>
          <w:spacing w:val="-5"/>
          <w:w w:val="47"/>
          <w:sz w:val="31"/>
          <w:szCs w:val="31"/>
        </w:rPr>
        <w:t>&lt;</w:t>
      </w:r>
      <w:r>
        <w:rPr>
          <w:i/>
          <w:iCs/>
          <w:color w:val="312A26"/>
          <w:w w:val="96"/>
          <w:position w:val="8"/>
          <w:sz w:val="22"/>
          <w:szCs w:val="22"/>
        </w:rPr>
        <w:t>1</w:t>
      </w:r>
    </w:p>
    <w:p w14:paraId="179DD0EB" w14:textId="77777777" w:rsidR="00C15083" w:rsidRDefault="00C15083">
      <w:pPr>
        <w:pStyle w:val="Zkladntext"/>
        <w:tabs>
          <w:tab w:val="left" w:pos="10622"/>
        </w:tabs>
        <w:kinsoku w:val="0"/>
        <w:overflowPunct w:val="0"/>
        <w:spacing w:before="6" w:line="223" w:lineRule="auto"/>
        <w:ind w:left="436" w:right="156" w:firstLine="4"/>
        <w:rPr>
          <w:i/>
          <w:iCs/>
          <w:color w:val="1C1613"/>
          <w:w w:val="115"/>
          <w:sz w:val="24"/>
          <w:szCs w:val="24"/>
        </w:rPr>
      </w:pPr>
      <w:r>
        <w:rPr>
          <w:i/>
          <w:iCs/>
          <w:color w:val="1C1613"/>
          <w:w w:val="115"/>
          <w:sz w:val="24"/>
          <w:szCs w:val="24"/>
        </w:rPr>
        <w:t>ovšem nutné  mit  na  zřeteli   že i menši  př</w:t>
      </w:r>
      <w:r>
        <w:rPr>
          <w:i/>
          <w:iCs/>
          <w:color w:val="1C1613"/>
          <w:w w:val="115"/>
          <w:sz w:val="24"/>
          <w:szCs w:val="24"/>
        </w:rPr>
        <w:t xml:space="preserve">esun  v  počtu  hlasů  na  kteroukoli  </w:t>
      </w:r>
      <w:r>
        <w:rPr>
          <w:i/>
          <w:iCs/>
          <w:color w:val="1C1613"/>
          <w:spacing w:val="15"/>
          <w:w w:val="115"/>
          <w:sz w:val="24"/>
          <w:szCs w:val="24"/>
        </w:rPr>
        <w:t xml:space="preserve"> </w:t>
      </w:r>
      <w:r>
        <w:rPr>
          <w:i/>
          <w:iCs/>
          <w:color w:val="1C1613"/>
          <w:spacing w:val="-23"/>
          <w:w w:val="115"/>
          <w:position w:val="7"/>
          <w:sz w:val="27"/>
          <w:szCs w:val="27"/>
        </w:rPr>
        <w:t>s</w:t>
      </w:r>
      <w:r>
        <w:rPr>
          <w:i/>
          <w:iCs/>
          <w:color w:val="1C1613"/>
          <w:spacing w:val="-23"/>
          <w:w w:val="115"/>
          <w:sz w:val="24"/>
          <w:szCs w:val="24"/>
        </w:rPr>
        <w:t>r</w:t>
      </w:r>
      <w:r>
        <w:rPr>
          <w:i/>
          <w:iCs/>
          <w:color w:val="1C1613"/>
          <w:spacing w:val="-23"/>
          <w:w w:val="115"/>
          <w:position w:val="7"/>
          <w:sz w:val="27"/>
          <w:szCs w:val="27"/>
        </w:rPr>
        <w:t>t</w:t>
      </w:r>
      <w:r>
        <w:rPr>
          <w:i/>
          <w:iCs/>
          <w:color w:val="1C1613"/>
          <w:spacing w:val="-23"/>
          <w:w w:val="115"/>
          <w:sz w:val="24"/>
          <w:szCs w:val="24"/>
        </w:rPr>
        <w:t xml:space="preserve">an </w:t>
      </w:r>
      <w:r>
        <w:rPr>
          <w:i/>
          <w:iCs/>
          <w:color w:val="1C1613"/>
          <w:w w:val="115"/>
          <w:sz w:val="24"/>
          <w:szCs w:val="24"/>
        </w:rPr>
        <w:t>u</w:t>
      </w:r>
      <w:r>
        <w:rPr>
          <w:i/>
          <w:iCs/>
          <w:color w:val="1C1613"/>
          <w:spacing w:val="63"/>
          <w:w w:val="115"/>
          <w:sz w:val="24"/>
          <w:szCs w:val="24"/>
        </w:rPr>
        <w:t xml:space="preserve"> </w:t>
      </w:r>
      <w:r>
        <w:rPr>
          <w:i/>
          <w:iCs/>
          <w:color w:val="1C1613"/>
          <w:w w:val="115"/>
          <w:sz w:val="24"/>
          <w:szCs w:val="24"/>
        </w:rPr>
        <w:t>v</w:t>
      </w:r>
      <w:r>
        <w:rPr>
          <w:i/>
          <w:iCs/>
          <w:color w:val="1C1613"/>
          <w:w w:val="115"/>
          <w:sz w:val="24"/>
          <w:szCs w:val="24"/>
        </w:rPr>
        <w:tab/>
      </w:r>
      <w:r>
        <w:rPr>
          <w:i/>
          <w:iCs/>
          <w:color w:val="1C1613"/>
          <w:spacing w:val="-3"/>
          <w:w w:val="115"/>
          <w:sz w:val="24"/>
          <w:szCs w:val="24"/>
        </w:rPr>
        <w:t xml:space="preserve">prlSllr </w:t>
      </w:r>
      <w:r>
        <w:rPr>
          <w:i/>
          <w:iCs/>
          <w:color w:val="1C1613"/>
          <w:w w:val="115"/>
          <w:sz w:val="24"/>
          <w:szCs w:val="24"/>
        </w:rPr>
        <w:t xml:space="preserve">Volbách </w:t>
      </w:r>
      <w:r>
        <w:rPr>
          <w:i/>
          <w:iCs/>
          <w:color w:val="1C1613"/>
          <w:w w:val="115"/>
          <w:sz w:val="26"/>
          <w:szCs w:val="26"/>
        </w:rPr>
        <w:t xml:space="preserve">může mit </w:t>
      </w:r>
      <w:r>
        <w:rPr>
          <w:i/>
          <w:iCs/>
          <w:color w:val="1C1613"/>
          <w:w w:val="115"/>
          <w:sz w:val="24"/>
          <w:szCs w:val="24"/>
        </w:rPr>
        <w:t xml:space="preserve">v zápět/ větši přesun v parlamentě </w:t>
      </w:r>
      <w:r>
        <w:rPr>
          <w:i/>
          <w:iCs/>
          <w:color w:val="1C1613"/>
          <w:w w:val="115"/>
          <w:sz w:val="26"/>
          <w:szCs w:val="26"/>
        </w:rPr>
        <w:t xml:space="preserve">a </w:t>
      </w:r>
      <w:r>
        <w:rPr>
          <w:i/>
          <w:iCs/>
          <w:color w:val="1C1613"/>
          <w:w w:val="115"/>
          <w:sz w:val="24"/>
          <w:szCs w:val="24"/>
        </w:rPr>
        <w:t xml:space="preserve">tudiž </w:t>
      </w:r>
      <w:r>
        <w:rPr>
          <w:i/>
          <w:iCs/>
          <w:color w:val="1C1613"/>
          <w:w w:val="115"/>
        </w:rPr>
        <w:t xml:space="preserve">i </w:t>
      </w:r>
      <w:r>
        <w:rPr>
          <w:i/>
          <w:iCs/>
          <w:color w:val="1C1613"/>
          <w:w w:val="115"/>
          <w:sz w:val="24"/>
          <w:szCs w:val="24"/>
        </w:rPr>
        <w:t xml:space="preserve">vládu </w:t>
      </w:r>
      <w:r>
        <w:rPr>
          <w:i/>
          <w:iCs/>
          <w:color w:val="1C1613"/>
          <w:w w:val="115"/>
          <w:sz w:val="26"/>
          <w:szCs w:val="26"/>
        </w:rPr>
        <w:t xml:space="preserve">s </w:t>
      </w:r>
      <w:r>
        <w:rPr>
          <w:i/>
          <w:iCs/>
          <w:color w:val="1C1613"/>
          <w:w w:val="115"/>
          <w:sz w:val="24"/>
          <w:szCs w:val="24"/>
        </w:rPr>
        <w:t xml:space="preserve">účinnou </w:t>
      </w:r>
      <w:r>
        <w:rPr>
          <w:i/>
          <w:iCs/>
          <w:color w:val="1C1613"/>
          <w:spacing w:val="-4"/>
          <w:w w:val="115"/>
          <w:sz w:val="24"/>
          <w:szCs w:val="24"/>
        </w:rPr>
        <w:t>parlamen</w:t>
      </w:r>
      <w:r>
        <w:rPr>
          <w:color w:val="1C1613"/>
          <w:spacing w:val="-4"/>
          <w:w w:val="115"/>
        </w:rPr>
        <w:t xml:space="preserve">m </w:t>
      </w:r>
      <w:r>
        <w:rPr>
          <w:i/>
          <w:iCs/>
          <w:color w:val="1C1613"/>
          <w:w w:val="115"/>
          <w:sz w:val="24"/>
          <w:szCs w:val="24"/>
        </w:rPr>
        <w:t>Většinou).</w:t>
      </w:r>
    </w:p>
    <w:p w14:paraId="1C6487F6" w14:textId="77777777" w:rsidR="00C15083" w:rsidRDefault="00C15083">
      <w:pPr>
        <w:pStyle w:val="Zkladntext"/>
        <w:tabs>
          <w:tab w:val="left" w:pos="10622"/>
        </w:tabs>
        <w:kinsoku w:val="0"/>
        <w:overflowPunct w:val="0"/>
        <w:spacing w:before="6" w:line="223" w:lineRule="auto"/>
        <w:ind w:left="436" w:right="156" w:firstLine="4"/>
        <w:rPr>
          <w:i/>
          <w:iCs/>
          <w:color w:val="1C1613"/>
          <w:w w:val="115"/>
          <w:sz w:val="24"/>
          <w:szCs w:val="24"/>
        </w:rPr>
        <w:sectPr w:rsidR="00000000">
          <w:type w:val="continuous"/>
          <w:pgSz w:w="11910" w:h="16850"/>
          <w:pgMar w:top="760" w:right="0" w:bottom="280" w:left="280" w:header="708" w:footer="708" w:gutter="0"/>
          <w:cols w:space="708" w:equalWidth="0">
            <w:col w:w="11630"/>
          </w:cols>
          <w:noEndnote/>
        </w:sectPr>
      </w:pPr>
    </w:p>
    <w:p w14:paraId="57C0B1DF" w14:textId="77777777" w:rsidR="00C15083" w:rsidRDefault="00C15083">
      <w:pPr>
        <w:pStyle w:val="Zkladntext"/>
        <w:tabs>
          <w:tab w:val="left" w:pos="2641"/>
          <w:tab w:val="left" w:pos="5294"/>
        </w:tabs>
        <w:kinsoku w:val="0"/>
        <w:overflowPunct w:val="0"/>
        <w:spacing w:line="257" w:lineRule="exact"/>
        <w:ind w:left="933"/>
        <w:rPr>
          <w:color w:val="1C1613"/>
          <w:spacing w:val="-5"/>
          <w:w w:val="43"/>
          <w:position w:val="13"/>
          <w:sz w:val="11"/>
          <w:szCs w:val="11"/>
        </w:rPr>
      </w:pPr>
      <w:r>
        <w:rPr>
          <w:i/>
          <w:iCs/>
          <w:color w:val="1C1613"/>
          <w:spacing w:val="-1"/>
          <w:w w:val="124"/>
          <w:position w:val="13"/>
          <w:sz w:val="24"/>
          <w:szCs w:val="24"/>
        </w:rPr>
        <w:t>Vei</w:t>
      </w:r>
      <w:r>
        <w:rPr>
          <w:i/>
          <w:iCs/>
          <w:color w:val="1C1613"/>
          <w:spacing w:val="-25"/>
          <w:w w:val="124"/>
          <w:position w:val="13"/>
          <w:sz w:val="24"/>
          <w:szCs w:val="24"/>
        </w:rPr>
        <w:t>k</w:t>
      </w:r>
      <w:r>
        <w:rPr>
          <w:i/>
          <w:iCs/>
          <w:color w:val="1C1613"/>
          <w:spacing w:val="-88"/>
          <w:w w:val="105"/>
          <w:sz w:val="24"/>
          <w:szCs w:val="24"/>
        </w:rPr>
        <w:t>e</w:t>
      </w:r>
      <w:r>
        <w:rPr>
          <w:i/>
          <w:iCs/>
          <w:color w:val="1C1613"/>
          <w:w w:val="124"/>
          <w:position w:val="13"/>
          <w:sz w:val="24"/>
          <w:szCs w:val="24"/>
        </w:rPr>
        <w:t>'</w:t>
      </w:r>
      <w:r>
        <w:rPr>
          <w:i/>
          <w:iCs/>
          <w:color w:val="1C1613"/>
          <w:position w:val="13"/>
          <w:sz w:val="24"/>
          <w:szCs w:val="24"/>
        </w:rPr>
        <w:t xml:space="preserve"> </w:t>
      </w:r>
      <w:r>
        <w:rPr>
          <w:i/>
          <w:iCs/>
          <w:color w:val="1C1613"/>
          <w:spacing w:val="-30"/>
          <w:position w:val="13"/>
          <w:sz w:val="24"/>
          <w:szCs w:val="24"/>
        </w:rPr>
        <w:t xml:space="preserve"> </w:t>
      </w:r>
      <w:r>
        <w:rPr>
          <w:color w:val="595652"/>
          <w:w w:val="57"/>
          <w:sz w:val="24"/>
          <w:szCs w:val="24"/>
        </w:rPr>
        <w:t>·</w:t>
      </w:r>
      <w:r>
        <w:rPr>
          <w:color w:val="595652"/>
          <w:spacing w:val="-5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10"/>
          <w:sz w:val="26"/>
          <w:szCs w:val="26"/>
        </w:rPr>
        <w:t>zm</w:t>
      </w:r>
      <w:r>
        <w:rPr>
          <w:i/>
          <w:iCs/>
          <w:color w:val="1C1613"/>
          <w:spacing w:val="-88"/>
          <w:w w:val="110"/>
          <w:sz w:val="26"/>
          <w:szCs w:val="26"/>
        </w:rPr>
        <w:t>e</w:t>
      </w:r>
      <w:r>
        <w:rPr>
          <w:color w:val="1C1613"/>
          <w:w w:val="43"/>
          <w:position w:val="13"/>
          <w:sz w:val="24"/>
          <w:szCs w:val="24"/>
        </w:rPr>
        <w:t>..</w:t>
      </w:r>
      <w:r>
        <w:rPr>
          <w:color w:val="1C1613"/>
          <w:spacing w:val="9"/>
          <w:w w:val="43"/>
          <w:position w:val="13"/>
          <w:sz w:val="24"/>
          <w:szCs w:val="24"/>
        </w:rPr>
        <w:t>.</w:t>
      </w:r>
      <w:r>
        <w:rPr>
          <w:i/>
          <w:iCs/>
          <w:color w:val="1C1613"/>
          <w:spacing w:val="-1"/>
          <w:w w:val="110"/>
          <w:sz w:val="26"/>
          <w:szCs w:val="26"/>
        </w:rPr>
        <w:t>n</w:t>
      </w:r>
      <w:r>
        <w:rPr>
          <w:i/>
          <w:iCs/>
          <w:color w:val="1C1613"/>
          <w:w w:val="110"/>
          <w:sz w:val="26"/>
          <w:szCs w:val="26"/>
        </w:rPr>
        <w:t>y</w:t>
      </w:r>
      <w:r>
        <w:rPr>
          <w:i/>
          <w:iCs/>
          <w:color w:val="1C1613"/>
          <w:sz w:val="26"/>
          <w:szCs w:val="26"/>
        </w:rPr>
        <w:tab/>
      </w:r>
      <w:r>
        <w:rPr>
          <w:i/>
          <w:iCs/>
          <w:color w:val="1C1613"/>
          <w:w w:val="117"/>
          <w:sz w:val="24"/>
          <w:szCs w:val="24"/>
        </w:rPr>
        <w:t>posledního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14"/>
          <w:sz w:val="24"/>
          <w:szCs w:val="24"/>
        </w:rPr>
        <w:t xml:space="preserve"> </w:t>
      </w:r>
      <w:r>
        <w:rPr>
          <w:i/>
          <w:iCs/>
          <w:color w:val="1C1613"/>
          <w:w w:val="117"/>
          <w:sz w:val="24"/>
          <w:szCs w:val="24"/>
        </w:rPr>
        <w:t>desetiletí</w:t>
      </w:r>
      <w:r>
        <w:rPr>
          <w:i/>
          <w:iCs/>
          <w:color w:val="1C1613"/>
          <w:sz w:val="24"/>
          <w:szCs w:val="24"/>
        </w:rPr>
        <w:tab/>
      </w:r>
      <w:r>
        <w:rPr>
          <w:i/>
          <w:iCs/>
          <w:color w:val="1C1613"/>
          <w:spacing w:val="-1"/>
          <w:w w:val="117"/>
          <w:sz w:val="24"/>
          <w:szCs w:val="24"/>
        </w:rPr>
        <w:t>s</w:t>
      </w:r>
      <w:r>
        <w:rPr>
          <w:i/>
          <w:iCs/>
          <w:color w:val="1C1613"/>
          <w:w w:val="117"/>
          <w:sz w:val="24"/>
          <w:szCs w:val="24"/>
        </w:rPr>
        <w:t>e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-1"/>
          <w:sz w:val="24"/>
          <w:szCs w:val="24"/>
        </w:rPr>
        <w:t xml:space="preserve"> </w:t>
      </w:r>
      <w:r>
        <w:rPr>
          <w:i/>
          <w:iCs/>
          <w:color w:val="1C1613"/>
          <w:spacing w:val="-8"/>
          <w:w w:val="117"/>
          <w:sz w:val="24"/>
          <w:szCs w:val="24"/>
        </w:rPr>
        <w:t>o</w:t>
      </w:r>
      <w:r>
        <w:rPr>
          <w:i/>
          <w:iCs/>
          <w:color w:val="1C1613"/>
          <w:spacing w:val="-129"/>
          <w:w w:val="117"/>
          <w:sz w:val="24"/>
          <w:szCs w:val="24"/>
        </w:rPr>
        <w:t>o</w:t>
      </w:r>
      <w:r>
        <w:rPr>
          <w:color w:val="1C1613"/>
          <w:spacing w:val="-5"/>
          <w:w w:val="43"/>
          <w:position w:val="13"/>
          <w:sz w:val="11"/>
          <w:szCs w:val="11"/>
        </w:rPr>
        <w:t>L</w:t>
      </w:r>
    </w:p>
    <w:p w14:paraId="1674991F" w14:textId="77777777" w:rsidR="00C15083" w:rsidRDefault="00C15083">
      <w:pPr>
        <w:pStyle w:val="Zkladntext"/>
        <w:tabs>
          <w:tab w:val="left" w:pos="885"/>
          <w:tab w:val="left" w:pos="2308"/>
          <w:tab w:val="left" w:pos="3705"/>
        </w:tabs>
        <w:kinsoku w:val="0"/>
        <w:overflowPunct w:val="0"/>
        <w:spacing w:before="59" w:line="71" w:lineRule="auto"/>
        <w:ind w:left="64"/>
        <w:rPr>
          <w:i/>
          <w:iCs/>
          <w:color w:val="1C1613"/>
          <w:spacing w:val="-2"/>
          <w:w w:val="43"/>
          <w:position w:val="-13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i/>
          <w:iCs/>
          <w:color w:val="1C1613"/>
          <w:spacing w:val="-9"/>
          <w:w w:val="104"/>
          <w:position w:val="-13"/>
          <w:sz w:val="24"/>
          <w:szCs w:val="24"/>
        </w:rPr>
        <w:t>r</w:t>
      </w:r>
      <w:r>
        <w:rPr>
          <w:color w:val="1C1613"/>
          <w:spacing w:val="-4"/>
          <w:w w:val="43"/>
          <w:sz w:val="11"/>
          <w:szCs w:val="11"/>
        </w:rPr>
        <w:t>,</w:t>
      </w:r>
      <w:r>
        <w:rPr>
          <w:i/>
          <w:iCs/>
          <w:color w:val="1C1613"/>
          <w:spacing w:val="-1"/>
          <w:w w:val="104"/>
          <w:position w:val="-13"/>
          <w:sz w:val="24"/>
          <w:szCs w:val="24"/>
        </w:rPr>
        <w:t>a</w:t>
      </w:r>
      <w:r>
        <w:rPr>
          <w:i/>
          <w:iCs/>
          <w:color w:val="1C1613"/>
          <w:spacing w:val="-40"/>
          <w:w w:val="104"/>
          <w:position w:val="-13"/>
          <w:sz w:val="24"/>
          <w:szCs w:val="24"/>
        </w:rPr>
        <w:t>z</w:t>
      </w:r>
      <w:r>
        <w:rPr>
          <w:color w:val="1C1613"/>
          <w:w w:val="43"/>
          <w:sz w:val="11"/>
          <w:szCs w:val="11"/>
        </w:rPr>
        <w:t>.,</w:t>
      </w:r>
      <w:r>
        <w:rPr>
          <w:color w:val="1C1613"/>
          <w:spacing w:val="-13"/>
          <w:sz w:val="11"/>
          <w:szCs w:val="11"/>
        </w:rPr>
        <w:t xml:space="preserve"> </w:t>
      </w:r>
      <w:r>
        <w:rPr>
          <w:i/>
          <w:iCs/>
          <w:color w:val="1C1613"/>
          <w:spacing w:val="-1"/>
          <w:w w:val="104"/>
          <w:position w:val="-13"/>
          <w:sz w:val="24"/>
          <w:szCs w:val="24"/>
        </w:rPr>
        <w:t>e</w:t>
      </w:r>
      <w:r>
        <w:rPr>
          <w:i/>
          <w:iCs/>
          <w:color w:val="1C1613"/>
          <w:spacing w:val="-26"/>
          <w:w w:val="104"/>
          <w:position w:val="-13"/>
          <w:sz w:val="24"/>
          <w:szCs w:val="24"/>
        </w:rPr>
        <w:t>J</w:t>
      </w:r>
      <w:r>
        <w:rPr>
          <w:color w:val="1C1613"/>
          <w:w w:val="43"/>
          <w:sz w:val="11"/>
          <w:szCs w:val="11"/>
        </w:rPr>
        <w:t>.</w:t>
      </w:r>
      <w:r>
        <w:rPr>
          <w:color w:val="1C1613"/>
          <w:spacing w:val="1"/>
          <w:w w:val="43"/>
          <w:sz w:val="11"/>
          <w:szCs w:val="11"/>
        </w:rPr>
        <w:t>,</w:t>
      </w:r>
      <w:r>
        <w:rPr>
          <w:i/>
          <w:iCs/>
          <w:color w:val="1C1613"/>
          <w:w w:val="104"/>
          <w:position w:val="-13"/>
          <w:sz w:val="24"/>
          <w:szCs w:val="24"/>
        </w:rPr>
        <w:t>l</w:t>
      </w:r>
      <w:r>
        <w:rPr>
          <w:i/>
          <w:iCs/>
          <w:color w:val="1C1613"/>
          <w:position w:val="-13"/>
          <w:sz w:val="24"/>
          <w:szCs w:val="24"/>
        </w:rPr>
        <w:tab/>
      </w:r>
      <w:r>
        <w:rPr>
          <w:i/>
          <w:iCs/>
          <w:color w:val="1C1613"/>
          <w:spacing w:val="-1"/>
          <w:w w:val="104"/>
          <w:position w:val="-13"/>
          <w:sz w:val="24"/>
          <w:szCs w:val="24"/>
        </w:rPr>
        <w:t>za</w:t>
      </w:r>
      <w:r>
        <w:rPr>
          <w:i/>
          <w:iCs/>
          <w:color w:val="1C1613"/>
          <w:spacing w:val="-61"/>
          <w:w w:val="104"/>
          <w:position w:val="-13"/>
          <w:sz w:val="24"/>
          <w:szCs w:val="24"/>
        </w:rPr>
        <w:t>J</w:t>
      </w:r>
      <w:r>
        <w:rPr>
          <w:color w:val="1C1613"/>
          <w:w w:val="43"/>
          <w:sz w:val="11"/>
          <w:szCs w:val="11"/>
        </w:rPr>
        <w:t>.,</w:t>
      </w:r>
      <w:r>
        <w:rPr>
          <w:color w:val="1C1613"/>
          <w:spacing w:val="9"/>
          <w:sz w:val="11"/>
          <w:szCs w:val="11"/>
        </w:rPr>
        <w:t xml:space="preserve"> </w:t>
      </w:r>
      <w:r>
        <w:rPr>
          <w:i/>
          <w:iCs/>
          <w:color w:val="1C1613"/>
          <w:spacing w:val="-1"/>
          <w:w w:val="104"/>
          <w:position w:val="-13"/>
          <w:sz w:val="24"/>
          <w:szCs w:val="24"/>
        </w:rPr>
        <w:t>Lmav</w:t>
      </w:r>
      <w:r>
        <w:rPr>
          <w:i/>
          <w:iCs/>
          <w:color w:val="1C1613"/>
          <w:spacing w:val="-75"/>
          <w:w w:val="104"/>
          <w:position w:val="-13"/>
          <w:sz w:val="24"/>
          <w:szCs w:val="24"/>
        </w:rPr>
        <w:t>y</w:t>
      </w:r>
      <w:r>
        <w:rPr>
          <w:color w:val="1C1613"/>
          <w:w w:val="43"/>
        </w:rPr>
        <w:t>·m</w:t>
      </w:r>
      <w:r>
        <w:rPr>
          <w:color w:val="1C1613"/>
        </w:rPr>
        <w:tab/>
      </w:r>
      <w:r>
        <w:rPr>
          <w:i/>
          <w:iCs/>
          <w:color w:val="1C1613"/>
          <w:spacing w:val="-1"/>
          <w:w w:val="115"/>
          <w:sz w:val="24"/>
          <w:szCs w:val="24"/>
        </w:rPr>
        <w:t>způsobe</w:t>
      </w:r>
      <w:r>
        <w:rPr>
          <w:i/>
          <w:iCs/>
          <w:color w:val="1C1613"/>
          <w:w w:val="115"/>
          <w:sz w:val="24"/>
          <w:szCs w:val="24"/>
        </w:rPr>
        <w:t>m</w:t>
      </w:r>
      <w:r>
        <w:rPr>
          <w:i/>
          <w:iCs/>
          <w:color w:val="1C1613"/>
          <w:sz w:val="24"/>
          <w:szCs w:val="24"/>
        </w:rPr>
        <w:tab/>
      </w:r>
      <w:r>
        <w:rPr>
          <w:i/>
          <w:iCs/>
          <w:color w:val="1C1613"/>
          <w:spacing w:val="-1"/>
          <w:w w:val="115"/>
          <w:sz w:val="24"/>
          <w:szCs w:val="24"/>
        </w:rPr>
        <w:t>v</w:t>
      </w:r>
      <w:r>
        <w:rPr>
          <w:i/>
          <w:iCs/>
          <w:color w:val="1C1613"/>
          <w:w w:val="115"/>
          <w:sz w:val="24"/>
          <w:szCs w:val="24"/>
        </w:rPr>
        <w:t>e</w:t>
      </w:r>
      <w:r>
        <w:rPr>
          <w:i/>
          <w:iCs/>
          <w:color w:val="1C1613"/>
          <w:spacing w:val="-7"/>
          <w:sz w:val="24"/>
          <w:szCs w:val="24"/>
        </w:rPr>
        <w:t xml:space="preserve"> </w:t>
      </w:r>
      <w:r>
        <w:rPr>
          <w:i/>
          <w:iCs/>
          <w:color w:val="1C1613"/>
          <w:w w:val="78"/>
          <w:position w:val="-13"/>
          <w:sz w:val="24"/>
          <w:szCs w:val="24"/>
        </w:rPr>
        <w:t>d</w:t>
      </w:r>
      <w:r>
        <w:rPr>
          <w:i/>
          <w:iCs/>
          <w:color w:val="1C1613"/>
          <w:spacing w:val="-27"/>
          <w:position w:val="-13"/>
          <w:sz w:val="24"/>
          <w:szCs w:val="24"/>
        </w:rPr>
        <w:t xml:space="preserve"> </w:t>
      </w:r>
      <w:r>
        <w:rPr>
          <w:i/>
          <w:iCs/>
          <w:color w:val="1C1613"/>
          <w:spacing w:val="-9"/>
          <w:w w:val="119"/>
          <w:sz w:val="24"/>
          <w:szCs w:val="24"/>
        </w:rPr>
        <w:t>v</w:t>
      </w:r>
      <w:r>
        <w:rPr>
          <w:rFonts w:ascii="Arial" w:hAnsi="Arial" w:cs="Arial"/>
          <w:i/>
          <w:iCs/>
          <w:color w:val="1C1613"/>
          <w:spacing w:val="-57"/>
          <w:w w:val="92"/>
          <w:position w:val="-13"/>
          <w:sz w:val="24"/>
          <w:szCs w:val="24"/>
        </w:rPr>
        <w:t>.</w:t>
      </w:r>
      <w:r>
        <w:rPr>
          <w:i/>
          <w:iCs/>
          <w:color w:val="1C1613"/>
          <w:spacing w:val="-75"/>
          <w:w w:val="119"/>
          <w:sz w:val="24"/>
          <w:szCs w:val="24"/>
        </w:rPr>
        <w:t>ý</w:t>
      </w:r>
      <w:r>
        <w:rPr>
          <w:rFonts w:ascii="Arial" w:hAnsi="Arial" w:cs="Arial"/>
          <w:i/>
          <w:iCs/>
          <w:color w:val="1C1613"/>
          <w:spacing w:val="-41"/>
          <w:w w:val="92"/>
          <w:position w:val="-13"/>
          <w:sz w:val="24"/>
          <w:szCs w:val="24"/>
        </w:rPr>
        <w:t>č</w:t>
      </w:r>
      <w:r>
        <w:rPr>
          <w:i/>
          <w:iCs/>
          <w:color w:val="1C1613"/>
          <w:spacing w:val="-3"/>
          <w:w w:val="119"/>
          <w:sz w:val="24"/>
          <w:szCs w:val="24"/>
        </w:rPr>
        <w:t>v</w:t>
      </w:r>
      <w:r>
        <w:rPr>
          <w:i/>
          <w:iCs/>
          <w:color w:val="1C1613"/>
          <w:spacing w:val="-57"/>
          <w:w w:val="119"/>
          <w:sz w:val="24"/>
          <w:szCs w:val="24"/>
        </w:rPr>
        <w:t>o</w:t>
      </w:r>
      <w:r>
        <w:rPr>
          <w:rFonts w:ascii="Arial" w:hAnsi="Arial" w:cs="Arial"/>
          <w:color w:val="312A26"/>
          <w:spacing w:val="-10"/>
          <w:w w:val="92"/>
          <w:position w:val="-13"/>
          <w:sz w:val="24"/>
          <w:szCs w:val="24"/>
        </w:rPr>
        <w:t>.</w:t>
      </w:r>
      <w:r>
        <w:rPr>
          <w:i/>
          <w:iCs/>
          <w:color w:val="1C1613"/>
          <w:spacing w:val="-3"/>
          <w:w w:val="119"/>
          <w:sz w:val="24"/>
          <w:szCs w:val="24"/>
        </w:rPr>
        <w:t>j</w:t>
      </w:r>
      <w:r>
        <w:rPr>
          <w:i/>
          <w:iCs/>
          <w:color w:val="1C1613"/>
          <w:spacing w:val="9"/>
          <w:w w:val="119"/>
          <w:sz w:val="24"/>
          <w:szCs w:val="24"/>
        </w:rPr>
        <w:t>i</w:t>
      </w:r>
      <w:r>
        <w:rPr>
          <w:i/>
          <w:iCs/>
          <w:color w:val="1C1613"/>
          <w:spacing w:val="-2"/>
          <w:w w:val="43"/>
          <w:position w:val="-13"/>
          <w:sz w:val="28"/>
          <w:szCs w:val="28"/>
        </w:rPr>
        <w:t>t</w:t>
      </w:r>
    </w:p>
    <w:p w14:paraId="1222FD53" w14:textId="77777777" w:rsidR="00C15083" w:rsidRDefault="00C15083">
      <w:pPr>
        <w:pStyle w:val="Zkladntext"/>
        <w:kinsoku w:val="0"/>
        <w:overflowPunct w:val="0"/>
        <w:spacing w:line="255" w:lineRule="exact"/>
        <w:ind w:left="93"/>
        <w:rPr>
          <w:b/>
          <w:bCs/>
          <w:i/>
          <w:iCs/>
          <w:color w:val="1C1613"/>
          <w:w w:val="105"/>
        </w:rPr>
      </w:pPr>
      <w:r>
        <w:rPr>
          <w:sz w:val="24"/>
          <w:szCs w:val="24"/>
        </w:rPr>
        <w:br w:type="column"/>
      </w:r>
      <w:r>
        <w:rPr>
          <w:b/>
          <w:bCs/>
          <w:i/>
          <w:iCs/>
          <w:color w:val="1C1613"/>
          <w:w w:val="105"/>
        </w:rPr>
        <w:t>obou</w:t>
      </w:r>
    </w:p>
    <w:p w14:paraId="635D226E" w14:textId="77777777" w:rsidR="00C15083" w:rsidRDefault="00C15083">
      <w:pPr>
        <w:pStyle w:val="Zkladntext"/>
        <w:kinsoku w:val="0"/>
        <w:overflowPunct w:val="0"/>
        <w:spacing w:line="255" w:lineRule="exact"/>
        <w:ind w:left="93"/>
        <w:rPr>
          <w:b/>
          <w:bCs/>
          <w:i/>
          <w:iCs/>
          <w:color w:val="1C1613"/>
          <w:w w:val="105"/>
        </w:rPr>
        <w:sectPr w:rsidR="00000000">
          <w:type w:val="continuous"/>
          <w:pgSz w:w="11910" w:h="16850"/>
          <w:pgMar w:top="760" w:right="0" w:bottom="280" w:left="280" w:header="708" w:footer="708" w:gutter="0"/>
          <w:cols w:num="3" w:space="708" w:equalWidth="0">
            <w:col w:w="5897" w:space="40"/>
            <w:col w:w="4859" w:space="39"/>
            <w:col w:w="795"/>
          </w:cols>
          <w:noEndnote/>
        </w:sectPr>
      </w:pPr>
    </w:p>
    <w:p w14:paraId="06FEC888" w14:textId="77777777" w:rsidR="00C15083" w:rsidRDefault="00C15083">
      <w:pPr>
        <w:pStyle w:val="Zkladntext"/>
        <w:kinsoku w:val="0"/>
        <w:overflowPunct w:val="0"/>
        <w:spacing w:before="21" w:line="190" w:lineRule="auto"/>
        <w:ind w:left="473"/>
        <w:rPr>
          <w:rFonts w:ascii="Arial" w:hAnsi="Arial" w:cs="Arial"/>
          <w:i/>
          <w:iCs/>
          <w:color w:val="1C1613"/>
          <w:spacing w:val="-12"/>
          <w:w w:val="105"/>
          <w:sz w:val="22"/>
          <w:szCs w:val="22"/>
        </w:rPr>
      </w:pPr>
      <w:r>
        <w:rPr>
          <w:rFonts w:ascii="Arial" w:hAnsi="Arial" w:cs="Arial"/>
          <w:i/>
          <w:iCs/>
          <w:color w:val="1C1613"/>
          <w:spacing w:val="-12"/>
          <w:w w:val="105"/>
          <w:sz w:val="24"/>
          <w:szCs w:val="24"/>
        </w:rPr>
        <w:t>h</w:t>
      </w:r>
      <w:r>
        <w:rPr>
          <w:rFonts w:ascii="Arial" w:hAnsi="Arial" w:cs="Arial"/>
          <w:i/>
          <w:iCs/>
          <w:color w:val="1C1613"/>
          <w:spacing w:val="-12"/>
          <w:w w:val="105"/>
          <w:sz w:val="22"/>
          <w:szCs w:val="22"/>
        </w:rPr>
        <w:t>la</w:t>
      </w:r>
      <w:r>
        <w:rPr>
          <w:i/>
          <w:iCs/>
          <w:color w:val="1C1613"/>
          <w:spacing w:val="-12"/>
          <w:w w:val="105"/>
          <w:position w:val="-11"/>
          <w:sz w:val="24"/>
          <w:szCs w:val="24"/>
        </w:rPr>
        <w:t>vm</w:t>
      </w:r>
      <w:r>
        <w:rPr>
          <w:rFonts w:ascii="Arial" w:hAnsi="Arial" w:cs="Arial"/>
          <w:color w:val="1C1613"/>
          <w:spacing w:val="-12"/>
          <w:w w:val="105"/>
          <w:sz w:val="22"/>
          <w:szCs w:val="22"/>
        </w:rPr>
        <w:t>·</w:t>
      </w:r>
      <w:r>
        <w:rPr>
          <w:i/>
          <w:iCs/>
          <w:color w:val="1C1613"/>
          <w:spacing w:val="-12"/>
          <w:w w:val="105"/>
          <w:position w:val="-11"/>
          <w:sz w:val="24"/>
          <w:szCs w:val="24"/>
        </w:rPr>
        <w:t>c</w:t>
      </w:r>
      <w:r>
        <w:rPr>
          <w:rFonts w:ascii="Arial" w:hAnsi="Arial" w:cs="Arial"/>
          <w:i/>
          <w:iCs/>
          <w:color w:val="1C1613"/>
          <w:spacing w:val="-12"/>
          <w:w w:val="105"/>
          <w:sz w:val="22"/>
          <w:szCs w:val="22"/>
        </w:rPr>
        <w:t>h</w:t>
      </w:r>
    </w:p>
    <w:p w14:paraId="775FB277" w14:textId="77777777" w:rsidR="00C15083" w:rsidRDefault="00C15083">
      <w:pPr>
        <w:pStyle w:val="Zkladntext"/>
        <w:tabs>
          <w:tab w:val="left" w:pos="2416"/>
          <w:tab w:val="left" w:pos="6070"/>
        </w:tabs>
        <w:kinsoku w:val="0"/>
        <w:overflowPunct w:val="0"/>
        <w:spacing w:before="16" w:line="334" w:lineRule="exact"/>
        <w:ind w:left="194"/>
        <w:rPr>
          <w:i/>
          <w:iCs/>
          <w:color w:val="1C1613"/>
          <w:w w:val="114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i/>
          <w:iCs/>
          <w:color w:val="1C1613"/>
          <w:spacing w:val="-1"/>
          <w:w w:val="118"/>
          <w:sz w:val="24"/>
          <w:szCs w:val="24"/>
        </w:rPr>
        <w:t>Politickýc</w:t>
      </w:r>
      <w:r>
        <w:rPr>
          <w:i/>
          <w:iCs/>
          <w:color w:val="1C1613"/>
          <w:w w:val="118"/>
          <w:sz w:val="24"/>
          <w:szCs w:val="24"/>
        </w:rPr>
        <w:t>h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-15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17"/>
          <w:sz w:val="24"/>
          <w:szCs w:val="24"/>
        </w:rPr>
        <w:t>stra</w:t>
      </w:r>
      <w:r>
        <w:rPr>
          <w:i/>
          <w:iCs/>
          <w:color w:val="1C1613"/>
          <w:w w:val="117"/>
          <w:sz w:val="24"/>
          <w:szCs w:val="24"/>
        </w:rPr>
        <w:t>n</w:t>
      </w:r>
      <w:r>
        <w:rPr>
          <w:i/>
          <w:iCs/>
          <w:color w:val="1C1613"/>
          <w:sz w:val="24"/>
          <w:szCs w:val="24"/>
        </w:rPr>
        <w:tab/>
      </w:r>
      <w:r>
        <w:rPr>
          <w:color w:val="1C1613"/>
          <w:spacing w:val="-1"/>
          <w:w w:val="110"/>
        </w:rPr>
        <w:t>co</w:t>
      </w:r>
      <w:r>
        <w:rPr>
          <w:color w:val="1C1613"/>
          <w:w w:val="110"/>
        </w:rPr>
        <w:t>ž</w:t>
      </w:r>
      <w:r>
        <w:rPr>
          <w:color w:val="1C1613"/>
        </w:rPr>
        <w:t xml:space="preserve">  </w:t>
      </w:r>
      <w:r>
        <w:rPr>
          <w:color w:val="1C1613"/>
          <w:spacing w:val="-16"/>
        </w:rPr>
        <w:t xml:space="preserve"> </w:t>
      </w:r>
      <w:r>
        <w:rPr>
          <w:i/>
          <w:iCs/>
          <w:color w:val="1C1613"/>
          <w:spacing w:val="-1"/>
          <w:w w:val="80"/>
          <w:sz w:val="24"/>
          <w:szCs w:val="24"/>
        </w:rPr>
        <w:t>j</w:t>
      </w:r>
      <w:r>
        <w:rPr>
          <w:i/>
          <w:iCs/>
          <w:color w:val="1C1613"/>
          <w:w w:val="80"/>
          <w:sz w:val="24"/>
          <w:szCs w:val="24"/>
        </w:rPr>
        <w:t>e</w:t>
      </w:r>
      <w:r>
        <w:rPr>
          <w:i/>
          <w:iCs/>
          <w:color w:val="1C1613"/>
          <w:spacing w:val="5"/>
          <w:sz w:val="24"/>
          <w:szCs w:val="24"/>
        </w:rPr>
        <w:t xml:space="preserve"> </w:t>
      </w:r>
      <w:r>
        <w:rPr>
          <w:i/>
          <w:iCs/>
          <w:color w:val="3F3A36"/>
          <w:w w:val="80"/>
          <w:sz w:val="24"/>
          <w:szCs w:val="24"/>
        </w:rPr>
        <w:t>.</w:t>
      </w:r>
      <w:r>
        <w:rPr>
          <w:i/>
          <w:iCs/>
          <w:color w:val="3F3A36"/>
          <w:spacing w:val="-14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20"/>
          <w:sz w:val="24"/>
          <w:szCs w:val="24"/>
        </w:rPr>
        <w:t>skuteč</w:t>
      </w:r>
      <w:r>
        <w:rPr>
          <w:i/>
          <w:iCs/>
          <w:color w:val="1C1613"/>
          <w:w w:val="120"/>
          <w:sz w:val="24"/>
          <w:szCs w:val="24"/>
        </w:rPr>
        <w:t>nost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-20"/>
          <w:sz w:val="24"/>
          <w:szCs w:val="24"/>
        </w:rPr>
        <w:t xml:space="preserve"> </w:t>
      </w:r>
      <w:r>
        <w:rPr>
          <w:i/>
          <w:iCs/>
          <w:color w:val="1C1613"/>
          <w:w w:val="120"/>
          <w:sz w:val="24"/>
          <w:szCs w:val="24"/>
        </w:rPr>
        <w:t>neprávem</w:t>
      </w:r>
      <w:r>
        <w:rPr>
          <w:i/>
          <w:iCs/>
          <w:color w:val="1C1613"/>
          <w:sz w:val="24"/>
          <w:szCs w:val="24"/>
        </w:rPr>
        <w:tab/>
      </w:r>
      <w:r>
        <w:rPr>
          <w:i/>
          <w:iCs/>
          <w:color w:val="1C1613"/>
          <w:spacing w:val="-1"/>
          <w:w w:val="113"/>
          <w:sz w:val="24"/>
          <w:szCs w:val="24"/>
        </w:rPr>
        <w:t>č</w:t>
      </w:r>
      <w:r>
        <w:rPr>
          <w:i/>
          <w:iCs/>
          <w:color w:val="1C1613"/>
          <w:w w:val="113"/>
          <w:sz w:val="24"/>
          <w:szCs w:val="24"/>
        </w:rPr>
        <w:t>asto</w:t>
      </w:r>
      <w:r>
        <w:rPr>
          <w:i/>
          <w:iCs/>
          <w:color w:val="1C1613"/>
          <w:sz w:val="24"/>
          <w:szCs w:val="24"/>
        </w:rPr>
        <w:t xml:space="preserve">  </w:t>
      </w:r>
      <w:r>
        <w:rPr>
          <w:i/>
          <w:iCs/>
          <w:color w:val="1C1613"/>
          <w:spacing w:val="8"/>
          <w:sz w:val="24"/>
          <w:szCs w:val="24"/>
        </w:rPr>
        <w:t xml:space="preserve"> </w:t>
      </w:r>
      <w:r>
        <w:rPr>
          <w:i/>
          <w:iCs/>
          <w:color w:val="1C1613"/>
          <w:spacing w:val="-1"/>
          <w:w w:val="114"/>
          <w:sz w:val="24"/>
          <w:szCs w:val="24"/>
        </w:rPr>
        <w:t>p</w:t>
      </w:r>
      <w:r>
        <w:rPr>
          <w:i/>
          <w:iCs/>
          <w:color w:val="1C1613"/>
          <w:spacing w:val="-96"/>
          <w:w w:val="114"/>
          <w:sz w:val="24"/>
          <w:szCs w:val="24"/>
        </w:rPr>
        <w:t>r</w:t>
      </w:r>
      <w:r>
        <w:rPr>
          <w:rFonts w:ascii="Arial" w:hAnsi="Arial" w:cs="Arial"/>
          <w:color w:val="1C1613"/>
          <w:w w:val="80"/>
          <w:position w:val="11"/>
          <w:sz w:val="22"/>
          <w:szCs w:val="22"/>
        </w:rPr>
        <w:t>•</w:t>
      </w:r>
      <w:r>
        <w:rPr>
          <w:rFonts w:ascii="Arial" w:hAnsi="Arial" w:cs="Arial"/>
          <w:color w:val="1C1613"/>
          <w:spacing w:val="-29"/>
          <w:position w:val="11"/>
          <w:sz w:val="22"/>
          <w:szCs w:val="22"/>
        </w:rPr>
        <w:t xml:space="preserve"> </w:t>
      </w:r>
      <w:r>
        <w:rPr>
          <w:i/>
          <w:iCs/>
          <w:color w:val="1C1613"/>
          <w:w w:val="114"/>
          <w:sz w:val="24"/>
          <w:szCs w:val="24"/>
        </w:rPr>
        <w:t>e</w:t>
      </w:r>
      <w:r>
        <w:rPr>
          <w:i/>
          <w:iCs/>
          <w:color w:val="1C1613"/>
          <w:spacing w:val="-9"/>
          <w:w w:val="114"/>
          <w:sz w:val="24"/>
          <w:szCs w:val="24"/>
        </w:rPr>
        <w:t>z</w:t>
      </w:r>
      <w:r>
        <w:rPr>
          <w:i/>
          <w:iCs/>
          <w:color w:val="1C1613"/>
          <w:spacing w:val="-83"/>
          <w:w w:val="114"/>
          <w:sz w:val="24"/>
          <w:szCs w:val="24"/>
        </w:rPr>
        <w:t>i</w:t>
      </w:r>
      <w:r>
        <w:rPr>
          <w:rFonts w:ascii="Arial" w:hAnsi="Arial" w:cs="Arial"/>
          <w:color w:val="1C1613"/>
          <w:spacing w:val="15"/>
          <w:w w:val="80"/>
          <w:position w:val="11"/>
          <w:sz w:val="22"/>
          <w:szCs w:val="22"/>
        </w:rPr>
        <w:t>·</w:t>
      </w:r>
      <w:r>
        <w:rPr>
          <w:i/>
          <w:iCs/>
          <w:color w:val="1C1613"/>
          <w:w w:val="114"/>
          <w:sz w:val="24"/>
          <w:szCs w:val="24"/>
        </w:rPr>
        <w:t>ran</w:t>
      </w:r>
      <w:r>
        <w:rPr>
          <w:i/>
          <w:iCs/>
          <w:color w:val="1C1613"/>
          <w:spacing w:val="-62"/>
          <w:w w:val="114"/>
          <w:sz w:val="24"/>
          <w:szCs w:val="24"/>
        </w:rPr>
        <w:t>a</w:t>
      </w:r>
      <w:r>
        <w:rPr>
          <w:rFonts w:ascii="Arial" w:hAnsi="Arial" w:cs="Arial"/>
          <w:color w:val="312A26"/>
          <w:w w:val="80"/>
          <w:position w:val="11"/>
          <w:sz w:val="22"/>
          <w:szCs w:val="22"/>
        </w:rPr>
        <w:t>'</w:t>
      </w:r>
      <w:r>
        <w:rPr>
          <w:rFonts w:ascii="Arial" w:hAnsi="Arial" w:cs="Arial"/>
          <w:color w:val="312A26"/>
          <w:spacing w:val="-34"/>
          <w:position w:val="11"/>
          <w:sz w:val="22"/>
          <w:szCs w:val="22"/>
        </w:rPr>
        <w:t xml:space="preserve"> </w:t>
      </w:r>
      <w:r>
        <w:rPr>
          <w:i/>
          <w:iCs/>
          <w:color w:val="1C1613"/>
          <w:w w:val="114"/>
          <w:sz w:val="24"/>
          <w:szCs w:val="24"/>
        </w:rPr>
        <w:t>.</w:t>
      </w:r>
    </w:p>
    <w:p w14:paraId="2D4E6DC0" w14:textId="77777777" w:rsidR="00C15083" w:rsidRDefault="00C15083">
      <w:pPr>
        <w:pStyle w:val="Zkladntext"/>
        <w:tabs>
          <w:tab w:val="left" w:pos="790"/>
        </w:tabs>
        <w:kinsoku w:val="0"/>
        <w:overflowPunct w:val="0"/>
        <w:spacing w:before="15" w:line="190" w:lineRule="auto"/>
        <w:ind w:left="231"/>
        <w:rPr>
          <w:i/>
          <w:iCs/>
          <w:color w:val="1C1613"/>
          <w:spacing w:val="-1"/>
          <w:w w:val="113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i/>
          <w:iCs/>
          <w:color w:val="1C1613"/>
          <w:spacing w:val="-1"/>
          <w:w w:val="80"/>
          <w:sz w:val="24"/>
          <w:szCs w:val="24"/>
        </w:rPr>
        <w:t>Tr</w:t>
      </w:r>
      <w:r>
        <w:rPr>
          <w:i/>
          <w:iCs/>
          <w:color w:val="1C1613"/>
          <w:w w:val="80"/>
          <w:sz w:val="24"/>
          <w:szCs w:val="24"/>
        </w:rPr>
        <w:t>a</w:t>
      </w:r>
      <w:r>
        <w:rPr>
          <w:i/>
          <w:iCs/>
          <w:color w:val="1C1613"/>
          <w:sz w:val="24"/>
          <w:szCs w:val="24"/>
        </w:rPr>
        <w:tab/>
      </w:r>
      <w:r>
        <w:rPr>
          <w:i/>
          <w:iCs/>
          <w:color w:val="1C1613"/>
          <w:w w:val="71"/>
          <w:sz w:val="24"/>
          <w:szCs w:val="24"/>
          <w:vertAlign w:val="subscript"/>
        </w:rPr>
        <w:t>i</w:t>
      </w:r>
      <w:r>
        <w:rPr>
          <w:i/>
          <w:iCs/>
          <w:color w:val="1C1613"/>
          <w:spacing w:val="6"/>
          <w:sz w:val="24"/>
          <w:szCs w:val="24"/>
        </w:rPr>
        <w:t xml:space="preserve"> </w:t>
      </w:r>
      <w:r>
        <w:rPr>
          <w:color w:val="312A26"/>
          <w:w w:val="103"/>
          <w:position w:val="-11"/>
          <w:sz w:val="24"/>
          <w:szCs w:val="24"/>
        </w:rPr>
        <w:t>,</w:t>
      </w:r>
      <w:r>
        <w:rPr>
          <w:color w:val="312A26"/>
          <w:spacing w:val="-20"/>
          <w:position w:val="-11"/>
          <w:sz w:val="24"/>
          <w:szCs w:val="24"/>
        </w:rPr>
        <w:t xml:space="preserve"> </w:t>
      </w:r>
      <w:r>
        <w:rPr>
          <w:color w:val="1C1613"/>
          <w:w w:val="106"/>
        </w:rPr>
        <w:t>m</w:t>
      </w:r>
      <w:r>
        <w:rPr>
          <w:color w:val="1C1613"/>
        </w:rPr>
        <w:t xml:space="preserve"> </w:t>
      </w:r>
      <w:r>
        <w:rPr>
          <w:color w:val="1C1613"/>
          <w:spacing w:val="-9"/>
        </w:rPr>
        <w:t xml:space="preserve"> </w:t>
      </w:r>
      <w:r>
        <w:rPr>
          <w:color w:val="595652"/>
          <w:spacing w:val="-9"/>
          <w:w w:val="29"/>
        </w:rPr>
        <w:t>-</w:t>
      </w:r>
      <w:r>
        <w:rPr>
          <w:color w:val="1C1613"/>
          <w:spacing w:val="8"/>
          <w:w w:val="103"/>
          <w:position w:val="-11"/>
          <w:sz w:val="24"/>
          <w:szCs w:val="24"/>
        </w:rPr>
        <w:t>.</w:t>
      </w:r>
      <w:r>
        <w:rPr>
          <w:i/>
          <w:iCs/>
          <w:color w:val="1C1613"/>
          <w:w w:val="101"/>
          <w:sz w:val="24"/>
          <w:szCs w:val="24"/>
        </w:rPr>
        <w:t>s</w:t>
      </w:r>
      <w:r>
        <w:rPr>
          <w:i/>
          <w:iCs/>
          <w:color w:val="1C1613"/>
          <w:sz w:val="24"/>
          <w:szCs w:val="24"/>
        </w:rPr>
        <w:t xml:space="preserve"> </w:t>
      </w:r>
      <w:r>
        <w:rPr>
          <w:i/>
          <w:iCs/>
          <w:color w:val="1C1613"/>
          <w:spacing w:val="-27"/>
          <w:sz w:val="24"/>
          <w:szCs w:val="24"/>
        </w:rPr>
        <w:t xml:space="preserve"> </w:t>
      </w:r>
      <w:r>
        <w:rPr>
          <w:i/>
          <w:iCs/>
          <w:color w:val="1C1613"/>
          <w:spacing w:val="-12"/>
          <w:w w:val="113"/>
          <w:sz w:val="24"/>
          <w:szCs w:val="24"/>
        </w:rPr>
        <w:t>r</w:t>
      </w:r>
      <w:r>
        <w:rPr>
          <w:color w:val="1C1613"/>
          <w:spacing w:val="-51"/>
          <w:w w:val="103"/>
          <w:position w:val="-11"/>
          <w:sz w:val="24"/>
          <w:szCs w:val="24"/>
        </w:rPr>
        <w:t>.</w:t>
      </w:r>
      <w:r>
        <w:rPr>
          <w:i/>
          <w:iCs/>
          <w:color w:val="1C1613"/>
          <w:spacing w:val="-1"/>
          <w:w w:val="113"/>
          <w:sz w:val="24"/>
          <w:szCs w:val="24"/>
        </w:rPr>
        <w:t>ana</w:t>
      </w:r>
    </w:p>
    <w:p w14:paraId="34D53598" w14:textId="77777777" w:rsidR="00C15083" w:rsidRDefault="00C15083">
      <w:pPr>
        <w:pStyle w:val="Zkladntext"/>
        <w:tabs>
          <w:tab w:val="left" w:pos="790"/>
        </w:tabs>
        <w:kinsoku w:val="0"/>
        <w:overflowPunct w:val="0"/>
        <w:spacing w:before="15" w:line="190" w:lineRule="auto"/>
        <w:ind w:left="231"/>
        <w:rPr>
          <w:i/>
          <w:iCs/>
          <w:color w:val="1C1613"/>
          <w:spacing w:val="-1"/>
          <w:w w:val="113"/>
          <w:sz w:val="24"/>
          <w:szCs w:val="24"/>
        </w:rPr>
        <w:sectPr w:rsidR="00000000">
          <w:type w:val="continuous"/>
          <w:pgSz w:w="11910" w:h="16850"/>
          <w:pgMar w:top="760" w:right="0" w:bottom="280" w:left="280" w:header="708" w:footer="708" w:gutter="0"/>
          <w:cols w:num="3" w:space="708" w:equalWidth="0">
            <w:col w:w="1327" w:space="40"/>
            <w:col w:w="7967" w:space="39"/>
            <w:col w:w="2257"/>
          </w:cols>
          <w:noEndnote/>
        </w:sectPr>
      </w:pPr>
    </w:p>
    <w:p w14:paraId="7275CFB3" w14:textId="77777777" w:rsidR="00C15083" w:rsidRDefault="00C15083">
      <w:pPr>
        <w:pStyle w:val="Zkladntext"/>
        <w:tabs>
          <w:tab w:val="left" w:pos="3042"/>
          <w:tab w:val="left" w:pos="3691"/>
        </w:tabs>
        <w:kinsoku w:val="0"/>
        <w:overflowPunct w:val="0"/>
        <w:spacing w:line="288" w:lineRule="exact"/>
        <w:ind w:left="493"/>
        <w:rPr>
          <w:i/>
          <w:iCs/>
          <w:color w:val="1C1613"/>
          <w:w w:val="105"/>
          <w:sz w:val="24"/>
          <w:szCs w:val="24"/>
        </w:rPr>
      </w:pPr>
      <w:r>
        <w:rPr>
          <w:i/>
          <w:iCs/>
          <w:color w:val="1C1613"/>
          <w:w w:val="105"/>
          <w:sz w:val="24"/>
          <w:szCs w:val="24"/>
        </w:rPr>
        <w:t xml:space="preserve">konservativní </w:t>
      </w:r>
      <w:r>
        <w:rPr>
          <w:i/>
          <w:iCs/>
          <w:color w:val="1C1613"/>
          <w:spacing w:val="18"/>
          <w:w w:val="105"/>
          <w:sz w:val="24"/>
          <w:szCs w:val="24"/>
        </w:rPr>
        <w:t xml:space="preserve"> </w:t>
      </w:r>
      <w:r>
        <w:rPr>
          <w:i/>
          <w:iCs/>
          <w:color w:val="1C1613"/>
          <w:w w:val="105"/>
          <w:sz w:val="24"/>
          <w:szCs w:val="24"/>
        </w:rPr>
        <w:t>se</w:t>
      </w:r>
      <w:r>
        <w:rPr>
          <w:i/>
          <w:iCs/>
          <w:color w:val="1C1613"/>
          <w:spacing w:val="41"/>
          <w:w w:val="105"/>
          <w:sz w:val="24"/>
          <w:szCs w:val="24"/>
        </w:rPr>
        <w:t xml:space="preserve"> </w:t>
      </w:r>
      <w:r>
        <w:rPr>
          <w:i/>
          <w:iCs/>
          <w:color w:val="1C1613"/>
          <w:spacing w:val="-8"/>
          <w:w w:val="105"/>
          <w:sz w:val="26"/>
          <w:szCs w:val="26"/>
        </w:rPr>
        <w:t>změn</w:t>
      </w:r>
      <w:r>
        <w:rPr>
          <w:i/>
          <w:iCs/>
          <w:color w:val="1C1613"/>
          <w:spacing w:val="-8"/>
          <w:w w:val="105"/>
          <w:sz w:val="26"/>
          <w:szCs w:val="26"/>
        </w:rPr>
        <w:tab/>
      </w:r>
      <w:r>
        <w:rPr>
          <w:i/>
          <w:iCs/>
          <w:color w:val="1C1613"/>
          <w:spacing w:val="-18"/>
          <w:w w:val="105"/>
          <w:sz w:val="26"/>
          <w:szCs w:val="26"/>
        </w:rPr>
        <w:t>il</w:t>
      </w:r>
      <w:r>
        <w:rPr>
          <w:i/>
          <w:iCs/>
          <w:color w:val="595652"/>
          <w:spacing w:val="-18"/>
          <w:w w:val="105"/>
          <w:sz w:val="26"/>
          <w:szCs w:val="26"/>
        </w:rPr>
        <w:t>.</w:t>
      </w:r>
      <w:r>
        <w:rPr>
          <w:i/>
          <w:iCs/>
          <w:color w:val="1C1613"/>
          <w:spacing w:val="-18"/>
          <w:w w:val="105"/>
          <w:sz w:val="26"/>
          <w:szCs w:val="26"/>
        </w:rPr>
        <w:t>au,</w:t>
      </w:r>
      <w:r>
        <w:rPr>
          <w:i/>
          <w:iCs/>
          <w:color w:val="1C1613"/>
          <w:spacing w:val="-18"/>
          <w:w w:val="105"/>
          <w:sz w:val="26"/>
          <w:szCs w:val="26"/>
        </w:rPr>
        <w:tab/>
      </w:r>
      <w:r>
        <w:rPr>
          <w:i/>
          <w:iCs/>
          <w:color w:val="1C1613"/>
          <w:w w:val="105"/>
          <w:sz w:val="24"/>
          <w:szCs w:val="24"/>
        </w:rPr>
        <w:t>dosud mění ue stranu, která v podstatě přijímá základm</w:t>
      </w:r>
      <w:r>
        <w:rPr>
          <w:i/>
          <w:iCs/>
          <w:color w:val="1C1613"/>
          <w:spacing w:val="38"/>
          <w:w w:val="105"/>
          <w:sz w:val="24"/>
          <w:szCs w:val="24"/>
        </w:rPr>
        <w:t xml:space="preserve"> </w:t>
      </w:r>
      <w:r>
        <w:rPr>
          <w:i/>
          <w:iCs/>
          <w:color w:val="1C1613"/>
          <w:w w:val="105"/>
          <w:sz w:val="24"/>
          <w:szCs w:val="24"/>
        </w:rPr>
        <w:t>prrnc1.py,</w:t>
      </w:r>
    </w:p>
    <w:p w14:paraId="2CADEACF" w14:textId="77777777" w:rsidR="00C15083" w:rsidRDefault="00C15083">
      <w:pPr>
        <w:pStyle w:val="Zkladntext"/>
        <w:tabs>
          <w:tab w:val="left" w:pos="3042"/>
          <w:tab w:val="left" w:pos="3691"/>
        </w:tabs>
        <w:kinsoku w:val="0"/>
        <w:overflowPunct w:val="0"/>
        <w:spacing w:line="288" w:lineRule="exact"/>
        <w:ind w:left="493"/>
        <w:rPr>
          <w:i/>
          <w:iCs/>
          <w:color w:val="1C1613"/>
          <w:w w:val="105"/>
          <w:sz w:val="24"/>
          <w:szCs w:val="24"/>
        </w:rPr>
        <w:sectPr w:rsidR="00000000">
          <w:type w:val="continuous"/>
          <w:pgSz w:w="11910" w:h="16850"/>
          <w:pgMar w:top="760" w:right="0" w:bottom="280" w:left="280" w:header="708" w:footer="708" w:gutter="0"/>
          <w:cols w:space="708" w:equalWidth="0">
            <w:col w:w="11630"/>
          </w:cols>
          <w:noEndnote/>
        </w:sectPr>
      </w:pPr>
    </w:p>
    <w:p w14:paraId="2715C684" w14:textId="77777777" w:rsidR="00C15083" w:rsidRDefault="00C15083">
      <w:pPr>
        <w:pStyle w:val="Zkladntext"/>
        <w:kinsoku w:val="0"/>
        <w:overflowPunct w:val="0"/>
        <w:spacing w:before="3"/>
        <w:rPr>
          <w:i/>
          <w:iCs/>
          <w:sz w:val="28"/>
          <w:szCs w:val="28"/>
        </w:rPr>
      </w:pPr>
    </w:p>
    <w:p w14:paraId="096D7C17" w14:textId="77777777" w:rsidR="00C15083" w:rsidRDefault="00C15083">
      <w:pPr>
        <w:pStyle w:val="Zkladntext"/>
        <w:tabs>
          <w:tab w:val="right" w:pos="11364"/>
        </w:tabs>
        <w:kinsoku w:val="0"/>
        <w:overflowPunct w:val="0"/>
        <w:spacing w:before="91"/>
        <w:ind w:left="347"/>
        <w:rPr>
          <w:color w:val="150F0E"/>
          <w:position w:val="-16"/>
          <w:sz w:val="27"/>
          <w:szCs w:val="27"/>
        </w:rPr>
      </w:pPr>
      <w:r>
        <w:rPr>
          <w:i/>
          <w:iCs/>
          <w:color w:val="150F0E"/>
          <w:sz w:val="24"/>
          <w:szCs w:val="24"/>
        </w:rPr>
        <w:t>S l( U T E C N O</w:t>
      </w:r>
      <w:r>
        <w:rPr>
          <w:i/>
          <w:iCs/>
          <w:color w:val="150F0E"/>
          <w:spacing w:val="15"/>
          <w:sz w:val="24"/>
          <w:szCs w:val="24"/>
        </w:rPr>
        <w:t xml:space="preserve"> </w:t>
      </w:r>
      <w:r>
        <w:rPr>
          <w:i/>
          <w:iCs/>
          <w:color w:val="2D2824"/>
          <w:sz w:val="24"/>
          <w:szCs w:val="24"/>
        </w:rPr>
        <w:t>S</w:t>
      </w:r>
      <w:r>
        <w:rPr>
          <w:i/>
          <w:iCs/>
          <w:color w:val="2D2824"/>
          <w:spacing w:val="57"/>
          <w:sz w:val="24"/>
          <w:szCs w:val="24"/>
        </w:rPr>
        <w:t xml:space="preserve"> </w:t>
      </w:r>
      <w:r>
        <w:rPr>
          <w:i/>
          <w:iCs/>
          <w:color w:val="2D2824"/>
          <w:sz w:val="24"/>
          <w:szCs w:val="24"/>
        </w:rPr>
        <w:t>T</w:t>
      </w:r>
      <w:r>
        <w:rPr>
          <w:i/>
          <w:iCs/>
          <w:color w:val="2D2824"/>
          <w:sz w:val="24"/>
          <w:szCs w:val="24"/>
        </w:rPr>
        <w:tab/>
      </w:r>
      <w:r>
        <w:rPr>
          <w:color w:val="150F0E"/>
          <w:position w:val="-16"/>
          <w:sz w:val="27"/>
          <w:szCs w:val="27"/>
        </w:rPr>
        <w:t>118</w:t>
      </w:r>
    </w:p>
    <w:p w14:paraId="483E326E" w14:textId="77777777" w:rsidR="00C15083" w:rsidRDefault="00C15083">
      <w:pPr>
        <w:pStyle w:val="Zkladntext"/>
        <w:tabs>
          <w:tab w:val="left" w:pos="10958"/>
        </w:tabs>
        <w:kinsoku w:val="0"/>
        <w:overflowPunct w:val="0"/>
        <w:spacing w:before="239" w:line="183" w:lineRule="exact"/>
        <w:ind w:left="304"/>
        <w:rPr>
          <w:color w:val="150F0E"/>
          <w:w w:val="110"/>
          <w:sz w:val="24"/>
          <w:szCs w:val="24"/>
        </w:rPr>
      </w:pPr>
      <w:r>
        <w:rPr>
          <w:i/>
          <w:iCs/>
          <w:color w:val="150F0E"/>
          <w:w w:val="110"/>
          <w:sz w:val="24"/>
          <w:szCs w:val="24"/>
        </w:rPr>
        <w:t xml:space="preserve">.na  nichž   byl  zbudován  Welfare  </w:t>
      </w:r>
      <w:r>
        <w:rPr>
          <w:i/>
          <w:iCs/>
          <w:color w:val="150F0E"/>
          <w:spacing w:val="3"/>
          <w:w w:val="110"/>
          <w:sz w:val="24"/>
          <w:szCs w:val="24"/>
        </w:rPr>
        <w:t xml:space="preserve">Slale </w:t>
      </w:r>
      <w:r>
        <w:rPr>
          <w:i/>
          <w:iCs/>
          <w:color w:val="2D2824"/>
          <w:w w:val="110"/>
          <w:sz w:val="24"/>
          <w:szCs w:val="24"/>
        </w:rPr>
        <w:t xml:space="preserve">,  </w:t>
      </w:r>
      <w:r>
        <w:rPr>
          <w:color w:val="150F0E"/>
          <w:w w:val="80"/>
        </w:rPr>
        <w:t xml:space="preserve">ž   </w:t>
      </w:r>
      <w:r>
        <w:rPr>
          <w:i/>
          <w:iCs/>
          <w:color w:val="150F0E"/>
          <w:w w:val="110"/>
          <w:sz w:val="24"/>
          <w:szCs w:val="24"/>
        </w:rPr>
        <w:t xml:space="preserve">větš1   dil </w:t>
      </w:r>
      <w:r>
        <w:rPr>
          <w:i/>
          <w:iCs/>
          <w:color w:val="150F0E"/>
          <w:w w:val="80"/>
          <w:sz w:val="24"/>
          <w:szCs w:val="24"/>
        </w:rPr>
        <w:t xml:space="preserve">j    </w:t>
      </w:r>
      <w:r>
        <w:rPr>
          <w:i/>
          <w:iCs/>
          <w:color w:val="2D2824"/>
          <w:spacing w:val="13"/>
          <w:w w:val="110"/>
          <w:sz w:val="24"/>
          <w:szCs w:val="24"/>
        </w:rPr>
        <w:t>e</w:t>
      </w:r>
      <w:r>
        <w:rPr>
          <w:i/>
          <w:iCs/>
          <w:color w:val="150F0E"/>
          <w:spacing w:val="13"/>
          <w:w w:val="110"/>
          <w:sz w:val="24"/>
          <w:szCs w:val="24"/>
        </w:rPr>
        <w:t xml:space="preserve">ho  </w:t>
      </w:r>
      <w:r>
        <w:rPr>
          <w:i/>
          <w:iCs/>
          <w:color w:val="150F0E"/>
          <w:w w:val="110"/>
          <w:sz w:val="24"/>
          <w:szCs w:val="24"/>
        </w:rPr>
        <w:t>praxe  a  útoči  svou</w:t>
      </w:r>
      <w:r>
        <w:rPr>
          <w:i/>
          <w:iCs/>
          <w:color w:val="150F0E"/>
          <w:spacing w:val="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kritikou</w:t>
      </w:r>
      <w:r>
        <w:rPr>
          <w:i/>
          <w:iCs/>
          <w:color w:val="150F0E"/>
          <w:spacing w:val="29"/>
          <w:w w:val="110"/>
          <w:sz w:val="24"/>
          <w:szCs w:val="24"/>
        </w:rPr>
        <w:t xml:space="preserve"> </w:t>
      </w:r>
      <w:r>
        <w:rPr>
          <w:i/>
          <w:iCs/>
          <w:color w:val="150F0E"/>
          <w:spacing w:val="-14"/>
          <w:w w:val="110"/>
          <w:sz w:val="24"/>
          <w:szCs w:val="24"/>
        </w:rPr>
        <w:t>ieun</w:t>
      </w:r>
      <w:r>
        <w:rPr>
          <w:i/>
          <w:iCs/>
          <w:color w:val="150F0E"/>
          <w:spacing w:val="-14"/>
          <w:w w:val="110"/>
          <w:sz w:val="24"/>
          <w:szCs w:val="24"/>
        </w:rPr>
        <w:tab/>
      </w:r>
      <w:r>
        <w:rPr>
          <w:color w:val="150F0E"/>
          <w:w w:val="110"/>
          <w:sz w:val="24"/>
          <w:szCs w:val="24"/>
        </w:rPr>
        <w:t>.</w:t>
      </w:r>
    </w:p>
    <w:p w14:paraId="15218905" w14:textId="77777777" w:rsidR="00C15083" w:rsidRDefault="00C15083">
      <w:pPr>
        <w:pStyle w:val="Zkladntext"/>
        <w:tabs>
          <w:tab w:val="left" w:pos="10958"/>
        </w:tabs>
        <w:kinsoku w:val="0"/>
        <w:overflowPunct w:val="0"/>
        <w:spacing w:before="239" w:line="183" w:lineRule="exact"/>
        <w:ind w:left="304"/>
        <w:rPr>
          <w:color w:val="150F0E"/>
          <w:w w:val="110"/>
          <w:sz w:val="24"/>
          <w:szCs w:val="24"/>
        </w:rPr>
        <w:sectPr w:rsidR="00000000">
          <w:pgSz w:w="11910" w:h="16850"/>
          <w:pgMar w:top="780" w:right="340" w:bottom="280" w:left="0" w:header="708" w:footer="708" w:gutter="0"/>
          <w:cols w:space="708" w:equalWidth="0">
            <w:col w:w="11570"/>
          </w:cols>
          <w:noEndnote/>
        </w:sectPr>
      </w:pPr>
    </w:p>
    <w:p w14:paraId="42923D3D" w14:textId="77777777" w:rsidR="00C15083" w:rsidRDefault="00C15083">
      <w:pPr>
        <w:pStyle w:val="Zkladntext"/>
        <w:tabs>
          <w:tab w:val="left" w:pos="3818"/>
        </w:tabs>
        <w:kinsoku w:val="0"/>
        <w:overflowPunct w:val="0"/>
        <w:spacing w:before="128" w:line="194" w:lineRule="exact"/>
        <w:ind w:left="350"/>
        <w:rPr>
          <w:i/>
          <w:iCs/>
          <w:color w:val="150F0E"/>
          <w:spacing w:val="-4"/>
          <w:w w:val="118"/>
          <w:sz w:val="24"/>
          <w:szCs w:val="24"/>
        </w:rPr>
      </w:pPr>
      <w:r>
        <w:rPr>
          <w:i/>
          <w:iCs/>
          <w:color w:val="150F0E"/>
          <w:spacing w:val="-1"/>
          <w:w w:val="114"/>
          <w:sz w:val="24"/>
          <w:szCs w:val="24"/>
        </w:rPr>
        <w:t>č</w:t>
      </w:r>
      <w:r>
        <w:rPr>
          <w:i/>
          <w:iCs/>
          <w:color w:val="150F0E"/>
          <w:w w:val="114"/>
          <w:sz w:val="24"/>
          <w:szCs w:val="24"/>
        </w:rPr>
        <w:t>ásti</w:t>
      </w:r>
      <w:r>
        <w:rPr>
          <w:i/>
          <w:iCs/>
          <w:color w:val="150F0E"/>
          <w:sz w:val="24"/>
          <w:szCs w:val="24"/>
        </w:rPr>
        <w:t xml:space="preserve">  </w:t>
      </w:r>
      <w:r>
        <w:rPr>
          <w:i/>
          <w:iCs/>
          <w:color w:val="150F0E"/>
          <w:spacing w:val="-10"/>
          <w:sz w:val="24"/>
          <w:szCs w:val="24"/>
        </w:rPr>
        <w:t xml:space="preserve"> </w:t>
      </w:r>
      <w:r>
        <w:rPr>
          <w:i/>
          <w:iCs/>
          <w:color w:val="150F0E"/>
          <w:w w:val="98"/>
          <w:sz w:val="24"/>
          <w:szCs w:val="24"/>
        </w:rPr>
        <w:t>pod</w:t>
      </w:r>
      <w:r>
        <w:rPr>
          <w:i/>
          <w:iCs/>
          <w:color w:val="150F0E"/>
          <w:spacing w:val="4"/>
          <w:sz w:val="24"/>
          <w:szCs w:val="24"/>
        </w:rPr>
        <w:t xml:space="preserve"> </w:t>
      </w:r>
      <w:r>
        <w:rPr>
          <w:i/>
          <w:iCs/>
          <w:color w:val="150F0E"/>
          <w:spacing w:val="-1"/>
          <w:w w:val="105"/>
          <w:sz w:val="24"/>
          <w:szCs w:val="24"/>
        </w:rPr>
        <w:t>r</w:t>
      </w:r>
      <w:r>
        <w:rPr>
          <w:i/>
          <w:iCs/>
          <w:color w:val="150F0E"/>
          <w:w w:val="105"/>
          <w:sz w:val="24"/>
          <w:szCs w:val="24"/>
        </w:rPr>
        <w:t>u</w:t>
      </w:r>
      <w:r>
        <w:rPr>
          <w:i/>
          <w:iCs/>
          <w:color w:val="150F0E"/>
          <w:spacing w:val="-31"/>
          <w:sz w:val="24"/>
          <w:szCs w:val="24"/>
        </w:rPr>
        <w:t xml:space="preserve"> </w:t>
      </w:r>
      <w:r>
        <w:rPr>
          <w:i/>
          <w:iCs/>
          <w:color w:val="150F0E"/>
          <w:spacing w:val="-1"/>
          <w:w w:val="89"/>
          <w:sz w:val="24"/>
          <w:szCs w:val="24"/>
        </w:rPr>
        <w:t>ž</w:t>
      </w:r>
      <w:r>
        <w:rPr>
          <w:i/>
          <w:iCs/>
          <w:color w:val="150F0E"/>
          <w:w w:val="89"/>
          <w:sz w:val="24"/>
          <w:szCs w:val="24"/>
        </w:rPr>
        <w:t>n</w:t>
      </w:r>
      <w:r>
        <w:rPr>
          <w:i/>
          <w:iCs/>
          <w:color w:val="150F0E"/>
          <w:spacing w:val="7"/>
          <w:sz w:val="24"/>
          <w:szCs w:val="24"/>
        </w:rPr>
        <w:t xml:space="preserve"> </w:t>
      </w:r>
      <w:r>
        <w:rPr>
          <w:i/>
          <w:iCs/>
          <w:color w:val="2D2824"/>
          <w:w w:val="91"/>
          <w:sz w:val="24"/>
          <w:szCs w:val="24"/>
        </w:rPr>
        <w:t>ě</w:t>
      </w:r>
      <w:r>
        <w:rPr>
          <w:i/>
          <w:iCs/>
          <w:color w:val="2D2824"/>
          <w:spacing w:val="1"/>
          <w:sz w:val="24"/>
          <w:szCs w:val="24"/>
        </w:rPr>
        <w:t xml:space="preserve"> </w:t>
      </w:r>
      <w:r>
        <w:rPr>
          <w:i/>
          <w:iCs/>
          <w:color w:val="150F0E"/>
          <w:spacing w:val="-4"/>
          <w:w w:val="73"/>
          <w:sz w:val="24"/>
          <w:szCs w:val="24"/>
        </w:rPr>
        <w:t>j</w:t>
      </w:r>
      <w:r>
        <w:rPr>
          <w:i/>
          <w:iCs/>
          <w:color w:val="150F0E"/>
          <w:spacing w:val="-1"/>
          <w:w w:val="91"/>
          <w:sz w:val="24"/>
          <w:szCs w:val="24"/>
        </w:rPr>
        <w:t>š</w:t>
      </w:r>
      <w:r>
        <w:rPr>
          <w:i/>
          <w:iCs/>
          <w:color w:val="150F0E"/>
          <w:w w:val="91"/>
          <w:sz w:val="24"/>
          <w:szCs w:val="24"/>
        </w:rPr>
        <w:t>í</w:t>
      </w:r>
      <w:r>
        <w:rPr>
          <w:i/>
          <w:iCs/>
          <w:color w:val="150F0E"/>
          <w:spacing w:val="-11"/>
          <w:sz w:val="24"/>
          <w:szCs w:val="24"/>
        </w:rPr>
        <w:t xml:space="preserve"> </w:t>
      </w:r>
      <w:r>
        <w:rPr>
          <w:i/>
          <w:iCs/>
          <w:color w:val="150F0E"/>
          <w:w w:val="95"/>
          <w:sz w:val="24"/>
          <w:szCs w:val="24"/>
        </w:rPr>
        <w:t>,</w:t>
      </w:r>
      <w:r>
        <w:rPr>
          <w:i/>
          <w:iCs/>
          <w:color w:val="150F0E"/>
          <w:sz w:val="24"/>
          <w:szCs w:val="24"/>
        </w:rPr>
        <w:t xml:space="preserve"> </w:t>
      </w:r>
      <w:r>
        <w:rPr>
          <w:i/>
          <w:iCs/>
          <w:color w:val="150F0E"/>
          <w:spacing w:val="24"/>
          <w:sz w:val="24"/>
          <w:szCs w:val="24"/>
        </w:rPr>
        <w:t xml:space="preserve"> </w:t>
      </w:r>
      <w:r>
        <w:rPr>
          <w:i/>
          <w:iCs/>
          <w:color w:val="150F0E"/>
          <w:w w:val="95"/>
          <w:sz w:val="24"/>
          <w:szCs w:val="24"/>
        </w:rPr>
        <w:t>k</w:t>
      </w:r>
      <w:r>
        <w:rPr>
          <w:i/>
          <w:iCs/>
          <w:color w:val="150F0E"/>
          <w:spacing w:val="-15"/>
          <w:sz w:val="24"/>
          <w:szCs w:val="24"/>
        </w:rPr>
        <w:t xml:space="preserve"> </w:t>
      </w:r>
      <w:r>
        <w:rPr>
          <w:i/>
          <w:iCs/>
          <w:color w:val="150F0E"/>
          <w:spacing w:val="-1"/>
          <w:w w:val="87"/>
          <w:sz w:val="24"/>
          <w:szCs w:val="24"/>
        </w:rPr>
        <w:t>te</w:t>
      </w:r>
      <w:r>
        <w:rPr>
          <w:i/>
          <w:iCs/>
          <w:color w:val="150F0E"/>
          <w:w w:val="87"/>
          <w:sz w:val="24"/>
          <w:szCs w:val="24"/>
        </w:rPr>
        <w:t>r</w:t>
      </w:r>
      <w:r>
        <w:rPr>
          <w:i/>
          <w:iCs/>
          <w:color w:val="150F0E"/>
          <w:spacing w:val="26"/>
          <w:sz w:val="24"/>
          <w:szCs w:val="24"/>
        </w:rPr>
        <w:t xml:space="preserve"> </w:t>
      </w:r>
      <w:r>
        <w:rPr>
          <w:i/>
          <w:iCs/>
          <w:color w:val="2D2824"/>
          <w:w w:val="93"/>
          <w:sz w:val="24"/>
          <w:szCs w:val="24"/>
        </w:rPr>
        <w:t>é</w:t>
      </w:r>
      <w:r>
        <w:rPr>
          <w:i/>
          <w:iCs/>
          <w:color w:val="2D2824"/>
          <w:sz w:val="24"/>
          <w:szCs w:val="24"/>
        </w:rPr>
        <w:t xml:space="preserve">  </w:t>
      </w:r>
      <w:r>
        <w:rPr>
          <w:i/>
          <w:iCs/>
          <w:color w:val="2D2824"/>
          <w:spacing w:val="-20"/>
          <w:sz w:val="24"/>
          <w:szCs w:val="24"/>
        </w:rPr>
        <w:t xml:space="preserve"> </w:t>
      </w:r>
      <w:r>
        <w:rPr>
          <w:i/>
          <w:iCs/>
          <w:color w:val="150F0E"/>
          <w:w w:val="93"/>
          <w:sz w:val="24"/>
          <w:szCs w:val="24"/>
        </w:rPr>
        <w:t>dle</w:t>
      </w:r>
      <w:r>
        <w:rPr>
          <w:i/>
          <w:iCs/>
          <w:color w:val="150F0E"/>
          <w:sz w:val="24"/>
          <w:szCs w:val="24"/>
        </w:rPr>
        <w:tab/>
      </w:r>
      <w:r>
        <w:rPr>
          <w:i/>
          <w:iCs/>
          <w:color w:val="150F0E"/>
          <w:spacing w:val="-1"/>
          <w:w w:val="111"/>
          <w:sz w:val="24"/>
          <w:szCs w:val="24"/>
        </w:rPr>
        <w:t>jejih</w:t>
      </w:r>
      <w:r>
        <w:rPr>
          <w:i/>
          <w:iCs/>
          <w:color w:val="150F0E"/>
          <w:w w:val="111"/>
          <w:sz w:val="24"/>
          <w:szCs w:val="24"/>
        </w:rPr>
        <w:t>o</w:t>
      </w:r>
      <w:r>
        <w:rPr>
          <w:i/>
          <w:iCs/>
          <w:color w:val="150F0E"/>
          <w:sz w:val="24"/>
          <w:szCs w:val="24"/>
        </w:rPr>
        <w:t xml:space="preserve">  </w:t>
      </w:r>
      <w:r>
        <w:rPr>
          <w:i/>
          <w:iCs/>
          <w:color w:val="150F0E"/>
          <w:spacing w:val="-24"/>
          <w:sz w:val="24"/>
          <w:szCs w:val="24"/>
        </w:rPr>
        <w:t xml:space="preserve"> </w:t>
      </w:r>
      <w:r>
        <w:rPr>
          <w:i/>
          <w:iCs/>
          <w:color w:val="150F0E"/>
          <w:w w:val="118"/>
          <w:sz w:val="24"/>
          <w:szCs w:val="24"/>
        </w:rPr>
        <w:t>n</w:t>
      </w:r>
      <w:r>
        <w:rPr>
          <w:i/>
          <w:iCs/>
          <w:color w:val="150F0E"/>
          <w:spacing w:val="-55"/>
          <w:w w:val="118"/>
          <w:sz w:val="24"/>
          <w:szCs w:val="24"/>
        </w:rPr>
        <w:t>a</w:t>
      </w:r>
      <w:r>
        <w:rPr>
          <w:color w:val="2D2824"/>
          <w:w w:val="110"/>
          <w:position w:val="13"/>
          <w:sz w:val="9"/>
          <w:szCs w:val="9"/>
        </w:rPr>
        <w:t>'</w:t>
      </w:r>
      <w:r>
        <w:rPr>
          <w:color w:val="2D2824"/>
          <w:position w:val="13"/>
          <w:sz w:val="9"/>
          <w:szCs w:val="9"/>
        </w:rPr>
        <w:t xml:space="preserve"> </w:t>
      </w:r>
      <w:r>
        <w:rPr>
          <w:color w:val="2D2824"/>
          <w:spacing w:val="-9"/>
          <w:position w:val="13"/>
          <w:sz w:val="9"/>
          <w:szCs w:val="9"/>
        </w:rPr>
        <w:t xml:space="preserve"> </w:t>
      </w:r>
      <w:r>
        <w:rPr>
          <w:i/>
          <w:iCs/>
          <w:color w:val="150F0E"/>
          <w:spacing w:val="-4"/>
          <w:w w:val="118"/>
          <w:sz w:val="24"/>
          <w:szCs w:val="24"/>
        </w:rPr>
        <w:t>zoru</w:t>
      </w:r>
    </w:p>
    <w:p w14:paraId="7F441E61" w14:textId="77777777" w:rsidR="00C15083" w:rsidRDefault="00C15083">
      <w:pPr>
        <w:pStyle w:val="Zkladntext"/>
        <w:kinsoku w:val="0"/>
        <w:overflowPunct w:val="0"/>
        <w:spacing w:line="206" w:lineRule="exact"/>
        <w:ind w:left="264"/>
        <w:rPr>
          <w:rFonts w:ascii="Arial" w:hAnsi="Arial" w:cs="Arial"/>
          <w:i/>
          <w:iCs/>
          <w:color w:val="150F0E"/>
          <w:w w:val="6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i/>
          <w:iCs/>
          <w:color w:val="2D2824"/>
          <w:sz w:val="9"/>
          <w:szCs w:val="9"/>
        </w:rPr>
        <w:t>v</w:t>
      </w:r>
      <w:r>
        <w:rPr>
          <w:i/>
          <w:iCs/>
          <w:color w:val="2D2824"/>
          <w:spacing w:val="-4"/>
          <w:sz w:val="9"/>
          <w:szCs w:val="9"/>
        </w:rPr>
        <w:t xml:space="preserve"> </w:t>
      </w:r>
      <w:r>
        <w:rPr>
          <w:color w:val="150F0E"/>
          <w:sz w:val="9"/>
          <w:szCs w:val="9"/>
        </w:rPr>
        <w:t>,</w:t>
      </w:r>
      <w:r>
        <w:rPr>
          <w:color w:val="150F0E"/>
          <w:spacing w:val="-12"/>
          <w:sz w:val="9"/>
          <w:szCs w:val="9"/>
        </w:rPr>
        <w:t xml:space="preserve"> </w:t>
      </w:r>
      <w:r>
        <w:rPr>
          <w:rFonts w:ascii="Arial" w:hAnsi="Arial" w:cs="Arial"/>
          <w:color w:val="150F0E"/>
          <w:w w:val="65"/>
          <w:sz w:val="24"/>
          <w:szCs w:val="24"/>
        </w:rPr>
        <w:t>.</w:t>
      </w:r>
      <w:r>
        <w:rPr>
          <w:rFonts w:ascii="Arial" w:hAnsi="Arial" w:cs="Arial"/>
          <w:color w:val="150F0E"/>
          <w:spacing w:val="-29"/>
          <w:w w:val="6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50F0E"/>
          <w:w w:val="65"/>
          <w:sz w:val="24"/>
          <w:szCs w:val="24"/>
        </w:rPr>
        <w:t>l</w:t>
      </w:r>
    </w:p>
    <w:p w14:paraId="734E6B8B" w14:textId="77777777" w:rsidR="00C15083" w:rsidRDefault="00C15083">
      <w:pPr>
        <w:pStyle w:val="Zkladntext"/>
        <w:kinsoku w:val="0"/>
        <w:overflowPunct w:val="0"/>
        <w:spacing w:line="116" w:lineRule="exact"/>
        <w:ind w:left="126"/>
        <w:rPr>
          <w:color w:val="150F0E"/>
          <w:w w:val="115"/>
          <w:sz w:val="23"/>
          <w:szCs w:val="23"/>
        </w:rPr>
      </w:pPr>
      <w:r>
        <w:rPr>
          <w:color w:val="150F0E"/>
          <w:w w:val="115"/>
          <w:sz w:val="23"/>
          <w:szCs w:val="23"/>
        </w:rPr>
        <w:t>prz</w:t>
      </w:r>
    </w:p>
    <w:p w14:paraId="22809A86" w14:textId="77777777" w:rsidR="00C15083" w:rsidRDefault="00C15083">
      <w:pPr>
        <w:pStyle w:val="Zkladntext"/>
        <w:kinsoku w:val="0"/>
        <w:overflowPunct w:val="0"/>
        <w:spacing w:before="41" w:line="130" w:lineRule="auto"/>
        <w:ind w:left="55"/>
        <w:rPr>
          <w:rFonts w:ascii="Arial" w:hAnsi="Arial" w:cs="Arial"/>
          <w:color w:val="150F0E"/>
          <w:spacing w:val="-21"/>
          <w:w w:val="9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i/>
          <w:iCs/>
          <w:color w:val="150F0E"/>
          <w:spacing w:val="-21"/>
          <w:w w:val="90"/>
          <w:position w:val="-13"/>
          <w:sz w:val="24"/>
          <w:szCs w:val="24"/>
        </w:rPr>
        <w:t>is</w:t>
      </w:r>
      <w:r>
        <w:rPr>
          <w:rFonts w:ascii="Arial" w:hAnsi="Arial" w:cs="Arial"/>
          <w:color w:val="150F0E"/>
          <w:spacing w:val="-21"/>
          <w:w w:val="90"/>
          <w:sz w:val="24"/>
          <w:szCs w:val="24"/>
        </w:rPr>
        <w:t>..</w:t>
      </w:r>
    </w:p>
    <w:p w14:paraId="3AB4D73A" w14:textId="77777777" w:rsidR="00C15083" w:rsidRDefault="00C15083">
      <w:pPr>
        <w:pStyle w:val="Zkladntext"/>
        <w:kinsoku w:val="0"/>
        <w:overflowPunct w:val="0"/>
        <w:spacing w:before="41" w:line="130" w:lineRule="auto"/>
        <w:ind w:left="159"/>
        <w:rPr>
          <w:rFonts w:ascii="Arial" w:hAnsi="Arial" w:cs="Arial"/>
          <w:i/>
          <w:iCs/>
          <w:color w:val="150F0E"/>
          <w:spacing w:val="-19"/>
          <w:w w:val="36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i/>
          <w:iCs/>
          <w:color w:val="150F0E"/>
          <w:w w:val="105"/>
          <w:position w:val="-13"/>
          <w:sz w:val="24"/>
          <w:szCs w:val="24"/>
        </w:rPr>
        <w:t>p</w:t>
      </w:r>
      <w:r>
        <w:rPr>
          <w:i/>
          <w:iCs/>
          <w:color w:val="150F0E"/>
          <w:spacing w:val="-34"/>
          <w:w w:val="105"/>
          <w:position w:val="-13"/>
          <w:sz w:val="24"/>
          <w:szCs w:val="24"/>
        </w:rPr>
        <w:t>o</w:t>
      </w:r>
      <w:r>
        <w:rPr>
          <w:rFonts w:ascii="Arial" w:hAnsi="Arial" w:cs="Arial"/>
          <w:i/>
          <w:iCs/>
          <w:color w:val="150F0E"/>
          <w:w w:val="35"/>
          <w:sz w:val="22"/>
          <w:szCs w:val="22"/>
        </w:rPr>
        <w:t>t</w:t>
      </w:r>
      <w:r>
        <w:rPr>
          <w:rFonts w:ascii="Arial" w:hAnsi="Arial" w:cs="Arial"/>
          <w:i/>
          <w:iCs/>
          <w:color w:val="150F0E"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150F0E"/>
          <w:spacing w:val="-19"/>
          <w:w w:val="36"/>
          <w:sz w:val="24"/>
          <w:szCs w:val="24"/>
        </w:rPr>
        <w:t>l</w:t>
      </w:r>
    </w:p>
    <w:p w14:paraId="46B1B006" w14:textId="77777777" w:rsidR="00C15083" w:rsidRDefault="00C15083">
      <w:pPr>
        <w:pStyle w:val="Zkladntext"/>
        <w:kinsoku w:val="0"/>
        <w:overflowPunct w:val="0"/>
        <w:spacing w:line="322" w:lineRule="exact"/>
        <w:ind w:left="69"/>
        <w:rPr>
          <w:i/>
          <w:iCs/>
          <w:color w:val="150F0E"/>
          <w:spacing w:val="-17"/>
          <w:w w:val="9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i/>
          <w:iCs/>
          <w:color w:val="150F0E"/>
          <w:spacing w:val="-17"/>
          <w:w w:val="95"/>
          <w:sz w:val="24"/>
          <w:szCs w:val="24"/>
        </w:rPr>
        <w:t>ac</w:t>
      </w:r>
      <w:r>
        <w:rPr>
          <w:rFonts w:ascii="Arial" w:hAnsi="Arial" w:cs="Arial"/>
          <w:color w:val="150F0E"/>
          <w:spacing w:val="-17"/>
          <w:w w:val="95"/>
          <w:position w:val="13"/>
          <w:sz w:val="24"/>
          <w:szCs w:val="24"/>
        </w:rPr>
        <w:t>..</w:t>
      </w:r>
      <w:r>
        <w:rPr>
          <w:i/>
          <w:iCs/>
          <w:color w:val="150F0E"/>
          <w:spacing w:val="-17"/>
          <w:w w:val="95"/>
          <w:sz w:val="24"/>
          <w:szCs w:val="24"/>
        </w:rPr>
        <w:t>u</w:t>
      </w:r>
      <w:r>
        <w:rPr>
          <w:rFonts w:ascii="Arial" w:hAnsi="Arial" w:cs="Arial"/>
          <w:color w:val="150F0E"/>
          <w:spacing w:val="-17"/>
          <w:w w:val="95"/>
          <w:position w:val="13"/>
          <w:sz w:val="24"/>
          <w:szCs w:val="24"/>
        </w:rPr>
        <w:t>.</w:t>
      </w:r>
      <w:r>
        <w:rPr>
          <w:i/>
          <w:iCs/>
          <w:color w:val="150F0E"/>
          <w:spacing w:val="-17"/>
          <w:w w:val="95"/>
          <w:sz w:val="24"/>
          <w:szCs w:val="24"/>
        </w:rPr>
        <w:t>Jt</w:t>
      </w:r>
    </w:p>
    <w:p w14:paraId="29BABBDC" w14:textId="77777777" w:rsidR="00C15083" w:rsidRDefault="00C15083">
      <w:pPr>
        <w:pStyle w:val="Zkladntext"/>
        <w:kinsoku w:val="0"/>
        <w:overflowPunct w:val="0"/>
        <w:spacing w:line="322" w:lineRule="exact"/>
        <w:ind w:left="126"/>
        <w:rPr>
          <w:i/>
          <w:iCs/>
          <w:color w:val="150F0E"/>
          <w:position w:val="1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150F0E"/>
          <w:position w:val="13"/>
          <w:sz w:val="24"/>
          <w:szCs w:val="24"/>
        </w:rPr>
        <w:t xml:space="preserve">h </w:t>
      </w:r>
      <w:r>
        <w:rPr>
          <w:i/>
          <w:iCs/>
          <w:color w:val="150F0E"/>
          <w:sz w:val="24"/>
          <w:szCs w:val="24"/>
        </w:rPr>
        <w:t>ospo</w:t>
      </w:r>
      <w:r>
        <w:rPr>
          <w:i/>
          <w:iCs/>
          <w:color w:val="150F0E"/>
          <w:position w:val="13"/>
        </w:rPr>
        <w:t>d</w:t>
      </w:r>
    </w:p>
    <w:p w14:paraId="7BC5AD0D" w14:textId="77777777" w:rsidR="00C15083" w:rsidRDefault="00C15083">
      <w:pPr>
        <w:pStyle w:val="Zkladntext"/>
        <w:kinsoku w:val="0"/>
        <w:overflowPunct w:val="0"/>
        <w:spacing w:before="38" w:line="130" w:lineRule="auto"/>
        <w:ind w:left="91"/>
        <w:rPr>
          <w:rFonts w:ascii="Arial" w:hAnsi="Arial" w:cs="Arial"/>
          <w:i/>
          <w:iCs/>
          <w:color w:val="150F0E"/>
          <w:spacing w:val="-3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i/>
          <w:iCs/>
          <w:color w:val="150F0E"/>
          <w:spacing w:val="-41"/>
          <w:position w:val="-13"/>
          <w:sz w:val="24"/>
          <w:szCs w:val="24"/>
        </w:rPr>
        <w:t>a</w:t>
      </w:r>
      <w:r>
        <w:rPr>
          <w:color w:val="150F0E"/>
          <w:spacing w:val="-41"/>
        </w:rPr>
        <w:t xml:space="preserve">' </w:t>
      </w:r>
      <w:r>
        <w:rPr>
          <w:i/>
          <w:iCs/>
          <w:color w:val="150F0E"/>
          <w:spacing w:val="-35"/>
          <w:position w:val="-13"/>
          <w:sz w:val="24"/>
          <w:szCs w:val="24"/>
        </w:rPr>
        <w:t>r</w:t>
      </w:r>
      <w:r>
        <w:rPr>
          <w:color w:val="150F0E"/>
          <w:spacing w:val="-35"/>
        </w:rPr>
        <w:t>..</w:t>
      </w:r>
      <w:r>
        <w:rPr>
          <w:i/>
          <w:iCs/>
          <w:color w:val="150F0E"/>
          <w:spacing w:val="-35"/>
          <w:position w:val="-13"/>
          <w:sz w:val="24"/>
          <w:szCs w:val="24"/>
        </w:rPr>
        <w:t>s</w:t>
      </w:r>
      <w:r>
        <w:rPr>
          <w:rFonts w:ascii="Arial" w:hAnsi="Arial" w:cs="Arial"/>
          <w:i/>
          <w:iCs/>
          <w:color w:val="150F0E"/>
          <w:spacing w:val="-35"/>
          <w:sz w:val="24"/>
          <w:szCs w:val="24"/>
        </w:rPr>
        <w:t>k</w:t>
      </w:r>
    </w:p>
    <w:p w14:paraId="698CCC86" w14:textId="77777777" w:rsidR="00C15083" w:rsidRDefault="00C15083">
      <w:pPr>
        <w:pStyle w:val="Zkladntext"/>
        <w:kinsoku w:val="0"/>
        <w:overflowPunct w:val="0"/>
        <w:spacing w:line="322" w:lineRule="exact"/>
        <w:ind w:left="85"/>
        <w:rPr>
          <w:i/>
          <w:iCs/>
          <w:color w:val="3F3833"/>
          <w:spacing w:val="-1"/>
          <w:w w:val="63"/>
          <w:position w:val="13"/>
        </w:rPr>
      </w:pPr>
      <w:r>
        <w:rPr>
          <w:sz w:val="24"/>
          <w:szCs w:val="24"/>
        </w:rPr>
        <w:br w:type="column"/>
      </w:r>
      <w:r>
        <w:rPr>
          <w:i/>
          <w:iCs/>
          <w:color w:val="150F0E"/>
          <w:w w:val="110"/>
          <w:sz w:val="24"/>
          <w:szCs w:val="24"/>
        </w:rPr>
        <w:t>ou</w:t>
      </w:r>
      <w:r>
        <w:rPr>
          <w:i/>
          <w:iCs/>
          <w:color w:val="150F0E"/>
          <w:sz w:val="24"/>
          <w:szCs w:val="24"/>
        </w:rPr>
        <w:t xml:space="preserve">  </w:t>
      </w:r>
      <w:r>
        <w:rPr>
          <w:i/>
          <w:iCs/>
          <w:color w:val="150F0E"/>
          <w:spacing w:val="-8"/>
          <w:sz w:val="24"/>
          <w:szCs w:val="24"/>
        </w:rPr>
        <w:t xml:space="preserve"> </w:t>
      </w:r>
      <w:r>
        <w:rPr>
          <w:i/>
          <w:iCs/>
          <w:color w:val="150F0E"/>
          <w:spacing w:val="-106"/>
          <w:w w:val="113"/>
          <w:sz w:val="24"/>
          <w:szCs w:val="24"/>
        </w:rPr>
        <w:t>r</w:t>
      </w:r>
      <w:r>
        <w:rPr>
          <w:rFonts w:ascii="Arial" w:hAnsi="Arial" w:cs="Arial"/>
          <w:color w:val="150F0E"/>
          <w:w w:val="75"/>
          <w:position w:val="13"/>
          <w:sz w:val="24"/>
          <w:szCs w:val="24"/>
        </w:rPr>
        <w:t>·</w:t>
      </w:r>
      <w:r>
        <w:rPr>
          <w:rFonts w:ascii="Arial" w:hAnsi="Arial" w:cs="Arial"/>
          <w:color w:val="150F0E"/>
          <w:spacing w:val="-28"/>
          <w:position w:val="13"/>
          <w:sz w:val="24"/>
          <w:szCs w:val="24"/>
        </w:rPr>
        <w:t xml:space="preserve"> </w:t>
      </w:r>
      <w:r>
        <w:rPr>
          <w:i/>
          <w:iCs/>
          <w:color w:val="150F0E"/>
          <w:spacing w:val="-1"/>
          <w:w w:val="113"/>
          <w:sz w:val="24"/>
          <w:szCs w:val="24"/>
        </w:rPr>
        <w:t>niciativ</w:t>
      </w:r>
      <w:r>
        <w:rPr>
          <w:i/>
          <w:iCs/>
          <w:color w:val="150F0E"/>
          <w:w w:val="113"/>
          <w:sz w:val="24"/>
          <w:szCs w:val="24"/>
        </w:rPr>
        <w:t>u</w:t>
      </w:r>
      <w:r>
        <w:rPr>
          <w:i/>
          <w:iCs/>
          <w:color w:val="150F0E"/>
          <w:sz w:val="24"/>
          <w:szCs w:val="24"/>
        </w:rPr>
        <w:t xml:space="preserve">  </w:t>
      </w:r>
      <w:r>
        <w:rPr>
          <w:i/>
          <w:iCs/>
          <w:color w:val="150F0E"/>
          <w:spacing w:val="-26"/>
          <w:sz w:val="24"/>
          <w:szCs w:val="24"/>
        </w:rPr>
        <w:t xml:space="preserve"> </w:t>
      </w:r>
      <w:r>
        <w:rPr>
          <w:i/>
          <w:iCs/>
          <w:color w:val="150F0E"/>
          <w:spacing w:val="-24"/>
          <w:w w:val="94"/>
          <w:sz w:val="30"/>
          <w:szCs w:val="30"/>
        </w:rPr>
        <w:t>i</w:t>
      </w:r>
      <w:r>
        <w:rPr>
          <w:rFonts w:ascii="Arial" w:hAnsi="Arial" w:cs="Arial"/>
          <w:i/>
          <w:iCs/>
          <w:color w:val="150F0E"/>
          <w:spacing w:val="-93"/>
          <w:w w:val="90"/>
          <w:position w:val="13"/>
          <w:sz w:val="23"/>
          <w:szCs w:val="23"/>
        </w:rPr>
        <w:t>a</w:t>
      </w:r>
      <w:r>
        <w:rPr>
          <w:i/>
          <w:iCs/>
          <w:color w:val="150F0E"/>
          <w:spacing w:val="-1"/>
          <w:w w:val="94"/>
          <w:sz w:val="30"/>
          <w:szCs w:val="30"/>
        </w:rPr>
        <w:t>ei</w:t>
      </w:r>
      <w:r>
        <w:rPr>
          <w:i/>
          <w:iCs/>
          <w:color w:val="150F0E"/>
          <w:spacing w:val="-64"/>
          <w:w w:val="94"/>
          <w:sz w:val="30"/>
          <w:szCs w:val="30"/>
        </w:rPr>
        <w:t>"</w:t>
      </w:r>
      <w:r>
        <w:rPr>
          <w:rFonts w:ascii="Arial" w:hAnsi="Arial" w:cs="Arial"/>
          <w:i/>
          <w:iCs/>
          <w:color w:val="150F0E"/>
          <w:spacing w:val="2"/>
          <w:w w:val="102"/>
          <w:position w:val="16"/>
          <w:sz w:val="17"/>
          <w:szCs w:val="17"/>
        </w:rPr>
        <w:t>1</w:t>
      </w:r>
      <w:r>
        <w:rPr>
          <w:rFonts w:ascii="Arial" w:hAnsi="Arial" w:cs="Arial"/>
          <w:i/>
          <w:iCs/>
          <w:color w:val="150F0E"/>
          <w:spacing w:val="-23"/>
          <w:w w:val="78"/>
          <w:position w:val="13"/>
          <w:sz w:val="20"/>
          <w:szCs w:val="20"/>
        </w:rPr>
        <w:t>e</w:t>
      </w:r>
      <w:r>
        <w:rPr>
          <w:color w:val="2D2824"/>
          <w:spacing w:val="-43"/>
          <w:w w:val="94"/>
          <w:sz w:val="30"/>
          <w:szCs w:val="30"/>
        </w:rPr>
        <w:t>·</w:t>
      </w:r>
      <w:r>
        <w:rPr>
          <w:i/>
          <w:iCs/>
          <w:color w:val="150F0E"/>
          <w:spacing w:val="-17"/>
          <w:w w:val="91"/>
          <w:position w:val="13"/>
        </w:rPr>
        <w:t>h</w:t>
      </w:r>
      <w:r>
        <w:rPr>
          <w:i/>
          <w:iCs/>
          <w:color w:val="3F3833"/>
          <w:spacing w:val="-1"/>
          <w:w w:val="63"/>
          <w:position w:val="13"/>
        </w:rPr>
        <w:t>t1</w:t>
      </w:r>
    </w:p>
    <w:p w14:paraId="598F13CF" w14:textId="77777777" w:rsidR="00C15083" w:rsidRDefault="00C15083">
      <w:pPr>
        <w:pStyle w:val="Zkladntext"/>
        <w:kinsoku w:val="0"/>
        <w:overflowPunct w:val="0"/>
        <w:spacing w:line="322" w:lineRule="exact"/>
        <w:ind w:left="85"/>
        <w:rPr>
          <w:i/>
          <w:iCs/>
          <w:color w:val="3F3833"/>
          <w:spacing w:val="-1"/>
          <w:w w:val="63"/>
          <w:position w:val="13"/>
        </w:rPr>
        <w:sectPr w:rsidR="00000000">
          <w:type w:val="continuous"/>
          <w:pgSz w:w="11910" w:h="16850"/>
          <w:pgMar w:top="760" w:right="340" w:bottom="280" w:left="0" w:header="708" w:footer="708" w:gutter="0"/>
          <w:cols w:num="8" w:space="708" w:equalWidth="0">
            <w:col w:w="5370" w:space="40"/>
            <w:col w:w="474" w:space="39"/>
            <w:col w:w="248" w:space="40"/>
            <w:col w:w="475" w:space="40"/>
            <w:col w:w="621" w:space="39"/>
            <w:col w:w="918" w:space="40"/>
            <w:col w:w="473" w:space="40"/>
            <w:col w:w="2713"/>
          </w:cols>
          <w:noEndnote/>
        </w:sectPr>
      </w:pPr>
    </w:p>
    <w:p w14:paraId="60F7D1F3" w14:textId="77777777" w:rsidR="00C15083" w:rsidRDefault="00C15083">
      <w:pPr>
        <w:pStyle w:val="Zkladntext"/>
        <w:tabs>
          <w:tab w:val="left" w:pos="5320"/>
          <w:tab w:val="left" w:pos="5686"/>
          <w:tab w:val="left" w:pos="6714"/>
          <w:tab w:val="left" w:pos="7373"/>
          <w:tab w:val="left" w:pos="7939"/>
          <w:tab w:val="left" w:pos="8490"/>
          <w:tab w:val="left" w:pos="9423"/>
          <w:tab w:val="left" w:pos="10936"/>
        </w:tabs>
        <w:kinsoku w:val="0"/>
        <w:overflowPunct w:val="0"/>
        <w:spacing w:line="127" w:lineRule="exact"/>
        <w:ind w:left="4398"/>
        <w:rPr>
          <w:i/>
          <w:iCs/>
          <w:color w:val="150F0E"/>
          <w:w w:val="96"/>
          <w:sz w:val="24"/>
          <w:szCs w:val="24"/>
        </w:rPr>
      </w:pPr>
      <w:r>
        <w:rPr>
          <w:rFonts w:ascii="Arial" w:hAnsi="Arial" w:cs="Arial"/>
          <w:color w:val="150F0E"/>
          <w:w w:val="71"/>
          <w:sz w:val="24"/>
          <w:szCs w:val="24"/>
        </w:rPr>
        <w:t>'</w:t>
      </w:r>
      <w:r>
        <w:rPr>
          <w:rFonts w:ascii="Arial" w:hAnsi="Arial" w:cs="Arial"/>
          <w:color w:val="150F0E"/>
          <w:sz w:val="24"/>
          <w:szCs w:val="24"/>
        </w:rPr>
        <w:t xml:space="preserve">  </w:t>
      </w:r>
      <w:r>
        <w:rPr>
          <w:rFonts w:ascii="Arial" w:hAnsi="Arial" w:cs="Arial"/>
          <w:color w:val="150F0E"/>
          <w:spacing w:val="-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50F0E"/>
          <w:w w:val="77"/>
          <w:sz w:val="24"/>
          <w:szCs w:val="24"/>
        </w:rPr>
        <w:t>h</w:t>
      </w:r>
      <w:r>
        <w:rPr>
          <w:rFonts w:ascii="Arial" w:hAnsi="Arial" w:cs="Arial"/>
          <w:i/>
          <w:iCs/>
          <w:color w:val="150F0E"/>
          <w:sz w:val="24"/>
          <w:szCs w:val="24"/>
        </w:rPr>
        <w:tab/>
      </w:r>
      <w:r>
        <w:rPr>
          <w:rFonts w:ascii="Arial" w:hAnsi="Arial" w:cs="Arial"/>
          <w:i/>
          <w:iCs/>
          <w:color w:val="150F0E"/>
          <w:spacing w:val="-43"/>
          <w:w w:val="76"/>
          <w:sz w:val="24"/>
          <w:szCs w:val="24"/>
        </w:rPr>
        <w:t>d</w:t>
      </w:r>
      <w:r>
        <w:rPr>
          <w:rFonts w:ascii="Arial" w:hAnsi="Arial" w:cs="Arial"/>
          <w:color w:val="2D2824"/>
          <w:w w:val="74"/>
          <w:sz w:val="24"/>
          <w:szCs w:val="24"/>
        </w:rPr>
        <w:t>,</w:t>
      </w:r>
      <w:r>
        <w:rPr>
          <w:rFonts w:ascii="Arial" w:hAnsi="Arial" w:cs="Arial"/>
          <w:color w:val="2D2824"/>
          <w:sz w:val="24"/>
          <w:szCs w:val="24"/>
        </w:rPr>
        <w:tab/>
      </w:r>
      <w:r>
        <w:rPr>
          <w:rFonts w:ascii="Arial" w:hAnsi="Arial" w:cs="Arial"/>
          <w:color w:val="150F0E"/>
          <w:spacing w:val="-1"/>
          <w:w w:val="63"/>
          <w:sz w:val="24"/>
          <w:szCs w:val="24"/>
        </w:rPr>
        <w:t>.</w:t>
      </w:r>
      <w:r>
        <w:rPr>
          <w:rFonts w:ascii="Arial" w:hAnsi="Arial" w:cs="Arial"/>
          <w:color w:val="150F0E"/>
          <w:w w:val="63"/>
          <w:sz w:val="24"/>
          <w:szCs w:val="24"/>
        </w:rPr>
        <w:t>.</w:t>
      </w:r>
      <w:r>
        <w:rPr>
          <w:rFonts w:ascii="Arial" w:hAnsi="Arial" w:cs="Arial"/>
          <w:color w:val="150F0E"/>
          <w:sz w:val="24"/>
          <w:szCs w:val="24"/>
        </w:rPr>
        <w:t xml:space="preserve"> </w:t>
      </w:r>
      <w:r>
        <w:rPr>
          <w:rFonts w:ascii="Arial" w:hAnsi="Arial" w:cs="Arial"/>
          <w:color w:val="150F0E"/>
          <w:spacing w:val="-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50F0E"/>
          <w:w w:val="107"/>
          <w:sz w:val="24"/>
          <w:szCs w:val="24"/>
        </w:rPr>
        <w:t>k</w:t>
      </w:r>
      <w:r>
        <w:rPr>
          <w:rFonts w:ascii="Arial" w:hAnsi="Arial" w:cs="Arial"/>
          <w:i/>
          <w:iCs/>
          <w:color w:val="150F0E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150F0E"/>
          <w:w w:val="107"/>
          <w:sz w:val="24"/>
          <w:szCs w:val="24"/>
        </w:rPr>
        <w:t>'</w:t>
      </w:r>
      <w:r>
        <w:rPr>
          <w:rFonts w:ascii="Arial" w:hAnsi="Arial" w:cs="Arial"/>
          <w:color w:val="150F0E"/>
          <w:sz w:val="24"/>
          <w:szCs w:val="24"/>
        </w:rPr>
        <w:tab/>
      </w:r>
      <w:r>
        <w:rPr>
          <w:rFonts w:ascii="Arial" w:hAnsi="Arial" w:cs="Arial"/>
          <w:i/>
          <w:iCs/>
          <w:color w:val="150F0E"/>
          <w:spacing w:val="-27"/>
          <w:w w:val="105"/>
          <w:sz w:val="22"/>
          <w:szCs w:val="22"/>
        </w:rPr>
        <w:t>t</w:t>
      </w:r>
      <w:r>
        <w:rPr>
          <w:rFonts w:ascii="Arial" w:hAnsi="Arial" w:cs="Arial"/>
          <w:i/>
          <w:iCs/>
          <w:color w:val="3F3833"/>
          <w:w w:val="41"/>
          <w:sz w:val="22"/>
          <w:szCs w:val="22"/>
        </w:rPr>
        <w:t>·</w:t>
      </w:r>
      <w:r>
        <w:rPr>
          <w:rFonts w:ascii="Arial" w:hAnsi="Arial" w:cs="Arial"/>
          <w:i/>
          <w:iCs/>
          <w:color w:val="3F3833"/>
          <w:sz w:val="22"/>
          <w:szCs w:val="22"/>
        </w:rPr>
        <w:tab/>
      </w:r>
      <w:r>
        <w:rPr>
          <w:rFonts w:ascii="Arial" w:hAnsi="Arial" w:cs="Arial"/>
          <w:color w:val="150F0E"/>
          <w:w w:val="79"/>
          <w:sz w:val="22"/>
          <w:szCs w:val="22"/>
        </w:rPr>
        <w:t>•</w:t>
      </w:r>
      <w:r>
        <w:rPr>
          <w:rFonts w:ascii="Arial" w:hAnsi="Arial" w:cs="Arial"/>
          <w:color w:val="150F0E"/>
          <w:sz w:val="22"/>
          <w:szCs w:val="22"/>
        </w:rPr>
        <w:t xml:space="preserve"> </w:t>
      </w:r>
      <w:r>
        <w:rPr>
          <w:rFonts w:ascii="Arial" w:hAnsi="Arial" w:cs="Arial"/>
          <w:color w:val="150F0E"/>
          <w:spacing w:val="2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150F0E"/>
          <w:w w:val="94"/>
          <w:sz w:val="24"/>
          <w:szCs w:val="24"/>
        </w:rPr>
        <w:t>A</w:t>
      </w:r>
      <w:r>
        <w:rPr>
          <w:rFonts w:ascii="Arial" w:hAnsi="Arial" w:cs="Arial"/>
          <w:i/>
          <w:iCs/>
          <w:color w:val="150F0E"/>
          <w:sz w:val="24"/>
          <w:szCs w:val="24"/>
        </w:rPr>
        <w:tab/>
      </w:r>
      <w:r>
        <w:rPr>
          <w:rFonts w:ascii="Arial" w:hAnsi="Arial" w:cs="Arial"/>
          <w:color w:val="150F0E"/>
          <w:w w:val="88"/>
          <w:sz w:val="24"/>
          <w:szCs w:val="24"/>
        </w:rPr>
        <w:t>.</w:t>
      </w:r>
      <w:r>
        <w:rPr>
          <w:rFonts w:ascii="Arial" w:hAnsi="Arial" w:cs="Arial"/>
          <w:color w:val="150F0E"/>
          <w:spacing w:val="-1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50F0E"/>
          <w:w w:val="88"/>
          <w:sz w:val="24"/>
          <w:szCs w:val="24"/>
        </w:rPr>
        <w:t>l</w:t>
      </w:r>
      <w:r>
        <w:rPr>
          <w:rFonts w:ascii="Arial" w:hAnsi="Arial" w:cs="Arial"/>
          <w:i/>
          <w:iCs/>
          <w:color w:val="150F0E"/>
          <w:sz w:val="24"/>
          <w:szCs w:val="24"/>
        </w:rPr>
        <w:tab/>
      </w:r>
      <w:r>
        <w:rPr>
          <w:rFonts w:ascii="Arial" w:hAnsi="Arial" w:cs="Arial"/>
          <w:i/>
          <w:iCs/>
          <w:color w:val="150F0E"/>
          <w:w w:val="88"/>
          <w:sz w:val="24"/>
          <w:szCs w:val="24"/>
        </w:rPr>
        <w:t>T</w:t>
      </w:r>
      <w:r>
        <w:rPr>
          <w:rFonts w:ascii="Arial" w:hAnsi="Arial" w:cs="Arial"/>
          <w:i/>
          <w:iCs/>
          <w:color w:val="150F0E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50F0E"/>
          <w:spacing w:val="3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50F0E"/>
          <w:spacing w:val="-53"/>
          <w:w w:val="77"/>
          <w:sz w:val="24"/>
          <w:szCs w:val="24"/>
        </w:rPr>
        <w:t>k</w:t>
      </w:r>
      <w:r>
        <w:rPr>
          <w:rFonts w:ascii="Arial" w:hAnsi="Arial" w:cs="Arial"/>
          <w:color w:val="150F0E"/>
          <w:w w:val="74"/>
          <w:sz w:val="24"/>
          <w:szCs w:val="24"/>
        </w:rPr>
        <w:t>,</w:t>
      </w:r>
      <w:r>
        <w:rPr>
          <w:rFonts w:ascii="Arial" w:hAnsi="Arial" w:cs="Arial"/>
          <w:color w:val="150F0E"/>
          <w:sz w:val="24"/>
          <w:szCs w:val="24"/>
        </w:rPr>
        <w:tab/>
      </w:r>
      <w:r>
        <w:rPr>
          <w:rFonts w:ascii="Arial" w:hAnsi="Arial" w:cs="Arial"/>
          <w:color w:val="150F0E"/>
          <w:spacing w:val="-1"/>
          <w:w w:val="67"/>
          <w:sz w:val="24"/>
          <w:szCs w:val="24"/>
        </w:rPr>
        <w:t>.</w:t>
      </w:r>
      <w:r>
        <w:rPr>
          <w:rFonts w:ascii="Arial" w:hAnsi="Arial" w:cs="Arial"/>
          <w:color w:val="150F0E"/>
          <w:spacing w:val="7"/>
          <w:w w:val="67"/>
          <w:sz w:val="24"/>
          <w:szCs w:val="24"/>
        </w:rPr>
        <w:t>.</w:t>
      </w:r>
      <w:r>
        <w:rPr>
          <w:rFonts w:ascii="Arial" w:hAnsi="Arial" w:cs="Arial"/>
          <w:color w:val="150F0E"/>
          <w:w w:val="67"/>
          <w:sz w:val="24"/>
          <w:szCs w:val="24"/>
        </w:rPr>
        <w:t>·</w:t>
      </w:r>
      <w:r>
        <w:rPr>
          <w:rFonts w:ascii="Arial" w:hAnsi="Arial" w:cs="Arial"/>
          <w:color w:val="150F0E"/>
          <w:sz w:val="24"/>
          <w:szCs w:val="24"/>
        </w:rPr>
        <w:tab/>
      </w:r>
      <w:r>
        <w:rPr>
          <w:i/>
          <w:iCs/>
          <w:color w:val="150F0E"/>
          <w:spacing w:val="-1"/>
          <w:w w:val="67"/>
          <w:sz w:val="24"/>
          <w:szCs w:val="24"/>
        </w:rPr>
        <w:t>l</w:t>
      </w:r>
      <w:r>
        <w:rPr>
          <w:i/>
          <w:iCs/>
          <w:color w:val="150F0E"/>
          <w:w w:val="67"/>
          <w:sz w:val="24"/>
          <w:szCs w:val="24"/>
        </w:rPr>
        <w:t>n</w:t>
      </w:r>
      <w:r>
        <w:rPr>
          <w:i/>
          <w:iCs/>
          <w:color w:val="150F0E"/>
          <w:spacing w:val="23"/>
          <w:sz w:val="24"/>
          <w:szCs w:val="24"/>
        </w:rPr>
        <w:t xml:space="preserve"> </w:t>
      </w:r>
      <w:r>
        <w:rPr>
          <w:i/>
          <w:iCs/>
          <w:color w:val="2D2824"/>
          <w:spacing w:val="5"/>
          <w:w w:val="98"/>
          <w:sz w:val="24"/>
          <w:szCs w:val="24"/>
        </w:rPr>
        <w:t>c</w:t>
      </w:r>
      <w:r>
        <w:rPr>
          <w:i/>
          <w:iCs/>
          <w:color w:val="150F0E"/>
          <w:w w:val="96"/>
          <w:sz w:val="24"/>
          <w:szCs w:val="24"/>
        </w:rPr>
        <w:t>u</w:t>
      </w:r>
    </w:p>
    <w:p w14:paraId="1E3E4ABF" w14:textId="77777777" w:rsidR="00C15083" w:rsidRDefault="00C15083">
      <w:pPr>
        <w:pStyle w:val="Zkladntext"/>
        <w:tabs>
          <w:tab w:val="left" w:pos="4844"/>
          <w:tab w:val="left" w:pos="6247"/>
          <w:tab w:val="left" w:pos="7752"/>
          <w:tab w:val="left" w:pos="8126"/>
          <w:tab w:val="left" w:pos="8992"/>
          <w:tab w:val="left" w:pos="9326"/>
        </w:tabs>
        <w:kinsoku w:val="0"/>
        <w:overflowPunct w:val="0"/>
        <w:spacing w:line="270" w:lineRule="exact"/>
        <w:ind w:left="351"/>
        <w:rPr>
          <w:rFonts w:ascii="Arial" w:hAnsi="Arial" w:cs="Arial"/>
          <w:i/>
          <w:iCs/>
          <w:color w:val="150F0E"/>
          <w:spacing w:val="-40"/>
          <w:sz w:val="22"/>
          <w:szCs w:val="22"/>
        </w:rPr>
      </w:pPr>
      <w:r>
        <w:rPr>
          <w:i/>
          <w:iCs/>
          <w:color w:val="150F0E"/>
          <w:w w:val="110"/>
          <w:sz w:val="24"/>
          <w:szCs w:val="24"/>
        </w:rPr>
        <w:t xml:space="preserve">s  neblahými  </w:t>
      </w:r>
      <w:r>
        <w:rPr>
          <w:i/>
          <w:iCs/>
          <w:color w:val="150F0E"/>
          <w:spacing w:val="9"/>
          <w:w w:val="110"/>
          <w:sz w:val="24"/>
          <w:szCs w:val="24"/>
        </w:rPr>
        <w:t xml:space="preserve">důsl </w:t>
      </w:r>
      <w:r>
        <w:rPr>
          <w:i/>
          <w:iCs/>
          <w:color w:val="2D2824"/>
          <w:spacing w:val="11"/>
          <w:w w:val="110"/>
          <w:sz w:val="24"/>
          <w:szCs w:val="24"/>
        </w:rPr>
        <w:t>e</w:t>
      </w:r>
      <w:r>
        <w:rPr>
          <w:i/>
          <w:iCs/>
          <w:color w:val="150F0E"/>
          <w:spacing w:val="11"/>
          <w:w w:val="110"/>
          <w:sz w:val="24"/>
          <w:szCs w:val="24"/>
        </w:rPr>
        <w:t xml:space="preserve">dk </w:t>
      </w:r>
      <w:r>
        <w:rPr>
          <w:i/>
          <w:iCs/>
          <w:color w:val="150F0E"/>
          <w:w w:val="110"/>
          <w:sz w:val="24"/>
          <w:szCs w:val="24"/>
        </w:rPr>
        <w:t>y   pro</w:t>
      </w:r>
      <w:r>
        <w:rPr>
          <w:i/>
          <w:iCs/>
          <w:color w:val="150F0E"/>
          <w:spacing w:val="27"/>
          <w:w w:val="110"/>
          <w:sz w:val="24"/>
          <w:szCs w:val="24"/>
        </w:rPr>
        <w:t xml:space="preserve"> </w:t>
      </w:r>
      <w:r>
        <w:rPr>
          <w:i/>
          <w:iCs/>
          <w:color w:val="2D2824"/>
          <w:spacing w:val="3"/>
          <w:w w:val="110"/>
          <w:sz w:val="24"/>
          <w:szCs w:val="24"/>
        </w:rPr>
        <w:t>c</w:t>
      </w:r>
      <w:r>
        <w:rPr>
          <w:i/>
          <w:iCs/>
          <w:color w:val="150F0E"/>
          <w:spacing w:val="3"/>
          <w:w w:val="110"/>
          <w:sz w:val="24"/>
          <w:szCs w:val="24"/>
        </w:rPr>
        <w:t>elk</w:t>
      </w:r>
      <w:r>
        <w:rPr>
          <w:i/>
          <w:iCs/>
          <w:color w:val="150F0E"/>
          <w:spacing w:val="-4"/>
          <w:w w:val="110"/>
          <w:sz w:val="24"/>
          <w:szCs w:val="24"/>
        </w:rPr>
        <w:t xml:space="preserve"> </w:t>
      </w:r>
      <w:r>
        <w:rPr>
          <w:i/>
          <w:iCs/>
          <w:color w:val="150F0E"/>
          <w:spacing w:val="11"/>
          <w:w w:val="110"/>
          <w:sz w:val="24"/>
          <w:szCs w:val="24"/>
        </w:rPr>
        <w:t>ove</w:t>
      </w:r>
      <w:r>
        <w:rPr>
          <w:i/>
          <w:iCs/>
          <w:color w:val="150F0E"/>
          <w:spacing w:val="11"/>
          <w:w w:val="110"/>
          <w:sz w:val="24"/>
          <w:szCs w:val="24"/>
        </w:rPr>
        <w:tab/>
      </w:r>
      <w:r>
        <w:rPr>
          <w:i/>
          <w:iCs/>
          <w:color w:val="150F0E"/>
          <w:w w:val="110"/>
          <w:sz w:val="24"/>
          <w:szCs w:val="24"/>
        </w:rPr>
        <w:t xml:space="preserve">osťo </w:t>
      </w:r>
      <w:r>
        <w:rPr>
          <w:i/>
          <w:iCs/>
          <w:color w:val="150F0E"/>
          <w:spacing w:val="45"/>
          <w:w w:val="110"/>
          <w:sz w:val="24"/>
          <w:szCs w:val="24"/>
        </w:rPr>
        <w:t xml:space="preserve"> </w:t>
      </w:r>
      <w:r>
        <w:rPr>
          <w:i/>
          <w:iCs/>
          <w:color w:val="150F0E"/>
          <w:spacing w:val="-31"/>
        </w:rPr>
        <w:t>r</w:t>
      </w:r>
      <w:r>
        <w:rPr>
          <w:i/>
          <w:iCs/>
          <w:color w:val="2D2824"/>
          <w:spacing w:val="-31"/>
        </w:rPr>
        <w:t>.</w:t>
      </w:r>
      <w:r>
        <w:rPr>
          <w:i/>
          <w:iCs/>
          <w:color w:val="2D2824"/>
          <w:spacing w:val="-31"/>
        </w:rPr>
        <w:tab/>
      </w:r>
      <w:r>
        <w:rPr>
          <w:i/>
          <w:iCs/>
          <w:color w:val="2D2824"/>
        </w:rPr>
        <w:t>..</w:t>
      </w:r>
      <w:r>
        <w:rPr>
          <w:i/>
          <w:iCs/>
          <w:color w:val="2D2824"/>
          <w:spacing w:val="-8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?.s</w:t>
      </w:r>
      <w:r>
        <w:rPr>
          <w:i/>
          <w:iCs/>
          <w:color w:val="150F0E"/>
          <w:spacing w:val="50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avem</w:t>
      </w:r>
      <w:r>
        <w:rPr>
          <w:i/>
          <w:iCs/>
          <w:color w:val="150F0E"/>
          <w:w w:val="110"/>
          <w:sz w:val="24"/>
          <w:szCs w:val="24"/>
        </w:rPr>
        <w:tab/>
        <w:t>n</w:t>
      </w:r>
      <w:r>
        <w:rPr>
          <w:i/>
          <w:iCs/>
          <w:color w:val="150F0E"/>
          <w:w w:val="110"/>
          <w:sz w:val="24"/>
          <w:szCs w:val="24"/>
        </w:rPr>
        <w:tab/>
        <w:t xml:space="preserve">ie. </w:t>
      </w:r>
      <w:r>
        <w:rPr>
          <w:i/>
          <w:iCs/>
          <w:color w:val="150F0E"/>
          <w:spacing w:val="5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a</w:t>
      </w:r>
      <w:r>
        <w:rPr>
          <w:i/>
          <w:iCs/>
          <w:color w:val="150F0E"/>
          <w:w w:val="110"/>
          <w:sz w:val="24"/>
          <w:szCs w:val="24"/>
        </w:rPr>
        <w:tab/>
        <w:t>e</w:t>
      </w:r>
      <w:r>
        <w:rPr>
          <w:i/>
          <w:iCs/>
          <w:color w:val="150F0E"/>
          <w:w w:val="110"/>
          <w:sz w:val="24"/>
          <w:szCs w:val="24"/>
        </w:rPr>
        <w:tab/>
        <w:t xml:space="preserve">rlltšná </w:t>
      </w:r>
      <w:r>
        <w:rPr>
          <w:color w:val="150F0E"/>
          <w:w w:val="110"/>
          <w:sz w:val="24"/>
          <w:szCs w:val="24"/>
        </w:rPr>
        <w:t xml:space="preserve">moc </w:t>
      </w:r>
      <w:r>
        <w:rPr>
          <w:rFonts w:ascii="Arial" w:hAnsi="Arial" w:cs="Arial"/>
          <w:i/>
          <w:iCs/>
          <w:color w:val="150F0E"/>
          <w:sz w:val="22"/>
          <w:szCs w:val="22"/>
        </w:rPr>
        <w:t>by r</w:t>
      </w:r>
      <w:r>
        <w:rPr>
          <w:rFonts w:ascii="Arial" w:hAnsi="Arial" w:cs="Arial"/>
          <w:i/>
          <w:iCs/>
          <w:color w:val="150F0E"/>
          <w:spacing w:val="-1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D2824"/>
          <w:spacing w:val="-40"/>
          <w:sz w:val="22"/>
          <w:szCs w:val="22"/>
        </w:rPr>
        <w:t>o</w:t>
      </w:r>
      <w:r>
        <w:rPr>
          <w:rFonts w:ascii="Arial" w:hAnsi="Arial" w:cs="Arial"/>
          <w:i/>
          <w:iCs/>
          <w:color w:val="150F0E"/>
          <w:spacing w:val="-40"/>
          <w:sz w:val="22"/>
          <w:szCs w:val="22"/>
        </w:rPr>
        <w:t>.</w:t>
      </w:r>
    </w:p>
    <w:p w14:paraId="56C63157" w14:textId="77777777" w:rsidR="00C15083" w:rsidRDefault="00C15083">
      <w:pPr>
        <w:pStyle w:val="Zkladntext"/>
        <w:kinsoku w:val="0"/>
        <w:overflowPunct w:val="0"/>
        <w:spacing w:line="202" w:lineRule="exact"/>
        <w:ind w:left="347"/>
        <w:rPr>
          <w:color w:val="150F0E"/>
          <w:w w:val="110"/>
          <w:sz w:val="24"/>
          <w:szCs w:val="24"/>
        </w:rPr>
      </w:pPr>
      <w:r>
        <w:rPr>
          <w:noProof/>
        </w:rPr>
        <w:pict w14:anchorId="3880F970">
          <v:shape id="_x0000_s1083" type="#_x0000_t202" style="position:absolute;left:0;text-align:left;margin-left:410.45pt;margin-top:16.55pt;width:13.55pt;height:13.35pt;z-index:-251649024;mso-position-horizontal-relative:page;mso-position-vertical-relative:text" o:allowincell="f" filled="f" stroked="f">
            <v:textbox inset="0,0,0,0">
              <w:txbxContent>
                <w:p w14:paraId="21C3FE08" w14:textId="77777777" w:rsidR="00C15083" w:rsidRDefault="00C15083">
                  <w:pPr>
                    <w:pStyle w:val="Zkladntext"/>
                    <w:kinsoku w:val="0"/>
                    <w:overflowPunct w:val="0"/>
                    <w:spacing w:line="266" w:lineRule="exact"/>
                    <w:rPr>
                      <w:color w:val="150F0E"/>
                      <w:spacing w:val="-20"/>
                      <w:sz w:val="24"/>
                      <w:szCs w:val="24"/>
                    </w:rPr>
                  </w:pPr>
                  <w:r>
                    <w:rPr>
                      <w:color w:val="150F0E"/>
                      <w:sz w:val="24"/>
                      <w:szCs w:val="24"/>
                    </w:rPr>
                    <w:t xml:space="preserve">s </w:t>
                  </w:r>
                  <w:r>
                    <w:rPr>
                      <w:color w:val="150F0E"/>
                      <w:spacing w:val="-20"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6EE022C">
          <v:shape id="_x0000_s1084" type="#_x0000_t202" style="position:absolute;left:0;text-align:left;margin-left:392.45pt;margin-top:17.25pt;width:10.9pt;height:12.3pt;z-index:-251648000;mso-position-horizontal-relative:page;mso-position-vertical-relative:text" o:allowincell="f" filled="f" stroked="f">
            <v:textbox inset="0,0,0,0">
              <w:txbxContent>
                <w:p w14:paraId="366400E5" w14:textId="77777777" w:rsidR="00C15083" w:rsidRDefault="00C15083">
                  <w:pPr>
                    <w:pStyle w:val="Zkladntext"/>
                    <w:kinsoku w:val="0"/>
                    <w:overflowPunct w:val="0"/>
                    <w:spacing w:line="246" w:lineRule="exact"/>
                    <w:rPr>
                      <w:rFonts w:ascii="Arial" w:hAnsi="Arial" w:cs="Arial"/>
                      <w:i/>
                      <w:iCs/>
                      <w:color w:val="150F0E"/>
                      <w:w w:val="95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50F0E"/>
                      <w:w w:val="95"/>
                      <w:sz w:val="22"/>
                      <w:szCs w:val="22"/>
                    </w:rPr>
                    <w:t>Y„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150F0E"/>
          <w:w w:val="110"/>
          <w:sz w:val="24"/>
          <w:szCs w:val="24"/>
        </w:rPr>
        <w:t xml:space="preserve">kracie </w:t>
      </w:r>
      <w:r>
        <w:rPr>
          <w:i/>
          <w:iCs/>
          <w:color w:val="150F0E"/>
          <w:w w:val="105"/>
          <w:sz w:val="24"/>
          <w:szCs w:val="24"/>
        </w:rPr>
        <w:t>j</w:t>
      </w:r>
      <w:r>
        <w:rPr>
          <w:i/>
          <w:iCs/>
          <w:color w:val="2D2824"/>
          <w:w w:val="105"/>
          <w:sz w:val="24"/>
          <w:szCs w:val="24"/>
        </w:rPr>
        <w:t xml:space="preserve">e </w:t>
      </w:r>
      <w:r>
        <w:rPr>
          <w:i/>
          <w:iCs/>
          <w:color w:val="150F0E"/>
          <w:w w:val="110"/>
          <w:sz w:val="24"/>
          <w:szCs w:val="24"/>
        </w:rPr>
        <w:t>ov š</w:t>
      </w:r>
      <w:r>
        <w:rPr>
          <w:i/>
          <w:iCs/>
          <w:color w:val="2D2824"/>
          <w:w w:val="110"/>
          <w:sz w:val="24"/>
          <w:szCs w:val="24"/>
        </w:rPr>
        <w:t>e</w:t>
      </w:r>
      <w:r>
        <w:rPr>
          <w:i/>
          <w:iCs/>
          <w:color w:val="150F0E"/>
          <w:w w:val="110"/>
          <w:sz w:val="24"/>
          <w:szCs w:val="24"/>
        </w:rPr>
        <w:t>m k ri ti sován a</w:t>
      </w:r>
      <w:r>
        <w:rPr>
          <w:i/>
          <w:iCs/>
          <w:color w:val="2D2824"/>
          <w:w w:val="110"/>
          <w:sz w:val="24"/>
          <w:szCs w:val="24"/>
        </w:rPr>
        <w:t xml:space="preserve">. </w:t>
      </w:r>
      <w:r>
        <w:rPr>
          <w:i/>
          <w:iCs/>
          <w:color w:val="150F0E"/>
          <w:w w:val="110"/>
          <w:sz w:val="24"/>
          <w:szCs w:val="24"/>
        </w:rPr>
        <w:t xml:space="preserve">Avšak co </w:t>
      </w:r>
      <w:r>
        <w:rPr>
          <w:i/>
          <w:iCs/>
          <w:color w:val="150F0E"/>
          <w:w w:val="105"/>
          <w:sz w:val="24"/>
          <w:szCs w:val="24"/>
        </w:rPr>
        <w:t xml:space="preserve">Je </w:t>
      </w:r>
      <w:r>
        <w:rPr>
          <w:i/>
          <w:iCs/>
          <w:color w:val="150F0E"/>
          <w:w w:val="110"/>
          <w:sz w:val="24"/>
          <w:szCs w:val="24"/>
        </w:rPr>
        <w:t xml:space="preserve">dulezite1s1, tato nova konservatwm strana uz </w:t>
      </w:r>
      <w:r>
        <w:rPr>
          <w:color w:val="150F0E"/>
          <w:w w:val="110"/>
          <w:sz w:val="24"/>
          <w:szCs w:val="24"/>
        </w:rPr>
        <w:t>, .</w:t>
      </w:r>
    </w:p>
    <w:p w14:paraId="0C5FBA0A" w14:textId="77777777" w:rsidR="00C15083" w:rsidRDefault="00C15083">
      <w:pPr>
        <w:pStyle w:val="Zkladntext"/>
        <w:kinsoku w:val="0"/>
        <w:overflowPunct w:val="0"/>
        <w:spacing w:line="202" w:lineRule="exact"/>
        <w:ind w:left="347"/>
        <w:rPr>
          <w:color w:val="150F0E"/>
          <w:w w:val="110"/>
          <w:sz w:val="24"/>
          <w:szCs w:val="24"/>
        </w:rPr>
        <w:sectPr w:rsidR="00000000">
          <w:type w:val="continuous"/>
          <w:pgSz w:w="11910" w:h="16850"/>
          <w:pgMar w:top="760" w:right="340" w:bottom="280" w:left="0" w:header="708" w:footer="708" w:gutter="0"/>
          <w:cols w:space="708" w:equalWidth="0">
            <w:col w:w="11570"/>
          </w:cols>
          <w:noEndnote/>
        </w:sectPr>
      </w:pPr>
    </w:p>
    <w:p w14:paraId="4F70C688" w14:textId="77777777" w:rsidR="00C15083" w:rsidRDefault="00C15083">
      <w:pPr>
        <w:pStyle w:val="Zkladntext"/>
        <w:tabs>
          <w:tab w:val="left" w:pos="6118"/>
        </w:tabs>
        <w:kinsoku w:val="0"/>
        <w:overflowPunct w:val="0"/>
        <w:spacing w:line="395" w:lineRule="exact"/>
        <w:ind w:left="356"/>
        <w:rPr>
          <w:color w:val="150F0E"/>
          <w:spacing w:val="-4"/>
          <w:w w:val="98"/>
          <w:sz w:val="24"/>
          <w:szCs w:val="24"/>
        </w:rPr>
      </w:pPr>
      <w:r>
        <w:rPr>
          <w:i/>
          <w:iCs/>
          <w:color w:val="150F0E"/>
          <w:spacing w:val="-1"/>
          <w:w w:val="115"/>
          <w:sz w:val="24"/>
          <w:szCs w:val="24"/>
        </w:rPr>
        <w:t>základn</w:t>
      </w:r>
      <w:r>
        <w:rPr>
          <w:i/>
          <w:iCs/>
          <w:color w:val="150F0E"/>
          <w:w w:val="115"/>
          <w:sz w:val="24"/>
          <w:szCs w:val="24"/>
        </w:rPr>
        <w:t>i</w:t>
      </w:r>
      <w:r>
        <w:rPr>
          <w:i/>
          <w:iCs/>
          <w:color w:val="150F0E"/>
          <w:sz w:val="24"/>
          <w:szCs w:val="24"/>
        </w:rPr>
        <w:t xml:space="preserve">  </w:t>
      </w:r>
      <w:r>
        <w:rPr>
          <w:i/>
          <w:iCs/>
          <w:color w:val="150F0E"/>
          <w:spacing w:val="-20"/>
          <w:sz w:val="24"/>
          <w:szCs w:val="24"/>
        </w:rPr>
        <w:t xml:space="preserve"> </w:t>
      </w:r>
      <w:r>
        <w:rPr>
          <w:i/>
          <w:iCs/>
          <w:color w:val="150F0E"/>
          <w:w w:val="116"/>
          <w:sz w:val="24"/>
          <w:szCs w:val="24"/>
        </w:rPr>
        <w:t>odpovědnost</w:t>
      </w:r>
      <w:r>
        <w:rPr>
          <w:i/>
          <w:iCs/>
          <w:color w:val="150F0E"/>
          <w:sz w:val="24"/>
          <w:szCs w:val="24"/>
        </w:rPr>
        <w:t xml:space="preserve">  </w:t>
      </w:r>
      <w:r>
        <w:rPr>
          <w:i/>
          <w:iCs/>
          <w:color w:val="150F0E"/>
          <w:spacing w:val="16"/>
          <w:sz w:val="24"/>
          <w:szCs w:val="24"/>
        </w:rPr>
        <w:t xml:space="preserve"> </w:t>
      </w:r>
      <w:r>
        <w:rPr>
          <w:i/>
          <w:iCs/>
          <w:color w:val="150F0E"/>
          <w:spacing w:val="-1"/>
          <w:w w:val="112"/>
          <w:sz w:val="24"/>
          <w:szCs w:val="24"/>
        </w:rPr>
        <w:t>stát</w:t>
      </w:r>
      <w:r>
        <w:rPr>
          <w:i/>
          <w:iCs/>
          <w:color w:val="150F0E"/>
          <w:w w:val="112"/>
          <w:sz w:val="24"/>
          <w:szCs w:val="24"/>
        </w:rPr>
        <w:t>u</w:t>
      </w:r>
      <w:r>
        <w:rPr>
          <w:i/>
          <w:iCs/>
          <w:color w:val="150F0E"/>
          <w:sz w:val="24"/>
          <w:szCs w:val="24"/>
        </w:rPr>
        <w:t xml:space="preserve">  </w:t>
      </w:r>
      <w:r>
        <w:rPr>
          <w:i/>
          <w:iCs/>
          <w:color w:val="150F0E"/>
          <w:spacing w:val="-8"/>
          <w:sz w:val="24"/>
          <w:szCs w:val="24"/>
        </w:rPr>
        <w:t xml:space="preserve"> </w:t>
      </w:r>
      <w:r>
        <w:rPr>
          <w:i/>
          <w:iCs/>
          <w:color w:val="150F0E"/>
          <w:spacing w:val="-1"/>
          <w:w w:val="104"/>
          <w:sz w:val="24"/>
          <w:szCs w:val="24"/>
        </w:rPr>
        <w:t>z</w:t>
      </w:r>
      <w:r>
        <w:rPr>
          <w:i/>
          <w:iCs/>
          <w:color w:val="150F0E"/>
          <w:w w:val="104"/>
          <w:sz w:val="24"/>
          <w:szCs w:val="24"/>
        </w:rPr>
        <w:t>a</w:t>
      </w:r>
      <w:r>
        <w:rPr>
          <w:i/>
          <w:iCs/>
          <w:color w:val="150F0E"/>
          <w:sz w:val="24"/>
          <w:szCs w:val="24"/>
        </w:rPr>
        <w:t xml:space="preserve"> </w:t>
      </w:r>
      <w:r>
        <w:rPr>
          <w:i/>
          <w:iCs/>
          <w:color w:val="150F0E"/>
          <w:spacing w:val="28"/>
          <w:sz w:val="24"/>
          <w:szCs w:val="24"/>
        </w:rPr>
        <w:t xml:space="preserve"> </w:t>
      </w:r>
      <w:r>
        <w:rPr>
          <w:i/>
          <w:iCs/>
          <w:color w:val="150F0E"/>
          <w:w w:val="118"/>
          <w:sz w:val="24"/>
          <w:szCs w:val="24"/>
        </w:rPr>
        <w:t>hosp</w:t>
      </w:r>
      <w:r>
        <w:rPr>
          <w:i/>
          <w:iCs/>
          <w:color w:val="150F0E"/>
          <w:spacing w:val="21"/>
          <w:w w:val="118"/>
          <w:sz w:val="24"/>
          <w:szCs w:val="24"/>
        </w:rPr>
        <w:t>o</w:t>
      </w:r>
      <w:r>
        <w:rPr>
          <w:i/>
          <w:iCs/>
          <w:color w:val="150F0E"/>
          <w:w w:val="97"/>
          <w:position w:val="5"/>
          <w:sz w:val="24"/>
          <w:szCs w:val="24"/>
        </w:rPr>
        <w:t>d</w:t>
      </w:r>
      <w:r>
        <w:rPr>
          <w:i/>
          <w:iCs/>
          <w:color w:val="150F0E"/>
          <w:spacing w:val="-31"/>
          <w:position w:val="5"/>
          <w:sz w:val="24"/>
          <w:szCs w:val="24"/>
        </w:rPr>
        <w:t xml:space="preserve"> </w:t>
      </w:r>
      <w:r>
        <w:rPr>
          <w:i/>
          <w:iCs/>
          <w:color w:val="150F0E"/>
          <w:spacing w:val="-78"/>
          <w:w w:val="110"/>
          <w:sz w:val="24"/>
          <w:szCs w:val="24"/>
        </w:rPr>
        <w:t>a</w:t>
      </w:r>
      <w:r>
        <w:rPr>
          <w:color w:val="2D2824"/>
          <w:w w:val="97"/>
          <w:position w:val="13"/>
          <w:sz w:val="24"/>
          <w:szCs w:val="24"/>
        </w:rPr>
        <w:t>'</w:t>
      </w:r>
      <w:r>
        <w:rPr>
          <w:color w:val="2D2824"/>
          <w:spacing w:val="-25"/>
          <w:position w:val="13"/>
          <w:sz w:val="24"/>
          <w:szCs w:val="24"/>
        </w:rPr>
        <w:t xml:space="preserve"> </w:t>
      </w:r>
      <w:r>
        <w:rPr>
          <w:i/>
          <w:iCs/>
          <w:color w:val="150F0E"/>
          <w:spacing w:val="-78"/>
          <w:w w:val="110"/>
          <w:sz w:val="24"/>
          <w:szCs w:val="24"/>
        </w:rPr>
        <w:t>r</w:t>
      </w:r>
      <w:r>
        <w:rPr>
          <w:color w:val="150F0E"/>
          <w:w w:val="66"/>
          <w:position w:val="13"/>
          <w:sz w:val="24"/>
          <w:szCs w:val="24"/>
        </w:rPr>
        <w:t>.</w:t>
      </w:r>
      <w:r>
        <w:rPr>
          <w:color w:val="150F0E"/>
          <w:spacing w:val="-2"/>
          <w:w w:val="66"/>
          <w:position w:val="13"/>
          <w:sz w:val="24"/>
          <w:szCs w:val="24"/>
        </w:rPr>
        <w:t>.</w:t>
      </w:r>
      <w:r>
        <w:rPr>
          <w:i/>
          <w:iCs/>
          <w:color w:val="150F0E"/>
          <w:spacing w:val="18"/>
          <w:w w:val="110"/>
          <w:sz w:val="24"/>
          <w:szCs w:val="24"/>
        </w:rPr>
        <w:t>s</w:t>
      </w:r>
      <w:r>
        <w:rPr>
          <w:i/>
          <w:iCs/>
          <w:color w:val="150F0E"/>
          <w:spacing w:val="10"/>
          <w:w w:val="110"/>
          <w:position w:val="13"/>
          <w:sz w:val="24"/>
          <w:szCs w:val="24"/>
        </w:rPr>
        <w:t>k</w:t>
      </w:r>
      <w:r>
        <w:rPr>
          <w:i/>
          <w:iCs/>
          <w:color w:val="150F0E"/>
          <w:spacing w:val="-47"/>
          <w:w w:val="85"/>
          <w:sz w:val="24"/>
          <w:szCs w:val="24"/>
        </w:rPr>
        <w:t>Y</w:t>
      </w:r>
      <w:r>
        <w:rPr>
          <w:color w:val="150F0E"/>
          <w:w w:val="110"/>
          <w:position w:val="13"/>
          <w:sz w:val="24"/>
          <w:szCs w:val="24"/>
        </w:rPr>
        <w:t>'</w:t>
      </w:r>
      <w:r>
        <w:rPr>
          <w:color w:val="150F0E"/>
          <w:spacing w:val="-8"/>
          <w:position w:val="13"/>
          <w:sz w:val="24"/>
          <w:szCs w:val="24"/>
        </w:rPr>
        <w:t xml:space="preserve"> </w:t>
      </w:r>
      <w:r>
        <w:rPr>
          <w:i/>
          <w:iCs/>
          <w:color w:val="150F0E"/>
          <w:spacing w:val="-13"/>
          <w:w w:val="85"/>
          <w:sz w:val="24"/>
          <w:szCs w:val="24"/>
        </w:rPr>
        <w:t>a</w:t>
      </w:r>
      <w:r>
        <w:rPr>
          <w:i/>
          <w:iCs/>
          <w:color w:val="2D2824"/>
          <w:w w:val="70"/>
          <w:sz w:val="24"/>
          <w:szCs w:val="24"/>
        </w:rPr>
        <w:t>,</w:t>
      </w:r>
      <w:r>
        <w:rPr>
          <w:i/>
          <w:iCs/>
          <w:color w:val="2D2824"/>
          <w:sz w:val="24"/>
          <w:szCs w:val="24"/>
        </w:rPr>
        <w:tab/>
      </w:r>
      <w:r>
        <w:rPr>
          <w:i/>
          <w:iCs/>
          <w:color w:val="150F0E"/>
          <w:spacing w:val="-66"/>
          <w:w w:val="145"/>
          <w:sz w:val="24"/>
          <w:szCs w:val="24"/>
        </w:rPr>
        <w:t>o</w:t>
      </w:r>
      <w:r>
        <w:rPr>
          <w:color w:val="150F0E"/>
          <w:w w:val="110"/>
          <w:position w:val="13"/>
          <w:sz w:val="24"/>
          <w:szCs w:val="24"/>
        </w:rPr>
        <w:t>.</w:t>
      </w:r>
      <w:r>
        <w:rPr>
          <w:color w:val="150F0E"/>
          <w:spacing w:val="-8"/>
          <w:position w:val="13"/>
          <w:sz w:val="24"/>
          <w:szCs w:val="24"/>
        </w:rPr>
        <w:t xml:space="preserve"> </w:t>
      </w:r>
      <w:r>
        <w:rPr>
          <w:color w:val="150F0E"/>
          <w:spacing w:val="-4"/>
          <w:w w:val="62"/>
          <w:position w:val="13"/>
          <w:sz w:val="24"/>
          <w:szCs w:val="24"/>
        </w:rPr>
        <w:t>,</w:t>
      </w:r>
      <w:r>
        <w:rPr>
          <w:i/>
          <w:iCs/>
          <w:color w:val="150F0E"/>
          <w:spacing w:val="16"/>
          <w:w w:val="145"/>
          <w:sz w:val="24"/>
          <w:szCs w:val="24"/>
        </w:rPr>
        <w:t>w</w:t>
      </w:r>
      <w:r>
        <w:rPr>
          <w:i/>
          <w:iCs/>
          <w:color w:val="150F0E"/>
          <w:w w:val="102"/>
          <w:position w:val="13"/>
          <w:sz w:val="24"/>
          <w:szCs w:val="24"/>
        </w:rPr>
        <w:t>l</w:t>
      </w:r>
      <w:r>
        <w:rPr>
          <w:i/>
          <w:iCs/>
          <w:color w:val="150F0E"/>
          <w:position w:val="13"/>
          <w:sz w:val="24"/>
          <w:szCs w:val="24"/>
        </w:rPr>
        <w:t xml:space="preserve">  </w:t>
      </w:r>
      <w:r>
        <w:rPr>
          <w:i/>
          <w:iCs/>
          <w:color w:val="150F0E"/>
          <w:spacing w:val="16"/>
          <w:position w:val="13"/>
          <w:sz w:val="24"/>
          <w:szCs w:val="24"/>
        </w:rPr>
        <w:t xml:space="preserve"> </w:t>
      </w:r>
      <w:r>
        <w:rPr>
          <w:color w:val="150F0E"/>
          <w:w w:val="102"/>
          <w:position w:val="13"/>
          <w:sz w:val="24"/>
          <w:szCs w:val="24"/>
        </w:rPr>
        <w:t>'</w:t>
      </w:r>
      <w:r>
        <w:rPr>
          <w:color w:val="150F0E"/>
          <w:position w:val="13"/>
          <w:sz w:val="24"/>
          <w:szCs w:val="24"/>
        </w:rPr>
        <w:t xml:space="preserve"> </w:t>
      </w:r>
      <w:r>
        <w:rPr>
          <w:color w:val="150F0E"/>
          <w:spacing w:val="5"/>
          <w:position w:val="13"/>
          <w:sz w:val="24"/>
          <w:szCs w:val="24"/>
        </w:rPr>
        <w:t xml:space="preserve"> </w:t>
      </w:r>
      <w:r>
        <w:rPr>
          <w:i/>
          <w:iCs/>
          <w:color w:val="150F0E"/>
          <w:spacing w:val="-4"/>
          <w:w w:val="118"/>
          <w:position w:val="13"/>
          <w:sz w:val="24"/>
          <w:szCs w:val="24"/>
        </w:rPr>
        <w:t>bla</w:t>
      </w:r>
      <w:r>
        <w:rPr>
          <w:i/>
          <w:iCs/>
          <w:color w:val="150F0E"/>
          <w:spacing w:val="-123"/>
          <w:w w:val="118"/>
          <w:position w:val="13"/>
          <w:sz w:val="24"/>
          <w:szCs w:val="24"/>
        </w:rPr>
        <w:t>h</w:t>
      </w:r>
      <w:r>
        <w:rPr>
          <w:color w:val="150F0E"/>
          <w:spacing w:val="-4"/>
          <w:w w:val="98"/>
          <w:sz w:val="24"/>
          <w:szCs w:val="24"/>
        </w:rPr>
        <w:t>o</w:t>
      </w:r>
    </w:p>
    <w:p w14:paraId="347D3263" w14:textId="77777777" w:rsidR="00C15083" w:rsidRDefault="00C15083">
      <w:pPr>
        <w:pStyle w:val="Zkladntext"/>
        <w:tabs>
          <w:tab w:val="left" w:pos="1016"/>
        </w:tabs>
        <w:kinsoku w:val="0"/>
        <w:overflowPunct w:val="0"/>
        <w:spacing w:line="229" w:lineRule="auto"/>
        <w:ind w:left="111"/>
        <w:rPr>
          <w:color w:val="150F0E"/>
          <w:spacing w:val="-4"/>
          <w:w w:val="7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i/>
          <w:iCs/>
          <w:color w:val="150F0E"/>
          <w:w w:val="118"/>
          <w:sz w:val="24"/>
          <w:szCs w:val="24"/>
        </w:rPr>
        <w:t>b</w:t>
      </w:r>
      <w:r>
        <w:rPr>
          <w:i/>
          <w:iCs/>
          <w:color w:val="150F0E"/>
          <w:sz w:val="24"/>
          <w:szCs w:val="24"/>
        </w:rPr>
        <w:t xml:space="preserve">  </w:t>
      </w:r>
      <w:r>
        <w:rPr>
          <w:i/>
          <w:iCs/>
          <w:color w:val="150F0E"/>
          <w:spacing w:val="-21"/>
          <w:sz w:val="24"/>
          <w:szCs w:val="24"/>
        </w:rPr>
        <w:t xml:space="preserve"> </w:t>
      </w:r>
      <w:r>
        <w:rPr>
          <w:i/>
          <w:iCs/>
          <w:color w:val="150F0E"/>
          <w:w w:val="99"/>
          <w:sz w:val="24"/>
          <w:szCs w:val="24"/>
        </w:rPr>
        <w:t>t</w:t>
      </w:r>
      <w:r>
        <w:rPr>
          <w:i/>
          <w:iCs/>
          <w:color w:val="150F0E"/>
          <w:sz w:val="24"/>
          <w:szCs w:val="24"/>
        </w:rPr>
        <w:tab/>
      </w:r>
      <w:r>
        <w:rPr>
          <w:i/>
          <w:iCs/>
          <w:color w:val="150F0E"/>
          <w:spacing w:val="18"/>
          <w:w w:val="85"/>
          <w:sz w:val="24"/>
          <w:szCs w:val="24"/>
        </w:rPr>
        <w:t>l</w:t>
      </w:r>
      <w:r>
        <w:rPr>
          <w:i/>
          <w:iCs/>
          <w:color w:val="150F0E"/>
          <w:spacing w:val="-1"/>
          <w:w w:val="128"/>
          <w:position w:val="-13"/>
          <w:sz w:val="24"/>
          <w:szCs w:val="24"/>
        </w:rPr>
        <w:t>e</w:t>
      </w:r>
      <w:r>
        <w:rPr>
          <w:i/>
          <w:iCs/>
          <w:color w:val="150F0E"/>
          <w:spacing w:val="-106"/>
          <w:w w:val="128"/>
          <w:position w:val="-13"/>
          <w:sz w:val="24"/>
          <w:szCs w:val="24"/>
        </w:rPr>
        <w:t>c</w:t>
      </w:r>
      <w:r>
        <w:rPr>
          <w:color w:val="150F0E"/>
          <w:w w:val="71"/>
          <w:sz w:val="24"/>
          <w:szCs w:val="24"/>
        </w:rPr>
        <w:t>..</w:t>
      </w:r>
      <w:r>
        <w:rPr>
          <w:color w:val="150F0E"/>
          <w:sz w:val="24"/>
          <w:szCs w:val="24"/>
        </w:rPr>
        <w:t xml:space="preserve"> </w:t>
      </w:r>
      <w:r>
        <w:rPr>
          <w:color w:val="150F0E"/>
          <w:spacing w:val="-24"/>
          <w:sz w:val="24"/>
          <w:szCs w:val="24"/>
        </w:rPr>
        <w:t xml:space="preserve"> </w:t>
      </w:r>
      <w:r>
        <w:rPr>
          <w:i/>
          <w:iCs/>
          <w:color w:val="150F0E"/>
          <w:spacing w:val="-4"/>
          <w:w w:val="128"/>
          <w:position w:val="-13"/>
          <w:sz w:val="24"/>
          <w:szCs w:val="24"/>
        </w:rPr>
        <w:t>ost</w:t>
      </w:r>
      <w:r>
        <w:rPr>
          <w:i/>
          <w:iCs/>
          <w:color w:val="150F0E"/>
          <w:spacing w:val="-49"/>
          <w:w w:val="128"/>
          <w:position w:val="-13"/>
          <w:sz w:val="24"/>
          <w:szCs w:val="24"/>
        </w:rPr>
        <w:t>t</w:t>
      </w:r>
      <w:r>
        <w:rPr>
          <w:color w:val="150F0E"/>
          <w:spacing w:val="-4"/>
          <w:w w:val="71"/>
          <w:sz w:val="24"/>
          <w:szCs w:val="24"/>
        </w:rPr>
        <w:t>·</w:t>
      </w:r>
    </w:p>
    <w:p w14:paraId="4202D7C8" w14:textId="77777777" w:rsidR="00C15083" w:rsidRDefault="00C15083">
      <w:pPr>
        <w:pStyle w:val="Zkladntext"/>
        <w:kinsoku w:val="0"/>
        <w:overflowPunct w:val="0"/>
        <w:spacing w:line="401" w:lineRule="exact"/>
        <w:ind w:left="90"/>
        <w:rPr>
          <w:color w:val="150F0E"/>
          <w:spacing w:val="-34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i/>
          <w:iCs/>
          <w:color w:val="150F0E"/>
          <w:w w:val="105"/>
          <w:sz w:val="24"/>
          <w:szCs w:val="24"/>
        </w:rPr>
        <w:t xml:space="preserve">a </w:t>
      </w:r>
      <w:r>
        <w:rPr>
          <w:i/>
          <w:iCs/>
          <w:color w:val="150F0E"/>
          <w:spacing w:val="-3"/>
          <w:w w:val="105"/>
          <w:sz w:val="24"/>
          <w:szCs w:val="24"/>
        </w:rPr>
        <w:t xml:space="preserve">dii.sledkyz </w:t>
      </w:r>
      <w:r>
        <w:rPr>
          <w:i/>
          <w:iCs/>
          <w:color w:val="150F0E"/>
          <w:spacing w:val="-34"/>
          <w:w w:val="105"/>
          <w:position w:val="13"/>
          <w:sz w:val="24"/>
          <w:szCs w:val="24"/>
        </w:rPr>
        <w:t>na</w:t>
      </w:r>
      <w:r>
        <w:rPr>
          <w:color w:val="150F0E"/>
          <w:spacing w:val="-34"/>
          <w:w w:val="105"/>
          <w:sz w:val="27"/>
          <w:szCs w:val="27"/>
        </w:rPr>
        <w:t>t</w:t>
      </w:r>
      <w:r>
        <w:rPr>
          <w:i/>
          <w:iCs/>
          <w:color w:val="150F0E"/>
          <w:spacing w:val="-34"/>
          <w:w w:val="105"/>
          <w:position w:val="13"/>
          <w:sz w:val="24"/>
          <w:szCs w:val="24"/>
        </w:rPr>
        <w:t>v</w:t>
      </w:r>
      <w:r>
        <w:rPr>
          <w:color w:val="150F0E"/>
          <w:spacing w:val="-34"/>
          <w:w w:val="105"/>
          <w:sz w:val="27"/>
          <w:szCs w:val="27"/>
        </w:rPr>
        <w:t>o</w:t>
      </w:r>
      <w:r>
        <w:rPr>
          <w:i/>
          <w:iCs/>
          <w:color w:val="150F0E"/>
          <w:spacing w:val="-34"/>
          <w:w w:val="105"/>
          <w:position w:val="13"/>
          <w:sz w:val="24"/>
          <w:szCs w:val="24"/>
        </w:rPr>
        <w:t>a</w:t>
      </w:r>
      <w:r>
        <w:rPr>
          <w:color w:val="150F0E"/>
          <w:spacing w:val="-34"/>
          <w:w w:val="105"/>
          <w:sz w:val="27"/>
          <w:szCs w:val="27"/>
        </w:rPr>
        <w:t>.</w:t>
      </w:r>
    </w:p>
    <w:p w14:paraId="021CE901" w14:textId="77777777" w:rsidR="00C15083" w:rsidRDefault="00C15083">
      <w:pPr>
        <w:pStyle w:val="Zkladntext"/>
        <w:kinsoku w:val="0"/>
        <w:overflowPunct w:val="0"/>
        <w:spacing w:line="401" w:lineRule="exact"/>
        <w:ind w:left="90"/>
        <w:rPr>
          <w:color w:val="150F0E"/>
          <w:spacing w:val="-34"/>
          <w:w w:val="105"/>
          <w:sz w:val="27"/>
          <w:szCs w:val="27"/>
        </w:rPr>
        <w:sectPr w:rsidR="00000000">
          <w:type w:val="continuous"/>
          <w:pgSz w:w="11910" w:h="16850"/>
          <w:pgMar w:top="760" w:right="340" w:bottom="280" w:left="0" w:header="708" w:footer="708" w:gutter="0"/>
          <w:cols w:num="3" w:space="708" w:equalWidth="0">
            <w:col w:w="7567" w:space="40"/>
            <w:col w:w="1898" w:space="39"/>
            <w:col w:w="2026"/>
          </w:cols>
          <w:noEndnote/>
        </w:sectPr>
      </w:pPr>
    </w:p>
    <w:p w14:paraId="2A237A92" w14:textId="77777777" w:rsidR="00C15083" w:rsidRDefault="00C15083">
      <w:pPr>
        <w:pStyle w:val="Zkladntext"/>
        <w:kinsoku w:val="0"/>
        <w:overflowPunct w:val="0"/>
        <w:spacing w:line="261" w:lineRule="auto"/>
        <w:ind w:left="361" w:right="231" w:hanging="10"/>
        <w:rPr>
          <w:i/>
          <w:iCs/>
          <w:color w:val="150F0E"/>
          <w:w w:val="105"/>
          <w:sz w:val="24"/>
          <w:szCs w:val="24"/>
        </w:rPr>
      </w:pPr>
      <w:r>
        <w:rPr>
          <w:i/>
          <w:iCs/>
          <w:color w:val="150F0E"/>
          <w:w w:val="105"/>
          <w:sz w:val="24"/>
          <w:szCs w:val="24"/>
        </w:rPr>
        <w:t xml:space="preserve">h </w:t>
      </w:r>
      <w:r>
        <w:rPr>
          <w:i/>
          <w:iCs/>
          <w:color w:val="2D2824"/>
          <w:w w:val="105"/>
          <w:sz w:val="24"/>
          <w:szCs w:val="24"/>
        </w:rPr>
        <w:t xml:space="preserve">o </w:t>
      </w:r>
      <w:r>
        <w:rPr>
          <w:i/>
          <w:iCs/>
          <w:color w:val="150F0E"/>
          <w:w w:val="105"/>
          <w:sz w:val="24"/>
          <w:szCs w:val="24"/>
        </w:rPr>
        <w:t xml:space="preserve">v y pl </w:t>
      </w:r>
      <w:r>
        <w:rPr>
          <w:i/>
          <w:iCs/>
          <w:color w:val="2D2824"/>
          <w:spacing w:val="14"/>
          <w:w w:val="105"/>
          <w:sz w:val="24"/>
          <w:szCs w:val="24"/>
        </w:rPr>
        <w:t>ýv</w:t>
      </w:r>
      <w:r>
        <w:rPr>
          <w:i/>
          <w:iCs/>
          <w:color w:val="150F0E"/>
          <w:spacing w:val="14"/>
          <w:w w:val="105"/>
          <w:sz w:val="24"/>
          <w:szCs w:val="24"/>
        </w:rPr>
        <w:t xml:space="preserve">a </w:t>
      </w:r>
      <w:r>
        <w:rPr>
          <w:i/>
          <w:iCs/>
          <w:color w:val="150F0E"/>
          <w:w w:val="105"/>
          <w:sz w:val="24"/>
          <w:szCs w:val="24"/>
        </w:rPr>
        <w:t>j</w:t>
      </w:r>
      <w:r>
        <w:rPr>
          <w:i/>
          <w:iCs/>
          <w:color w:val="2D2824"/>
          <w:w w:val="105"/>
          <w:sz w:val="24"/>
          <w:szCs w:val="24"/>
        </w:rPr>
        <w:t xml:space="preserve">ici </w:t>
      </w:r>
      <w:r>
        <w:rPr>
          <w:i/>
          <w:iCs/>
          <w:color w:val="150F0E"/>
          <w:w w:val="105"/>
          <w:sz w:val="24"/>
          <w:szCs w:val="24"/>
        </w:rPr>
        <w:t xml:space="preserve">. </w:t>
      </w:r>
      <w:r>
        <w:rPr>
          <w:i/>
          <w:iCs/>
          <w:color w:val="150F0E"/>
          <w:spacing w:val="12"/>
          <w:w w:val="105"/>
          <w:sz w:val="24"/>
          <w:szCs w:val="24"/>
        </w:rPr>
        <w:t>Li</w:t>
      </w:r>
      <w:r>
        <w:rPr>
          <w:i/>
          <w:iCs/>
          <w:color w:val="2D2824"/>
          <w:spacing w:val="12"/>
          <w:w w:val="105"/>
          <w:sz w:val="24"/>
          <w:szCs w:val="24"/>
        </w:rPr>
        <w:t>š</w:t>
      </w:r>
      <w:r>
        <w:rPr>
          <w:i/>
          <w:iCs/>
          <w:color w:val="150F0E"/>
          <w:spacing w:val="12"/>
          <w:w w:val="105"/>
          <w:sz w:val="24"/>
          <w:szCs w:val="24"/>
        </w:rPr>
        <w:t xml:space="preserve">i </w:t>
      </w:r>
      <w:r>
        <w:rPr>
          <w:i/>
          <w:iCs/>
          <w:color w:val="150F0E"/>
          <w:spacing w:val="7"/>
          <w:w w:val="105"/>
          <w:sz w:val="24"/>
          <w:szCs w:val="24"/>
        </w:rPr>
        <w:t>s</w:t>
      </w:r>
      <w:r>
        <w:rPr>
          <w:i/>
          <w:iCs/>
          <w:color w:val="2D2824"/>
          <w:spacing w:val="7"/>
          <w:w w:val="105"/>
          <w:sz w:val="24"/>
          <w:szCs w:val="24"/>
        </w:rPr>
        <w:t xml:space="preserve">e </w:t>
      </w:r>
      <w:r>
        <w:rPr>
          <w:i/>
          <w:iCs/>
          <w:color w:val="150F0E"/>
          <w:spacing w:val="10"/>
          <w:w w:val="105"/>
          <w:sz w:val="24"/>
          <w:szCs w:val="24"/>
        </w:rPr>
        <w:t>t</w:t>
      </w:r>
      <w:r>
        <w:rPr>
          <w:i/>
          <w:iCs/>
          <w:color w:val="2D2824"/>
          <w:spacing w:val="10"/>
          <w:w w:val="105"/>
          <w:sz w:val="24"/>
          <w:szCs w:val="24"/>
        </w:rPr>
        <w:t>a</w:t>
      </w:r>
      <w:r>
        <w:rPr>
          <w:i/>
          <w:iCs/>
          <w:color w:val="150F0E"/>
          <w:spacing w:val="10"/>
          <w:w w:val="105"/>
          <w:sz w:val="24"/>
          <w:szCs w:val="24"/>
        </w:rPr>
        <w:t xml:space="preserve">k </w:t>
      </w:r>
      <w:r>
        <w:rPr>
          <w:i/>
          <w:iCs/>
          <w:color w:val="150F0E"/>
          <w:w w:val="105"/>
          <w:sz w:val="24"/>
          <w:szCs w:val="24"/>
        </w:rPr>
        <w:t xml:space="preserve">od Labour Party spzse Jen </w:t>
      </w:r>
      <w:r>
        <w:rPr>
          <w:rFonts w:ascii="Arial" w:hAnsi="Arial" w:cs="Arial"/>
          <w:i/>
          <w:iCs/>
          <w:color w:val="150F0E"/>
          <w:w w:val="105"/>
          <w:sz w:val="22"/>
          <w:szCs w:val="22"/>
        </w:rPr>
        <w:t xml:space="preserve">Jlllak </w:t>
      </w:r>
      <w:r>
        <w:rPr>
          <w:i/>
          <w:iCs/>
          <w:color w:val="150F0E"/>
          <w:w w:val="105"/>
          <w:sz w:val="24"/>
          <w:szCs w:val="24"/>
        </w:rPr>
        <w:t xml:space="preserve">polozenym durazem při podobném programu </w:t>
      </w:r>
      <w:r>
        <w:rPr>
          <w:i/>
          <w:iCs/>
          <w:color w:val="150F0E"/>
          <w:spacing w:val="7"/>
          <w:w w:val="105"/>
          <w:sz w:val="24"/>
          <w:szCs w:val="24"/>
        </w:rPr>
        <w:t>n</w:t>
      </w:r>
      <w:r>
        <w:rPr>
          <w:i/>
          <w:iCs/>
          <w:color w:val="2D2824"/>
          <w:spacing w:val="7"/>
          <w:w w:val="105"/>
          <w:sz w:val="24"/>
          <w:szCs w:val="24"/>
        </w:rPr>
        <w:t xml:space="preserve">ež </w:t>
      </w:r>
      <w:r>
        <w:rPr>
          <w:i/>
          <w:iCs/>
          <w:color w:val="150F0E"/>
          <w:w w:val="105"/>
          <w:sz w:val="24"/>
          <w:szCs w:val="24"/>
        </w:rPr>
        <w:t xml:space="preserve">odlišným </w:t>
      </w:r>
      <w:r>
        <w:rPr>
          <w:i/>
          <w:iCs/>
          <w:color w:val="2D2824"/>
          <w:w w:val="105"/>
          <w:sz w:val="24"/>
          <w:szCs w:val="24"/>
        </w:rPr>
        <w:t>zá</w:t>
      </w:r>
      <w:r>
        <w:rPr>
          <w:i/>
          <w:iCs/>
          <w:color w:val="150F0E"/>
          <w:w w:val="105"/>
          <w:sz w:val="24"/>
          <w:szCs w:val="24"/>
        </w:rPr>
        <w:t xml:space="preserve">k lad n </w:t>
      </w:r>
      <w:r>
        <w:rPr>
          <w:i/>
          <w:iCs/>
          <w:color w:val="150F0E"/>
          <w:spacing w:val="12"/>
          <w:w w:val="105"/>
          <w:sz w:val="24"/>
          <w:szCs w:val="24"/>
        </w:rPr>
        <w:t xml:space="preserve">ím </w:t>
      </w:r>
      <w:r>
        <w:rPr>
          <w:i/>
          <w:iCs/>
          <w:color w:val="150F0E"/>
          <w:w w:val="105"/>
          <w:sz w:val="24"/>
          <w:szCs w:val="24"/>
        </w:rPr>
        <w:t xml:space="preserve">pro gram </w:t>
      </w:r>
      <w:r>
        <w:rPr>
          <w:i/>
          <w:iCs/>
          <w:color w:val="2D2824"/>
          <w:spacing w:val="6"/>
          <w:w w:val="105"/>
          <w:sz w:val="24"/>
          <w:szCs w:val="24"/>
        </w:rPr>
        <w:t>e</w:t>
      </w:r>
      <w:r>
        <w:rPr>
          <w:i/>
          <w:iCs/>
          <w:color w:val="150F0E"/>
          <w:spacing w:val="6"/>
          <w:w w:val="105"/>
          <w:sz w:val="24"/>
          <w:szCs w:val="24"/>
        </w:rPr>
        <w:t>m</w:t>
      </w:r>
      <w:r>
        <w:rPr>
          <w:i/>
          <w:iCs/>
          <w:color w:val="150F0E"/>
          <w:spacing w:val="-27"/>
          <w:w w:val="105"/>
          <w:sz w:val="24"/>
          <w:szCs w:val="24"/>
        </w:rPr>
        <w:t xml:space="preserve"> </w:t>
      </w:r>
      <w:r>
        <w:rPr>
          <w:i/>
          <w:iCs/>
          <w:color w:val="150F0E"/>
          <w:w w:val="105"/>
          <w:sz w:val="24"/>
          <w:szCs w:val="24"/>
        </w:rPr>
        <w:t>.</w:t>
      </w:r>
    </w:p>
    <w:p w14:paraId="2E21F727" w14:textId="77777777" w:rsidR="00C15083" w:rsidRDefault="00C15083">
      <w:pPr>
        <w:pStyle w:val="Odstavecseseznamem"/>
        <w:numPr>
          <w:ilvl w:val="0"/>
          <w:numId w:val="11"/>
        </w:numPr>
        <w:tabs>
          <w:tab w:val="left" w:pos="763"/>
          <w:tab w:val="left" w:pos="852"/>
          <w:tab w:val="left" w:pos="3383"/>
          <w:tab w:val="left" w:pos="4629"/>
        </w:tabs>
        <w:kinsoku w:val="0"/>
        <w:overflowPunct w:val="0"/>
        <w:spacing w:line="259" w:lineRule="auto"/>
        <w:ind w:left="329" w:right="149" w:hanging="216"/>
        <w:rPr>
          <w:i/>
          <w:iCs/>
          <w:color w:val="8C857B"/>
          <w:spacing w:val="6"/>
          <w:w w:val="110"/>
        </w:rPr>
      </w:pPr>
      <w:r>
        <w:tab/>
      </w:r>
      <w:r>
        <w:rPr>
          <w:i/>
          <w:iCs/>
          <w:color w:val="150F0E"/>
          <w:spacing w:val="13"/>
          <w:w w:val="110"/>
        </w:rPr>
        <w:t>Tak</w:t>
      </w:r>
      <w:r>
        <w:rPr>
          <w:i/>
          <w:iCs/>
          <w:color w:val="3F3833"/>
          <w:spacing w:val="13"/>
          <w:w w:val="110"/>
        </w:rPr>
        <w:t xml:space="preserve">é </w:t>
      </w:r>
      <w:r>
        <w:rPr>
          <w:i/>
          <w:iCs/>
          <w:color w:val="150F0E"/>
          <w:w w:val="110"/>
        </w:rPr>
        <w:t xml:space="preserve">v Labour Pariy však </w:t>
      </w:r>
      <w:r>
        <w:rPr>
          <w:i/>
          <w:iCs/>
          <w:color w:val="150F0E"/>
          <w:spacing w:val="10"/>
          <w:w w:val="110"/>
        </w:rPr>
        <w:t>doch á</w:t>
      </w:r>
      <w:r>
        <w:rPr>
          <w:i/>
          <w:iCs/>
          <w:color w:val="2D2824"/>
          <w:spacing w:val="10"/>
          <w:w w:val="110"/>
        </w:rPr>
        <w:t>z</w:t>
      </w:r>
      <w:r>
        <w:rPr>
          <w:i/>
          <w:iCs/>
          <w:color w:val="150F0E"/>
          <w:spacing w:val="10"/>
          <w:w w:val="110"/>
        </w:rPr>
        <w:t xml:space="preserve">i </w:t>
      </w:r>
      <w:r>
        <w:rPr>
          <w:i/>
          <w:iCs/>
          <w:color w:val="150F0E"/>
          <w:w w:val="110"/>
        </w:rPr>
        <w:t xml:space="preserve">k v{Jvoji n em </w:t>
      </w:r>
      <w:r>
        <w:rPr>
          <w:i/>
          <w:iCs/>
          <w:color w:val="2D2824"/>
          <w:spacing w:val="6"/>
          <w:w w:val="110"/>
        </w:rPr>
        <w:t>é</w:t>
      </w:r>
      <w:r>
        <w:rPr>
          <w:i/>
          <w:iCs/>
          <w:color w:val="150F0E"/>
          <w:spacing w:val="6"/>
          <w:w w:val="110"/>
        </w:rPr>
        <w:t xml:space="preserve">n </w:t>
      </w:r>
      <w:r>
        <w:rPr>
          <w:i/>
          <w:iCs/>
          <w:color w:val="150F0E"/>
          <w:w w:val="110"/>
        </w:rPr>
        <w:t>ě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zajímavému.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L.P.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jako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celek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 xml:space="preserve">nikd, nebyla </w:t>
      </w:r>
      <w:r>
        <w:rPr>
          <w:i/>
          <w:iCs/>
          <w:color w:val="2D2824"/>
          <w:w w:val="110"/>
        </w:rPr>
        <w:t xml:space="preserve">str </w:t>
      </w:r>
      <w:r>
        <w:rPr>
          <w:i/>
          <w:iCs/>
          <w:color w:val="150F0E"/>
          <w:spacing w:val="11"/>
          <w:w w:val="110"/>
        </w:rPr>
        <w:t>a</w:t>
      </w:r>
      <w:r>
        <w:rPr>
          <w:i/>
          <w:iCs/>
          <w:color w:val="2D2824"/>
          <w:spacing w:val="11"/>
          <w:w w:val="110"/>
        </w:rPr>
        <w:t>no</w:t>
      </w:r>
      <w:r>
        <w:rPr>
          <w:i/>
          <w:iCs/>
          <w:color w:val="150F0E"/>
          <w:spacing w:val="11"/>
          <w:w w:val="110"/>
        </w:rPr>
        <w:t xml:space="preserve">u </w:t>
      </w:r>
      <w:r>
        <w:rPr>
          <w:i/>
          <w:iCs/>
          <w:color w:val="150F0E"/>
          <w:spacing w:val="12"/>
          <w:w w:val="110"/>
        </w:rPr>
        <w:t>do</w:t>
      </w:r>
      <w:r>
        <w:rPr>
          <w:i/>
          <w:iCs/>
          <w:color w:val="2D2824"/>
          <w:spacing w:val="12"/>
          <w:w w:val="110"/>
        </w:rPr>
        <w:t>g</w:t>
      </w:r>
      <w:r>
        <w:rPr>
          <w:i/>
          <w:iCs/>
          <w:color w:val="150F0E"/>
          <w:spacing w:val="12"/>
          <w:w w:val="110"/>
        </w:rPr>
        <w:t xml:space="preserve">m </w:t>
      </w:r>
      <w:r>
        <w:rPr>
          <w:i/>
          <w:iCs/>
          <w:color w:val="150F0E"/>
          <w:w w:val="110"/>
        </w:rPr>
        <w:t xml:space="preserve">ati </w:t>
      </w:r>
      <w:r>
        <w:rPr>
          <w:i/>
          <w:iCs/>
          <w:color w:val="2D2824"/>
          <w:spacing w:val="4"/>
          <w:w w:val="110"/>
        </w:rPr>
        <w:t>c</w:t>
      </w:r>
      <w:r>
        <w:rPr>
          <w:i/>
          <w:iCs/>
          <w:color w:val="150F0E"/>
          <w:spacing w:val="4"/>
          <w:w w:val="110"/>
        </w:rPr>
        <w:t xml:space="preserve">k </w:t>
      </w:r>
      <w:r>
        <w:rPr>
          <w:i/>
          <w:iCs/>
          <w:color w:val="150F0E"/>
          <w:w w:val="110"/>
        </w:rPr>
        <w:t xml:space="preserve">y so </w:t>
      </w:r>
      <w:r>
        <w:rPr>
          <w:i/>
          <w:iCs/>
          <w:color w:val="2D2824"/>
          <w:spacing w:val="5"/>
          <w:w w:val="110"/>
        </w:rPr>
        <w:t>c</w:t>
      </w:r>
      <w:r>
        <w:rPr>
          <w:i/>
          <w:iCs/>
          <w:color w:val="150F0E"/>
          <w:spacing w:val="5"/>
          <w:w w:val="110"/>
        </w:rPr>
        <w:t xml:space="preserve">iali </w:t>
      </w:r>
      <w:r>
        <w:rPr>
          <w:i/>
          <w:iCs/>
          <w:color w:val="150F0E"/>
          <w:w w:val="110"/>
        </w:rPr>
        <w:t xml:space="preserve">sti </w:t>
      </w:r>
      <w:r>
        <w:rPr>
          <w:i/>
          <w:iCs/>
          <w:color w:val="2D2824"/>
          <w:spacing w:val="12"/>
          <w:w w:val="110"/>
        </w:rPr>
        <w:t>c</w:t>
      </w:r>
      <w:r>
        <w:rPr>
          <w:i/>
          <w:iCs/>
          <w:color w:val="150F0E"/>
          <w:spacing w:val="12"/>
          <w:w w:val="110"/>
        </w:rPr>
        <w:t xml:space="preserve">kou, </w:t>
      </w:r>
      <w:r>
        <w:rPr>
          <w:i/>
          <w:iCs/>
          <w:color w:val="150F0E"/>
          <w:w w:val="110"/>
        </w:rPr>
        <w:t xml:space="preserve">byla vždy spiše stranou odborářii., kleři v Anglfi </w:t>
      </w:r>
      <w:r>
        <w:rPr>
          <w:i/>
          <w:iCs/>
          <w:color w:val="150F0E"/>
          <w:w w:val="126"/>
        </w:rPr>
        <w:t>nikdy</w:t>
      </w:r>
      <w:r>
        <w:rPr>
          <w:i/>
          <w:iCs/>
          <w:color w:val="150F0E"/>
        </w:rPr>
        <w:t xml:space="preserve">  </w:t>
      </w:r>
      <w:r>
        <w:rPr>
          <w:i/>
          <w:iCs/>
          <w:color w:val="150F0E"/>
          <w:w w:val="126"/>
        </w:rPr>
        <w:t>n</w:t>
      </w:r>
      <w:r>
        <w:rPr>
          <w:i/>
          <w:iCs/>
          <w:color w:val="2D2824"/>
          <w:spacing w:val="7"/>
          <w:w w:val="102"/>
        </w:rPr>
        <w:t>e</w:t>
      </w:r>
      <w:r>
        <w:rPr>
          <w:i/>
          <w:iCs/>
          <w:color w:val="150F0E"/>
          <w:w w:val="108"/>
        </w:rPr>
        <w:t>b</w:t>
      </w:r>
      <w:r>
        <w:rPr>
          <w:i/>
          <w:iCs/>
          <w:color w:val="150F0E"/>
          <w:spacing w:val="-26"/>
        </w:rPr>
        <w:t xml:space="preserve"> </w:t>
      </w:r>
      <w:r>
        <w:rPr>
          <w:i/>
          <w:iCs/>
          <w:color w:val="150F0E"/>
          <w:spacing w:val="-1"/>
          <w:w w:val="101"/>
        </w:rPr>
        <w:t>yl</w:t>
      </w:r>
      <w:r>
        <w:rPr>
          <w:i/>
          <w:iCs/>
          <w:color w:val="150F0E"/>
          <w:w w:val="101"/>
        </w:rPr>
        <w:t>i</w:t>
      </w:r>
      <w:r>
        <w:rPr>
          <w:i/>
          <w:iCs/>
          <w:color w:val="150F0E"/>
        </w:rPr>
        <w:t xml:space="preserve">  </w:t>
      </w:r>
      <w:r>
        <w:rPr>
          <w:i/>
          <w:iCs/>
          <w:color w:val="150F0E"/>
          <w:spacing w:val="-24"/>
        </w:rPr>
        <w:t xml:space="preserve"> </w:t>
      </w:r>
      <w:r>
        <w:rPr>
          <w:i/>
          <w:iCs/>
          <w:color w:val="150F0E"/>
          <w:spacing w:val="-1"/>
          <w:w w:val="117"/>
        </w:rPr>
        <w:t>socialist</w:t>
      </w:r>
      <w:r>
        <w:rPr>
          <w:i/>
          <w:iCs/>
          <w:color w:val="150F0E"/>
          <w:w w:val="117"/>
        </w:rPr>
        <w:t>y</w:t>
      </w:r>
      <w:r>
        <w:rPr>
          <w:i/>
          <w:iCs/>
          <w:color w:val="150F0E"/>
        </w:rPr>
        <w:t xml:space="preserve"> </w:t>
      </w:r>
      <w:r>
        <w:rPr>
          <w:i/>
          <w:iCs/>
          <w:color w:val="150F0E"/>
          <w:spacing w:val="21"/>
        </w:rPr>
        <w:t xml:space="preserve"> </w:t>
      </w:r>
      <w:r>
        <w:rPr>
          <w:i/>
          <w:iCs/>
          <w:color w:val="150F0E"/>
          <w:w w:val="117"/>
        </w:rPr>
        <w:t>v</w:t>
      </w:r>
      <w:r>
        <w:rPr>
          <w:i/>
          <w:iCs/>
          <w:color w:val="150F0E"/>
        </w:rPr>
        <w:t xml:space="preserve"> </w:t>
      </w:r>
      <w:r>
        <w:rPr>
          <w:i/>
          <w:iCs/>
          <w:color w:val="150F0E"/>
          <w:spacing w:val="-3"/>
        </w:rPr>
        <w:t xml:space="preserve"> </w:t>
      </w:r>
      <w:r>
        <w:rPr>
          <w:i/>
          <w:iCs/>
          <w:color w:val="150F0E"/>
          <w:spacing w:val="-1"/>
          <w:w w:val="124"/>
        </w:rPr>
        <w:t>kontinentální</w:t>
      </w:r>
      <w:r>
        <w:rPr>
          <w:i/>
          <w:iCs/>
          <w:color w:val="150F0E"/>
          <w:w w:val="124"/>
        </w:rPr>
        <w:t>m</w:t>
      </w:r>
      <w:r>
        <w:rPr>
          <w:i/>
          <w:iCs/>
          <w:color w:val="150F0E"/>
        </w:rPr>
        <w:t xml:space="preserve"> </w:t>
      </w:r>
      <w:r>
        <w:rPr>
          <w:i/>
          <w:iCs/>
          <w:color w:val="150F0E"/>
          <w:spacing w:val="12"/>
        </w:rPr>
        <w:t xml:space="preserve"> </w:t>
      </w:r>
      <w:r>
        <w:rPr>
          <w:i/>
          <w:iCs/>
          <w:color w:val="150F0E"/>
          <w:spacing w:val="-1"/>
          <w:w w:val="114"/>
        </w:rPr>
        <w:t>slov</w:t>
      </w:r>
      <w:r>
        <w:rPr>
          <w:i/>
          <w:iCs/>
          <w:color w:val="150F0E"/>
          <w:w w:val="114"/>
        </w:rPr>
        <w:t>a</w:t>
      </w:r>
      <w:r>
        <w:rPr>
          <w:i/>
          <w:iCs/>
          <w:color w:val="150F0E"/>
        </w:rPr>
        <w:t xml:space="preserve">  </w:t>
      </w:r>
      <w:r>
        <w:rPr>
          <w:i/>
          <w:iCs/>
          <w:color w:val="150F0E"/>
          <w:spacing w:val="-8"/>
        </w:rPr>
        <w:t xml:space="preserve"> </w:t>
      </w:r>
      <w:r>
        <w:rPr>
          <w:i/>
          <w:iCs/>
          <w:color w:val="150F0E"/>
          <w:spacing w:val="-1"/>
          <w:w w:val="124"/>
        </w:rPr>
        <w:t>smyslu</w:t>
      </w:r>
      <w:r>
        <w:rPr>
          <w:i/>
          <w:iCs/>
          <w:color w:val="150F0E"/>
          <w:w w:val="124"/>
        </w:rPr>
        <w:t>.</w:t>
      </w:r>
      <w:r>
        <w:rPr>
          <w:i/>
          <w:iCs/>
          <w:color w:val="150F0E"/>
        </w:rPr>
        <w:t xml:space="preserve"> </w:t>
      </w:r>
      <w:r>
        <w:rPr>
          <w:i/>
          <w:iCs/>
          <w:color w:val="150F0E"/>
          <w:spacing w:val="14"/>
        </w:rPr>
        <w:t xml:space="preserve"> </w:t>
      </w:r>
      <w:r>
        <w:rPr>
          <w:i/>
          <w:iCs/>
          <w:color w:val="150F0E"/>
          <w:w w:val="95"/>
        </w:rPr>
        <w:t>N</w:t>
      </w:r>
      <w:r>
        <w:rPr>
          <w:i/>
          <w:iCs/>
          <w:color w:val="150F0E"/>
          <w:spacing w:val="-23"/>
        </w:rPr>
        <w:t xml:space="preserve"> </w:t>
      </w:r>
      <w:r>
        <w:rPr>
          <w:i/>
          <w:iCs/>
          <w:color w:val="150F0E"/>
          <w:spacing w:val="27"/>
          <w:w w:val="95"/>
        </w:rPr>
        <w:t>i</w:t>
      </w:r>
      <w:r>
        <w:rPr>
          <w:i/>
          <w:iCs/>
          <w:color w:val="2D2824"/>
          <w:spacing w:val="14"/>
          <w:w w:val="109"/>
        </w:rPr>
        <w:t>c</w:t>
      </w:r>
      <w:r>
        <w:rPr>
          <w:i/>
          <w:iCs/>
          <w:color w:val="150F0E"/>
          <w:w w:val="109"/>
        </w:rPr>
        <w:t>m</w:t>
      </w:r>
      <w:r>
        <w:rPr>
          <w:i/>
          <w:iCs/>
          <w:color w:val="150F0E"/>
          <w:spacing w:val="-25"/>
        </w:rPr>
        <w:t xml:space="preserve"> </w:t>
      </w:r>
      <w:r>
        <w:rPr>
          <w:i/>
          <w:iCs/>
          <w:color w:val="150F0E"/>
          <w:spacing w:val="-1"/>
          <w:w w:val="97"/>
        </w:rPr>
        <w:t>é</w:t>
      </w:r>
      <w:r>
        <w:rPr>
          <w:i/>
          <w:iCs/>
          <w:color w:val="150F0E"/>
          <w:w w:val="97"/>
        </w:rPr>
        <w:t>n</w:t>
      </w:r>
      <w:r>
        <w:rPr>
          <w:i/>
          <w:iCs/>
          <w:color w:val="150F0E"/>
          <w:spacing w:val="3"/>
        </w:rPr>
        <w:t xml:space="preserve"> </w:t>
      </w:r>
      <w:r>
        <w:rPr>
          <w:i/>
          <w:iCs/>
          <w:color w:val="150F0E"/>
          <w:w w:val="94"/>
        </w:rPr>
        <w:t>ě</w:t>
      </w:r>
      <w:r>
        <w:rPr>
          <w:i/>
          <w:iCs/>
          <w:color w:val="150F0E"/>
        </w:rPr>
        <w:t xml:space="preserve">  </w:t>
      </w:r>
      <w:r>
        <w:rPr>
          <w:i/>
          <w:iCs/>
          <w:color w:val="150F0E"/>
          <w:spacing w:val="-20"/>
        </w:rPr>
        <w:t xml:space="preserve"> </w:t>
      </w:r>
      <w:r>
        <w:rPr>
          <w:i/>
          <w:iCs/>
          <w:color w:val="150F0E"/>
          <w:spacing w:val="-1"/>
          <w:w w:val="119"/>
        </w:rPr>
        <w:t>měl</w:t>
      </w:r>
      <w:r>
        <w:rPr>
          <w:i/>
          <w:iCs/>
          <w:color w:val="150F0E"/>
          <w:w w:val="119"/>
        </w:rPr>
        <w:t>a</w:t>
      </w:r>
      <w:r>
        <w:rPr>
          <w:i/>
          <w:iCs/>
          <w:color w:val="150F0E"/>
        </w:rPr>
        <w:t xml:space="preserve">  </w:t>
      </w:r>
      <w:r>
        <w:rPr>
          <w:i/>
          <w:iCs/>
          <w:color w:val="150F0E"/>
          <w:spacing w:val="2"/>
        </w:rPr>
        <w:t xml:space="preserve"> </w:t>
      </w:r>
      <w:r>
        <w:rPr>
          <w:i/>
          <w:iCs/>
          <w:color w:val="150F0E"/>
          <w:spacing w:val="-1"/>
          <w:w w:val="124"/>
        </w:rPr>
        <w:t>vžd</w:t>
      </w:r>
      <w:r>
        <w:rPr>
          <w:i/>
          <w:iCs/>
          <w:color w:val="150F0E"/>
          <w:w w:val="124"/>
        </w:rPr>
        <w:t>y</w:t>
      </w:r>
      <w:r>
        <w:rPr>
          <w:i/>
          <w:iCs/>
          <w:color w:val="150F0E"/>
        </w:rPr>
        <w:t xml:space="preserve">  </w:t>
      </w:r>
      <w:r>
        <w:rPr>
          <w:i/>
          <w:iCs/>
          <w:color w:val="150F0E"/>
          <w:spacing w:val="-20"/>
        </w:rPr>
        <w:t xml:space="preserve"> </w:t>
      </w:r>
      <w:r>
        <w:rPr>
          <w:i/>
          <w:iCs/>
          <w:color w:val="150F0E"/>
          <w:spacing w:val="-2"/>
          <w:w w:val="124"/>
        </w:rPr>
        <w:t>m</w:t>
      </w:r>
      <w:r>
        <w:rPr>
          <w:i/>
          <w:iCs/>
          <w:color w:val="150F0E"/>
          <w:w w:val="104"/>
        </w:rPr>
        <w:t>ocn</w:t>
      </w:r>
      <w:r>
        <w:rPr>
          <w:i/>
          <w:iCs/>
          <w:color w:val="150F0E"/>
          <w:spacing w:val="-10"/>
        </w:rPr>
        <w:t xml:space="preserve"> </w:t>
      </w:r>
      <w:r>
        <w:rPr>
          <w:i/>
          <w:iCs/>
          <w:color w:val="2D2824"/>
          <w:w w:val="90"/>
        </w:rPr>
        <w:t>é</w:t>
      </w:r>
      <w:r>
        <w:rPr>
          <w:i/>
          <w:iCs/>
          <w:color w:val="2D2824"/>
        </w:rPr>
        <w:t xml:space="preserve"> </w:t>
      </w:r>
      <w:r>
        <w:rPr>
          <w:i/>
          <w:iCs/>
          <w:color w:val="2D2824"/>
          <w:spacing w:val="25"/>
        </w:rPr>
        <w:t xml:space="preserve"> </w:t>
      </w:r>
      <w:r>
        <w:rPr>
          <w:i/>
          <w:iCs/>
          <w:color w:val="150F0E"/>
          <w:w w:val="92"/>
        </w:rPr>
        <w:t>a</w:t>
      </w:r>
      <w:r>
        <w:rPr>
          <w:i/>
          <w:iCs/>
          <w:color w:val="150F0E"/>
        </w:rPr>
        <w:t xml:space="preserve"> </w:t>
      </w:r>
      <w:r>
        <w:rPr>
          <w:i/>
          <w:iCs/>
          <w:color w:val="150F0E"/>
          <w:spacing w:val="23"/>
        </w:rPr>
        <w:t xml:space="preserve"> </w:t>
      </w:r>
      <w:r>
        <w:rPr>
          <w:i/>
          <w:iCs/>
          <w:color w:val="150F0E"/>
          <w:spacing w:val="14"/>
          <w:w w:val="96"/>
        </w:rPr>
        <w:t>v</w:t>
      </w:r>
      <w:r>
        <w:rPr>
          <w:i/>
          <w:iCs/>
          <w:color w:val="150F0E"/>
          <w:spacing w:val="-1"/>
          <w:w w:val="106"/>
        </w:rPr>
        <w:t>l</w:t>
      </w:r>
      <w:r>
        <w:rPr>
          <w:i/>
          <w:iCs/>
          <w:color w:val="150F0E"/>
          <w:spacing w:val="17"/>
          <w:w w:val="106"/>
        </w:rPr>
        <w:t>i</w:t>
      </w:r>
      <w:r>
        <w:rPr>
          <w:i/>
          <w:iCs/>
          <w:color w:val="150F0E"/>
          <w:spacing w:val="-1"/>
          <w:w w:val="93"/>
        </w:rPr>
        <w:t>v</w:t>
      </w:r>
      <w:r>
        <w:rPr>
          <w:i/>
          <w:iCs/>
          <w:color w:val="150F0E"/>
          <w:spacing w:val="-46"/>
          <w:w w:val="93"/>
        </w:rPr>
        <w:t>n</w:t>
      </w:r>
      <w:r>
        <w:rPr>
          <w:i/>
          <w:iCs/>
          <w:color w:val="3F3833"/>
          <w:w w:val="49"/>
        </w:rPr>
        <w:t xml:space="preserve">é </w:t>
      </w:r>
      <w:r>
        <w:rPr>
          <w:i/>
          <w:iCs/>
          <w:color w:val="150F0E"/>
          <w:w w:val="110"/>
        </w:rPr>
        <w:t>zvláště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intelektuálské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2D2824"/>
          <w:spacing w:val="13"/>
          <w:w w:val="110"/>
        </w:rPr>
        <w:t>»</w:t>
      </w:r>
      <w:r>
        <w:rPr>
          <w:i/>
          <w:iCs/>
          <w:color w:val="150F0E"/>
          <w:spacing w:val="13"/>
          <w:w w:val="110"/>
        </w:rPr>
        <w:t>l</w:t>
      </w:r>
      <w:r>
        <w:rPr>
          <w:i/>
          <w:iCs/>
          <w:color w:val="2D2824"/>
          <w:spacing w:val="13"/>
          <w:w w:val="110"/>
        </w:rPr>
        <w:t>e</w:t>
      </w:r>
      <w:r>
        <w:rPr>
          <w:i/>
          <w:iCs/>
          <w:color w:val="150F0E"/>
          <w:spacing w:val="13"/>
          <w:w w:val="110"/>
        </w:rPr>
        <w:t xml:space="preserve">vé </w:t>
      </w:r>
      <w:r>
        <w:rPr>
          <w:i/>
          <w:iCs/>
          <w:color w:val="2D2824"/>
          <w:w w:val="110"/>
        </w:rPr>
        <w:t>«</w:t>
      </w:r>
      <w:r>
        <w:rPr>
          <w:i/>
          <w:iCs/>
          <w:color w:val="2D2824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křidlo.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spacing w:val="14"/>
          <w:w w:val="110"/>
        </w:rPr>
        <w:t>T</w:t>
      </w:r>
      <w:r>
        <w:rPr>
          <w:i/>
          <w:iCs/>
          <w:color w:val="2D2824"/>
          <w:spacing w:val="14"/>
          <w:w w:val="110"/>
        </w:rPr>
        <w:t>e</w:t>
      </w:r>
      <w:r>
        <w:rPr>
          <w:i/>
          <w:iCs/>
          <w:color w:val="150F0E"/>
          <w:spacing w:val="14"/>
          <w:w w:val="110"/>
        </w:rPr>
        <w:t xml:space="preserve">n </w:t>
      </w:r>
      <w:r>
        <w:rPr>
          <w:i/>
          <w:iCs/>
          <w:color w:val="150F0E"/>
          <w:w w:val="110"/>
        </w:rPr>
        <w:t>to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1lllraradikálni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směr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však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ztráci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v   posledních  le­ tech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postupně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pzidu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a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z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Labour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Party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>se</w:t>
      </w:r>
      <w:r>
        <w:rPr>
          <w:i/>
          <w:iCs/>
          <w:color w:val="150F0E"/>
          <w:spacing w:val="66"/>
          <w:w w:val="110"/>
        </w:rPr>
        <w:t xml:space="preserve"> </w:t>
      </w:r>
      <w:r>
        <w:rPr>
          <w:i/>
          <w:iCs/>
          <w:color w:val="150F0E"/>
          <w:w w:val="110"/>
        </w:rPr>
        <w:t xml:space="preserve">stává   strana   postupujíci   stále   větši  měrou  em </w:t>
      </w:r>
      <w:r>
        <w:rPr>
          <w:i/>
          <w:iCs/>
          <w:color w:val="150F0E"/>
          <w:spacing w:val="-11"/>
          <w:w w:val="110"/>
        </w:rPr>
        <w:t>piri­</w:t>
      </w:r>
      <w:r>
        <w:rPr>
          <w:i/>
          <w:iCs/>
          <w:color w:val="2D2824"/>
          <w:spacing w:val="-11"/>
          <w:w w:val="110"/>
        </w:rPr>
        <w:t>c</w:t>
      </w:r>
      <w:r>
        <w:rPr>
          <w:i/>
          <w:iCs/>
          <w:color w:val="150F0E"/>
          <w:spacing w:val="-11"/>
          <w:w w:val="110"/>
        </w:rPr>
        <w:t xml:space="preserve"> </w:t>
      </w:r>
      <w:r>
        <w:rPr>
          <w:i/>
          <w:iCs/>
          <w:color w:val="150F0E"/>
          <w:w w:val="110"/>
        </w:rPr>
        <w:t>ky</w:t>
      </w:r>
      <w:r>
        <w:rPr>
          <w:i/>
          <w:iCs/>
          <w:color w:val="150F0E"/>
          <w:w w:val="110"/>
        </w:rPr>
        <w:tab/>
        <w:t xml:space="preserve">k   svým  </w:t>
      </w:r>
      <w:r>
        <w:rPr>
          <w:i/>
          <w:iCs/>
          <w:color w:val="150F0E"/>
          <w:spacing w:val="6"/>
          <w:w w:val="110"/>
        </w:rPr>
        <w:t>vš</w:t>
      </w:r>
      <w:r>
        <w:rPr>
          <w:i/>
          <w:iCs/>
          <w:color w:val="2D2824"/>
          <w:spacing w:val="6"/>
          <w:w w:val="110"/>
        </w:rPr>
        <w:t>e</w:t>
      </w:r>
      <w:r>
        <w:rPr>
          <w:i/>
          <w:iCs/>
          <w:color w:val="150F0E"/>
          <w:spacing w:val="6"/>
          <w:w w:val="110"/>
        </w:rPr>
        <w:t xml:space="preserve">ob </w:t>
      </w:r>
      <w:r>
        <w:rPr>
          <w:i/>
          <w:iCs/>
          <w:color w:val="2D2824"/>
          <w:w w:val="110"/>
        </w:rPr>
        <w:t>ec</w:t>
      </w:r>
      <w:r>
        <w:rPr>
          <w:i/>
          <w:iCs/>
          <w:color w:val="2D2824"/>
          <w:spacing w:val="-53"/>
          <w:w w:val="110"/>
        </w:rPr>
        <w:t xml:space="preserve"> </w:t>
      </w:r>
      <w:r>
        <w:rPr>
          <w:i/>
          <w:iCs/>
          <w:color w:val="150F0E"/>
          <w:w w:val="110"/>
        </w:rPr>
        <w:t>n</w:t>
      </w:r>
      <w:r>
        <w:rPr>
          <w:i/>
          <w:iCs/>
          <w:color w:val="150F0E"/>
          <w:spacing w:val="-26"/>
          <w:w w:val="110"/>
        </w:rPr>
        <w:t xml:space="preserve"> </w:t>
      </w:r>
      <w:r>
        <w:rPr>
          <w:i/>
          <w:iCs/>
          <w:color w:val="150F0E"/>
          <w:w w:val="110"/>
        </w:rPr>
        <w:t>ým</w:t>
      </w:r>
      <w:r>
        <w:rPr>
          <w:i/>
          <w:iCs/>
          <w:color w:val="150F0E"/>
          <w:w w:val="110"/>
        </w:rPr>
        <w:tab/>
        <w:t>humánně</w:t>
      </w:r>
      <w:r>
        <w:rPr>
          <w:i/>
          <w:iCs/>
          <w:color w:val="150F0E"/>
          <w:w w:val="110"/>
        </w:rPr>
        <w:tab/>
        <w:t xml:space="preserve">sociálnim  ciUun,  vzdávajic  se   stále   vice   tuhého  dogmatu a mythu </w:t>
      </w:r>
      <w:r>
        <w:rPr>
          <w:i/>
          <w:iCs/>
          <w:color w:val="2D2824"/>
          <w:spacing w:val="5"/>
          <w:w w:val="110"/>
        </w:rPr>
        <w:t>»</w:t>
      </w:r>
      <w:r>
        <w:rPr>
          <w:i/>
          <w:iCs/>
          <w:color w:val="150F0E"/>
          <w:spacing w:val="5"/>
          <w:w w:val="110"/>
        </w:rPr>
        <w:t xml:space="preserve">r </w:t>
      </w:r>
      <w:r>
        <w:rPr>
          <w:i/>
          <w:iCs/>
          <w:color w:val="150F0E"/>
          <w:spacing w:val="4"/>
          <w:w w:val="110"/>
        </w:rPr>
        <w:t xml:space="preserve">yzih </w:t>
      </w:r>
      <w:r>
        <w:rPr>
          <w:i/>
          <w:iCs/>
          <w:color w:val="150F0E"/>
          <w:w w:val="110"/>
        </w:rPr>
        <w:t xml:space="preserve">o </w:t>
      </w:r>
      <w:r>
        <w:rPr>
          <w:rFonts w:ascii="Arial" w:hAnsi="Arial" w:cs="Arial"/>
          <w:color w:val="2D2824"/>
          <w:w w:val="110"/>
          <w:sz w:val="26"/>
          <w:szCs w:val="26"/>
        </w:rPr>
        <w:t xml:space="preserve">« </w:t>
      </w:r>
      <w:r>
        <w:rPr>
          <w:i/>
          <w:iCs/>
          <w:color w:val="150F0E"/>
          <w:w w:val="110"/>
        </w:rPr>
        <w:t xml:space="preserve">so </w:t>
      </w:r>
      <w:r>
        <w:rPr>
          <w:i/>
          <w:iCs/>
          <w:color w:val="2D2824"/>
          <w:w w:val="110"/>
        </w:rPr>
        <w:t>c</w:t>
      </w:r>
      <w:r>
        <w:rPr>
          <w:i/>
          <w:iCs/>
          <w:color w:val="150F0E"/>
          <w:w w:val="110"/>
        </w:rPr>
        <w:t>iali sm</w:t>
      </w:r>
      <w:r>
        <w:rPr>
          <w:i/>
          <w:iCs/>
          <w:color w:val="150F0E"/>
          <w:spacing w:val="-41"/>
          <w:w w:val="110"/>
        </w:rPr>
        <w:t xml:space="preserve"> </w:t>
      </w:r>
      <w:r>
        <w:rPr>
          <w:i/>
          <w:iCs/>
          <w:color w:val="150F0E"/>
          <w:spacing w:val="6"/>
          <w:w w:val="110"/>
        </w:rPr>
        <w:t>u.</w:t>
      </w:r>
    </w:p>
    <w:p w14:paraId="681361EA" w14:textId="77777777" w:rsidR="00C15083" w:rsidRDefault="00C15083">
      <w:pPr>
        <w:pStyle w:val="Zkladntext"/>
        <w:kinsoku w:val="0"/>
        <w:overflowPunct w:val="0"/>
        <w:spacing w:line="254" w:lineRule="auto"/>
        <w:ind w:left="307" w:right="136" w:firstLine="519"/>
        <w:jc w:val="both"/>
        <w:rPr>
          <w:i/>
          <w:iCs/>
          <w:color w:val="150F0E"/>
          <w:w w:val="110"/>
          <w:sz w:val="24"/>
          <w:szCs w:val="24"/>
        </w:rPr>
      </w:pPr>
      <w:r>
        <w:rPr>
          <w:i/>
          <w:iCs/>
          <w:color w:val="150F0E"/>
          <w:w w:val="110"/>
          <w:sz w:val="24"/>
          <w:szCs w:val="24"/>
        </w:rPr>
        <w:t>Vidime  tedy,  že  rozdily  mezi  oběma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hlavními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politickými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stranami,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ač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skutečné   a  důle­   žité,  se  netýkají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již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politických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prin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 xml:space="preserve">ci </w:t>
      </w:r>
      <w:r>
        <w:rPr>
          <w:i/>
          <w:iCs/>
          <w:color w:val="150F0E"/>
          <w:w w:val="105"/>
          <w:sz w:val="24"/>
          <w:szCs w:val="24"/>
        </w:rPr>
        <w:t>pii.</w:t>
      </w:r>
      <w:r>
        <w:rPr>
          <w:i/>
          <w:iCs/>
          <w:color w:val="2D2824"/>
          <w:w w:val="105"/>
          <w:sz w:val="24"/>
          <w:szCs w:val="24"/>
        </w:rPr>
        <w:t xml:space="preserve">,   </w:t>
      </w:r>
      <w:r>
        <w:rPr>
          <w:i/>
          <w:iCs/>
          <w:color w:val="150F0E"/>
          <w:w w:val="110"/>
          <w:sz w:val="24"/>
          <w:szCs w:val="24"/>
        </w:rPr>
        <w:t xml:space="preserve">nýbrž  spiše  methody,  již  se  má   dosahovat  </w:t>
      </w:r>
      <w:r>
        <w:rPr>
          <w:i/>
          <w:iCs/>
          <w:color w:val="150F0E"/>
          <w:w w:val="105"/>
          <w:sz w:val="26"/>
          <w:szCs w:val="26"/>
        </w:rPr>
        <w:t xml:space="preserve">r;ile, </w:t>
      </w:r>
      <w:r>
        <w:rPr>
          <w:i/>
          <w:iCs/>
          <w:color w:val="150F0E"/>
          <w:w w:val="110"/>
          <w:sz w:val="24"/>
          <w:szCs w:val="24"/>
        </w:rPr>
        <w:t>kte­ rý</w:t>
      </w:r>
      <w:r>
        <w:rPr>
          <w:i/>
          <w:iCs/>
          <w:color w:val="150F0E"/>
          <w:w w:val="110"/>
          <w:sz w:val="24"/>
          <w:szCs w:val="24"/>
        </w:rPr>
        <w:t xml:space="preserve">   v   koncepci   obou   stran   je   dosti    podobný.To    je  hrubá   charakteristika  obou   stran,  která je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povrchnimu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pozorovateli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a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ovšem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často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i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přislušnikům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stran   samotných,   zastírána   poli­ tickou výměnou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názorů,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v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demokracii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přirozenou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a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nutnou.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6"/>
          <w:szCs w:val="26"/>
        </w:rPr>
        <w:t>Je</w:t>
      </w:r>
      <w:r>
        <w:rPr>
          <w:i/>
          <w:iCs/>
          <w:color w:val="150F0E"/>
          <w:spacing w:val="71"/>
          <w:w w:val="110"/>
          <w:sz w:val="26"/>
          <w:szCs w:val="26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pochopitelné,  že  za  těchto podmínek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se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jen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(ěžko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 xml:space="preserve">udržuje   třeli   strana   »středu«,  strana   liberální,  když   obě  strany  hlavní se tomuto </w:t>
      </w:r>
      <w:r>
        <w:rPr>
          <w:i/>
          <w:iCs/>
          <w:color w:val="2D2824"/>
          <w:spacing w:val="2"/>
          <w:w w:val="110"/>
          <w:sz w:val="24"/>
          <w:szCs w:val="24"/>
        </w:rPr>
        <w:t>»</w:t>
      </w:r>
      <w:r>
        <w:rPr>
          <w:i/>
          <w:iCs/>
          <w:color w:val="150F0E"/>
          <w:spacing w:val="2"/>
          <w:w w:val="110"/>
          <w:sz w:val="24"/>
          <w:szCs w:val="24"/>
        </w:rPr>
        <w:t xml:space="preserve">střed </w:t>
      </w:r>
      <w:r>
        <w:rPr>
          <w:i/>
          <w:iCs/>
          <w:color w:val="150F0E"/>
          <w:spacing w:val="15"/>
          <w:w w:val="110"/>
          <w:sz w:val="24"/>
          <w:szCs w:val="24"/>
        </w:rPr>
        <w:t>u</w:t>
      </w:r>
      <w:r>
        <w:rPr>
          <w:i/>
          <w:iCs/>
          <w:color w:val="2D2824"/>
          <w:spacing w:val="15"/>
          <w:w w:val="110"/>
          <w:sz w:val="24"/>
          <w:szCs w:val="24"/>
        </w:rPr>
        <w:t xml:space="preserve">« </w:t>
      </w:r>
      <w:r>
        <w:rPr>
          <w:i/>
          <w:iCs/>
          <w:color w:val="150F0E"/>
          <w:w w:val="110"/>
          <w:sz w:val="24"/>
          <w:szCs w:val="24"/>
        </w:rPr>
        <w:t>tak přiblizily. Celá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tato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situace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je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však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politickým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podkladem</w:t>
      </w:r>
      <w:r>
        <w:rPr>
          <w:i/>
          <w:iCs/>
          <w:color w:val="150F0E"/>
          <w:spacing w:val="66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všeobecné</w:t>
      </w:r>
      <w:r>
        <w:rPr>
          <w:i/>
          <w:iCs/>
          <w:color w:val="150F0E"/>
          <w:w w:val="110"/>
          <w:sz w:val="24"/>
          <w:szCs w:val="24"/>
        </w:rPr>
        <w:t xml:space="preserve"> stability    britské    společnosti    a    všech   hledisekjeji   vnitřní   i   zahraniční    politiky,  stability,</w:t>
      </w:r>
      <w:r>
        <w:rPr>
          <w:i/>
          <w:iCs/>
          <w:color w:val="150F0E"/>
          <w:spacing w:val="7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kte-</w:t>
      </w:r>
    </w:p>
    <w:p w14:paraId="4AA04A8A" w14:textId="77777777" w:rsidR="00C15083" w:rsidRDefault="00C15083">
      <w:pPr>
        <w:pStyle w:val="Zkladntext"/>
        <w:kinsoku w:val="0"/>
        <w:overflowPunct w:val="0"/>
        <w:spacing w:line="274" w:lineRule="exact"/>
        <w:ind w:left="238"/>
        <w:jc w:val="both"/>
        <w:rPr>
          <w:i/>
          <w:iCs/>
          <w:color w:val="150F0E"/>
          <w:w w:val="115"/>
          <w:sz w:val="24"/>
          <w:szCs w:val="24"/>
        </w:rPr>
      </w:pPr>
      <w:r>
        <w:rPr>
          <w:i/>
          <w:iCs/>
          <w:color w:val="150F0E"/>
          <w:w w:val="115"/>
          <w:sz w:val="24"/>
          <w:szCs w:val="24"/>
        </w:rPr>
        <w:t xml:space="preserve">..rá  se  projevuje  </w:t>
      </w:r>
      <w:r>
        <w:rPr>
          <w:i/>
          <w:iCs/>
          <w:color w:val="150F0E"/>
          <w:w w:val="115"/>
          <w:sz w:val="26"/>
          <w:szCs w:val="26"/>
        </w:rPr>
        <w:t xml:space="preserve">i </w:t>
      </w:r>
      <w:r>
        <w:rPr>
          <w:i/>
          <w:iCs/>
          <w:color w:val="150F0E"/>
          <w:w w:val="115"/>
          <w:sz w:val="24"/>
          <w:szCs w:val="24"/>
        </w:rPr>
        <w:t xml:space="preserve">v  dnešní  prekérní   rovnováze  stran  v  parlamenU   a  která  ie  iednim  z </w:t>
      </w:r>
      <w:r>
        <w:rPr>
          <w:i/>
          <w:iCs/>
          <w:color w:val="150F0E"/>
          <w:spacing w:val="43"/>
          <w:w w:val="115"/>
          <w:sz w:val="24"/>
          <w:szCs w:val="24"/>
        </w:rPr>
        <w:t xml:space="preserve"> </w:t>
      </w:r>
      <w:r>
        <w:rPr>
          <w:i/>
          <w:iCs/>
          <w:color w:val="150F0E"/>
          <w:w w:val="115"/>
          <w:sz w:val="24"/>
          <w:szCs w:val="24"/>
        </w:rPr>
        <w:t>pev­</w:t>
      </w:r>
    </w:p>
    <w:p w14:paraId="025865A1" w14:textId="77777777" w:rsidR="00C15083" w:rsidRDefault="00C15083">
      <w:pPr>
        <w:pStyle w:val="Zkladntext"/>
        <w:kinsoku w:val="0"/>
        <w:overflowPunct w:val="0"/>
        <w:ind w:left="307"/>
        <w:jc w:val="both"/>
        <w:rPr>
          <w:i/>
          <w:iCs/>
          <w:color w:val="150F0E"/>
          <w:w w:val="120"/>
          <w:sz w:val="24"/>
          <w:szCs w:val="24"/>
        </w:rPr>
      </w:pPr>
      <w:r>
        <w:rPr>
          <w:i/>
          <w:iCs/>
          <w:color w:val="150F0E"/>
          <w:w w:val="120"/>
          <w:sz w:val="24"/>
          <w:szCs w:val="24"/>
        </w:rPr>
        <w:t>ných pilířů</w:t>
      </w:r>
      <w:r>
        <w:rPr>
          <w:i/>
          <w:iCs/>
          <w:color w:val="150F0E"/>
          <w:w w:val="120"/>
          <w:sz w:val="24"/>
          <w:szCs w:val="24"/>
        </w:rPr>
        <w:t xml:space="preserve"> demokratického světa.</w:t>
      </w:r>
    </w:p>
    <w:p w14:paraId="143F8EA2" w14:textId="77777777" w:rsidR="00C15083" w:rsidRDefault="00C15083">
      <w:pPr>
        <w:pStyle w:val="Zkladntext"/>
        <w:kinsoku w:val="0"/>
        <w:overflowPunct w:val="0"/>
        <w:spacing w:before="6"/>
        <w:ind w:left="831"/>
        <w:jc w:val="both"/>
        <w:rPr>
          <w:color w:val="150F0E"/>
          <w:w w:val="120"/>
        </w:rPr>
      </w:pPr>
      <w:r>
        <w:rPr>
          <w:i/>
          <w:iCs/>
          <w:color w:val="150F0E"/>
          <w:w w:val="120"/>
          <w:sz w:val="24"/>
          <w:szCs w:val="24"/>
        </w:rPr>
        <w:t xml:space="preserve">Na  rozdil  </w:t>
      </w:r>
      <w:r>
        <w:rPr>
          <w:color w:val="150F0E"/>
          <w:w w:val="120"/>
        </w:rPr>
        <w:t xml:space="preserve">od  </w:t>
      </w:r>
      <w:r>
        <w:rPr>
          <w:i/>
          <w:iCs/>
          <w:color w:val="150F0E"/>
          <w:w w:val="120"/>
          <w:sz w:val="24"/>
          <w:szCs w:val="24"/>
        </w:rPr>
        <w:t>komunistických  stran  kontinentálních,  komunistická   strana   anglická</w:t>
      </w:r>
      <w:r>
        <w:rPr>
          <w:i/>
          <w:iCs/>
          <w:color w:val="150F0E"/>
          <w:spacing w:val="57"/>
          <w:w w:val="120"/>
          <w:sz w:val="24"/>
          <w:szCs w:val="24"/>
        </w:rPr>
        <w:t xml:space="preserve"> </w:t>
      </w:r>
      <w:r>
        <w:rPr>
          <w:color w:val="150F0E"/>
          <w:w w:val="120"/>
        </w:rPr>
        <w:t>ni-</w:t>
      </w:r>
    </w:p>
    <w:p w14:paraId="654F98B8" w14:textId="77777777" w:rsidR="00C15083" w:rsidRDefault="00C15083">
      <w:pPr>
        <w:pStyle w:val="Zkladntext"/>
        <w:tabs>
          <w:tab w:val="left" w:pos="328"/>
          <w:tab w:val="left" w:pos="3856"/>
          <w:tab w:val="left" w:pos="6702"/>
          <w:tab w:val="left" w:pos="11282"/>
        </w:tabs>
        <w:kinsoku w:val="0"/>
        <w:overflowPunct w:val="0"/>
        <w:spacing w:before="10" w:line="254" w:lineRule="auto"/>
        <w:ind w:left="318" w:right="114" w:hanging="321"/>
        <w:rPr>
          <w:color w:val="150F0E"/>
          <w:w w:val="115"/>
          <w:sz w:val="27"/>
          <w:szCs w:val="27"/>
        </w:rPr>
      </w:pPr>
      <w:r>
        <w:rPr>
          <w:color w:val="7B7062"/>
          <w:sz w:val="24"/>
          <w:szCs w:val="24"/>
        </w:rPr>
        <w:t>..</w:t>
      </w:r>
      <w:r>
        <w:rPr>
          <w:color w:val="7B7062"/>
          <w:sz w:val="24"/>
          <w:szCs w:val="24"/>
        </w:rPr>
        <w:tab/>
      </w:r>
      <w:r>
        <w:rPr>
          <w:color w:val="7B7062"/>
          <w:sz w:val="24"/>
          <w:szCs w:val="24"/>
        </w:rPr>
        <w:tab/>
      </w:r>
      <w:r>
        <w:rPr>
          <w:i/>
          <w:iCs/>
          <w:color w:val="150F0E"/>
          <w:w w:val="115"/>
          <w:sz w:val="24"/>
          <w:szCs w:val="24"/>
        </w:rPr>
        <w:t xml:space="preserve">kterak nevzrostla </w:t>
      </w:r>
      <w:r>
        <w:rPr>
          <w:color w:val="150F0E"/>
          <w:w w:val="115"/>
          <w:sz w:val="24"/>
          <w:szCs w:val="24"/>
        </w:rPr>
        <w:t xml:space="preserve">po </w:t>
      </w:r>
      <w:r>
        <w:rPr>
          <w:i/>
          <w:iCs/>
          <w:color w:val="150F0E"/>
          <w:w w:val="115"/>
          <w:sz w:val="24"/>
          <w:szCs w:val="24"/>
        </w:rPr>
        <w:t xml:space="preserve">druhé světové  válce.  Naopak,  od  r.  </w:t>
      </w:r>
      <w:r>
        <w:rPr>
          <w:color w:val="150F0E"/>
          <w:w w:val="115"/>
        </w:rPr>
        <w:t xml:space="preserve">1948  </w:t>
      </w:r>
      <w:r>
        <w:rPr>
          <w:i/>
          <w:iCs/>
          <w:color w:val="150F0E"/>
          <w:w w:val="115"/>
          <w:sz w:val="24"/>
          <w:szCs w:val="24"/>
        </w:rPr>
        <w:t>jejiho  členstva  spiše  ubývá. Počet přisluš</w:t>
      </w:r>
      <w:r>
        <w:rPr>
          <w:i/>
          <w:iCs/>
          <w:color w:val="150F0E"/>
          <w:w w:val="115"/>
          <w:sz w:val="24"/>
          <w:szCs w:val="24"/>
        </w:rPr>
        <w:t xml:space="preserve">nik,i strany se nyni pohybuje mezi </w:t>
      </w:r>
      <w:r>
        <w:rPr>
          <w:color w:val="150F0E"/>
          <w:w w:val="115"/>
        </w:rPr>
        <w:t xml:space="preserve">40.000  </w:t>
      </w:r>
      <w:r>
        <w:rPr>
          <w:i/>
          <w:iCs/>
          <w:color w:val="150F0E"/>
          <w:w w:val="115"/>
          <w:sz w:val="24"/>
          <w:szCs w:val="24"/>
        </w:rPr>
        <w:t xml:space="preserve">a  </w:t>
      </w:r>
      <w:r>
        <w:rPr>
          <w:color w:val="150F0E"/>
          <w:w w:val="115"/>
        </w:rPr>
        <w:t xml:space="preserve">45.000,  </w:t>
      </w:r>
      <w:r>
        <w:rPr>
          <w:i/>
          <w:iCs/>
          <w:color w:val="150F0E"/>
          <w:w w:val="115"/>
          <w:sz w:val="24"/>
          <w:szCs w:val="24"/>
        </w:rPr>
        <w:t xml:space="preserve">straně  se  v  poslednich  vol bách  nepodařilo  dostat  </w:t>
      </w:r>
      <w:r>
        <w:rPr>
          <w:color w:val="150F0E"/>
          <w:w w:val="115"/>
        </w:rPr>
        <w:t xml:space="preserve">do   </w:t>
      </w:r>
      <w:r>
        <w:rPr>
          <w:i/>
          <w:iCs/>
          <w:color w:val="150F0E"/>
          <w:w w:val="115"/>
          <w:sz w:val="24"/>
          <w:szCs w:val="24"/>
        </w:rPr>
        <w:t>parlamentu</w:t>
      </w:r>
      <w:r>
        <w:rPr>
          <w:i/>
          <w:iCs/>
          <w:color w:val="150F0E"/>
          <w:spacing w:val="48"/>
          <w:w w:val="115"/>
          <w:sz w:val="24"/>
          <w:szCs w:val="24"/>
        </w:rPr>
        <w:t xml:space="preserve"> </w:t>
      </w:r>
      <w:r>
        <w:rPr>
          <w:i/>
          <w:iCs/>
          <w:color w:val="150F0E"/>
          <w:w w:val="115"/>
          <w:sz w:val="24"/>
          <w:szCs w:val="24"/>
        </w:rPr>
        <w:t xml:space="preserve">ani </w:t>
      </w:r>
      <w:r>
        <w:rPr>
          <w:i/>
          <w:iCs/>
          <w:color w:val="150F0E"/>
          <w:spacing w:val="47"/>
          <w:w w:val="115"/>
          <w:sz w:val="24"/>
          <w:szCs w:val="24"/>
        </w:rPr>
        <w:t xml:space="preserve"> </w:t>
      </w:r>
      <w:r>
        <w:rPr>
          <w:i/>
          <w:iCs/>
          <w:color w:val="150F0E"/>
          <w:w w:val="115"/>
          <w:sz w:val="24"/>
          <w:szCs w:val="24"/>
        </w:rPr>
        <w:t>jednoho</w:t>
      </w:r>
      <w:r>
        <w:rPr>
          <w:i/>
          <w:iCs/>
          <w:color w:val="150F0E"/>
          <w:w w:val="115"/>
          <w:sz w:val="24"/>
          <w:szCs w:val="24"/>
        </w:rPr>
        <w:tab/>
        <w:t xml:space="preserve">poslance (dřive měla dva) a obrovská většina kandidátů ztrat'ila své deposity (voleb kauce). </w:t>
      </w:r>
      <w:r>
        <w:rPr>
          <w:i/>
          <w:iCs/>
          <w:color w:val="150F0E"/>
          <w:spacing w:val="4"/>
          <w:w w:val="115"/>
          <w:sz w:val="24"/>
          <w:szCs w:val="24"/>
        </w:rPr>
        <w:t xml:space="preserve">Uhrnem, </w:t>
      </w:r>
      <w:r>
        <w:rPr>
          <w:i/>
          <w:iCs/>
          <w:color w:val="150F0E"/>
          <w:w w:val="115"/>
          <w:sz w:val="24"/>
          <w:szCs w:val="24"/>
        </w:rPr>
        <w:t>součet komunistů a oněch sympatizérli.,  kteři  jsou  ochotni  odevzdat  svůjhlas  komunistickému kandidátu, dosahuje sotva  půl procenta veškerého voličstva v zemi. Sociální program Labour  Party,  účinné  prováděný pomoci tradičně schopné a neúplatné byrokracie,  vzal</w:t>
      </w:r>
      <w:r>
        <w:rPr>
          <w:i/>
          <w:iCs/>
          <w:color w:val="150F0E"/>
          <w:w w:val="115"/>
          <w:sz w:val="24"/>
          <w:szCs w:val="24"/>
        </w:rPr>
        <w:t xml:space="preserve">  komunistické  straně  vítr  s  plachet  </w:t>
      </w:r>
      <w:r>
        <w:rPr>
          <w:color w:val="150F0E"/>
          <w:w w:val="115"/>
          <w:sz w:val="24"/>
          <w:szCs w:val="24"/>
        </w:rPr>
        <w:t xml:space="preserve">- </w:t>
      </w:r>
      <w:r>
        <w:rPr>
          <w:i/>
          <w:iCs/>
          <w:color w:val="150F0E"/>
          <w:w w:val="115"/>
          <w:sz w:val="24"/>
          <w:szCs w:val="24"/>
        </w:rPr>
        <w:t xml:space="preserve">ovšem   vedle </w:t>
      </w:r>
      <w:r>
        <w:rPr>
          <w:i/>
          <w:iCs/>
          <w:color w:val="150F0E"/>
          <w:spacing w:val="2"/>
          <w:w w:val="115"/>
          <w:sz w:val="24"/>
          <w:szCs w:val="24"/>
        </w:rPr>
        <w:t xml:space="preserve"> </w:t>
      </w:r>
      <w:r>
        <w:rPr>
          <w:i/>
          <w:iCs/>
          <w:color w:val="150F0E"/>
          <w:w w:val="115"/>
          <w:sz w:val="24"/>
          <w:szCs w:val="24"/>
        </w:rPr>
        <w:t xml:space="preserve">všech </w:t>
      </w:r>
      <w:r>
        <w:rPr>
          <w:i/>
          <w:iCs/>
          <w:color w:val="150F0E"/>
          <w:spacing w:val="24"/>
          <w:w w:val="115"/>
          <w:sz w:val="24"/>
          <w:szCs w:val="24"/>
        </w:rPr>
        <w:t xml:space="preserve"> </w:t>
      </w:r>
      <w:r>
        <w:rPr>
          <w:i/>
          <w:iCs/>
          <w:color w:val="150F0E"/>
          <w:w w:val="115"/>
          <w:sz w:val="24"/>
          <w:szCs w:val="24"/>
        </w:rPr>
        <w:t>tradičně</w:t>
      </w:r>
      <w:r>
        <w:rPr>
          <w:i/>
          <w:iCs/>
          <w:color w:val="150F0E"/>
          <w:w w:val="115"/>
          <w:sz w:val="24"/>
          <w:szCs w:val="24"/>
        </w:rPr>
        <w:tab/>
        <w:t xml:space="preserve">působicich rysů v anglické společnosti,  které  vždy  z  komunis- (ické strany činily skupinu  číselně  </w:t>
      </w:r>
      <w:r>
        <w:rPr>
          <w:i/>
          <w:iCs/>
          <w:color w:val="150F0E"/>
          <w:spacing w:val="2"/>
          <w:w w:val="115"/>
          <w:sz w:val="24"/>
          <w:szCs w:val="24"/>
        </w:rPr>
        <w:t xml:space="preserve">bez </w:t>
      </w:r>
      <w:r>
        <w:rPr>
          <w:i/>
          <w:iCs/>
          <w:color w:val="150F0E"/>
          <w:w w:val="115"/>
          <w:sz w:val="24"/>
          <w:szCs w:val="24"/>
        </w:rPr>
        <w:t>v ý zn</w:t>
      </w:r>
      <w:r>
        <w:rPr>
          <w:i/>
          <w:iCs/>
          <w:color w:val="150F0E"/>
          <w:spacing w:val="-25"/>
          <w:w w:val="115"/>
          <w:sz w:val="24"/>
          <w:szCs w:val="24"/>
        </w:rPr>
        <w:t xml:space="preserve"> </w:t>
      </w:r>
      <w:r>
        <w:rPr>
          <w:i/>
          <w:iCs/>
          <w:color w:val="150F0E"/>
          <w:w w:val="115"/>
          <w:sz w:val="24"/>
          <w:szCs w:val="24"/>
        </w:rPr>
        <w:t>am</w:t>
      </w:r>
      <w:r>
        <w:rPr>
          <w:i/>
          <w:iCs/>
          <w:color w:val="565246"/>
          <w:w w:val="115"/>
          <w:sz w:val="24"/>
          <w:szCs w:val="24"/>
        </w:rPr>
        <w:t>·</w:t>
      </w:r>
      <w:r>
        <w:rPr>
          <w:i/>
          <w:iCs/>
          <w:color w:val="565246"/>
          <w:spacing w:val="-46"/>
          <w:w w:val="115"/>
          <w:sz w:val="24"/>
          <w:szCs w:val="24"/>
        </w:rPr>
        <w:t xml:space="preserve"> </w:t>
      </w:r>
      <w:r>
        <w:rPr>
          <w:color w:val="150F0E"/>
          <w:w w:val="115"/>
          <w:sz w:val="27"/>
          <w:szCs w:val="27"/>
        </w:rPr>
        <w:t>nou.</w:t>
      </w:r>
      <w:r>
        <w:rPr>
          <w:color w:val="150F0E"/>
          <w:w w:val="115"/>
          <w:sz w:val="27"/>
          <w:szCs w:val="27"/>
        </w:rPr>
        <w:tab/>
      </w:r>
      <w:r>
        <w:rPr>
          <w:color w:val="150F0E"/>
          <w:w w:val="115"/>
          <w:sz w:val="27"/>
          <w:szCs w:val="27"/>
        </w:rPr>
        <w:tab/>
        <w:t>.</w:t>
      </w:r>
    </w:p>
    <w:p w14:paraId="39A2C0B5" w14:textId="77777777" w:rsidR="00C15083" w:rsidRDefault="00C15083">
      <w:pPr>
        <w:pStyle w:val="Zkladntext"/>
        <w:tabs>
          <w:tab w:val="left" w:pos="7406"/>
          <w:tab w:val="left" w:pos="9340"/>
        </w:tabs>
        <w:kinsoku w:val="0"/>
        <w:overflowPunct w:val="0"/>
        <w:spacing w:before="9" w:line="249" w:lineRule="auto"/>
        <w:ind w:left="337" w:right="231" w:firstLine="492"/>
        <w:rPr>
          <w:i/>
          <w:iCs/>
          <w:color w:val="2D2824"/>
          <w:w w:val="105"/>
          <w:sz w:val="24"/>
          <w:szCs w:val="24"/>
        </w:rPr>
      </w:pPr>
      <w:r>
        <w:rPr>
          <w:i/>
          <w:iCs/>
          <w:color w:val="150F0E"/>
          <w:w w:val="115"/>
          <w:sz w:val="24"/>
          <w:szCs w:val="24"/>
        </w:rPr>
        <w:t>Stalinský</w:t>
      </w:r>
      <w:r>
        <w:rPr>
          <w:i/>
          <w:iCs/>
          <w:color w:val="150F0E"/>
          <w:w w:val="115"/>
          <w:sz w:val="24"/>
          <w:szCs w:val="24"/>
        </w:rPr>
        <w:t xml:space="preserve"> komunismus je tedy v  Anglii  hnutim  daleko  méně  významným  než  na  kontz· nentě, ale přes to, že zde naprost.o neni s </w:t>
      </w:r>
      <w:r>
        <w:rPr>
          <w:rFonts w:ascii="Arial" w:hAnsi="Arial" w:cs="Arial"/>
          <w:i/>
          <w:iCs/>
          <w:color w:val="150F0E"/>
          <w:w w:val="115"/>
          <w:sz w:val="23"/>
          <w:szCs w:val="23"/>
        </w:rPr>
        <w:t xml:space="preserve">lo </w:t>
      </w:r>
      <w:r>
        <w:rPr>
          <w:i/>
          <w:iCs/>
          <w:color w:val="150F0E"/>
          <w:w w:val="115"/>
          <w:sz w:val="24"/>
          <w:szCs w:val="24"/>
        </w:rPr>
        <w:t xml:space="preserve">sám </w:t>
      </w:r>
      <w:r>
        <w:rPr>
          <w:color w:val="150F0E"/>
          <w:w w:val="115"/>
          <w:sz w:val="26"/>
          <w:szCs w:val="26"/>
        </w:rPr>
        <w:t xml:space="preserve">o </w:t>
      </w:r>
      <w:r>
        <w:rPr>
          <w:i/>
          <w:iCs/>
          <w:color w:val="150F0E"/>
          <w:w w:val="115"/>
          <w:sz w:val="24"/>
          <w:szCs w:val="24"/>
        </w:rPr>
        <w:t xml:space="preserve">sobě vážněji ohrozit společenský </w:t>
      </w:r>
      <w:r>
        <w:rPr>
          <w:i/>
          <w:iCs/>
          <w:color w:val="150F0E"/>
          <w:spacing w:val="-10"/>
          <w:w w:val="115"/>
          <w:sz w:val="24"/>
          <w:szCs w:val="24"/>
        </w:rPr>
        <w:t xml:space="preserve">řád,v </w:t>
      </w:r>
      <w:r>
        <w:rPr>
          <w:i/>
          <w:iCs/>
          <w:color w:val="150F0E"/>
          <w:w w:val="109"/>
          <w:sz w:val="24"/>
          <w:szCs w:val="24"/>
        </w:rPr>
        <w:t>dané</w:t>
      </w:r>
      <w:r>
        <w:rPr>
          <w:i/>
          <w:iCs/>
          <w:color w:val="150F0E"/>
          <w:sz w:val="24"/>
          <w:szCs w:val="24"/>
        </w:rPr>
        <w:t xml:space="preserve"> </w:t>
      </w:r>
      <w:r>
        <w:rPr>
          <w:i/>
          <w:iCs/>
          <w:color w:val="150F0E"/>
          <w:spacing w:val="21"/>
          <w:sz w:val="24"/>
          <w:szCs w:val="24"/>
        </w:rPr>
        <w:t xml:space="preserve"> </w:t>
      </w:r>
      <w:r>
        <w:rPr>
          <w:i/>
          <w:iCs/>
          <w:color w:val="150F0E"/>
          <w:spacing w:val="-1"/>
          <w:w w:val="114"/>
          <w:sz w:val="24"/>
          <w:szCs w:val="24"/>
        </w:rPr>
        <w:t>světov</w:t>
      </w:r>
      <w:r>
        <w:rPr>
          <w:i/>
          <w:iCs/>
          <w:color w:val="150F0E"/>
          <w:w w:val="114"/>
          <w:sz w:val="24"/>
          <w:szCs w:val="24"/>
        </w:rPr>
        <w:t>é</w:t>
      </w:r>
      <w:r>
        <w:rPr>
          <w:i/>
          <w:iCs/>
          <w:color w:val="150F0E"/>
          <w:sz w:val="24"/>
          <w:szCs w:val="24"/>
        </w:rPr>
        <w:t xml:space="preserve">  </w:t>
      </w:r>
      <w:r>
        <w:rPr>
          <w:i/>
          <w:iCs/>
          <w:color w:val="150F0E"/>
          <w:spacing w:val="-30"/>
          <w:sz w:val="24"/>
          <w:szCs w:val="24"/>
        </w:rPr>
        <w:t xml:space="preserve"> </w:t>
      </w:r>
      <w:r>
        <w:rPr>
          <w:i/>
          <w:iCs/>
          <w:color w:val="150F0E"/>
          <w:spacing w:val="-1"/>
          <w:w w:val="117"/>
          <w:sz w:val="24"/>
          <w:szCs w:val="24"/>
        </w:rPr>
        <w:t>situac</w:t>
      </w:r>
      <w:r>
        <w:rPr>
          <w:i/>
          <w:iCs/>
          <w:color w:val="150F0E"/>
          <w:w w:val="117"/>
          <w:sz w:val="24"/>
          <w:szCs w:val="24"/>
        </w:rPr>
        <w:t>i</w:t>
      </w:r>
      <w:r>
        <w:rPr>
          <w:i/>
          <w:iCs/>
          <w:color w:val="150F0E"/>
          <w:sz w:val="24"/>
          <w:szCs w:val="24"/>
        </w:rPr>
        <w:t xml:space="preserve"> </w:t>
      </w:r>
      <w:r>
        <w:rPr>
          <w:i/>
          <w:iCs/>
          <w:color w:val="150F0E"/>
          <w:spacing w:val="21"/>
          <w:sz w:val="24"/>
          <w:szCs w:val="24"/>
        </w:rPr>
        <w:t xml:space="preserve"> </w:t>
      </w:r>
      <w:r>
        <w:rPr>
          <w:i/>
          <w:iCs/>
          <w:color w:val="150F0E"/>
          <w:spacing w:val="-1"/>
          <w:w w:val="116"/>
          <w:sz w:val="24"/>
          <w:szCs w:val="24"/>
        </w:rPr>
        <w:t>zůstáv</w:t>
      </w:r>
      <w:r>
        <w:rPr>
          <w:i/>
          <w:iCs/>
          <w:color w:val="150F0E"/>
          <w:w w:val="116"/>
          <w:sz w:val="24"/>
          <w:szCs w:val="24"/>
        </w:rPr>
        <w:t>á</w:t>
      </w:r>
      <w:r>
        <w:rPr>
          <w:i/>
          <w:iCs/>
          <w:color w:val="150F0E"/>
          <w:sz w:val="24"/>
          <w:szCs w:val="24"/>
        </w:rPr>
        <w:t xml:space="preserve">  </w:t>
      </w:r>
      <w:r>
        <w:rPr>
          <w:i/>
          <w:iCs/>
          <w:color w:val="150F0E"/>
          <w:spacing w:val="-16"/>
          <w:sz w:val="24"/>
          <w:szCs w:val="24"/>
        </w:rPr>
        <w:t xml:space="preserve"> </w:t>
      </w:r>
      <w:r>
        <w:rPr>
          <w:i/>
          <w:iCs/>
          <w:color w:val="150F0E"/>
          <w:spacing w:val="-1"/>
          <w:w w:val="114"/>
          <w:sz w:val="24"/>
          <w:szCs w:val="24"/>
        </w:rPr>
        <w:t>zcel</w:t>
      </w:r>
      <w:r>
        <w:rPr>
          <w:i/>
          <w:iCs/>
          <w:color w:val="150F0E"/>
          <w:w w:val="114"/>
          <w:sz w:val="24"/>
          <w:szCs w:val="24"/>
        </w:rPr>
        <w:t>a</w:t>
      </w:r>
      <w:r>
        <w:rPr>
          <w:i/>
          <w:iCs/>
          <w:color w:val="150F0E"/>
          <w:sz w:val="24"/>
          <w:szCs w:val="24"/>
        </w:rPr>
        <w:t xml:space="preserve"> </w:t>
      </w:r>
      <w:r>
        <w:rPr>
          <w:i/>
          <w:iCs/>
          <w:color w:val="150F0E"/>
          <w:spacing w:val="4"/>
          <w:sz w:val="24"/>
          <w:szCs w:val="24"/>
        </w:rPr>
        <w:t xml:space="preserve"> </w:t>
      </w:r>
      <w:r>
        <w:rPr>
          <w:i/>
          <w:iCs/>
          <w:color w:val="150F0E"/>
          <w:spacing w:val="-1"/>
          <w:w w:val="124"/>
          <w:sz w:val="24"/>
          <w:szCs w:val="24"/>
        </w:rPr>
        <w:t>reelný</w:t>
      </w:r>
      <w:r>
        <w:rPr>
          <w:i/>
          <w:iCs/>
          <w:color w:val="150F0E"/>
          <w:w w:val="124"/>
          <w:sz w:val="24"/>
          <w:szCs w:val="24"/>
        </w:rPr>
        <w:t>m</w:t>
      </w:r>
      <w:r>
        <w:rPr>
          <w:i/>
          <w:iCs/>
          <w:color w:val="150F0E"/>
          <w:sz w:val="24"/>
          <w:szCs w:val="24"/>
        </w:rPr>
        <w:t xml:space="preserve"> </w:t>
      </w:r>
      <w:r>
        <w:rPr>
          <w:i/>
          <w:iCs/>
          <w:color w:val="150F0E"/>
          <w:spacing w:val="20"/>
          <w:sz w:val="24"/>
          <w:szCs w:val="24"/>
        </w:rPr>
        <w:t xml:space="preserve"> </w:t>
      </w:r>
      <w:r>
        <w:rPr>
          <w:i/>
          <w:iCs/>
          <w:color w:val="150F0E"/>
          <w:w w:val="125"/>
          <w:sz w:val="24"/>
          <w:szCs w:val="24"/>
        </w:rPr>
        <w:t>nebezpe</w:t>
      </w:r>
      <w:r>
        <w:rPr>
          <w:i/>
          <w:iCs/>
          <w:color w:val="150F0E"/>
          <w:spacing w:val="-1"/>
          <w:w w:val="125"/>
          <w:sz w:val="24"/>
          <w:szCs w:val="24"/>
        </w:rPr>
        <w:t>čim</w:t>
      </w:r>
      <w:r>
        <w:rPr>
          <w:i/>
          <w:iCs/>
          <w:color w:val="150F0E"/>
          <w:w w:val="125"/>
          <w:sz w:val="24"/>
          <w:szCs w:val="24"/>
        </w:rPr>
        <w:t>.</w:t>
      </w:r>
      <w:r>
        <w:rPr>
          <w:i/>
          <w:iCs/>
          <w:color w:val="150F0E"/>
          <w:sz w:val="24"/>
          <w:szCs w:val="24"/>
        </w:rPr>
        <w:tab/>
      </w:r>
      <w:r>
        <w:rPr>
          <w:i/>
          <w:iCs/>
          <w:color w:val="150F0E"/>
          <w:spacing w:val="-1"/>
          <w:w w:val="122"/>
          <w:sz w:val="24"/>
          <w:szCs w:val="24"/>
        </w:rPr>
        <w:t>Komunistick</w:t>
      </w:r>
      <w:r>
        <w:rPr>
          <w:i/>
          <w:iCs/>
          <w:color w:val="150F0E"/>
          <w:w w:val="122"/>
          <w:sz w:val="24"/>
          <w:szCs w:val="24"/>
        </w:rPr>
        <w:t>á</w:t>
      </w:r>
      <w:r>
        <w:rPr>
          <w:i/>
          <w:iCs/>
          <w:color w:val="150F0E"/>
          <w:sz w:val="24"/>
          <w:szCs w:val="24"/>
        </w:rPr>
        <w:tab/>
      </w:r>
      <w:r>
        <w:rPr>
          <w:i/>
          <w:iCs/>
          <w:color w:val="150F0E"/>
          <w:spacing w:val="-1"/>
          <w:w w:val="113"/>
          <w:sz w:val="24"/>
          <w:szCs w:val="24"/>
        </w:rPr>
        <w:t>strwza</w:t>
      </w:r>
      <w:r>
        <w:rPr>
          <w:i/>
          <w:iCs/>
          <w:color w:val="150F0E"/>
          <w:w w:val="113"/>
          <w:sz w:val="24"/>
          <w:szCs w:val="24"/>
        </w:rPr>
        <w:t>,</w:t>
      </w:r>
      <w:r>
        <w:rPr>
          <w:i/>
          <w:iCs/>
          <w:color w:val="150F0E"/>
          <w:sz w:val="24"/>
          <w:szCs w:val="24"/>
        </w:rPr>
        <w:t xml:space="preserve">  </w:t>
      </w:r>
      <w:r>
        <w:rPr>
          <w:i/>
          <w:iCs/>
          <w:color w:val="150F0E"/>
          <w:spacing w:val="-30"/>
          <w:sz w:val="24"/>
          <w:szCs w:val="24"/>
        </w:rPr>
        <w:t xml:space="preserve"> </w:t>
      </w:r>
      <w:r>
        <w:rPr>
          <w:i/>
          <w:iCs/>
          <w:color w:val="150F0E"/>
          <w:w w:val="108"/>
          <w:sz w:val="24"/>
          <w:szCs w:val="24"/>
        </w:rPr>
        <w:t>nejsouc</w:t>
      </w:r>
      <w:r>
        <w:rPr>
          <w:i/>
          <w:iCs/>
          <w:color w:val="150F0E"/>
          <w:spacing w:val="-6"/>
          <w:sz w:val="24"/>
          <w:szCs w:val="24"/>
        </w:rPr>
        <w:t xml:space="preserve"> </w:t>
      </w:r>
      <w:r>
        <w:rPr>
          <w:i/>
          <w:iCs/>
          <w:color w:val="150F0E"/>
          <w:spacing w:val="14"/>
          <w:w w:val="40"/>
          <w:sz w:val="24"/>
          <w:szCs w:val="24"/>
        </w:rPr>
        <w:t>t</w:t>
      </w:r>
      <w:r>
        <w:rPr>
          <w:i/>
          <w:iCs/>
          <w:color w:val="150F0E"/>
          <w:spacing w:val="-77"/>
          <w:w w:val="96"/>
          <w:sz w:val="24"/>
          <w:szCs w:val="24"/>
        </w:rPr>
        <w:t>u</w:t>
      </w:r>
      <w:r>
        <w:rPr>
          <w:i/>
          <w:iCs/>
          <w:color w:val="2D2824"/>
          <w:w w:val="105"/>
          <w:sz w:val="24"/>
          <w:szCs w:val="24"/>
        </w:rPr>
        <w:t>,</w:t>
      </w:r>
    </w:p>
    <w:p w14:paraId="33C7AEE1" w14:textId="77777777" w:rsidR="00C15083" w:rsidRDefault="00C15083">
      <w:pPr>
        <w:pStyle w:val="Zkladntext"/>
        <w:tabs>
          <w:tab w:val="left" w:pos="2990"/>
        </w:tabs>
        <w:kinsoku w:val="0"/>
        <w:overflowPunct w:val="0"/>
        <w:spacing w:line="292" w:lineRule="exact"/>
        <w:ind w:right="51"/>
        <w:jc w:val="center"/>
        <w:rPr>
          <w:color w:val="150F0E"/>
          <w:w w:val="115"/>
          <w:sz w:val="24"/>
          <w:szCs w:val="24"/>
        </w:rPr>
      </w:pPr>
      <w:r>
        <w:rPr>
          <w:noProof/>
        </w:rPr>
        <w:pict w14:anchorId="33D62C93">
          <v:shape id="_x0000_s1085" type="#_x0000_t202" style="position:absolute;left:0;text-align:left;margin-left:554.75pt;margin-top:6.7pt;width:12.6pt;height:25.2pt;z-index:-251652096;mso-position-horizontal-relative:page;mso-position-vertical-relative:text" o:allowincell="f" filled="f" stroked="f">
            <v:textbox inset="0,0,0,0">
              <w:txbxContent>
                <w:p w14:paraId="0416A395" w14:textId="77777777" w:rsidR="00C15083" w:rsidRDefault="00C15083">
                  <w:pPr>
                    <w:pStyle w:val="Zkladntext"/>
                    <w:kinsoku w:val="0"/>
                    <w:overflowPunct w:val="0"/>
                    <w:spacing w:line="503" w:lineRule="exact"/>
                    <w:rPr>
                      <w:rFonts w:ascii="Arial" w:hAnsi="Arial" w:cs="Arial"/>
                      <w:i/>
                      <w:iCs/>
                      <w:color w:val="150F0E"/>
                      <w:w w:val="65"/>
                      <w:sz w:val="45"/>
                      <w:szCs w:val="4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50F0E"/>
                      <w:w w:val="65"/>
                      <w:sz w:val="45"/>
                      <w:szCs w:val="45"/>
                    </w:rPr>
                    <w:t>5[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565246"/>
          <w:w w:val="115"/>
          <w:sz w:val="24"/>
          <w:szCs w:val="24"/>
        </w:rPr>
        <w:t>-</w:t>
      </w:r>
      <w:r>
        <w:rPr>
          <w:i/>
          <w:iCs/>
          <w:color w:val="150F0E"/>
          <w:w w:val="115"/>
          <w:sz w:val="24"/>
          <w:szCs w:val="24"/>
        </w:rPr>
        <w:t xml:space="preserve">sc  </w:t>
      </w:r>
      <w:r>
        <w:rPr>
          <w:i/>
          <w:iCs/>
          <w:color w:val="150F0E"/>
          <w:spacing w:val="13"/>
          <w:w w:val="115"/>
          <w:sz w:val="24"/>
          <w:szCs w:val="24"/>
        </w:rPr>
        <w:t>ho</w:t>
      </w:r>
      <w:r>
        <w:rPr>
          <w:i/>
          <w:iCs/>
          <w:color w:val="150F0E"/>
          <w:spacing w:val="-48"/>
          <w:w w:val="115"/>
          <w:sz w:val="24"/>
          <w:szCs w:val="24"/>
        </w:rPr>
        <w:t xml:space="preserve"> </w:t>
      </w:r>
      <w:r>
        <w:rPr>
          <w:i/>
          <w:iCs/>
          <w:color w:val="150F0E"/>
          <w:spacing w:val="10"/>
          <w:w w:val="115"/>
          <w:sz w:val="24"/>
          <w:szCs w:val="24"/>
        </w:rPr>
        <w:t>pna</w:t>
      </w:r>
      <w:r>
        <w:rPr>
          <w:i/>
          <w:iCs/>
          <w:color w:val="150F0E"/>
          <w:spacing w:val="59"/>
          <w:w w:val="115"/>
          <w:sz w:val="24"/>
          <w:szCs w:val="24"/>
        </w:rPr>
        <w:t xml:space="preserve"> </w:t>
      </w:r>
      <w:r>
        <w:rPr>
          <w:i/>
          <w:iCs/>
          <w:color w:val="150F0E"/>
          <w:w w:val="115"/>
          <w:sz w:val="24"/>
          <w:szCs w:val="24"/>
        </w:rPr>
        <w:t>organisování</w:t>
      </w:r>
      <w:r>
        <w:rPr>
          <w:i/>
          <w:iCs/>
          <w:color w:val="150F0E"/>
          <w:w w:val="115"/>
          <w:sz w:val="24"/>
          <w:szCs w:val="24"/>
        </w:rPr>
        <w:tab/>
        <w:t xml:space="preserve">skutečných masových akci, používá tří hlavních method: </w:t>
      </w:r>
      <w:r>
        <w:rPr>
          <w:color w:val="150F0E"/>
          <w:w w:val="115"/>
          <w:sz w:val="26"/>
          <w:szCs w:val="26"/>
        </w:rPr>
        <w:t xml:space="preserve">1. </w:t>
      </w:r>
      <w:r>
        <w:rPr>
          <w:color w:val="150F0E"/>
          <w:w w:val="115"/>
          <w:sz w:val="24"/>
          <w:szCs w:val="24"/>
        </w:rPr>
        <w:t>,mí</w:t>
      </w:r>
      <w:r>
        <w:rPr>
          <w:color w:val="150F0E"/>
          <w:spacing w:val="-39"/>
          <w:w w:val="115"/>
          <w:sz w:val="24"/>
          <w:szCs w:val="24"/>
        </w:rPr>
        <w:t xml:space="preserve"> </w:t>
      </w:r>
      <w:r>
        <w:rPr>
          <w:color w:val="150F0E"/>
          <w:w w:val="115"/>
          <w:sz w:val="24"/>
          <w:szCs w:val="24"/>
        </w:rPr>
        <w:t>ovec</w:t>
      </w:r>
    </w:p>
    <w:p w14:paraId="0E8CC063" w14:textId="77777777" w:rsidR="00C15083" w:rsidRDefault="00C15083">
      <w:pPr>
        <w:pStyle w:val="Zkladntext"/>
        <w:kinsoku w:val="0"/>
        <w:overflowPunct w:val="0"/>
        <w:spacing w:before="25" w:line="231" w:lineRule="exact"/>
        <w:ind w:right="135"/>
        <w:jc w:val="center"/>
        <w:rPr>
          <w:rFonts w:ascii="Arial" w:hAnsi="Arial" w:cs="Arial"/>
          <w:i/>
          <w:iCs/>
          <w:color w:val="150F0E"/>
          <w:w w:val="85"/>
          <w:sz w:val="23"/>
          <w:szCs w:val="23"/>
        </w:rPr>
      </w:pPr>
      <w:r>
        <w:rPr>
          <w:noProof/>
        </w:rPr>
        <w:pict w14:anchorId="3A78CE08">
          <v:shape id="_x0000_s1086" type="#_x0000_t202" style="position:absolute;left:0;text-align:left;margin-left:553.1pt;margin-top:10.3pt;width:4.85pt;height:12.9pt;z-index:-251651072;mso-position-horizontal-relative:page;mso-position-vertical-relative:text" o:allowincell="f" filled="f" stroked="f">
            <v:textbox inset="0,0,0,0">
              <w:txbxContent>
                <w:p w14:paraId="32F352C2" w14:textId="77777777" w:rsidR="00C15083" w:rsidRDefault="00C15083">
                  <w:pPr>
                    <w:pStyle w:val="Zkladntext"/>
                    <w:kinsoku w:val="0"/>
                    <w:overflowPunct w:val="0"/>
                    <w:spacing w:line="257" w:lineRule="exact"/>
                    <w:rPr>
                      <w:rFonts w:ascii="Arial" w:hAnsi="Arial" w:cs="Arial"/>
                      <w:i/>
                      <w:iCs/>
                      <w:color w:val="150F0E"/>
                      <w:w w:val="75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50F0E"/>
                      <w:w w:val="75"/>
                      <w:sz w:val="23"/>
                      <w:szCs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150F0E"/>
          <w:w w:val="110"/>
          <w:sz w:val="24"/>
          <w:szCs w:val="24"/>
        </w:rPr>
        <w:t xml:space="preserve">propagandy, která svými známými hesly má mást prostoduché a oslabovat vojenskou_ </w:t>
      </w:r>
      <w:r>
        <w:rPr>
          <w:i/>
          <w:iCs/>
          <w:color w:val="150F0E"/>
          <w:w w:val="85"/>
          <w:sz w:val="24"/>
          <w:szCs w:val="24"/>
          <w:vertAlign w:val="subscript"/>
        </w:rPr>
        <w:t>l</w:t>
      </w:r>
      <w:r>
        <w:rPr>
          <w:i/>
          <w:iCs/>
          <w:color w:val="150F0E"/>
          <w:w w:val="8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50F0E"/>
          <w:w w:val="85"/>
          <w:sz w:val="23"/>
          <w:szCs w:val="23"/>
        </w:rPr>
        <w:t>P</w:t>
      </w:r>
    </w:p>
    <w:p w14:paraId="48BD56DA" w14:textId="77777777" w:rsidR="00C15083" w:rsidRDefault="00C15083">
      <w:pPr>
        <w:pStyle w:val="Zkladntext"/>
        <w:tabs>
          <w:tab w:val="left" w:pos="1986"/>
          <w:tab w:val="left" w:pos="4739"/>
          <w:tab w:val="left" w:pos="11117"/>
        </w:tabs>
        <w:kinsoku w:val="0"/>
        <w:overflowPunct w:val="0"/>
        <w:spacing w:line="360" w:lineRule="exact"/>
        <w:ind w:left="361"/>
        <w:rPr>
          <w:i/>
          <w:iCs/>
          <w:color w:val="150F0E"/>
          <w:w w:val="80"/>
          <w:sz w:val="33"/>
          <w:szCs w:val="33"/>
        </w:rPr>
      </w:pPr>
      <w:r>
        <w:rPr>
          <w:i/>
          <w:iCs/>
          <w:color w:val="150F0E"/>
          <w:w w:val="110"/>
          <w:sz w:val="24"/>
          <w:szCs w:val="24"/>
        </w:rPr>
        <w:t>c</w:t>
      </w:r>
      <w:r>
        <w:rPr>
          <w:i/>
          <w:iCs/>
          <w:color w:val="150F0E"/>
          <w:spacing w:val="31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?logickou</w:t>
      </w:r>
      <w:r>
        <w:rPr>
          <w:i/>
          <w:iCs/>
          <w:color w:val="150F0E"/>
          <w:w w:val="110"/>
          <w:sz w:val="24"/>
          <w:szCs w:val="24"/>
        </w:rPr>
        <w:tab/>
        <w:t>př</w:t>
      </w:r>
      <w:r>
        <w:rPr>
          <w:i/>
          <w:iCs/>
          <w:color w:val="150F0E"/>
          <w:w w:val="110"/>
          <w:sz w:val="24"/>
          <w:szCs w:val="24"/>
        </w:rPr>
        <w:t xml:space="preserve">ipravenost  </w:t>
      </w:r>
      <w:r>
        <w:rPr>
          <w:i/>
          <w:iCs/>
          <w:color w:val="150F0E"/>
          <w:spacing w:val="44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národa.</w:t>
      </w:r>
      <w:r>
        <w:rPr>
          <w:i/>
          <w:iCs/>
          <w:color w:val="150F0E"/>
          <w:w w:val="110"/>
          <w:sz w:val="24"/>
          <w:szCs w:val="24"/>
        </w:rPr>
        <w:tab/>
      </w:r>
      <w:r>
        <w:rPr>
          <w:color w:val="150F0E"/>
          <w:w w:val="110"/>
        </w:rPr>
        <w:t xml:space="preserve">2.   </w:t>
      </w:r>
      <w:r>
        <w:rPr>
          <w:i/>
          <w:iCs/>
          <w:color w:val="150F0E"/>
          <w:w w:val="110"/>
          <w:sz w:val="24"/>
          <w:szCs w:val="24"/>
        </w:rPr>
        <w:t>přimé   špionáže   ve   prospěch  SSSR  (viz</w:t>
      </w:r>
      <w:r>
        <w:rPr>
          <w:i/>
          <w:iCs/>
          <w:color w:val="150F0E"/>
          <w:spacing w:val="29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posle</w:t>
      </w:r>
      <w:r>
        <w:rPr>
          <w:i/>
          <w:iCs/>
          <w:color w:val="150F0E"/>
          <w:spacing w:val="15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nzv</w:t>
      </w:r>
      <w:r>
        <w:rPr>
          <w:i/>
          <w:iCs/>
          <w:color w:val="150F0E"/>
          <w:w w:val="110"/>
          <w:sz w:val="24"/>
          <w:szCs w:val="24"/>
        </w:rPr>
        <w:tab/>
      </w:r>
      <w:r>
        <w:rPr>
          <w:i/>
          <w:iCs/>
          <w:color w:val="2D2824"/>
          <w:w w:val="80"/>
          <w:sz w:val="24"/>
          <w:szCs w:val="24"/>
        </w:rPr>
        <w:t>,</w:t>
      </w:r>
      <w:r>
        <w:rPr>
          <w:i/>
          <w:iCs/>
          <w:color w:val="2D2824"/>
          <w:spacing w:val="-15"/>
          <w:w w:val="80"/>
          <w:sz w:val="24"/>
          <w:szCs w:val="24"/>
        </w:rPr>
        <w:t xml:space="preserve"> </w:t>
      </w:r>
      <w:r>
        <w:rPr>
          <w:i/>
          <w:iCs/>
          <w:color w:val="150F0E"/>
          <w:w w:val="80"/>
          <w:sz w:val="33"/>
          <w:szCs w:val="33"/>
        </w:rPr>
        <w:t>if</w:t>
      </w:r>
    </w:p>
    <w:p w14:paraId="22B9CE93" w14:textId="77777777" w:rsidR="00C15083" w:rsidRDefault="00C15083">
      <w:pPr>
        <w:pStyle w:val="Zkladntext"/>
        <w:kinsoku w:val="0"/>
        <w:overflowPunct w:val="0"/>
        <w:spacing w:line="269" w:lineRule="exact"/>
        <w:ind w:left="394"/>
        <w:rPr>
          <w:i/>
          <w:iCs/>
          <w:color w:val="150F0E"/>
          <w:w w:val="115"/>
          <w:sz w:val="24"/>
          <w:szCs w:val="24"/>
        </w:rPr>
      </w:pPr>
      <w:r>
        <w:rPr>
          <w:noProof/>
        </w:rPr>
        <w:pict w14:anchorId="4784DF73">
          <v:shape id="_x0000_s1087" type="#_x0000_t202" style="position:absolute;left:0;text-align:left;margin-left:548.25pt;margin-top:10.6pt;width:20.1pt;height:38.25pt;z-index:-251650048;mso-position-horizontal-relative:page;mso-position-vertical-relative:text" o:allowincell="f" filled="f" stroked="f">
            <v:textbox inset="0,0,0,0">
              <w:txbxContent>
                <w:p w14:paraId="02D4AB6A" w14:textId="77777777" w:rsidR="00C15083" w:rsidRDefault="00C15083">
                  <w:pPr>
                    <w:pStyle w:val="Zkladntext"/>
                    <w:kinsoku w:val="0"/>
                    <w:overflowPunct w:val="0"/>
                    <w:spacing w:line="765" w:lineRule="exact"/>
                    <w:rPr>
                      <w:i/>
                      <w:iCs/>
                      <w:color w:val="150F0E"/>
                      <w:w w:val="55"/>
                      <w:sz w:val="69"/>
                      <w:szCs w:val="69"/>
                    </w:rPr>
                  </w:pPr>
                  <w:r>
                    <w:rPr>
                      <w:i/>
                      <w:iCs/>
                      <w:color w:val="150F0E"/>
                      <w:w w:val="55"/>
                      <w:sz w:val="69"/>
                      <w:szCs w:val="69"/>
                    </w:rPr>
                    <w:t>hti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150F0E"/>
          <w:w w:val="115"/>
          <w:sz w:val="24"/>
          <w:szCs w:val="24"/>
        </w:rPr>
        <w:t xml:space="preserve">pripad  dra  Fuchse),  </w:t>
      </w:r>
      <w:r>
        <w:rPr>
          <w:rFonts w:ascii="Arial" w:hAnsi="Arial" w:cs="Arial"/>
          <w:color w:val="150F0E"/>
          <w:w w:val="115"/>
          <w:sz w:val="24"/>
          <w:szCs w:val="24"/>
        </w:rPr>
        <w:t xml:space="preserve">3  </w:t>
      </w:r>
      <w:r>
        <w:rPr>
          <w:i/>
          <w:iCs/>
          <w:color w:val="150F0E"/>
          <w:w w:val="115"/>
          <w:sz w:val="24"/>
          <w:szCs w:val="24"/>
        </w:rPr>
        <w:t xml:space="preserve">demagogické   vyvolávání  či  využívání  nespokojeIZosli </w:t>
      </w:r>
      <w:r>
        <w:rPr>
          <w:i/>
          <w:iCs/>
          <w:color w:val="150F0E"/>
          <w:spacing w:val="56"/>
          <w:w w:val="115"/>
          <w:sz w:val="24"/>
          <w:szCs w:val="24"/>
        </w:rPr>
        <w:t xml:space="preserve"> </w:t>
      </w:r>
      <w:r>
        <w:rPr>
          <w:i/>
          <w:iCs/>
          <w:color w:val="150F0E"/>
          <w:w w:val="115"/>
          <w:sz w:val="24"/>
          <w:szCs w:val="24"/>
        </w:rPr>
        <w:t>některych  cas</w:t>
      </w:r>
    </w:p>
    <w:p w14:paraId="4D36AE06" w14:textId="77777777" w:rsidR="00C15083" w:rsidRDefault="00C15083">
      <w:pPr>
        <w:pStyle w:val="Odstavecseseznamem"/>
        <w:numPr>
          <w:ilvl w:val="1"/>
          <w:numId w:val="11"/>
        </w:numPr>
        <w:tabs>
          <w:tab w:val="left" w:pos="363"/>
          <w:tab w:val="left" w:pos="10682"/>
          <w:tab w:val="left" w:pos="11211"/>
        </w:tabs>
        <w:kinsoku w:val="0"/>
        <w:overflowPunct w:val="0"/>
        <w:spacing w:before="14"/>
        <w:rPr>
          <w:i/>
          <w:iCs/>
          <w:color w:val="150F0E"/>
          <w:w w:val="110"/>
        </w:rPr>
      </w:pPr>
      <w:r>
        <w:rPr>
          <w:i/>
          <w:iCs/>
          <w:color w:val="150F0E"/>
          <w:w w:val="110"/>
        </w:rPr>
        <w:t xml:space="preserve">dělnictva  a </w:t>
      </w:r>
      <w:r>
        <w:rPr>
          <w:i/>
          <w:iCs/>
          <w:color w:val="565246"/>
          <w:spacing w:val="5"/>
          <w:w w:val="65"/>
        </w:rPr>
        <w:t>_</w:t>
      </w:r>
      <w:r>
        <w:rPr>
          <w:i/>
          <w:iCs/>
          <w:color w:val="150F0E"/>
          <w:spacing w:val="5"/>
          <w:w w:val="65"/>
        </w:rPr>
        <w:t xml:space="preserve">o   </w:t>
      </w:r>
      <w:r>
        <w:rPr>
          <w:i/>
          <w:iCs/>
          <w:color w:val="150F0E"/>
          <w:spacing w:val="3"/>
          <w:w w:val="110"/>
        </w:rPr>
        <w:t xml:space="preserve">rgani </w:t>
      </w:r>
      <w:r>
        <w:rPr>
          <w:i/>
          <w:iCs/>
          <w:color w:val="150F0E"/>
          <w:w w:val="110"/>
        </w:rPr>
        <w:t xml:space="preserve">so ván i  neof iciálnich  </w:t>
      </w:r>
      <w:r>
        <w:rPr>
          <w:i/>
          <w:iCs/>
          <w:color w:val="150F0E"/>
          <w:spacing w:val="3"/>
          <w:w w:val="110"/>
        </w:rPr>
        <w:t xml:space="preserve">stavek   </w:t>
      </w:r>
      <w:r>
        <w:rPr>
          <w:i/>
          <w:iCs/>
          <w:color w:val="150F0E"/>
          <w:w w:val="110"/>
        </w:rPr>
        <w:t xml:space="preserve">tam,  kde  </w:t>
      </w:r>
      <w:r>
        <w:rPr>
          <w:color w:val="150F0E"/>
          <w:w w:val="110"/>
          <w:sz w:val="26"/>
          <w:szCs w:val="26"/>
        </w:rPr>
        <w:t xml:space="preserve">to  </w:t>
      </w:r>
      <w:r>
        <w:rPr>
          <w:i/>
          <w:iCs/>
          <w:color w:val="150F0E"/>
          <w:w w:val="110"/>
        </w:rPr>
        <w:t>je   právě</w:t>
      </w:r>
      <w:r>
        <w:rPr>
          <w:i/>
          <w:iCs/>
          <w:color w:val="150F0E"/>
          <w:spacing w:val="17"/>
          <w:w w:val="110"/>
        </w:rPr>
        <w:t xml:space="preserve"> </w:t>
      </w:r>
      <w:r>
        <w:rPr>
          <w:i/>
          <w:iCs/>
          <w:color w:val="150F0E"/>
          <w:w w:val="110"/>
        </w:rPr>
        <w:t xml:space="preserve">možné </w:t>
      </w:r>
      <w:r>
        <w:rPr>
          <w:i/>
          <w:iCs/>
          <w:color w:val="150F0E"/>
          <w:spacing w:val="2"/>
          <w:w w:val="110"/>
        </w:rPr>
        <w:t xml:space="preserve"> </w:t>
      </w:r>
      <w:r>
        <w:rPr>
          <w:i/>
          <w:iCs/>
          <w:color w:val="150F0E"/>
          <w:w w:val="110"/>
        </w:rPr>
        <w:t>(doky)·</w:t>
      </w:r>
      <w:r>
        <w:rPr>
          <w:i/>
          <w:iCs/>
          <w:color w:val="150F0E"/>
          <w:w w:val="110"/>
        </w:rPr>
        <w:tab/>
      </w:r>
      <w:r>
        <w:rPr>
          <w:color w:val="150F0E"/>
          <w:w w:val="110"/>
        </w:rPr>
        <w:t>.</w:t>
      </w:r>
      <w:r>
        <w:rPr>
          <w:color w:val="150F0E"/>
          <w:spacing w:val="28"/>
          <w:w w:val="110"/>
        </w:rPr>
        <w:t xml:space="preserve"> </w:t>
      </w:r>
      <w:r>
        <w:rPr>
          <w:i/>
          <w:iCs/>
          <w:color w:val="150F0E"/>
          <w:w w:val="110"/>
        </w:rPr>
        <w:t>B</w:t>
      </w:r>
      <w:r>
        <w:rPr>
          <w:i/>
          <w:iCs/>
          <w:color w:val="150F0E"/>
          <w:w w:val="110"/>
        </w:rPr>
        <w:tab/>
        <w:t>ta</w:t>
      </w:r>
    </w:p>
    <w:p w14:paraId="45BF071A" w14:textId="77777777" w:rsidR="00C15083" w:rsidRDefault="00C15083">
      <w:pPr>
        <w:pStyle w:val="Zkladntext"/>
        <w:tabs>
          <w:tab w:val="left" w:pos="3018"/>
          <w:tab w:val="left" w:pos="5959"/>
          <w:tab w:val="left" w:pos="8504"/>
        </w:tabs>
        <w:kinsoku w:val="0"/>
        <w:overflowPunct w:val="0"/>
        <w:spacing w:before="21" w:line="275" w:lineRule="exact"/>
        <w:ind w:left="637"/>
        <w:rPr>
          <w:i/>
          <w:iCs/>
          <w:color w:val="150F0E"/>
          <w:w w:val="115"/>
          <w:sz w:val="24"/>
          <w:szCs w:val="24"/>
        </w:rPr>
      </w:pPr>
      <w:r>
        <w:rPr>
          <w:color w:val="7B7062"/>
          <w:w w:val="115"/>
          <w:sz w:val="24"/>
          <w:szCs w:val="24"/>
        </w:rPr>
        <w:t xml:space="preserve">' </w:t>
      </w:r>
      <w:r>
        <w:rPr>
          <w:color w:val="7B7062"/>
          <w:spacing w:val="48"/>
          <w:w w:val="115"/>
          <w:sz w:val="24"/>
          <w:szCs w:val="24"/>
        </w:rPr>
        <w:t xml:space="preserve"> </w:t>
      </w:r>
      <w:r>
        <w:rPr>
          <w:i/>
          <w:iCs/>
          <w:color w:val="150F0E"/>
          <w:w w:val="115"/>
          <w:sz w:val="24"/>
          <w:szCs w:val="24"/>
        </w:rPr>
        <w:t xml:space="preserve">Učinná </w:t>
      </w:r>
      <w:r>
        <w:rPr>
          <w:i/>
          <w:iCs/>
          <w:color w:val="150F0E"/>
          <w:spacing w:val="9"/>
          <w:w w:val="115"/>
          <w:sz w:val="24"/>
          <w:szCs w:val="24"/>
        </w:rPr>
        <w:t xml:space="preserve"> </w:t>
      </w:r>
      <w:r>
        <w:rPr>
          <w:i/>
          <w:iCs/>
          <w:color w:val="150F0E"/>
          <w:w w:val="115"/>
          <w:sz w:val="24"/>
          <w:szCs w:val="24"/>
        </w:rPr>
        <w:t>odpověď</w:t>
      </w:r>
      <w:r>
        <w:rPr>
          <w:i/>
          <w:iCs/>
          <w:color w:val="150F0E"/>
          <w:w w:val="115"/>
          <w:sz w:val="24"/>
          <w:szCs w:val="24"/>
        </w:rPr>
        <w:tab/>
        <w:t xml:space="preserve">na </w:t>
      </w:r>
      <w:r>
        <w:rPr>
          <w:i/>
          <w:iCs/>
          <w:color w:val="150F0E"/>
          <w:spacing w:val="58"/>
          <w:w w:val="115"/>
          <w:sz w:val="24"/>
          <w:szCs w:val="24"/>
        </w:rPr>
        <w:t xml:space="preserve"> </w:t>
      </w:r>
      <w:r>
        <w:rPr>
          <w:i/>
          <w:iCs/>
          <w:color w:val="150F0E"/>
          <w:w w:val="115"/>
          <w:sz w:val="24"/>
          <w:szCs w:val="24"/>
        </w:rPr>
        <w:t xml:space="preserve">tuto </w:t>
      </w:r>
      <w:r>
        <w:rPr>
          <w:i/>
          <w:iCs/>
          <w:color w:val="150F0E"/>
          <w:spacing w:val="49"/>
          <w:w w:val="115"/>
          <w:sz w:val="24"/>
          <w:szCs w:val="24"/>
        </w:rPr>
        <w:t xml:space="preserve"> </w:t>
      </w:r>
      <w:r>
        <w:rPr>
          <w:i/>
          <w:iCs/>
          <w:color w:val="150F0E"/>
          <w:w w:val="115"/>
          <w:sz w:val="24"/>
          <w:szCs w:val="24"/>
        </w:rPr>
        <w:t>komunistickou</w:t>
      </w:r>
      <w:r>
        <w:rPr>
          <w:i/>
          <w:iCs/>
          <w:color w:val="150F0E"/>
          <w:w w:val="115"/>
          <w:sz w:val="24"/>
          <w:szCs w:val="24"/>
        </w:rPr>
        <w:tab/>
        <w:t xml:space="preserve">podvratnou  </w:t>
      </w:r>
      <w:r>
        <w:rPr>
          <w:i/>
          <w:iCs/>
          <w:color w:val="150F0E"/>
          <w:spacing w:val="15"/>
          <w:w w:val="115"/>
          <w:sz w:val="24"/>
          <w:szCs w:val="24"/>
        </w:rPr>
        <w:t xml:space="preserve"> </w:t>
      </w:r>
      <w:r>
        <w:rPr>
          <w:i/>
          <w:iCs/>
          <w:color w:val="150F0E"/>
          <w:w w:val="115"/>
          <w:sz w:val="24"/>
          <w:szCs w:val="24"/>
        </w:rPr>
        <w:t>činnost</w:t>
      </w:r>
      <w:r>
        <w:rPr>
          <w:i/>
          <w:iCs/>
          <w:color w:val="150F0E"/>
          <w:w w:val="115"/>
          <w:sz w:val="24"/>
          <w:szCs w:val="24"/>
        </w:rPr>
        <w:tab/>
        <w:t>je ovšem na sn</w:t>
      </w:r>
      <w:r>
        <w:rPr>
          <w:i/>
          <w:iCs/>
          <w:color w:val="150F0E"/>
          <w:spacing w:val="5"/>
          <w:w w:val="115"/>
          <w:sz w:val="24"/>
          <w:szCs w:val="24"/>
        </w:rPr>
        <w:t xml:space="preserve"> </w:t>
      </w:r>
      <w:r>
        <w:rPr>
          <w:i/>
          <w:iCs/>
          <w:color w:val="150F0E"/>
          <w:w w:val="115"/>
          <w:sz w:val="24"/>
          <w:szCs w:val="24"/>
        </w:rPr>
        <w:t>de.</w:t>
      </w:r>
    </w:p>
    <w:p w14:paraId="4C805200" w14:textId="77777777" w:rsidR="00C15083" w:rsidRDefault="00C15083">
      <w:pPr>
        <w:pStyle w:val="Zkladntext"/>
        <w:tabs>
          <w:tab w:val="left" w:pos="788"/>
          <w:tab w:val="left" w:pos="1138"/>
          <w:tab w:val="left" w:pos="9883"/>
        </w:tabs>
        <w:kinsoku w:val="0"/>
        <w:overflowPunct w:val="0"/>
        <w:spacing w:line="247" w:lineRule="exact"/>
        <w:ind w:left="376"/>
        <w:rPr>
          <w:rFonts w:ascii="Arial" w:hAnsi="Arial" w:cs="Arial"/>
          <w:i/>
          <w:iCs/>
          <w:color w:val="150F0E"/>
          <w:w w:val="95"/>
          <w:sz w:val="24"/>
          <w:szCs w:val="24"/>
        </w:rPr>
      </w:pPr>
      <w:r>
        <w:rPr>
          <w:i/>
          <w:iCs/>
          <w:color w:val="150F0E"/>
          <w:w w:val="95"/>
          <w:sz w:val="24"/>
          <w:szCs w:val="24"/>
        </w:rPr>
        <w:t>by</w:t>
      </w:r>
      <w:r>
        <w:rPr>
          <w:i/>
          <w:iCs/>
          <w:color w:val="150F0E"/>
          <w:w w:val="95"/>
          <w:sz w:val="24"/>
          <w:szCs w:val="24"/>
        </w:rPr>
        <w:tab/>
        <w:t>to</w:t>
      </w:r>
      <w:r>
        <w:rPr>
          <w:i/>
          <w:iCs/>
          <w:color w:val="150F0E"/>
          <w:w w:val="95"/>
          <w:sz w:val="24"/>
          <w:szCs w:val="24"/>
        </w:rPr>
        <w:tab/>
      </w:r>
      <w:r>
        <w:rPr>
          <w:i/>
          <w:iCs/>
          <w:color w:val="150F0E"/>
          <w:w w:val="110"/>
          <w:sz w:val="24"/>
          <w:szCs w:val="24"/>
        </w:rPr>
        <w:t xml:space="preserve">ilegalisace   komunistické    strany,   její    postavení   </w:t>
      </w:r>
      <w:r>
        <w:rPr>
          <w:color w:val="150F0E"/>
          <w:w w:val="110"/>
        </w:rPr>
        <w:t xml:space="preserve">mimo   </w:t>
      </w:r>
      <w:r>
        <w:rPr>
          <w:i/>
          <w:iCs/>
          <w:color w:val="150F0E"/>
          <w:w w:val="110"/>
          <w:sz w:val="24"/>
          <w:szCs w:val="24"/>
        </w:rPr>
        <w:t>zákon,</w:t>
      </w:r>
      <w:r>
        <w:rPr>
          <w:i/>
          <w:iCs/>
          <w:color w:val="150F0E"/>
          <w:spacing w:val="38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 xml:space="preserve">k  </w:t>
      </w:r>
      <w:r>
        <w:rPr>
          <w:i/>
          <w:iCs/>
          <w:color w:val="150F0E"/>
          <w:spacing w:val="38"/>
          <w:w w:val="110"/>
          <w:sz w:val="24"/>
          <w:szCs w:val="24"/>
        </w:rPr>
        <w:t xml:space="preserve"> </w:t>
      </w:r>
      <w:r>
        <w:rPr>
          <w:i/>
          <w:iCs/>
          <w:color w:val="150F0E"/>
          <w:w w:val="110"/>
          <w:sz w:val="24"/>
          <w:szCs w:val="24"/>
        </w:rPr>
        <w:t>jakému</w:t>
      </w:r>
      <w:r>
        <w:rPr>
          <w:i/>
          <w:iCs/>
          <w:color w:val="150F0E"/>
          <w:w w:val="110"/>
          <w:sz w:val="24"/>
          <w:szCs w:val="24"/>
        </w:rPr>
        <w:tab/>
        <w:t>práve  doc</w:t>
      </w:r>
      <w:r>
        <w:rPr>
          <w:i/>
          <w:iCs/>
          <w:color w:val="150F0E"/>
          <w:spacing w:val="7"/>
          <w:w w:val="1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50F0E"/>
          <w:w w:val="95"/>
          <w:sz w:val="24"/>
          <w:szCs w:val="24"/>
        </w:rPr>
        <w:t>bU</w:t>
      </w:r>
    </w:p>
    <w:p w14:paraId="71D6B6DE" w14:textId="77777777" w:rsidR="00C15083" w:rsidRDefault="00C15083">
      <w:pPr>
        <w:pStyle w:val="Odstavecseseznamem"/>
        <w:numPr>
          <w:ilvl w:val="0"/>
          <w:numId w:val="11"/>
        </w:numPr>
        <w:tabs>
          <w:tab w:val="left" w:pos="247"/>
          <w:tab w:val="left" w:pos="1796"/>
        </w:tabs>
        <w:kinsoku w:val="0"/>
        <w:overflowPunct w:val="0"/>
        <w:spacing w:line="258" w:lineRule="exact"/>
        <w:ind w:left="246" w:hanging="97"/>
        <w:rPr>
          <w:i/>
          <w:iCs/>
          <w:color w:val="565246"/>
          <w:spacing w:val="-1"/>
          <w:w w:val="84"/>
          <w:sz w:val="22"/>
          <w:szCs w:val="22"/>
        </w:rPr>
      </w:pPr>
      <w:r>
        <w:rPr>
          <w:i/>
          <w:iCs/>
          <w:color w:val="150F0E"/>
          <w:w w:val="106"/>
        </w:rPr>
        <w:t>v</w:t>
      </w:r>
      <w:r>
        <w:rPr>
          <w:i/>
          <w:iCs/>
          <w:color w:val="150F0E"/>
        </w:rPr>
        <w:t xml:space="preserve">  </w:t>
      </w:r>
      <w:r>
        <w:rPr>
          <w:i/>
          <w:iCs/>
          <w:color w:val="150F0E"/>
          <w:spacing w:val="6"/>
        </w:rPr>
        <w:t xml:space="preserve"> </w:t>
      </w:r>
      <w:r>
        <w:rPr>
          <w:i/>
          <w:iCs/>
          <w:color w:val="150F0E"/>
          <w:spacing w:val="-1"/>
          <w:w w:val="91"/>
        </w:rPr>
        <w:t>A</w:t>
      </w:r>
      <w:r>
        <w:rPr>
          <w:i/>
          <w:iCs/>
          <w:color w:val="150F0E"/>
          <w:w w:val="91"/>
        </w:rPr>
        <w:t>u</w:t>
      </w:r>
      <w:r>
        <w:rPr>
          <w:i/>
          <w:iCs/>
          <w:color w:val="150F0E"/>
        </w:rPr>
        <w:t xml:space="preserve">  </w:t>
      </w:r>
      <w:r>
        <w:rPr>
          <w:i/>
          <w:iCs/>
          <w:color w:val="150F0E"/>
          <w:spacing w:val="-29"/>
        </w:rPr>
        <w:t xml:space="preserve"> </w:t>
      </w:r>
      <w:r>
        <w:rPr>
          <w:i/>
          <w:iCs/>
          <w:color w:val="150F0E"/>
          <w:spacing w:val="-46"/>
          <w:w w:val="105"/>
          <w:position w:val="8"/>
        </w:rPr>
        <w:t>s</w:t>
      </w:r>
      <w:r>
        <w:rPr>
          <w:i/>
          <w:iCs/>
          <w:color w:val="150F0E"/>
          <w:spacing w:val="-47"/>
          <w:w w:val="98"/>
        </w:rPr>
        <w:t>r</w:t>
      </w:r>
      <w:r>
        <w:rPr>
          <w:i/>
          <w:iCs/>
          <w:color w:val="150F0E"/>
          <w:spacing w:val="-24"/>
          <w:w w:val="105"/>
          <w:position w:val="8"/>
        </w:rPr>
        <w:t>t</w:t>
      </w:r>
      <w:r>
        <w:rPr>
          <w:i/>
          <w:iCs/>
          <w:color w:val="150F0E"/>
          <w:w w:val="98"/>
        </w:rPr>
        <w:t>a</w:t>
      </w:r>
      <w:r>
        <w:rPr>
          <w:i/>
          <w:iCs/>
          <w:color w:val="150F0E"/>
        </w:rPr>
        <w:t xml:space="preserve">  </w:t>
      </w:r>
      <w:r>
        <w:rPr>
          <w:i/>
          <w:iCs/>
          <w:color w:val="150F0E"/>
          <w:spacing w:val="-24"/>
        </w:rPr>
        <w:t xml:space="preserve"> </w:t>
      </w:r>
      <w:r>
        <w:rPr>
          <w:i/>
          <w:iCs/>
          <w:color w:val="150F0E"/>
          <w:spacing w:val="-1"/>
          <w:w w:val="98"/>
        </w:rPr>
        <w:t>l</w:t>
      </w:r>
      <w:r>
        <w:rPr>
          <w:i/>
          <w:iCs/>
          <w:color w:val="150F0E"/>
          <w:spacing w:val="-49"/>
          <w:w w:val="98"/>
        </w:rPr>
        <w:t>i</w:t>
      </w:r>
      <w:r>
        <w:rPr>
          <w:i/>
          <w:iCs/>
          <w:color w:val="150F0E"/>
          <w:spacing w:val="-1"/>
          <w:w w:val="47"/>
        </w:rPr>
        <w:t>i</w:t>
      </w:r>
      <w:r>
        <w:rPr>
          <w:i/>
          <w:iCs/>
          <w:color w:val="150F0E"/>
          <w:w w:val="47"/>
        </w:rPr>
        <w:t>.</w:t>
      </w:r>
      <w:r>
        <w:rPr>
          <w:i/>
          <w:iCs/>
          <w:color w:val="150F0E"/>
        </w:rPr>
        <w:tab/>
      </w:r>
      <w:r>
        <w:rPr>
          <w:i/>
          <w:iCs/>
          <w:color w:val="150F0E"/>
          <w:spacing w:val="-1"/>
          <w:w w:val="115"/>
        </w:rPr>
        <w:t>Podzemn</w:t>
      </w:r>
      <w:r>
        <w:rPr>
          <w:i/>
          <w:iCs/>
          <w:color w:val="150F0E"/>
          <w:w w:val="115"/>
        </w:rPr>
        <w:t>í</w:t>
      </w:r>
      <w:r>
        <w:rPr>
          <w:i/>
          <w:iCs/>
          <w:color w:val="150F0E"/>
        </w:rPr>
        <w:t xml:space="preserve">  </w:t>
      </w:r>
      <w:r>
        <w:rPr>
          <w:i/>
          <w:iCs/>
          <w:color w:val="150F0E"/>
          <w:spacing w:val="-16"/>
        </w:rPr>
        <w:t xml:space="preserve"> </w:t>
      </w:r>
      <w:r>
        <w:rPr>
          <w:i/>
          <w:iCs/>
          <w:color w:val="150F0E"/>
          <w:spacing w:val="-1"/>
          <w:w w:val="112"/>
        </w:rPr>
        <w:t>č</w:t>
      </w:r>
      <w:r>
        <w:rPr>
          <w:i/>
          <w:iCs/>
          <w:color w:val="150F0E"/>
          <w:w w:val="112"/>
        </w:rPr>
        <w:t>ást</w:t>
      </w:r>
      <w:r>
        <w:rPr>
          <w:i/>
          <w:iCs/>
          <w:color w:val="150F0E"/>
        </w:rPr>
        <w:t xml:space="preserve"> </w:t>
      </w:r>
      <w:r>
        <w:rPr>
          <w:i/>
          <w:iCs/>
          <w:color w:val="150F0E"/>
          <w:spacing w:val="17"/>
        </w:rPr>
        <w:t xml:space="preserve"> </w:t>
      </w:r>
      <w:r>
        <w:rPr>
          <w:i/>
          <w:iCs/>
          <w:color w:val="150F0E"/>
          <w:spacing w:val="-1"/>
          <w:w w:val="123"/>
        </w:rPr>
        <w:t>komunistick</w:t>
      </w:r>
      <w:r>
        <w:rPr>
          <w:i/>
          <w:iCs/>
          <w:color w:val="150F0E"/>
          <w:w w:val="123"/>
        </w:rPr>
        <w:t>é</w:t>
      </w:r>
      <w:r>
        <w:rPr>
          <w:i/>
          <w:iCs/>
          <w:color w:val="150F0E"/>
        </w:rPr>
        <w:t xml:space="preserve">  </w:t>
      </w:r>
      <w:r>
        <w:rPr>
          <w:i/>
          <w:iCs/>
          <w:color w:val="150F0E"/>
          <w:spacing w:val="-17"/>
        </w:rPr>
        <w:t xml:space="preserve"> </w:t>
      </w:r>
      <w:r>
        <w:rPr>
          <w:i/>
          <w:iCs/>
          <w:color w:val="150F0E"/>
          <w:spacing w:val="-1"/>
          <w:w w:val="119"/>
        </w:rPr>
        <w:t>sÚan</w:t>
      </w:r>
      <w:r>
        <w:rPr>
          <w:i/>
          <w:iCs/>
          <w:color w:val="150F0E"/>
          <w:w w:val="119"/>
        </w:rPr>
        <w:t>y</w:t>
      </w:r>
      <w:r>
        <w:rPr>
          <w:i/>
          <w:iCs/>
          <w:color w:val="150F0E"/>
        </w:rPr>
        <w:t xml:space="preserve"> </w:t>
      </w:r>
      <w:r>
        <w:rPr>
          <w:i/>
          <w:iCs/>
          <w:color w:val="150F0E"/>
          <w:spacing w:val="12"/>
        </w:rPr>
        <w:t xml:space="preserve"> </w:t>
      </w:r>
      <w:r>
        <w:rPr>
          <w:i/>
          <w:iCs/>
          <w:color w:val="150F0E"/>
          <w:w w:val="87"/>
          <w:sz w:val="35"/>
          <w:szCs w:val="35"/>
        </w:rPr>
        <w:t>by</w:t>
      </w:r>
      <w:r>
        <w:rPr>
          <w:i/>
          <w:iCs/>
          <w:color w:val="150F0E"/>
          <w:sz w:val="35"/>
          <w:szCs w:val="35"/>
        </w:rPr>
        <w:t xml:space="preserve"> </w:t>
      </w:r>
      <w:r>
        <w:rPr>
          <w:i/>
          <w:iCs/>
          <w:color w:val="150F0E"/>
          <w:spacing w:val="-39"/>
          <w:sz w:val="35"/>
          <w:szCs w:val="35"/>
        </w:rPr>
        <w:t xml:space="preserve"> </w:t>
      </w:r>
      <w:r>
        <w:rPr>
          <w:i/>
          <w:iCs/>
          <w:color w:val="150F0E"/>
          <w:spacing w:val="-1"/>
          <w:w w:val="87"/>
        </w:rPr>
        <w:t>s</w:t>
      </w:r>
      <w:r>
        <w:rPr>
          <w:i/>
          <w:iCs/>
          <w:color w:val="150F0E"/>
          <w:w w:val="87"/>
        </w:rPr>
        <w:t>e</w:t>
      </w:r>
      <w:r>
        <w:rPr>
          <w:i/>
          <w:iCs/>
          <w:color w:val="150F0E"/>
        </w:rPr>
        <w:t xml:space="preserve">  </w:t>
      </w:r>
      <w:r>
        <w:rPr>
          <w:i/>
          <w:iCs/>
          <w:color w:val="150F0E"/>
          <w:spacing w:val="-3"/>
        </w:rPr>
        <w:t xml:space="preserve"> </w:t>
      </w:r>
      <w:r>
        <w:rPr>
          <w:i/>
          <w:iCs/>
          <w:color w:val="150F0E"/>
          <w:w w:val="122"/>
        </w:rPr>
        <w:t>ovšem</w:t>
      </w:r>
      <w:r>
        <w:rPr>
          <w:i/>
          <w:iCs/>
          <w:color w:val="150F0E"/>
        </w:rPr>
        <w:t xml:space="preserve"> </w:t>
      </w:r>
      <w:r>
        <w:rPr>
          <w:i/>
          <w:iCs/>
          <w:color w:val="150F0E"/>
          <w:spacing w:val="20"/>
        </w:rPr>
        <w:t xml:space="preserve"> </w:t>
      </w:r>
      <w:r>
        <w:rPr>
          <w:i/>
          <w:iCs/>
          <w:color w:val="150F0E"/>
          <w:spacing w:val="-1"/>
          <w:w w:val="117"/>
        </w:rPr>
        <w:t>snažil</w:t>
      </w:r>
      <w:r>
        <w:rPr>
          <w:i/>
          <w:iCs/>
          <w:color w:val="150F0E"/>
          <w:w w:val="117"/>
        </w:rPr>
        <w:t>a</w:t>
      </w:r>
      <w:r>
        <w:rPr>
          <w:i/>
          <w:iCs/>
          <w:color w:val="150F0E"/>
        </w:rPr>
        <w:t xml:space="preserve">  </w:t>
      </w:r>
      <w:r>
        <w:rPr>
          <w:i/>
          <w:iCs/>
          <w:color w:val="150F0E"/>
          <w:spacing w:val="-15"/>
        </w:rPr>
        <w:t xml:space="preserve"> </w:t>
      </w:r>
      <w:r>
        <w:rPr>
          <w:i/>
          <w:iCs/>
          <w:color w:val="150F0E"/>
          <w:w w:val="112"/>
        </w:rPr>
        <w:t>působit</w:t>
      </w:r>
      <w:r>
        <w:rPr>
          <w:i/>
          <w:iCs/>
          <w:color w:val="150F0E"/>
        </w:rPr>
        <w:t xml:space="preserve">  </w:t>
      </w:r>
      <w:r>
        <w:rPr>
          <w:i/>
          <w:iCs/>
          <w:color w:val="150F0E"/>
          <w:spacing w:val="-26"/>
        </w:rPr>
        <w:t xml:space="preserve"> </w:t>
      </w:r>
      <w:r>
        <w:rPr>
          <w:i/>
          <w:iCs/>
          <w:color w:val="150F0E"/>
          <w:w w:val="133"/>
        </w:rPr>
        <w:t>d</w:t>
      </w:r>
      <w:r>
        <w:rPr>
          <w:i/>
          <w:iCs/>
          <w:color w:val="150F0E"/>
          <w:spacing w:val="19"/>
        </w:rPr>
        <w:t xml:space="preserve"> </w:t>
      </w:r>
      <w:r>
        <w:rPr>
          <w:i/>
          <w:iCs/>
          <w:color w:val="150F0E"/>
          <w:spacing w:val="-1"/>
          <w:w w:val="133"/>
        </w:rPr>
        <w:t>le</w:t>
      </w:r>
      <w:r>
        <w:rPr>
          <w:i/>
          <w:iCs/>
          <w:color w:val="150F0E"/>
          <w:w w:val="133"/>
        </w:rPr>
        <w:t>,</w:t>
      </w:r>
      <w:r>
        <w:rPr>
          <w:i/>
          <w:iCs/>
          <w:color w:val="150F0E"/>
        </w:rPr>
        <w:t xml:space="preserve"> </w:t>
      </w:r>
      <w:r>
        <w:rPr>
          <w:i/>
          <w:iCs/>
          <w:color w:val="150F0E"/>
          <w:spacing w:val="-27"/>
        </w:rPr>
        <w:t xml:space="preserve"> </w:t>
      </w:r>
      <w:r>
        <w:rPr>
          <w:i/>
          <w:iCs/>
          <w:color w:val="150F0E"/>
          <w:spacing w:val="-1"/>
          <w:w w:val="101"/>
          <w:position w:val="9"/>
        </w:rPr>
        <w:t>s</w:t>
      </w:r>
      <w:r>
        <w:rPr>
          <w:i/>
          <w:iCs/>
          <w:color w:val="150F0E"/>
          <w:spacing w:val="9"/>
          <w:w w:val="101"/>
          <w:position w:val="9"/>
        </w:rPr>
        <w:t>t</w:t>
      </w:r>
      <w:r>
        <w:rPr>
          <w:i/>
          <w:iCs/>
          <w:color w:val="150F0E"/>
          <w:spacing w:val="-1"/>
          <w:w w:val="73"/>
          <w:sz w:val="35"/>
          <w:szCs w:val="35"/>
        </w:rPr>
        <w:t>ran</w:t>
      </w:r>
      <w:r>
        <w:rPr>
          <w:i/>
          <w:iCs/>
          <w:color w:val="150F0E"/>
          <w:w w:val="73"/>
          <w:sz w:val="35"/>
          <w:szCs w:val="35"/>
        </w:rPr>
        <w:t>;</w:t>
      </w:r>
      <w:r>
        <w:rPr>
          <w:i/>
          <w:iCs/>
          <w:color w:val="150F0E"/>
          <w:spacing w:val="-31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150F0E"/>
          <w:w w:val="37"/>
          <w:sz w:val="25"/>
          <w:szCs w:val="25"/>
        </w:rPr>
        <w:t>t</w:t>
      </w:r>
      <w:r>
        <w:rPr>
          <w:rFonts w:ascii="Arial" w:hAnsi="Arial" w:cs="Arial"/>
          <w:i/>
          <w:iCs/>
          <w:color w:val="150F0E"/>
          <w:spacing w:val="31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50F0E"/>
          <w:spacing w:val="-110"/>
          <w:w w:val="84"/>
          <w:sz w:val="25"/>
          <w:szCs w:val="25"/>
        </w:rPr>
        <w:t>o</w:t>
      </w:r>
      <w:r>
        <w:rPr>
          <w:rFonts w:ascii="Arial" w:hAnsi="Arial" w:cs="Arial"/>
          <w:i/>
          <w:iCs/>
          <w:color w:val="565246"/>
          <w:w w:val="84"/>
          <w:sz w:val="25"/>
          <w:szCs w:val="25"/>
        </w:rPr>
        <w:t>­</w:t>
      </w:r>
      <w:r>
        <w:rPr>
          <w:rFonts w:ascii="Arial" w:hAnsi="Arial" w:cs="Arial"/>
          <w:i/>
          <w:iCs/>
          <w:color w:val="565246"/>
          <w:spacing w:val="-31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50F0E"/>
          <w:spacing w:val="-1"/>
          <w:w w:val="84"/>
          <w:sz w:val="25"/>
          <w:szCs w:val="25"/>
        </w:rPr>
        <w:t>-</w:t>
      </w:r>
    </w:p>
    <w:p w14:paraId="55325FED" w14:textId="77777777" w:rsidR="00C15083" w:rsidRDefault="00C15083">
      <w:pPr>
        <w:pStyle w:val="Zkladntext"/>
        <w:kinsoku w:val="0"/>
        <w:overflowPunct w:val="0"/>
        <w:spacing w:line="380" w:lineRule="exact"/>
        <w:ind w:left="58"/>
        <w:rPr>
          <w:i/>
          <w:iCs/>
          <w:color w:val="150F0E"/>
          <w:w w:val="110"/>
          <w:sz w:val="24"/>
          <w:szCs w:val="24"/>
        </w:rPr>
      </w:pPr>
      <w:r>
        <w:rPr>
          <w:rFonts w:ascii="Arial" w:hAnsi="Arial" w:cs="Arial"/>
          <w:i/>
          <w:iCs/>
          <w:color w:val="3F3833"/>
          <w:w w:val="90"/>
          <w:sz w:val="34"/>
          <w:szCs w:val="34"/>
        </w:rPr>
        <w:t xml:space="preserve">. </w:t>
      </w:r>
      <w:r>
        <w:rPr>
          <w:rFonts w:ascii="Arial" w:hAnsi="Arial" w:cs="Arial"/>
          <w:i/>
          <w:iCs/>
          <w:color w:val="565246"/>
          <w:w w:val="90"/>
          <w:sz w:val="34"/>
          <w:szCs w:val="34"/>
        </w:rPr>
        <w:t>,,</w:t>
      </w:r>
      <w:r>
        <w:rPr>
          <w:rFonts w:ascii="Arial" w:hAnsi="Arial" w:cs="Arial"/>
          <w:i/>
          <w:iCs/>
          <w:color w:val="150F0E"/>
          <w:w w:val="90"/>
          <w:sz w:val="34"/>
          <w:szCs w:val="34"/>
        </w:rPr>
        <w:t xml:space="preserve">.,ša!c </w:t>
      </w:r>
      <w:r>
        <w:rPr>
          <w:i/>
          <w:iCs/>
          <w:color w:val="150F0E"/>
          <w:w w:val="110"/>
          <w:sz w:val="24"/>
          <w:szCs w:val="24"/>
        </w:rPr>
        <w:t>byla zbavena sv</w:t>
      </w:r>
      <w:r>
        <w:rPr>
          <w:i/>
          <w:iCs/>
          <w:color w:val="565246"/>
          <w:w w:val="110"/>
          <w:sz w:val="24"/>
          <w:szCs w:val="24"/>
        </w:rPr>
        <w:t>_</w:t>
      </w:r>
      <w:r>
        <w:rPr>
          <w:i/>
          <w:iCs/>
          <w:color w:val="150F0E"/>
          <w:w w:val="110"/>
          <w:sz w:val="24"/>
          <w:szCs w:val="24"/>
        </w:rPr>
        <w:t xml:space="preserve">é ne </w:t>
      </w:r>
      <w:r>
        <w:rPr>
          <w:i/>
          <w:iCs/>
          <w:color w:val="150F0E"/>
          <w:w w:val="90"/>
          <w:sz w:val="24"/>
          <w:szCs w:val="24"/>
        </w:rPr>
        <w:t xml:space="preserve">jc </w:t>
      </w:r>
      <w:r>
        <w:rPr>
          <w:i/>
          <w:iCs/>
          <w:color w:val="150F0E"/>
          <w:w w:val="110"/>
          <w:sz w:val="24"/>
          <w:szCs w:val="24"/>
        </w:rPr>
        <w:t xml:space="preserve">en ně </w:t>
      </w:r>
      <w:r>
        <w:rPr>
          <w:i/>
          <w:iCs/>
          <w:color w:val="150F0E"/>
          <w:w w:val="90"/>
          <w:sz w:val="24"/>
          <w:szCs w:val="24"/>
        </w:rPr>
        <w:t xml:space="preserve">jší </w:t>
      </w:r>
      <w:r>
        <w:rPr>
          <w:i/>
          <w:iCs/>
          <w:color w:val="150F0E"/>
          <w:w w:val="110"/>
          <w:sz w:val="24"/>
          <w:szCs w:val="24"/>
        </w:rPr>
        <w:t xml:space="preserve">, protoze veřej1zé, demagicko </w:t>
      </w:r>
      <w:r>
        <w:rPr>
          <w:color w:val="150F0E"/>
          <w:w w:val="110"/>
          <w:sz w:val="24"/>
          <w:szCs w:val="24"/>
        </w:rPr>
        <w:t xml:space="preserve">- </w:t>
      </w:r>
      <w:r>
        <w:rPr>
          <w:i/>
          <w:iCs/>
          <w:color w:val="150F0E"/>
          <w:w w:val="110"/>
          <w:sz w:val="24"/>
          <w:szCs w:val="24"/>
        </w:rPr>
        <w:t>propagační zakladnY•</w:t>
      </w:r>
    </w:p>
    <w:p w14:paraId="0896FBEA" w14:textId="77777777" w:rsidR="00C15083" w:rsidRDefault="00C15083">
      <w:pPr>
        <w:pStyle w:val="Zkladntext"/>
        <w:kinsoku w:val="0"/>
        <w:overflowPunct w:val="0"/>
        <w:spacing w:before="47"/>
        <w:ind w:left="849"/>
        <w:rPr>
          <w:i/>
          <w:iCs/>
          <w:color w:val="7B7062"/>
          <w:w w:val="75"/>
          <w:sz w:val="12"/>
          <w:szCs w:val="12"/>
        </w:rPr>
      </w:pPr>
      <w:r>
        <w:rPr>
          <w:i/>
          <w:iCs/>
          <w:color w:val="7B7062"/>
          <w:w w:val="75"/>
          <w:sz w:val="12"/>
          <w:szCs w:val="12"/>
        </w:rPr>
        <w:t>I</w:t>
      </w:r>
    </w:p>
    <w:p w14:paraId="234AFA4E" w14:textId="77777777" w:rsidR="00C15083" w:rsidRDefault="00C15083">
      <w:pPr>
        <w:pStyle w:val="Zkladntext"/>
        <w:kinsoku w:val="0"/>
        <w:overflowPunct w:val="0"/>
        <w:spacing w:before="47"/>
        <w:ind w:left="849"/>
        <w:rPr>
          <w:i/>
          <w:iCs/>
          <w:color w:val="7B7062"/>
          <w:w w:val="75"/>
          <w:sz w:val="12"/>
          <w:szCs w:val="12"/>
        </w:rPr>
        <w:sectPr w:rsidR="00000000">
          <w:type w:val="continuous"/>
          <w:pgSz w:w="11910" w:h="16850"/>
          <w:pgMar w:top="760" w:right="340" w:bottom="280" w:left="0" w:header="708" w:footer="708" w:gutter="0"/>
          <w:cols w:space="708" w:equalWidth="0">
            <w:col w:w="11570"/>
          </w:cols>
          <w:noEndnote/>
        </w:sectPr>
      </w:pPr>
    </w:p>
    <w:p w14:paraId="0E7141F4" w14:textId="77777777" w:rsidR="00C15083" w:rsidRDefault="00C15083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29FBE949" w14:textId="77777777" w:rsidR="00C15083" w:rsidRDefault="00C15083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40315F79" w14:textId="77777777" w:rsidR="00C15083" w:rsidRDefault="00C15083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41288983" w14:textId="77777777" w:rsidR="00C15083" w:rsidRDefault="00C15083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4B30374A" w14:textId="77777777" w:rsidR="00C15083" w:rsidRDefault="00C15083">
      <w:pPr>
        <w:pStyle w:val="Zkladntext"/>
        <w:kinsoku w:val="0"/>
        <w:overflowPunct w:val="0"/>
        <w:spacing w:before="8"/>
        <w:rPr>
          <w:i/>
          <w:iCs/>
          <w:sz w:val="16"/>
          <w:szCs w:val="16"/>
        </w:rPr>
      </w:pPr>
    </w:p>
    <w:p w14:paraId="13C5DD6A" w14:textId="77777777" w:rsidR="00C15083" w:rsidRDefault="00C15083">
      <w:pPr>
        <w:pStyle w:val="Zkladntext"/>
        <w:kinsoku w:val="0"/>
        <w:overflowPunct w:val="0"/>
        <w:spacing w:before="8"/>
        <w:rPr>
          <w:i/>
          <w:iCs/>
          <w:sz w:val="16"/>
          <w:szCs w:val="16"/>
        </w:rPr>
        <w:sectPr w:rsidR="00000000">
          <w:pgSz w:w="11910" w:h="16850"/>
          <w:pgMar w:top="0" w:right="120" w:bottom="0" w:left="80" w:header="708" w:footer="708" w:gutter="0"/>
          <w:cols w:space="708" w:equalWidth="0">
            <w:col w:w="11710"/>
          </w:cols>
          <w:noEndnote/>
        </w:sectPr>
      </w:pPr>
    </w:p>
    <w:p w14:paraId="28CBE295" w14:textId="77777777" w:rsidR="00C15083" w:rsidRDefault="00C15083">
      <w:pPr>
        <w:pStyle w:val="Zkladntext"/>
        <w:kinsoku w:val="0"/>
        <w:overflowPunct w:val="0"/>
        <w:spacing w:before="90"/>
        <w:ind w:left="175"/>
        <w:rPr>
          <w:rFonts w:ascii="Arial" w:hAnsi="Arial" w:cs="Arial"/>
          <w:b/>
          <w:bCs/>
          <w:color w:val="18130F"/>
          <w:spacing w:val="-18"/>
          <w:w w:val="90"/>
          <w:sz w:val="26"/>
          <w:szCs w:val="26"/>
        </w:rPr>
      </w:pPr>
      <w:r>
        <w:rPr>
          <w:rFonts w:ascii="Arial" w:hAnsi="Arial" w:cs="Arial"/>
          <w:color w:val="9E958C"/>
          <w:spacing w:val="-18"/>
          <w:w w:val="90"/>
          <w:position w:val="-9"/>
          <w:sz w:val="43"/>
          <w:szCs w:val="43"/>
        </w:rPr>
        <w:t>.</w:t>
      </w:r>
      <w:r>
        <w:rPr>
          <w:rFonts w:ascii="Arial" w:hAnsi="Arial" w:cs="Arial"/>
          <w:b/>
          <w:bCs/>
          <w:color w:val="18130F"/>
          <w:spacing w:val="-18"/>
          <w:w w:val="90"/>
          <w:sz w:val="26"/>
          <w:szCs w:val="26"/>
        </w:rPr>
        <w:t>119</w:t>
      </w:r>
    </w:p>
    <w:p w14:paraId="30C03503" w14:textId="77777777" w:rsidR="00C15083" w:rsidRDefault="00C15083">
      <w:pPr>
        <w:pStyle w:val="Nadpis3"/>
        <w:kinsoku w:val="0"/>
        <w:overflowPunct w:val="0"/>
        <w:spacing w:before="269"/>
        <w:rPr>
          <w:color w:val="18130F"/>
          <w:w w:val="15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br w:type="column"/>
      </w:r>
      <w:r>
        <w:rPr>
          <w:color w:val="18130F"/>
          <w:w w:val="150"/>
        </w:rPr>
        <w:t>SKVTECNosr</w:t>
      </w:r>
    </w:p>
    <w:p w14:paraId="58BE877C" w14:textId="77777777" w:rsidR="00C15083" w:rsidRDefault="00C15083">
      <w:pPr>
        <w:pStyle w:val="Nadpis3"/>
        <w:kinsoku w:val="0"/>
        <w:overflowPunct w:val="0"/>
        <w:spacing w:before="269"/>
        <w:rPr>
          <w:color w:val="18130F"/>
          <w:w w:val="150"/>
        </w:rPr>
        <w:sectPr w:rsidR="00000000">
          <w:type w:val="continuous"/>
          <w:pgSz w:w="11910" w:h="16850"/>
          <w:pgMar w:top="760" w:right="120" w:bottom="280" w:left="80" w:header="708" w:footer="708" w:gutter="0"/>
          <w:cols w:num="2" w:space="708" w:equalWidth="0">
            <w:col w:w="639" w:space="7886"/>
            <w:col w:w="3185"/>
          </w:cols>
          <w:noEndnote/>
        </w:sectPr>
      </w:pPr>
    </w:p>
    <w:p w14:paraId="20608042" w14:textId="77777777" w:rsidR="00C15083" w:rsidRDefault="00C15083">
      <w:pPr>
        <w:pStyle w:val="Zkladntext"/>
        <w:kinsoku w:val="0"/>
        <w:overflowPunct w:val="0"/>
        <w:spacing w:before="7"/>
        <w:rPr>
          <w:rFonts w:ascii="Courier New" w:hAnsi="Courier New" w:cs="Courier New"/>
          <w:i/>
          <w:iCs/>
          <w:sz w:val="15"/>
          <w:szCs w:val="15"/>
        </w:rPr>
      </w:pPr>
    </w:p>
    <w:p w14:paraId="31252025" w14:textId="77777777" w:rsidR="00C15083" w:rsidRDefault="00C15083">
      <w:pPr>
        <w:pStyle w:val="Zkladntext"/>
        <w:tabs>
          <w:tab w:val="left" w:pos="5499"/>
          <w:tab w:val="left" w:pos="8693"/>
          <w:tab w:val="left" w:pos="10206"/>
          <w:tab w:val="left" w:pos="10791"/>
          <w:tab w:val="left" w:pos="11263"/>
        </w:tabs>
        <w:kinsoku w:val="0"/>
        <w:overflowPunct w:val="0"/>
        <w:spacing w:before="89" w:line="176" w:lineRule="exact"/>
        <w:ind w:left="229"/>
        <w:rPr>
          <w:color w:val="49443D"/>
          <w:w w:val="70"/>
        </w:rPr>
      </w:pPr>
      <w:r>
        <w:rPr>
          <w:i/>
          <w:iCs/>
          <w:color w:val="18130F"/>
          <w:spacing w:val="-1"/>
          <w:w w:val="107"/>
        </w:rPr>
        <w:t>m</w:t>
      </w:r>
      <w:r>
        <w:rPr>
          <w:i/>
          <w:iCs/>
          <w:color w:val="18130F"/>
          <w:spacing w:val="6"/>
          <w:w w:val="107"/>
        </w:rPr>
        <w:t>u</w:t>
      </w:r>
      <w:r>
        <w:rPr>
          <w:i/>
          <w:iCs/>
          <w:color w:val="18130F"/>
          <w:spacing w:val="19"/>
          <w:w w:val="84"/>
        </w:rPr>
        <w:t>l</w:t>
      </w:r>
      <w:r>
        <w:rPr>
          <w:i/>
          <w:iCs/>
          <w:color w:val="312D28"/>
          <w:w w:val="102"/>
        </w:rPr>
        <w:t>o</w:t>
      </w:r>
      <w:r>
        <w:rPr>
          <w:i/>
          <w:iCs/>
          <w:color w:val="312D28"/>
        </w:rPr>
        <w:t xml:space="preserve"> </w:t>
      </w:r>
      <w:r>
        <w:rPr>
          <w:i/>
          <w:iCs/>
          <w:color w:val="312D28"/>
          <w:spacing w:val="-12"/>
        </w:rPr>
        <w:t xml:space="preserve"> </w:t>
      </w:r>
      <w:r>
        <w:rPr>
          <w:i/>
          <w:iCs/>
          <w:color w:val="18130F"/>
          <w:w w:val="113"/>
        </w:rPr>
        <w:t>opatřeni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20"/>
        </w:rPr>
        <w:t xml:space="preserve"> </w:t>
      </w:r>
      <w:r>
        <w:rPr>
          <w:i/>
          <w:iCs/>
          <w:color w:val="18130F"/>
          <w:spacing w:val="-1"/>
          <w:w w:val="102"/>
        </w:rPr>
        <w:t>s</w:t>
      </w:r>
      <w:r>
        <w:rPr>
          <w:i/>
          <w:iCs/>
          <w:color w:val="18130F"/>
          <w:w w:val="102"/>
        </w:rPr>
        <w:t>e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16"/>
        </w:rPr>
        <w:t xml:space="preserve"> </w:t>
      </w:r>
      <w:r>
        <w:rPr>
          <w:i/>
          <w:iCs/>
          <w:color w:val="18130F"/>
          <w:spacing w:val="-1"/>
          <w:w w:val="112"/>
        </w:rPr>
        <w:t>vša</w:t>
      </w:r>
      <w:r>
        <w:rPr>
          <w:i/>
          <w:iCs/>
          <w:color w:val="18130F"/>
          <w:w w:val="112"/>
        </w:rPr>
        <w:t>k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18"/>
        </w:rPr>
        <w:t xml:space="preserve"> </w:t>
      </w:r>
      <w:r>
        <w:rPr>
          <w:i/>
          <w:iCs/>
          <w:color w:val="18130F"/>
          <w:spacing w:val="-1"/>
          <w:w w:val="115"/>
        </w:rPr>
        <w:t>Anglič</w:t>
      </w:r>
      <w:r>
        <w:rPr>
          <w:i/>
          <w:iCs/>
          <w:color w:val="18130F"/>
          <w:w w:val="115"/>
        </w:rPr>
        <w:t>ané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25"/>
        </w:rPr>
        <w:t xml:space="preserve"> </w:t>
      </w:r>
      <w:r>
        <w:rPr>
          <w:i/>
          <w:iCs/>
          <w:color w:val="18130F"/>
          <w:w w:val="106"/>
        </w:rPr>
        <w:t>:zdráhají</w:t>
      </w:r>
      <w:r>
        <w:rPr>
          <w:i/>
          <w:iCs/>
          <w:color w:val="18130F"/>
        </w:rPr>
        <w:tab/>
      </w:r>
      <w:r>
        <w:rPr>
          <w:i/>
          <w:iCs/>
          <w:color w:val="18130F"/>
          <w:w w:val="121"/>
        </w:rPr>
        <w:t>přistoupit,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17"/>
        </w:rPr>
        <w:t xml:space="preserve"> </w:t>
      </w:r>
      <w:r>
        <w:rPr>
          <w:i/>
          <w:iCs/>
          <w:color w:val="18130F"/>
          <w:spacing w:val="-1"/>
          <w:w w:val="115"/>
        </w:rPr>
        <w:t>tradic</w:t>
      </w:r>
      <w:r>
        <w:rPr>
          <w:i/>
          <w:iCs/>
          <w:color w:val="18130F"/>
          <w:w w:val="115"/>
        </w:rPr>
        <w:t>e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15"/>
        </w:rPr>
        <w:t xml:space="preserve"> </w:t>
      </w:r>
      <w:r>
        <w:rPr>
          <w:i/>
          <w:iCs/>
          <w:color w:val="18130F"/>
          <w:spacing w:val="-1"/>
          <w:w w:val="43"/>
        </w:rPr>
        <w:t>r</w:t>
      </w:r>
      <w:r>
        <w:rPr>
          <w:i/>
          <w:iCs/>
          <w:color w:val="18130F"/>
          <w:w w:val="88"/>
        </w:rPr>
        <w:t>í</w:t>
      </w:r>
      <w:r>
        <w:rPr>
          <w:i/>
          <w:iCs/>
          <w:color w:val="18130F"/>
          <w:spacing w:val="11"/>
        </w:rPr>
        <w:t xml:space="preserve"> </w:t>
      </w:r>
      <w:r>
        <w:rPr>
          <w:i/>
          <w:iCs/>
          <w:color w:val="18130F"/>
          <w:spacing w:val="-62"/>
          <w:w w:val="88"/>
        </w:rPr>
        <w:t>p</w:t>
      </w:r>
      <w:r>
        <w:rPr>
          <w:i/>
          <w:iCs/>
          <w:color w:val="18130F"/>
          <w:spacing w:val="-9"/>
          <w:w w:val="30"/>
        </w:rPr>
        <w:t>l</w:t>
      </w:r>
      <w:r>
        <w:rPr>
          <w:i/>
          <w:iCs/>
          <w:color w:val="18130F"/>
          <w:w w:val="108"/>
        </w:rPr>
        <w:t>n</w:t>
      </w:r>
      <w:r>
        <w:rPr>
          <w:i/>
          <w:iCs/>
          <w:color w:val="18130F"/>
          <w:spacing w:val="19"/>
        </w:rPr>
        <w:t xml:space="preserve"> </w:t>
      </w:r>
      <w:r>
        <w:rPr>
          <w:i/>
          <w:iCs/>
          <w:color w:val="312D28"/>
          <w:w w:val="55"/>
        </w:rPr>
        <w:t>é</w:t>
      </w:r>
      <w:r>
        <w:rPr>
          <w:i/>
          <w:iCs/>
          <w:color w:val="312D28"/>
        </w:rPr>
        <w:tab/>
      </w:r>
      <w:r>
        <w:rPr>
          <w:i/>
          <w:iCs/>
          <w:color w:val="18130F"/>
          <w:spacing w:val="-1"/>
          <w:w w:val="105"/>
        </w:rPr>
        <w:t>svohnrJ,</w:t>
      </w:r>
      <w:r>
        <w:rPr>
          <w:i/>
          <w:iCs/>
          <w:color w:val="18130F"/>
          <w:w w:val="105"/>
        </w:rPr>
        <w:t>,</w:t>
      </w:r>
      <w:r>
        <w:rPr>
          <w:i/>
          <w:iCs/>
          <w:color w:val="18130F"/>
        </w:rPr>
        <w:tab/>
      </w:r>
      <w:r>
        <w:rPr>
          <w:color w:val="49443D"/>
          <w:w w:val="105"/>
        </w:rPr>
        <w:t>.</w:t>
      </w:r>
      <w:r>
        <w:rPr>
          <w:color w:val="49443D"/>
        </w:rPr>
        <w:tab/>
      </w:r>
      <w:r>
        <w:rPr>
          <w:color w:val="49443D"/>
          <w:w w:val="105"/>
        </w:rPr>
        <w:t>.</w:t>
      </w:r>
      <w:r>
        <w:rPr>
          <w:color w:val="49443D"/>
        </w:rPr>
        <w:tab/>
      </w:r>
      <w:r>
        <w:rPr>
          <w:color w:val="49443D"/>
          <w:spacing w:val="-21"/>
          <w:w w:val="70"/>
        </w:rPr>
        <w:t>.</w:t>
      </w:r>
      <w:r>
        <w:rPr>
          <w:color w:val="645950"/>
          <w:spacing w:val="-23"/>
          <w:w w:val="70"/>
        </w:rPr>
        <w:t>.</w:t>
      </w:r>
      <w:r>
        <w:rPr>
          <w:color w:val="49443D"/>
          <w:w w:val="70"/>
        </w:rPr>
        <w:t>.</w:t>
      </w:r>
    </w:p>
    <w:p w14:paraId="784EFFCF" w14:textId="77777777" w:rsidR="00C15083" w:rsidRDefault="00C15083">
      <w:pPr>
        <w:pStyle w:val="Zkladntext"/>
        <w:tabs>
          <w:tab w:val="left" w:pos="5499"/>
          <w:tab w:val="left" w:pos="8693"/>
          <w:tab w:val="left" w:pos="10206"/>
          <w:tab w:val="left" w:pos="10791"/>
          <w:tab w:val="left" w:pos="11263"/>
        </w:tabs>
        <w:kinsoku w:val="0"/>
        <w:overflowPunct w:val="0"/>
        <w:spacing w:before="89" w:line="176" w:lineRule="exact"/>
        <w:ind w:left="229"/>
        <w:rPr>
          <w:color w:val="49443D"/>
          <w:w w:val="70"/>
        </w:rPr>
        <w:sectPr w:rsidR="00000000">
          <w:type w:val="continuous"/>
          <w:pgSz w:w="11910" w:h="16850"/>
          <w:pgMar w:top="760" w:right="120" w:bottom="280" w:left="80" w:header="708" w:footer="708" w:gutter="0"/>
          <w:cols w:space="708" w:equalWidth="0">
            <w:col w:w="11710"/>
          </w:cols>
          <w:noEndnote/>
        </w:sectPr>
      </w:pPr>
    </w:p>
    <w:p w14:paraId="09B89646" w14:textId="77777777" w:rsidR="00C15083" w:rsidRDefault="00C15083">
      <w:pPr>
        <w:pStyle w:val="Odstavecseseznamem"/>
        <w:numPr>
          <w:ilvl w:val="0"/>
          <w:numId w:val="10"/>
        </w:numPr>
        <w:tabs>
          <w:tab w:val="left" w:pos="221"/>
          <w:tab w:val="left" w:pos="2199"/>
        </w:tabs>
        <w:kinsoku w:val="0"/>
        <w:overflowPunct w:val="0"/>
        <w:spacing w:line="322" w:lineRule="exact"/>
        <w:rPr>
          <w:i/>
          <w:iCs/>
          <w:color w:val="18130F"/>
          <w:spacing w:val="-6"/>
          <w:w w:val="97"/>
          <w:position w:val="11"/>
          <w:sz w:val="28"/>
          <w:szCs w:val="28"/>
        </w:rPr>
      </w:pPr>
      <w:r>
        <w:rPr>
          <w:noProof/>
        </w:rPr>
        <w:pict w14:anchorId="4F7D10C0">
          <v:shape id="_x0000_s1088" type="#_x0000_t202" style="position:absolute;left:0;text-align:left;margin-left:407.25pt;margin-top:14.35pt;width:6.55pt;height:8.95pt;z-index:-251646976;mso-position-horizontal-relative:page;mso-position-vertical-relative:text" o:allowincell="f" filled="f" stroked="f">
            <v:textbox inset="0,0,0,0">
              <w:txbxContent>
                <w:p w14:paraId="03FA2D12" w14:textId="77777777" w:rsidR="00C15083" w:rsidRDefault="00C15083">
                  <w:pPr>
                    <w:pStyle w:val="Zkladntext"/>
                    <w:kinsoku w:val="0"/>
                    <w:overflowPunct w:val="0"/>
                    <w:spacing w:line="179" w:lineRule="exact"/>
                    <w:rPr>
                      <w:rFonts w:ascii="Arial" w:hAnsi="Arial" w:cs="Arial"/>
                      <w:color w:val="18130F"/>
                      <w:w w:val="10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18130F"/>
                      <w:w w:val="10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312D28"/>
          <w:w w:val="68"/>
          <w:position w:val="-6"/>
          <w:sz w:val="23"/>
          <w:szCs w:val="23"/>
        </w:rPr>
        <w:t>l</w:t>
      </w:r>
      <w:r>
        <w:rPr>
          <w:i/>
          <w:iCs/>
          <w:color w:val="312D28"/>
          <w:spacing w:val="-13"/>
          <w:position w:val="-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12D28"/>
          <w:w w:val="80"/>
          <w:sz w:val="22"/>
          <w:szCs w:val="22"/>
        </w:rPr>
        <w:t>e</w:t>
      </w:r>
      <w:r>
        <w:rPr>
          <w:rFonts w:ascii="Arial" w:hAnsi="Arial" w:cs="Arial"/>
          <w:i/>
          <w:iCs/>
          <w:color w:val="312D28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312D28"/>
          <w:spacing w:val="-24"/>
          <w:sz w:val="22"/>
          <w:szCs w:val="22"/>
        </w:rPr>
        <w:t xml:space="preserve"> </w:t>
      </w:r>
      <w:r>
        <w:rPr>
          <w:i/>
          <w:iCs/>
          <w:color w:val="312D28"/>
          <w:spacing w:val="6"/>
          <w:w w:val="83"/>
          <w:sz w:val="25"/>
          <w:szCs w:val="25"/>
        </w:rPr>
        <w:t>p</w:t>
      </w:r>
      <w:r>
        <w:rPr>
          <w:i/>
          <w:iCs/>
          <w:color w:val="18130F"/>
          <w:spacing w:val="-1"/>
          <w:w w:val="99"/>
          <w:sz w:val="25"/>
          <w:szCs w:val="25"/>
        </w:rPr>
        <w:t>ř</w:t>
      </w:r>
      <w:r>
        <w:rPr>
          <w:i/>
          <w:iCs/>
          <w:color w:val="18130F"/>
          <w:w w:val="99"/>
          <w:sz w:val="25"/>
          <w:szCs w:val="25"/>
        </w:rPr>
        <w:t>í</w:t>
      </w:r>
      <w:r>
        <w:rPr>
          <w:i/>
          <w:iCs/>
          <w:color w:val="18130F"/>
          <w:spacing w:val="-29"/>
          <w:sz w:val="25"/>
          <w:szCs w:val="25"/>
        </w:rPr>
        <w:t xml:space="preserve"> </w:t>
      </w:r>
      <w:r>
        <w:rPr>
          <w:i/>
          <w:iCs/>
          <w:color w:val="18130F"/>
          <w:spacing w:val="-1"/>
          <w:w w:val="110"/>
          <w:sz w:val="25"/>
          <w:szCs w:val="25"/>
        </w:rPr>
        <w:t>l</w:t>
      </w:r>
      <w:r>
        <w:rPr>
          <w:i/>
          <w:iCs/>
          <w:color w:val="18130F"/>
          <w:spacing w:val="10"/>
          <w:w w:val="110"/>
          <w:sz w:val="25"/>
          <w:szCs w:val="25"/>
        </w:rPr>
        <w:t>i</w:t>
      </w:r>
      <w:r>
        <w:rPr>
          <w:i/>
          <w:iCs/>
          <w:color w:val="18130F"/>
          <w:w w:val="86"/>
          <w:sz w:val="25"/>
          <w:szCs w:val="25"/>
        </w:rPr>
        <w:t>š</w:t>
      </w:r>
      <w:r>
        <w:rPr>
          <w:i/>
          <w:iCs/>
          <w:color w:val="18130F"/>
          <w:sz w:val="25"/>
          <w:szCs w:val="25"/>
        </w:rPr>
        <w:t xml:space="preserve"> </w:t>
      </w:r>
      <w:r>
        <w:rPr>
          <w:i/>
          <w:iCs/>
          <w:color w:val="18130F"/>
          <w:spacing w:val="6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8130F"/>
          <w:w w:val="86"/>
          <w:sz w:val="22"/>
          <w:szCs w:val="22"/>
        </w:rPr>
        <w:t>s</w:t>
      </w:r>
      <w:r>
        <w:rPr>
          <w:rFonts w:ascii="Arial" w:hAnsi="Arial" w:cs="Arial"/>
          <w:i/>
          <w:iCs/>
          <w:color w:val="18130F"/>
          <w:spacing w:val="-73"/>
          <w:w w:val="86"/>
          <w:sz w:val="22"/>
          <w:szCs w:val="22"/>
        </w:rPr>
        <w:t>1</w:t>
      </w:r>
      <w:r>
        <w:rPr>
          <w:color w:val="18130F"/>
          <w:spacing w:val="7"/>
          <w:w w:val="70"/>
          <w:position w:val="11"/>
          <w:sz w:val="28"/>
          <w:szCs w:val="28"/>
        </w:rPr>
        <w:t>·</w:t>
      </w:r>
      <w:r>
        <w:rPr>
          <w:rFonts w:ascii="Arial" w:hAnsi="Arial" w:cs="Arial"/>
          <w:i/>
          <w:iCs/>
          <w:color w:val="18130F"/>
          <w:w w:val="86"/>
          <w:sz w:val="22"/>
          <w:szCs w:val="22"/>
        </w:rPr>
        <w:t>l11</w:t>
      </w:r>
      <w:r>
        <w:rPr>
          <w:rFonts w:ascii="Arial" w:hAnsi="Arial" w:cs="Arial"/>
          <w:i/>
          <w:iCs/>
          <w:color w:val="18130F"/>
          <w:spacing w:val="-55"/>
          <w:w w:val="86"/>
          <w:sz w:val="22"/>
          <w:szCs w:val="22"/>
        </w:rPr>
        <w:t>a</w:t>
      </w:r>
      <w:r>
        <w:rPr>
          <w:color w:val="18130F"/>
          <w:w w:val="70"/>
          <w:position w:val="11"/>
          <w:sz w:val="28"/>
          <w:szCs w:val="28"/>
        </w:rPr>
        <w:t>'</w:t>
      </w:r>
      <w:r>
        <w:rPr>
          <w:color w:val="18130F"/>
          <w:spacing w:val="-24"/>
          <w:position w:val="11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18130F"/>
          <w:w w:val="103"/>
          <w:sz w:val="22"/>
          <w:szCs w:val="22"/>
        </w:rPr>
        <w:t>a</w:t>
      </w:r>
      <w:r>
        <w:rPr>
          <w:rFonts w:ascii="Arial" w:hAnsi="Arial" w:cs="Arial"/>
          <w:i/>
          <w:iCs/>
          <w:color w:val="18130F"/>
          <w:sz w:val="22"/>
          <w:szCs w:val="22"/>
        </w:rPr>
        <w:tab/>
      </w:r>
      <w:r>
        <w:rPr>
          <w:i/>
          <w:iCs/>
          <w:color w:val="18130F"/>
          <w:w w:val="113"/>
          <w:sz w:val="25"/>
          <w:szCs w:val="25"/>
        </w:rPr>
        <w:t>umo</w:t>
      </w:r>
      <w:r>
        <w:rPr>
          <w:i/>
          <w:iCs/>
          <w:color w:val="18130F"/>
          <w:spacing w:val="-54"/>
          <w:w w:val="113"/>
          <w:sz w:val="25"/>
          <w:szCs w:val="25"/>
        </w:rPr>
        <w:t>z</w:t>
      </w:r>
      <w:r>
        <w:rPr>
          <w:color w:val="312D28"/>
          <w:spacing w:val="-27"/>
          <w:w w:val="70"/>
          <w:position w:val="11"/>
          <w:sz w:val="28"/>
          <w:szCs w:val="28"/>
        </w:rPr>
        <w:t>"</w:t>
      </w:r>
      <w:r>
        <w:rPr>
          <w:i/>
          <w:iCs/>
          <w:color w:val="18130F"/>
          <w:spacing w:val="-50"/>
          <w:w w:val="113"/>
          <w:sz w:val="25"/>
          <w:szCs w:val="25"/>
        </w:rPr>
        <w:t>n</w:t>
      </w:r>
      <w:r>
        <w:rPr>
          <w:color w:val="18130F"/>
          <w:w w:val="58"/>
          <w:position w:val="11"/>
          <w:sz w:val="28"/>
          <w:szCs w:val="28"/>
        </w:rPr>
        <w:t>.</w:t>
      </w:r>
      <w:r>
        <w:rPr>
          <w:color w:val="18130F"/>
          <w:spacing w:val="-33"/>
          <w:w w:val="58"/>
          <w:position w:val="11"/>
          <w:sz w:val="28"/>
          <w:szCs w:val="28"/>
        </w:rPr>
        <w:t>.</w:t>
      </w:r>
      <w:r>
        <w:rPr>
          <w:i/>
          <w:iCs/>
          <w:color w:val="18130F"/>
          <w:w w:val="113"/>
          <w:sz w:val="25"/>
          <w:szCs w:val="25"/>
        </w:rPr>
        <w:t>u</w:t>
      </w:r>
      <w:r>
        <w:rPr>
          <w:i/>
          <w:iCs/>
          <w:color w:val="18130F"/>
          <w:spacing w:val="-46"/>
          <w:w w:val="113"/>
          <w:sz w:val="25"/>
          <w:szCs w:val="25"/>
        </w:rPr>
        <w:t>J</w:t>
      </w:r>
      <w:r>
        <w:rPr>
          <w:color w:val="18130F"/>
          <w:spacing w:val="-9"/>
          <w:w w:val="58"/>
          <w:position w:val="11"/>
          <w:sz w:val="28"/>
          <w:szCs w:val="28"/>
        </w:rPr>
        <w:t>·</w:t>
      </w:r>
      <w:r>
        <w:rPr>
          <w:i/>
          <w:iCs/>
          <w:color w:val="18130F"/>
          <w:w w:val="113"/>
          <w:sz w:val="25"/>
          <w:szCs w:val="25"/>
        </w:rPr>
        <w:t>e</w:t>
      </w:r>
      <w:r>
        <w:rPr>
          <w:i/>
          <w:iCs/>
          <w:color w:val="18130F"/>
          <w:sz w:val="25"/>
          <w:szCs w:val="25"/>
        </w:rPr>
        <w:t xml:space="preserve"> </w:t>
      </w:r>
      <w:r>
        <w:rPr>
          <w:i/>
          <w:iCs/>
          <w:color w:val="18130F"/>
          <w:spacing w:val="19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8130F"/>
          <w:spacing w:val="-134"/>
          <w:w w:val="103"/>
          <w:sz w:val="22"/>
          <w:szCs w:val="22"/>
        </w:rPr>
        <w:t>a</w:t>
      </w:r>
      <w:r>
        <w:rPr>
          <w:i/>
          <w:iCs/>
          <w:color w:val="18130F"/>
          <w:spacing w:val="-6"/>
          <w:w w:val="97"/>
          <w:position w:val="11"/>
          <w:sz w:val="28"/>
          <w:szCs w:val="28"/>
        </w:rPr>
        <w:t>t</w:t>
      </w:r>
    </w:p>
    <w:p w14:paraId="0969A877" w14:textId="77777777" w:rsidR="00C15083" w:rsidRDefault="00C15083">
      <w:pPr>
        <w:pStyle w:val="Zkladntext"/>
        <w:kinsoku w:val="0"/>
        <w:overflowPunct w:val="0"/>
        <w:spacing w:before="17" w:line="305" w:lineRule="exact"/>
        <w:ind w:left="74"/>
        <w:rPr>
          <w:color w:val="18130F"/>
          <w:spacing w:val="-19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8130F"/>
          <w:spacing w:val="-16"/>
          <w:position w:val="-11"/>
          <w:sz w:val="22"/>
          <w:szCs w:val="22"/>
        </w:rPr>
        <w:t>·</w:t>
      </w:r>
      <w:r>
        <w:rPr>
          <w:i/>
          <w:iCs/>
          <w:color w:val="18130F"/>
          <w:spacing w:val="-16"/>
        </w:rPr>
        <w:t xml:space="preserve">k </w:t>
      </w:r>
      <w:r>
        <w:rPr>
          <w:i/>
          <w:iCs/>
          <w:color w:val="18130F"/>
          <w:w w:val="90"/>
          <w:position w:val="-11"/>
          <w:sz w:val="18"/>
          <w:szCs w:val="18"/>
        </w:rPr>
        <w:t xml:space="preserve">l </w:t>
      </w:r>
      <w:r>
        <w:rPr>
          <w:color w:val="18130F"/>
          <w:spacing w:val="-19"/>
        </w:rPr>
        <w:t>·</w:t>
      </w:r>
    </w:p>
    <w:p w14:paraId="35709713" w14:textId="77777777" w:rsidR="00C15083" w:rsidRDefault="00C15083">
      <w:pPr>
        <w:pStyle w:val="Zkladntext"/>
        <w:kinsoku w:val="0"/>
        <w:overflowPunct w:val="0"/>
        <w:spacing w:before="16" w:line="305" w:lineRule="exact"/>
        <w:ind w:left="98"/>
        <w:rPr>
          <w:color w:val="645950"/>
          <w:spacing w:val="-15"/>
          <w:w w:val="115"/>
          <w:position w:val="11"/>
        </w:rPr>
      </w:pPr>
      <w:r>
        <w:rPr>
          <w:sz w:val="24"/>
          <w:szCs w:val="24"/>
        </w:rPr>
        <w:br w:type="column"/>
      </w:r>
      <w:r>
        <w:rPr>
          <w:i/>
          <w:iCs/>
          <w:color w:val="18130F"/>
          <w:spacing w:val="-15"/>
          <w:w w:val="115"/>
        </w:rPr>
        <w:t>ext</w:t>
      </w:r>
      <w:r>
        <w:rPr>
          <w:color w:val="18130F"/>
          <w:spacing w:val="-15"/>
          <w:w w:val="115"/>
          <w:position w:val="11"/>
        </w:rPr>
        <w:t>·</w:t>
      </w:r>
      <w:r>
        <w:rPr>
          <w:i/>
          <w:iCs/>
          <w:color w:val="18130F"/>
          <w:spacing w:val="-15"/>
          <w:w w:val="115"/>
        </w:rPr>
        <w:t>stenct</w:t>
      </w:r>
      <w:r>
        <w:rPr>
          <w:color w:val="18130F"/>
          <w:spacing w:val="-15"/>
          <w:w w:val="115"/>
          <w:position w:val="11"/>
        </w:rPr>
        <w:t>·</w:t>
      </w:r>
      <w:r>
        <w:rPr>
          <w:color w:val="645950"/>
          <w:spacing w:val="-15"/>
          <w:w w:val="115"/>
          <w:position w:val="11"/>
        </w:rPr>
        <w:t>·</w:t>
      </w:r>
    </w:p>
    <w:p w14:paraId="3B60966F" w14:textId="77777777" w:rsidR="00C15083" w:rsidRDefault="00C15083">
      <w:pPr>
        <w:pStyle w:val="Zkladntext"/>
        <w:tabs>
          <w:tab w:val="left" w:pos="3001"/>
        </w:tabs>
        <w:kinsoku w:val="0"/>
        <w:overflowPunct w:val="0"/>
        <w:spacing w:before="16" w:line="305" w:lineRule="exact"/>
        <w:ind w:left="61"/>
        <w:rPr>
          <w:i/>
          <w:iCs/>
          <w:color w:val="312D28"/>
          <w:w w:val="68"/>
          <w:position w:val="11"/>
        </w:rPr>
      </w:pPr>
      <w:r>
        <w:rPr>
          <w:sz w:val="24"/>
          <w:szCs w:val="24"/>
        </w:rPr>
        <w:br w:type="column"/>
      </w:r>
      <w:r>
        <w:rPr>
          <w:i/>
          <w:iCs/>
          <w:color w:val="18130F"/>
          <w:w w:val="114"/>
        </w:rPr>
        <w:t>organ</w:t>
      </w:r>
      <w:r>
        <w:rPr>
          <w:i/>
          <w:iCs/>
          <w:color w:val="18130F"/>
          <w:spacing w:val="-49"/>
          <w:w w:val="114"/>
        </w:rPr>
        <w:t>z</w:t>
      </w:r>
      <w:r>
        <w:rPr>
          <w:color w:val="18130F"/>
          <w:spacing w:val="-10"/>
          <w:w w:val="66"/>
          <w:position w:val="11"/>
        </w:rPr>
        <w:t>•</w:t>
      </w:r>
      <w:r>
        <w:rPr>
          <w:i/>
          <w:iCs/>
          <w:color w:val="18130F"/>
          <w:w w:val="114"/>
        </w:rPr>
        <w:t>sace,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31"/>
        </w:rPr>
        <w:t xml:space="preserve"> </w:t>
      </w:r>
      <w:r>
        <w:rPr>
          <w:i/>
          <w:iCs/>
          <w:color w:val="18130F"/>
          <w:w w:val="117"/>
        </w:rPr>
        <w:t>usilujici</w:t>
      </w:r>
      <w:r>
        <w:rPr>
          <w:i/>
          <w:iCs/>
          <w:color w:val="18130F"/>
        </w:rPr>
        <w:tab/>
      </w:r>
      <w:r>
        <w:rPr>
          <w:i/>
          <w:iCs/>
          <w:color w:val="18130F"/>
          <w:spacing w:val="-1"/>
          <w:w w:val="115"/>
        </w:rPr>
        <w:t>zničen</w:t>
      </w:r>
      <w:r>
        <w:rPr>
          <w:i/>
          <w:iCs/>
          <w:color w:val="18130F"/>
          <w:w w:val="115"/>
        </w:rPr>
        <w:t>i</w:t>
      </w:r>
      <w:r>
        <w:rPr>
          <w:i/>
          <w:iCs/>
          <w:color w:val="18130F"/>
          <w:spacing w:val="7"/>
        </w:rPr>
        <w:t xml:space="preserve"> </w:t>
      </w:r>
      <w:r>
        <w:rPr>
          <w:color w:val="75706B"/>
          <w:w w:val="93"/>
          <w:position w:val="11"/>
        </w:rPr>
        <w:t>-</w:t>
      </w:r>
      <w:r>
        <w:rPr>
          <w:color w:val="75706B"/>
          <w:spacing w:val="-20"/>
          <w:position w:val="11"/>
        </w:rPr>
        <w:t xml:space="preserve"> </w:t>
      </w:r>
      <w:r>
        <w:rPr>
          <w:color w:val="49443D"/>
          <w:w w:val="93"/>
          <w:position w:val="11"/>
        </w:rPr>
        <w:t>-.</w:t>
      </w:r>
      <w:r>
        <w:rPr>
          <w:color w:val="49443D"/>
          <w:spacing w:val="-36"/>
          <w:w w:val="93"/>
          <w:position w:val="11"/>
        </w:rPr>
        <w:t>,</w:t>
      </w:r>
      <w:r>
        <w:rPr>
          <w:i/>
          <w:iCs/>
          <w:color w:val="18130F"/>
          <w:w w:val="36"/>
        </w:rPr>
        <w:t>l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-23"/>
        </w:rPr>
        <w:t xml:space="preserve"> </w:t>
      </w:r>
      <w:r>
        <w:rPr>
          <w:i/>
          <w:iCs/>
          <w:color w:val="312D28"/>
          <w:w w:val="56"/>
        </w:rPr>
        <w:t>'</w:t>
      </w:r>
      <w:r>
        <w:rPr>
          <w:i/>
          <w:iCs/>
          <w:color w:val="312D28"/>
          <w:spacing w:val="-25"/>
        </w:rPr>
        <w:t xml:space="preserve"> </w:t>
      </w:r>
      <w:r>
        <w:rPr>
          <w:i/>
          <w:iCs/>
          <w:color w:val="18130F"/>
          <w:spacing w:val="3"/>
          <w:w w:val="73"/>
        </w:rPr>
        <w:t>h</w:t>
      </w:r>
      <w:r>
        <w:rPr>
          <w:i/>
          <w:iCs/>
          <w:color w:val="312D28"/>
          <w:w w:val="94"/>
          <w:position w:val="11"/>
        </w:rPr>
        <w:t>p</w:t>
      </w:r>
      <w:r>
        <w:rPr>
          <w:i/>
          <w:iCs/>
          <w:color w:val="18130F"/>
          <w:w w:val="94"/>
          <w:position w:val="11"/>
        </w:rPr>
        <w:t>r</w:t>
      </w:r>
      <w:r>
        <w:rPr>
          <w:i/>
          <w:iCs/>
          <w:color w:val="18130F"/>
          <w:spacing w:val="-40"/>
          <w:position w:val="11"/>
        </w:rPr>
        <w:t xml:space="preserve"> </w:t>
      </w:r>
      <w:r>
        <w:rPr>
          <w:i/>
          <w:iCs/>
          <w:color w:val="312D28"/>
          <w:spacing w:val="-29"/>
          <w:w w:val="106"/>
          <w:position w:val="11"/>
        </w:rPr>
        <w:t>o</w:t>
      </w:r>
      <w:r>
        <w:rPr>
          <w:i/>
          <w:iCs/>
          <w:color w:val="18130F"/>
          <w:spacing w:val="-80"/>
          <w:w w:val="74"/>
        </w:rPr>
        <w:t>d</w:t>
      </w:r>
      <w:r>
        <w:rPr>
          <w:i/>
          <w:iCs/>
          <w:color w:val="18130F"/>
          <w:spacing w:val="-8"/>
          <w:w w:val="87"/>
          <w:position w:val="11"/>
        </w:rPr>
        <w:t>1</w:t>
      </w:r>
      <w:r>
        <w:rPr>
          <w:i/>
          <w:iCs/>
          <w:color w:val="312D28"/>
          <w:spacing w:val="-1"/>
          <w:w w:val="96"/>
          <w:position w:val="11"/>
        </w:rPr>
        <w:t>e</w:t>
      </w:r>
      <w:r>
        <w:rPr>
          <w:i/>
          <w:iCs/>
          <w:color w:val="312D28"/>
          <w:w w:val="96"/>
          <w:position w:val="11"/>
        </w:rPr>
        <w:t>v</w:t>
      </w:r>
      <w:r>
        <w:rPr>
          <w:i/>
          <w:iCs/>
          <w:color w:val="312D28"/>
          <w:spacing w:val="-23"/>
          <w:position w:val="11"/>
        </w:rPr>
        <w:t xml:space="preserve"> </w:t>
      </w:r>
      <w:r>
        <w:rPr>
          <w:i/>
          <w:iCs/>
          <w:color w:val="312D28"/>
          <w:w w:val="101"/>
          <w:position w:val="11"/>
        </w:rPr>
        <w:t>u</w:t>
      </w:r>
      <w:r>
        <w:rPr>
          <w:i/>
          <w:iCs/>
          <w:color w:val="312D28"/>
          <w:position w:val="11"/>
        </w:rPr>
        <w:t xml:space="preserve"> </w:t>
      </w:r>
      <w:r>
        <w:rPr>
          <w:i/>
          <w:iCs/>
          <w:color w:val="312D28"/>
          <w:spacing w:val="4"/>
          <w:position w:val="11"/>
        </w:rPr>
        <w:t xml:space="preserve"> </w:t>
      </w:r>
      <w:r>
        <w:rPr>
          <w:i/>
          <w:iCs/>
          <w:color w:val="18130F"/>
          <w:w w:val="101"/>
          <w:position w:val="11"/>
        </w:rPr>
        <w:t>m</w:t>
      </w:r>
      <w:r>
        <w:rPr>
          <w:i/>
          <w:iCs/>
          <w:color w:val="18130F"/>
          <w:spacing w:val="-12"/>
          <w:position w:val="11"/>
        </w:rPr>
        <w:t xml:space="preserve"> </w:t>
      </w:r>
      <w:r>
        <w:rPr>
          <w:i/>
          <w:iCs/>
          <w:color w:val="18130F"/>
          <w:spacing w:val="12"/>
          <w:w w:val="52"/>
          <w:position w:val="11"/>
        </w:rPr>
        <w:t>z</w:t>
      </w:r>
      <w:r>
        <w:rPr>
          <w:i/>
          <w:iCs/>
          <w:color w:val="312D28"/>
          <w:spacing w:val="-37"/>
          <w:w w:val="52"/>
          <w:position w:val="11"/>
        </w:rPr>
        <w:t>n</w:t>
      </w:r>
      <w:r>
        <w:rPr>
          <w:color w:val="312D28"/>
          <w:w w:val="74"/>
        </w:rPr>
        <w:t>.</w:t>
      </w:r>
      <w:r>
        <w:rPr>
          <w:color w:val="312D28"/>
          <w:spacing w:val="17"/>
        </w:rPr>
        <w:t xml:space="preserve"> </w:t>
      </w:r>
      <w:r>
        <w:rPr>
          <w:i/>
          <w:iCs/>
          <w:color w:val="312D28"/>
          <w:spacing w:val="-1"/>
          <w:w w:val="96"/>
          <w:position w:val="11"/>
        </w:rPr>
        <w:t>e</w:t>
      </w:r>
      <w:r>
        <w:rPr>
          <w:i/>
          <w:iCs/>
          <w:color w:val="312D28"/>
          <w:w w:val="96"/>
          <w:position w:val="11"/>
        </w:rPr>
        <w:t>n</w:t>
      </w:r>
      <w:r>
        <w:rPr>
          <w:i/>
          <w:iCs/>
          <w:color w:val="312D28"/>
          <w:spacing w:val="-19"/>
          <w:position w:val="11"/>
        </w:rPr>
        <w:t xml:space="preserve"> </w:t>
      </w:r>
      <w:r>
        <w:rPr>
          <w:i/>
          <w:iCs/>
          <w:color w:val="312D28"/>
          <w:w w:val="68"/>
          <w:position w:val="11"/>
        </w:rPr>
        <w:t>r</w:t>
      </w:r>
    </w:p>
    <w:p w14:paraId="0377F4B3" w14:textId="77777777" w:rsidR="00C15083" w:rsidRDefault="00C15083">
      <w:pPr>
        <w:pStyle w:val="Zkladntext"/>
        <w:tabs>
          <w:tab w:val="left" w:pos="3001"/>
        </w:tabs>
        <w:kinsoku w:val="0"/>
        <w:overflowPunct w:val="0"/>
        <w:spacing w:before="16" w:line="305" w:lineRule="exact"/>
        <w:ind w:left="61"/>
        <w:rPr>
          <w:i/>
          <w:iCs/>
          <w:color w:val="312D28"/>
          <w:w w:val="68"/>
          <w:position w:val="11"/>
        </w:rPr>
        <w:sectPr w:rsidR="00000000">
          <w:type w:val="continuous"/>
          <w:pgSz w:w="11910" w:h="16850"/>
          <w:pgMar w:top="760" w:right="120" w:bottom="280" w:left="80" w:header="708" w:footer="708" w:gutter="0"/>
          <w:cols w:num="4" w:space="708" w:equalWidth="0">
            <w:col w:w="3555" w:space="40"/>
            <w:col w:w="467" w:space="39"/>
            <w:col w:w="1217" w:space="40"/>
            <w:col w:w="6352"/>
          </w:cols>
          <w:noEndnote/>
        </w:sectPr>
      </w:pPr>
    </w:p>
    <w:p w14:paraId="2BF3185F" w14:textId="77777777" w:rsidR="00C15083" w:rsidRDefault="00C15083">
      <w:pPr>
        <w:pStyle w:val="Zkladntext"/>
        <w:tabs>
          <w:tab w:val="left" w:pos="1794"/>
          <w:tab w:val="left" w:pos="2529"/>
          <w:tab w:val="left" w:pos="2573"/>
          <w:tab w:val="left" w:pos="3358"/>
          <w:tab w:val="left" w:pos="3560"/>
          <w:tab w:val="left" w:pos="4027"/>
          <w:tab w:val="left" w:pos="4732"/>
          <w:tab w:val="left" w:pos="5007"/>
          <w:tab w:val="left" w:pos="5083"/>
          <w:tab w:val="left" w:pos="5605"/>
          <w:tab w:val="left" w:pos="9345"/>
          <w:tab w:val="left" w:pos="10382"/>
        </w:tabs>
        <w:kinsoku w:val="0"/>
        <w:overflowPunct w:val="0"/>
        <w:spacing w:before="97" w:line="129" w:lineRule="auto"/>
        <w:ind w:left="219" w:right="124" w:firstLine="1280"/>
        <w:rPr>
          <w:i/>
          <w:iCs/>
          <w:color w:val="18130F"/>
          <w:w w:val="105"/>
        </w:rPr>
      </w:pPr>
      <w:r>
        <w:rPr>
          <w:noProof/>
        </w:rPr>
        <w:pict w14:anchorId="0BF864A7">
          <v:shape id="_x0000_s1089" type="#_x0000_t202" style="position:absolute;left:0;text-align:left;margin-left:112.35pt;margin-top:3.3pt;width:24.25pt;height:19.4pt;z-index:-251644928;mso-position-horizontal-relative:page;mso-position-vertical-relative:text" o:allowincell="f" filled="f" stroked="f">
            <v:textbox inset="0,0,0,0">
              <w:txbxContent>
                <w:p w14:paraId="1B818FE2" w14:textId="77777777" w:rsidR="00C15083" w:rsidRDefault="00C15083">
                  <w:pPr>
                    <w:pStyle w:val="Zkladntext"/>
                    <w:kinsoku w:val="0"/>
                    <w:overflowPunct w:val="0"/>
                    <w:spacing w:line="388" w:lineRule="exact"/>
                    <w:rPr>
                      <w:i/>
                      <w:iCs/>
                      <w:color w:val="49443D"/>
                      <w:spacing w:val="-20"/>
                      <w:w w:val="85"/>
                      <w:sz w:val="35"/>
                      <w:szCs w:val="35"/>
                    </w:rPr>
                  </w:pPr>
                  <w:r>
                    <w:rPr>
                      <w:i/>
                      <w:iCs/>
                      <w:color w:val="49443D"/>
                      <w:w w:val="85"/>
                      <w:sz w:val="35"/>
                      <w:szCs w:val="35"/>
                    </w:rPr>
                    <w:t>:</w:t>
                  </w:r>
                  <w:r>
                    <w:rPr>
                      <w:i/>
                      <w:iCs/>
                      <w:color w:val="49443D"/>
                      <w:spacing w:val="-40"/>
                      <w:w w:val="85"/>
                      <w:sz w:val="35"/>
                      <w:szCs w:val="35"/>
                    </w:rPr>
                    <w:t xml:space="preserve"> </w:t>
                  </w:r>
                  <w:r>
                    <w:rPr>
                      <w:i/>
                      <w:iCs/>
                      <w:color w:val="18130F"/>
                      <w:w w:val="85"/>
                      <w:sz w:val="35"/>
                      <w:szCs w:val="35"/>
                    </w:rPr>
                    <w:t>us</w:t>
                  </w:r>
                  <w:r>
                    <w:rPr>
                      <w:i/>
                      <w:iCs/>
                      <w:color w:val="18130F"/>
                      <w:spacing w:val="-53"/>
                      <w:w w:val="85"/>
                      <w:sz w:val="35"/>
                      <w:szCs w:val="35"/>
                    </w:rPr>
                    <w:t xml:space="preserve"> </w:t>
                  </w:r>
                  <w:r>
                    <w:rPr>
                      <w:i/>
                      <w:iCs/>
                      <w:color w:val="49443D"/>
                      <w:spacing w:val="-20"/>
                      <w:w w:val="85"/>
                      <w:sz w:val="35"/>
                      <w:szCs w:val="35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color w:val="312D28"/>
          <w:w w:val="55"/>
        </w:rPr>
        <w:t>,</w:t>
      </w:r>
      <w:r>
        <w:rPr>
          <w:color w:val="312D28"/>
        </w:rPr>
        <w:tab/>
      </w:r>
      <w:r>
        <w:rPr>
          <w:i/>
          <w:iCs/>
          <w:color w:val="18130F"/>
          <w:w w:val="55"/>
        </w:rPr>
        <w:t>h</w:t>
      </w:r>
      <w:r>
        <w:rPr>
          <w:i/>
          <w:iCs/>
          <w:color w:val="18130F"/>
        </w:rPr>
        <w:tab/>
      </w:r>
      <w:r>
        <w:rPr>
          <w:i/>
          <w:iCs/>
          <w:color w:val="18130F"/>
        </w:rPr>
        <w:tab/>
      </w:r>
      <w:r>
        <w:rPr>
          <w:rFonts w:ascii="Arial" w:hAnsi="Arial" w:cs="Arial"/>
          <w:i/>
          <w:iCs/>
          <w:color w:val="18130F"/>
          <w:w w:val="55"/>
          <w:sz w:val="20"/>
          <w:szCs w:val="20"/>
        </w:rPr>
        <w:t>t</w:t>
      </w:r>
      <w:r>
        <w:rPr>
          <w:rFonts w:ascii="Arial" w:hAnsi="Arial" w:cs="Arial"/>
          <w:i/>
          <w:iCs/>
          <w:color w:val="18130F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18130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312D28"/>
          <w:w w:val="55"/>
          <w:sz w:val="20"/>
          <w:szCs w:val="20"/>
        </w:rPr>
        <w:t>·</w:t>
      </w:r>
      <w:r>
        <w:rPr>
          <w:rFonts w:ascii="Arial" w:hAnsi="Arial" w:cs="Arial"/>
          <w:color w:val="312D28"/>
          <w:sz w:val="20"/>
          <w:szCs w:val="20"/>
        </w:rPr>
        <w:tab/>
      </w:r>
      <w:r>
        <w:rPr>
          <w:rFonts w:ascii="Arial" w:hAnsi="Arial" w:cs="Arial"/>
          <w:i/>
          <w:iCs/>
          <w:color w:val="18130F"/>
          <w:w w:val="106"/>
          <w:sz w:val="24"/>
          <w:szCs w:val="24"/>
        </w:rPr>
        <w:t>R</w:t>
      </w:r>
      <w:r>
        <w:rPr>
          <w:rFonts w:ascii="Arial" w:hAnsi="Arial" w:cs="Arial"/>
          <w:i/>
          <w:iCs/>
          <w:color w:val="18130F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18130F"/>
          <w:w w:val="106"/>
          <w:sz w:val="24"/>
          <w:szCs w:val="24"/>
        </w:rPr>
        <w:t>·</w:t>
      </w:r>
      <w:r>
        <w:rPr>
          <w:rFonts w:ascii="Arial" w:hAnsi="Arial" w:cs="Arial"/>
          <w:color w:val="18130F"/>
          <w:sz w:val="24"/>
          <w:szCs w:val="24"/>
        </w:rPr>
        <w:tab/>
      </w:r>
      <w:r>
        <w:rPr>
          <w:rFonts w:ascii="Arial" w:hAnsi="Arial" w:cs="Arial"/>
          <w:color w:val="18130F"/>
          <w:spacing w:val="-1"/>
          <w:w w:val="57"/>
          <w:sz w:val="24"/>
          <w:szCs w:val="24"/>
        </w:rPr>
        <w:t>.</w:t>
      </w:r>
      <w:r>
        <w:rPr>
          <w:rFonts w:ascii="Arial" w:hAnsi="Arial" w:cs="Arial"/>
          <w:color w:val="18130F"/>
          <w:w w:val="57"/>
          <w:sz w:val="24"/>
          <w:szCs w:val="24"/>
        </w:rPr>
        <w:t>,</w:t>
      </w:r>
      <w:r>
        <w:rPr>
          <w:rFonts w:ascii="Arial" w:hAnsi="Arial" w:cs="Arial"/>
          <w:color w:val="18130F"/>
          <w:spacing w:val="-40"/>
          <w:sz w:val="24"/>
          <w:szCs w:val="24"/>
        </w:rPr>
        <w:t xml:space="preserve"> </w:t>
      </w:r>
      <w:r>
        <w:rPr>
          <w:rFonts w:ascii="Arial" w:hAnsi="Arial" w:cs="Arial"/>
          <w:color w:val="18130F"/>
          <w:w w:val="57"/>
          <w:sz w:val="24"/>
          <w:szCs w:val="24"/>
        </w:rPr>
        <w:t>·"</w:t>
      </w:r>
      <w:r>
        <w:rPr>
          <w:rFonts w:ascii="Arial" w:hAnsi="Arial" w:cs="Arial"/>
          <w:color w:val="18130F"/>
          <w:sz w:val="24"/>
          <w:szCs w:val="24"/>
        </w:rPr>
        <w:t xml:space="preserve"> </w:t>
      </w:r>
      <w:r>
        <w:rPr>
          <w:rFonts w:ascii="Arial" w:hAnsi="Arial" w:cs="Arial"/>
          <w:color w:val="18130F"/>
          <w:spacing w:val="-28"/>
          <w:sz w:val="24"/>
          <w:szCs w:val="24"/>
        </w:rPr>
        <w:t xml:space="preserve"> </w:t>
      </w:r>
      <w:r>
        <w:rPr>
          <w:rFonts w:ascii="Arial" w:hAnsi="Arial" w:cs="Arial"/>
          <w:color w:val="18130F"/>
          <w:w w:val="57"/>
          <w:sz w:val="24"/>
          <w:szCs w:val="24"/>
        </w:rPr>
        <w:t>·</w:t>
      </w:r>
      <w:r>
        <w:rPr>
          <w:rFonts w:ascii="Arial" w:hAnsi="Arial" w:cs="Arial"/>
          <w:color w:val="18130F"/>
          <w:sz w:val="24"/>
          <w:szCs w:val="24"/>
        </w:rPr>
        <w:tab/>
      </w:r>
      <w:r>
        <w:rPr>
          <w:rFonts w:ascii="Arial" w:hAnsi="Arial" w:cs="Arial"/>
          <w:color w:val="18130F"/>
          <w:w w:val="63"/>
          <w:sz w:val="24"/>
          <w:szCs w:val="24"/>
        </w:rPr>
        <w:t>,</w:t>
      </w:r>
      <w:r>
        <w:rPr>
          <w:rFonts w:ascii="Arial" w:hAnsi="Arial" w:cs="Arial"/>
          <w:color w:val="18130F"/>
          <w:sz w:val="24"/>
          <w:szCs w:val="24"/>
        </w:rPr>
        <w:tab/>
      </w:r>
      <w:r>
        <w:rPr>
          <w:rFonts w:ascii="Arial" w:hAnsi="Arial" w:cs="Arial"/>
          <w:i/>
          <w:iCs/>
          <w:color w:val="18130F"/>
          <w:w w:val="53"/>
          <w:sz w:val="23"/>
          <w:szCs w:val="23"/>
        </w:rPr>
        <w:t>J..</w:t>
      </w:r>
      <w:r>
        <w:rPr>
          <w:rFonts w:ascii="Arial" w:hAnsi="Arial" w:cs="Arial"/>
          <w:i/>
          <w:iCs/>
          <w:color w:val="18130F"/>
          <w:sz w:val="23"/>
          <w:szCs w:val="23"/>
        </w:rPr>
        <w:tab/>
      </w:r>
      <w:r>
        <w:rPr>
          <w:color w:val="312D28"/>
          <w:w w:val="53"/>
          <w:position w:val="3"/>
          <w:sz w:val="7"/>
          <w:szCs w:val="7"/>
        </w:rPr>
        <w:t>0</w:t>
      </w:r>
      <w:r>
        <w:rPr>
          <w:color w:val="312D28"/>
          <w:position w:val="3"/>
          <w:sz w:val="7"/>
          <w:szCs w:val="7"/>
        </w:rPr>
        <w:tab/>
      </w:r>
      <w:r>
        <w:rPr>
          <w:i/>
          <w:iCs/>
          <w:color w:val="18130F"/>
          <w:spacing w:val="-1"/>
          <w:w w:val="109"/>
        </w:rPr>
        <w:t>c</w:t>
      </w:r>
      <w:r>
        <w:rPr>
          <w:i/>
          <w:iCs/>
          <w:color w:val="18130F"/>
          <w:w w:val="109"/>
        </w:rPr>
        <w:t>e</w:t>
      </w:r>
      <w:r>
        <w:rPr>
          <w:i/>
          <w:iCs/>
          <w:color w:val="18130F"/>
          <w:spacing w:val="30"/>
        </w:rPr>
        <w:t xml:space="preserve"> </w:t>
      </w:r>
      <w:r>
        <w:rPr>
          <w:i/>
          <w:iCs/>
          <w:color w:val="18130F"/>
          <w:w w:val="92"/>
        </w:rPr>
        <w:t>e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21"/>
        </w:rPr>
        <w:t xml:space="preserve"> </w:t>
      </w:r>
      <w:r>
        <w:rPr>
          <w:rFonts w:ascii="Arial" w:hAnsi="Arial" w:cs="Arial"/>
          <w:color w:val="18130F"/>
          <w:w w:val="109"/>
          <w:sz w:val="21"/>
          <w:szCs w:val="21"/>
        </w:rPr>
        <w:t>o</w:t>
      </w:r>
      <w:r>
        <w:rPr>
          <w:rFonts w:ascii="Arial" w:hAnsi="Arial" w:cs="Arial"/>
          <w:color w:val="18130F"/>
          <w:sz w:val="21"/>
          <w:szCs w:val="21"/>
        </w:rPr>
        <w:tab/>
      </w:r>
      <w:r>
        <w:rPr>
          <w:i/>
          <w:iCs/>
          <w:color w:val="18130F"/>
          <w:spacing w:val="-1"/>
          <w:w w:val="92"/>
        </w:rPr>
        <w:t>e</w:t>
      </w:r>
      <w:r>
        <w:rPr>
          <w:i/>
          <w:iCs/>
          <w:color w:val="18130F"/>
          <w:w w:val="92"/>
        </w:rPr>
        <w:t>m</w:t>
      </w:r>
      <w:r>
        <w:rPr>
          <w:i/>
          <w:iCs/>
          <w:color w:val="18130F"/>
          <w:spacing w:val="-6"/>
        </w:rPr>
        <w:t xml:space="preserve"> </w:t>
      </w:r>
      <w:r>
        <w:rPr>
          <w:i/>
          <w:iCs/>
          <w:color w:val="18130F"/>
          <w:w w:val="99"/>
        </w:rPr>
        <w:t>o</w:t>
      </w:r>
      <w:r>
        <w:rPr>
          <w:i/>
          <w:iCs/>
          <w:color w:val="18130F"/>
          <w:spacing w:val="32"/>
          <w:w w:val="99"/>
        </w:rPr>
        <w:t>k</w:t>
      </w:r>
      <w:r>
        <w:rPr>
          <w:i/>
          <w:iCs/>
          <w:color w:val="18130F"/>
          <w:spacing w:val="3"/>
          <w:w w:val="108"/>
        </w:rPr>
        <w:t>r</w:t>
      </w:r>
      <w:r>
        <w:rPr>
          <w:i/>
          <w:iCs/>
          <w:color w:val="312D28"/>
          <w:w w:val="97"/>
        </w:rPr>
        <w:t>al</w:t>
      </w:r>
      <w:r>
        <w:rPr>
          <w:i/>
          <w:iCs/>
          <w:color w:val="312D28"/>
          <w:spacing w:val="-20"/>
        </w:rPr>
        <w:t xml:space="preserve"> </w:t>
      </w:r>
      <w:r>
        <w:rPr>
          <w:i/>
          <w:iCs/>
          <w:color w:val="18130F"/>
          <w:spacing w:val="12"/>
          <w:w w:val="50"/>
        </w:rPr>
        <w:t>z</w:t>
      </w:r>
      <w:r>
        <w:rPr>
          <w:i/>
          <w:iCs/>
          <w:color w:val="312D28"/>
          <w:spacing w:val="-5"/>
        </w:rPr>
        <w:t>c-</w:t>
      </w:r>
      <w:r>
        <w:rPr>
          <w:i/>
          <w:iCs/>
          <w:color w:val="312D28"/>
          <w:spacing w:val="-1"/>
        </w:rPr>
        <w:t xml:space="preserve"> </w:t>
      </w:r>
      <w:r>
        <w:rPr>
          <w:i/>
          <w:iCs/>
          <w:color w:val="312D28"/>
          <w:spacing w:val="11"/>
          <w:w w:val="105"/>
        </w:rPr>
        <w:t>ké</w:t>
      </w:r>
      <w:r>
        <w:rPr>
          <w:i/>
          <w:iCs/>
          <w:color w:val="18130F"/>
          <w:spacing w:val="11"/>
          <w:w w:val="105"/>
        </w:rPr>
        <w:t>h</w:t>
      </w:r>
      <w:r>
        <w:rPr>
          <w:i/>
          <w:iCs/>
          <w:color w:val="312D28"/>
          <w:spacing w:val="11"/>
          <w:w w:val="105"/>
        </w:rPr>
        <w:t>o</w:t>
      </w:r>
      <w:r>
        <w:rPr>
          <w:i/>
          <w:iCs/>
          <w:color w:val="312D28"/>
          <w:spacing w:val="52"/>
          <w:w w:val="105"/>
        </w:rPr>
        <w:t xml:space="preserve"> </w:t>
      </w:r>
      <w:r>
        <w:rPr>
          <w:i/>
          <w:iCs/>
          <w:color w:val="18130F"/>
          <w:w w:val="105"/>
        </w:rPr>
        <w:t>Jmllurm</w:t>
      </w:r>
      <w:r>
        <w:rPr>
          <w:i/>
          <w:iCs/>
          <w:color w:val="18130F"/>
          <w:spacing w:val="-13"/>
          <w:w w:val="105"/>
        </w:rPr>
        <w:t xml:space="preserve"> </w:t>
      </w:r>
      <w:r>
        <w:rPr>
          <w:color w:val="18130F"/>
          <w:w w:val="105"/>
          <w:sz w:val="24"/>
          <w:szCs w:val="24"/>
        </w:rPr>
        <w:t>o</w:t>
      </w:r>
      <w:r>
        <w:rPr>
          <w:color w:val="18130F"/>
          <w:w w:val="105"/>
          <w:sz w:val="24"/>
          <w:szCs w:val="24"/>
        </w:rPr>
        <w:tab/>
      </w:r>
      <w:r>
        <w:rPr>
          <w:i/>
          <w:iCs/>
          <w:color w:val="312D28"/>
          <w:w w:val="105"/>
        </w:rPr>
        <w:t>e</w:t>
      </w:r>
      <w:r>
        <w:rPr>
          <w:i/>
          <w:iCs/>
          <w:color w:val="312D28"/>
          <w:spacing w:val="-47"/>
          <w:w w:val="105"/>
        </w:rPr>
        <w:t xml:space="preserve"> </w:t>
      </w:r>
      <w:r>
        <w:rPr>
          <w:i/>
          <w:iCs/>
          <w:color w:val="18130F"/>
          <w:w w:val="105"/>
        </w:rPr>
        <w:t>m</w:t>
      </w:r>
      <w:r>
        <w:rPr>
          <w:i/>
          <w:iCs/>
          <w:color w:val="18130F"/>
          <w:spacing w:val="-4"/>
          <w:w w:val="105"/>
        </w:rPr>
        <w:t xml:space="preserve"> </w:t>
      </w:r>
      <w:r>
        <w:rPr>
          <w:i/>
          <w:iCs/>
          <w:color w:val="18130F"/>
          <w:w w:val="105"/>
        </w:rPr>
        <w:t>u.</w:t>
      </w:r>
      <w:r>
        <w:rPr>
          <w:i/>
          <w:iCs/>
          <w:color w:val="18130F"/>
          <w:w w:val="105"/>
        </w:rPr>
        <w:tab/>
      </w:r>
      <w:r>
        <w:rPr>
          <w:i/>
          <w:iCs/>
          <w:color w:val="18130F"/>
          <w:w w:val="105"/>
        </w:rPr>
        <w:tab/>
      </w:r>
      <w:r>
        <w:rPr>
          <w:i/>
          <w:iCs/>
          <w:color w:val="18130F"/>
          <w:spacing w:val="-9"/>
          <w:w w:val="105"/>
        </w:rPr>
        <w:t>azne1s1mz</w:t>
      </w:r>
      <w:r>
        <w:rPr>
          <w:i/>
          <w:iCs/>
          <w:color w:val="49443D"/>
          <w:spacing w:val="-9"/>
          <w:w w:val="105"/>
        </w:rPr>
        <w:t>,</w:t>
      </w:r>
      <w:r>
        <w:rPr>
          <w:i/>
          <w:iCs/>
          <w:color w:val="49443D"/>
          <w:spacing w:val="-2"/>
          <w:w w:val="105"/>
        </w:rPr>
        <w:t xml:space="preserve"> </w:t>
      </w:r>
      <w:r>
        <w:rPr>
          <w:i/>
          <w:iCs/>
          <w:color w:val="18130F"/>
          <w:w w:val="105"/>
        </w:rPr>
        <w:t>a</w:t>
      </w:r>
      <w:r>
        <w:rPr>
          <w:i/>
          <w:iCs/>
          <w:color w:val="18130F"/>
          <w:w w:val="105"/>
        </w:rPr>
        <w:tab/>
      </w:r>
      <w:r>
        <w:rPr>
          <w:i/>
          <w:iCs/>
          <w:color w:val="18130F"/>
          <w:w w:val="105"/>
        </w:rPr>
        <w:tab/>
        <w:t>·rokum brá</w:t>
      </w:r>
      <w:r>
        <w:rPr>
          <w:i/>
          <w:iCs/>
          <w:color w:val="18130F"/>
          <w:w w:val="105"/>
        </w:rPr>
        <w:t>ni i obava, aby jedinec nebyl</w:t>
      </w:r>
      <w:r>
        <w:rPr>
          <w:i/>
          <w:iCs/>
          <w:color w:val="18130F"/>
          <w:spacing w:val="25"/>
          <w:w w:val="105"/>
        </w:rPr>
        <w:t xml:space="preserve"> </w:t>
      </w:r>
      <w:r>
        <w:rPr>
          <w:i/>
          <w:iCs/>
          <w:color w:val="18130F"/>
          <w:w w:val="105"/>
        </w:rPr>
        <w:t>persekvován</w:t>
      </w:r>
    </w:p>
    <w:p w14:paraId="27FAC7D5" w14:textId="77777777" w:rsidR="00C15083" w:rsidRDefault="00C15083">
      <w:pPr>
        <w:pStyle w:val="Zkladntext"/>
        <w:tabs>
          <w:tab w:val="left" w:pos="1880"/>
          <w:tab w:val="left" w:pos="2345"/>
          <w:tab w:val="left" w:pos="3522"/>
          <w:tab w:val="left" w:pos="10277"/>
          <w:tab w:val="left" w:pos="10806"/>
        </w:tabs>
        <w:kinsoku w:val="0"/>
        <w:overflowPunct w:val="0"/>
        <w:spacing w:line="220" w:lineRule="exact"/>
        <w:ind w:left="375"/>
        <w:rPr>
          <w:color w:val="18130F"/>
          <w:w w:val="102"/>
        </w:rPr>
      </w:pPr>
      <w:r>
        <w:rPr>
          <w:noProof/>
        </w:rPr>
        <w:pict w14:anchorId="533A1868">
          <v:shape id="_x0000_s1090" type="#_x0000_t202" style="position:absolute;left:0;text-align:left;margin-left:15pt;margin-top:4.15pt;width:6.65pt;height:12.9pt;z-index:251670528;mso-position-horizontal-relative:page;mso-position-vertical-relative:text" o:allowincell="f" filled="f" stroked="f">
            <v:textbox inset="0,0,0,0">
              <w:txbxContent>
                <w:p w14:paraId="550551C1" w14:textId="77777777" w:rsidR="00C15083" w:rsidRDefault="00C15083">
                  <w:pPr>
                    <w:pStyle w:val="Zkladntext"/>
                    <w:kinsoku w:val="0"/>
                    <w:overflowPunct w:val="0"/>
                    <w:spacing w:line="257" w:lineRule="exact"/>
                    <w:rPr>
                      <w:rFonts w:ascii="Arial" w:hAnsi="Arial" w:cs="Arial"/>
                      <w:i/>
                      <w:iCs/>
                      <w:color w:val="312D28"/>
                      <w:w w:val="86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12D28"/>
                      <w:w w:val="86"/>
                      <w:sz w:val="23"/>
                      <w:szCs w:val="23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312D28"/>
          <w:spacing w:val="-1"/>
          <w:w w:val="88"/>
          <w:sz w:val="26"/>
          <w:szCs w:val="26"/>
        </w:rPr>
        <w:t>r</w:t>
      </w:r>
      <w:r>
        <w:rPr>
          <w:i/>
          <w:iCs/>
          <w:color w:val="312D28"/>
          <w:w w:val="88"/>
          <w:sz w:val="26"/>
          <w:szCs w:val="26"/>
        </w:rPr>
        <w:t>o</w:t>
      </w:r>
      <w:r>
        <w:rPr>
          <w:i/>
          <w:iCs/>
          <w:color w:val="312D28"/>
          <w:sz w:val="26"/>
          <w:szCs w:val="26"/>
        </w:rPr>
        <w:t xml:space="preserve"> </w:t>
      </w:r>
      <w:r>
        <w:rPr>
          <w:i/>
          <w:iCs/>
          <w:color w:val="312D28"/>
          <w:spacing w:val="-2"/>
          <w:sz w:val="26"/>
          <w:szCs w:val="26"/>
        </w:rPr>
        <w:t xml:space="preserve"> </w:t>
      </w:r>
      <w:r>
        <w:rPr>
          <w:i/>
          <w:iCs/>
          <w:color w:val="312D28"/>
          <w:spacing w:val="20"/>
          <w:w w:val="84"/>
          <w:sz w:val="26"/>
          <w:szCs w:val="26"/>
        </w:rPr>
        <w:t>s</w:t>
      </w:r>
      <w:r>
        <w:rPr>
          <w:i/>
          <w:iCs/>
          <w:color w:val="18130F"/>
          <w:spacing w:val="17"/>
          <w:w w:val="94"/>
          <w:sz w:val="26"/>
          <w:szCs w:val="26"/>
        </w:rPr>
        <w:t>v</w:t>
      </w:r>
      <w:r>
        <w:rPr>
          <w:i/>
          <w:iCs/>
          <w:color w:val="312D28"/>
          <w:w w:val="88"/>
          <w:sz w:val="26"/>
          <w:szCs w:val="26"/>
        </w:rPr>
        <w:t>é</w:t>
      </w:r>
      <w:r>
        <w:rPr>
          <w:i/>
          <w:iCs/>
          <w:color w:val="312D28"/>
          <w:sz w:val="26"/>
          <w:szCs w:val="26"/>
        </w:rPr>
        <w:t xml:space="preserve"> </w:t>
      </w:r>
      <w:r>
        <w:rPr>
          <w:i/>
          <w:iCs/>
          <w:color w:val="312D28"/>
          <w:spacing w:val="-5"/>
          <w:sz w:val="26"/>
          <w:szCs w:val="26"/>
        </w:rPr>
        <w:t xml:space="preserve"> </w:t>
      </w:r>
      <w:r>
        <w:rPr>
          <w:i/>
          <w:iCs/>
          <w:color w:val="18130F"/>
          <w:w w:val="102"/>
        </w:rPr>
        <w:t>o</w:t>
      </w:r>
      <w:r>
        <w:rPr>
          <w:i/>
          <w:iCs/>
          <w:color w:val="18130F"/>
          <w:spacing w:val="32"/>
          <w:w w:val="102"/>
        </w:rPr>
        <w:t>d</w:t>
      </w:r>
      <w:r>
        <w:rPr>
          <w:i/>
          <w:iCs/>
          <w:color w:val="312D28"/>
          <w:spacing w:val="14"/>
          <w:w w:val="104"/>
        </w:rPr>
        <w:t>c</w:t>
      </w:r>
      <w:r>
        <w:rPr>
          <w:i/>
          <w:iCs/>
          <w:color w:val="18130F"/>
          <w:spacing w:val="-120"/>
          <w:w w:val="104"/>
        </w:rPr>
        <w:t>h</w:t>
      </w:r>
      <w:r>
        <w:rPr>
          <w:i/>
          <w:iCs/>
          <w:color w:val="18130F"/>
          <w:w w:val="76"/>
        </w:rPr>
        <w:t>y</w:t>
      </w:r>
      <w:r>
        <w:rPr>
          <w:i/>
          <w:iCs/>
          <w:color w:val="18130F"/>
        </w:rPr>
        <w:tab/>
      </w:r>
      <w:r>
        <w:rPr>
          <w:i/>
          <w:iCs/>
          <w:color w:val="18130F"/>
          <w:spacing w:val="-1"/>
          <w:w w:val="95"/>
        </w:rPr>
        <w:t>l</w:t>
      </w:r>
      <w:r>
        <w:rPr>
          <w:i/>
          <w:iCs/>
          <w:color w:val="18130F"/>
          <w:spacing w:val="-80"/>
          <w:w w:val="95"/>
        </w:rPr>
        <w:t>n</w:t>
      </w:r>
      <w:r>
        <w:rPr>
          <w:i/>
          <w:iCs/>
          <w:color w:val="18130F"/>
          <w:w w:val="85"/>
        </w:rPr>
        <w:t>e</w:t>
      </w:r>
      <w:r>
        <w:rPr>
          <w:i/>
          <w:iCs/>
          <w:color w:val="18130F"/>
        </w:rPr>
        <w:tab/>
      </w:r>
      <w:r>
        <w:rPr>
          <w:i/>
          <w:iCs/>
          <w:color w:val="18130F"/>
          <w:w w:val="119"/>
        </w:rPr>
        <w:t>nazor</w:t>
      </w:r>
      <w:r>
        <w:rPr>
          <w:i/>
          <w:iCs/>
          <w:color w:val="18130F"/>
          <w:spacing w:val="-10"/>
          <w:w w:val="119"/>
        </w:rPr>
        <w:t>y</w:t>
      </w:r>
      <w:r>
        <w:rPr>
          <w:i/>
          <w:iCs/>
          <w:color w:val="18130F"/>
          <w:w w:val="110"/>
        </w:rPr>
        <w:t>a</w:t>
      </w:r>
      <w:r>
        <w:rPr>
          <w:i/>
          <w:iCs/>
          <w:color w:val="18130F"/>
        </w:rPr>
        <w:tab/>
      </w:r>
      <w:r>
        <w:rPr>
          <w:i/>
          <w:iCs/>
          <w:color w:val="18130F"/>
          <w:w w:val="110"/>
        </w:rPr>
        <w:t>aby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26"/>
        </w:rPr>
        <w:t xml:space="preserve"> </w:t>
      </w:r>
      <w:r>
        <w:rPr>
          <w:i/>
          <w:iCs/>
          <w:color w:val="18130F"/>
          <w:spacing w:val="-1"/>
          <w:w w:val="107"/>
        </w:rPr>
        <w:t>s</w:t>
      </w:r>
      <w:r>
        <w:rPr>
          <w:i/>
          <w:iCs/>
          <w:color w:val="18130F"/>
          <w:w w:val="107"/>
        </w:rPr>
        <w:t>e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-3"/>
        </w:rPr>
        <w:t xml:space="preserve"> </w:t>
      </w:r>
      <w:r>
        <w:rPr>
          <w:i/>
          <w:iCs/>
          <w:color w:val="18130F"/>
          <w:spacing w:val="-1"/>
          <w:w w:val="113"/>
        </w:rPr>
        <w:t>cel</w:t>
      </w:r>
      <w:r>
        <w:rPr>
          <w:i/>
          <w:iCs/>
          <w:color w:val="18130F"/>
          <w:w w:val="113"/>
        </w:rPr>
        <w:t>a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-14"/>
        </w:rPr>
        <w:t xml:space="preserve"> </w:t>
      </w:r>
      <w:r>
        <w:rPr>
          <w:i/>
          <w:iCs/>
          <w:color w:val="18130F"/>
          <w:w w:val="117"/>
        </w:rPr>
        <w:t>akce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-4"/>
        </w:rPr>
        <w:t xml:space="preserve"> </w:t>
      </w:r>
      <w:r>
        <w:rPr>
          <w:i/>
          <w:iCs/>
          <w:color w:val="18130F"/>
          <w:w w:val="122"/>
        </w:rPr>
        <w:t>nezvrtla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25"/>
        </w:rPr>
        <w:t xml:space="preserve"> </w:t>
      </w:r>
      <w:r>
        <w:rPr>
          <w:i/>
          <w:iCs/>
          <w:color w:val="18130F"/>
          <w:w w:val="109"/>
        </w:rPr>
        <w:t>v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11"/>
        </w:rPr>
        <w:t xml:space="preserve"> </w:t>
      </w:r>
      <w:r>
        <w:rPr>
          <w:i/>
          <w:iCs/>
          <w:color w:val="18130F"/>
          <w:w w:val="116"/>
        </w:rPr>
        <w:t>něco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9"/>
        </w:rPr>
        <w:t xml:space="preserve"> </w:t>
      </w:r>
      <w:r>
        <w:rPr>
          <w:i/>
          <w:iCs/>
          <w:color w:val="18130F"/>
          <w:spacing w:val="-1"/>
          <w:w w:val="116"/>
        </w:rPr>
        <w:t>c</w:t>
      </w:r>
      <w:r>
        <w:rPr>
          <w:i/>
          <w:iCs/>
          <w:color w:val="18130F"/>
          <w:w w:val="116"/>
        </w:rPr>
        <w:t>o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2"/>
        </w:rPr>
        <w:t xml:space="preserve"> </w:t>
      </w:r>
      <w:r>
        <w:rPr>
          <w:i/>
          <w:iCs/>
          <w:color w:val="18130F"/>
          <w:spacing w:val="-1"/>
        </w:rPr>
        <w:t>s</w:t>
      </w:r>
      <w:r>
        <w:rPr>
          <w:i/>
          <w:iCs/>
          <w:color w:val="18130F"/>
        </w:rPr>
        <w:t xml:space="preserve">e </w:t>
      </w:r>
      <w:r>
        <w:rPr>
          <w:i/>
          <w:iCs/>
          <w:color w:val="18130F"/>
          <w:spacing w:val="13"/>
        </w:rPr>
        <w:t xml:space="preserve"> </w:t>
      </w:r>
      <w:r>
        <w:rPr>
          <w:i/>
          <w:iCs/>
          <w:color w:val="18130F"/>
          <w:spacing w:val="-1"/>
          <w:w w:val="92"/>
        </w:rPr>
        <w:t>spis"</w:t>
      </w:r>
      <w:r>
        <w:rPr>
          <w:i/>
          <w:iCs/>
          <w:color w:val="18130F"/>
          <w:w w:val="92"/>
        </w:rPr>
        <w:t>e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18"/>
        </w:rPr>
        <w:t xml:space="preserve"> </w:t>
      </w:r>
      <w:r>
        <w:rPr>
          <w:i/>
          <w:iCs/>
          <w:color w:val="18130F"/>
        </w:rPr>
        <w:t xml:space="preserve">pod  </w:t>
      </w:r>
      <w:r>
        <w:rPr>
          <w:i/>
          <w:iCs/>
          <w:color w:val="18130F"/>
          <w:spacing w:val="-12"/>
        </w:rPr>
        <w:t xml:space="preserve"> </w:t>
      </w:r>
      <w:r>
        <w:rPr>
          <w:i/>
          <w:iCs/>
          <w:color w:val="18130F"/>
        </w:rPr>
        <w:t>b,</w:t>
      </w:r>
      <w:r>
        <w:rPr>
          <w:i/>
          <w:iCs/>
          <w:color w:val="18130F"/>
        </w:rPr>
        <w:tab/>
      </w:r>
      <w:r>
        <w:rPr>
          <w:i/>
          <w:iCs/>
          <w:color w:val="18130F"/>
          <w:w w:val="73"/>
        </w:rPr>
        <w:t>h</w:t>
      </w:r>
      <w:r>
        <w:rPr>
          <w:i/>
          <w:iCs/>
          <w:color w:val="18130F"/>
        </w:rPr>
        <w:tab/>
      </w:r>
      <w:r>
        <w:rPr>
          <w:color w:val="18130F"/>
          <w:w w:val="102"/>
        </w:rPr>
        <w:t>...</w:t>
      </w:r>
    </w:p>
    <w:p w14:paraId="5AD10F9E" w14:textId="77777777" w:rsidR="00C15083" w:rsidRDefault="00C15083">
      <w:pPr>
        <w:pStyle w:val="Zkladntext"/>
        <w:tabs>
          <w:tab w:val="left" w:pos="3341"/>
          <w:tab w:val="left" w:pos="4639"/>
          <w:tab w:val="left" w:pos="5673"/>
          <w:tab w:val="left" w:pos="7624"/>
          <w:tab w:val="left" w:pos="9701"/>
        </w:tabs>
        <w:kinsoku w:val="0"/>
        <w:overflowPunct w:val="0"/>
        <w:spacing w:line="159" w:lineRule="exact"/>
        <w:ind w:left="1242"/>
        <w:rPr>
          <w:i/>
          <w:iCs/>
          <w:color w:val="18130F"/>
          <w:spacing w:val="2"/>
        </w:rPr>
      </w:pPr>
      <w:r>
        <w:rPr>
          <w:color w:val="312D28"/>
        </w:rPr>
        <w:t>.</w:t>
      </w:r>
      <w:r>
        <w:rPr>
          <w:color w:val="312D28"/>
        </w:rPr>
        <w:tab/>
      </w:r>
      <w:r>
        <w:rPr>
          <w:color w:val="49443D"/>
          <w:w w:val="95"/>
        </w:rPr>
        <w:t>,</w:t>
      </w:r>
      <w:r>
        <w:rPr>
          <w:color w:val="49443D"/>
          <w:w w:val="95"/>
        </w:rPr>
        <w:tab/>
      </w:r>
      <w:r>
        <w:rPr>
          <w:color w:val="312D28"/>
        </w:rPr>
        <w:t>.</w:t>
      </w:r>
      <w:r>
        <w:rPr>
          <w:color w:val="312D28"/>
        </w:rPr>
        <w:tab/>
      </w:r>
      <w:r>
        <w:rPr>
          <w:color w:val="18130F"/>
        </w:rPr>
        <w:t>.</w:t>
      </w:r>
      <w:r>
        <w:rPr>
          <w:color w:val="18130F"/>
        </w:rPr>
        <w:tab/>
        <w:t>'</w:t>
      </w:r>
      <w:r>
        <w:rPr>
          <w:color w:val="18130F"/>
        </w:rPr>
        <w:tab/>
        <w:t xml:space="preserve">o </w:t>
      </w:r>
      <w:r>
        <w:rPr>
          <w:i/>
          <w:iCs/>
          <w:color w:val="18130F"/>
          <w:sz w:val="26"/>
          <w:szCs w:val="26"/>
        </w:rPr>
        <w:t xml:space="preserve">a </w:t>
      </w:r>
      <w:r>
        <w:rPr>
          <w:color w:val="49443D"/>
          <w:sz w:val="10"/>
          <w:szCs w:val="10"/>
        </w:rPr>
        <w:t xml:space="preserve">,i) </w:t>
      </w:r>
      <w:r>
        <w:rPr>
          <w:i/>
          <w:iCs/>
          <w:color w:val="18130F"/>
          <w:spacing w:val="8"/>
        </w:rPr>
        <w:t>on</w:t>
      </w:r>
      <w:r>
        <w:rPr>
          <w:rFonts w:ascii="Arial" w:hAnsi="Arial" w:cs="Arial"/>
          <w:i/>
          <w:iCs/>
          <w:color w:val="18130F"/>
          <w:spacing w:val="8"/>
          <w:sz w:val="16"/>
          <w:szCs w:val="16"/>
        </w:rPr>
        <w:t>1</w:t>
      </w:r>
      <w:r>
        <w:rPr>
          <w:i/>
          <w:iCs/>
          <w:color w:val="18130F"/>
          <w:spacing w:val="8"/>
          <w:sz w:val="26"/>
          <w:szCs w:val="26"/>
        </w:rPr>
        <w:t>cc</w:t>
      </w:r>
      <w:r>
        <w:rPr>
          <w:color w:val="18130F"/>
          <w:spacing w:val="8"/>
        </w:rPr>
        <w:t>e</w:t>
      </w:r>
      <w:r>
        <w:rPr>
          <w:color w:val="18130F"/>
          <w:spacing w:val="61"/>
        </w:rPr>
        <w:t xml:space="preserve"> </w:t>
      </w:r>
      <w:r>
        <w:rPr>
          <w:i/>
          <w:iCs/>
          <w:color w:val="49443D"/>
          <w:spacing w:val="2"/>
        </w:rPr>
        <w:t>z</w:t>
      </w:r>
      <w:r>
        <w:rPr>
          <w:i/>
          <w:iCs/>
          <w:color w:val="18130F"/>
          <w:spacing w:val="2"/>
        </w:rPr>
        <w:t>a</w:t>
      </w:r>
    </w:p>
    <w:p w14:paraId="2151070D" w14:textId="77777777" w:rsidR="00C15083" w:rsidRDefault="00C15083">
      <w:pPr>
        <w:pStyle w:val="Zkladntext"/>
        <w:tabs>
          <w:tab w:val="left" w:pos="2616"/>
          <w:tab w:val="left" w:pos="10335"/>
          <w:tab w:val="left" w:pos="10704"/>
        </w:tabs>
        <w:kinsoku w:val="0"/>
        <w:overflowPunct w:val="0"/>
        <w:spacing w:line="105" w:lineRule="exact"/>
        <w:ind w:left="222"/>
        <w:rPr>
          <w:i/>
          <w:iCs/>
          <w:color w:val="18130F"/>
          <w:w w:val="80"/>
        </w:rPr>
      </w:pPr>
      <w:r>
        <w:rPr>
          <w:i/>
          <w:iCs/>
          <w:color w:val="312D28"/>
          <w:spacing w:val="5"/>
          <w:w w:val="105"/>
        </w:rPr>
        <w:t>úc</w:t>
      </w:r>
      <w:r>
        <w:rPr>
          <w:i/>
          <w:iCs/>
          <w:color w:val="18130F"/>
          <w:spacing w:val="5"/>
          <w:w w:val="105"/>
        </w:rPr>
        <w:t>h</w:t>
      </w:r>
      <w:r>
        <w:rPr>
          <w:i/>
          <w:iCs/>
          <w:color w:val="18130F"/>
          <w:spacing w:val="-51"/>
          <w:w w:val="105"/>
        </w:rPr>
        <w:t xml:space="preserve"> </w:t>
      </w:r>
      <w:r>
        <w:rPr>
          <w:i/>
          <w:iCs/>
          <w:color w:val="18130F"/>
          <w:w w:val="105"/>
        </w:rPr>
        <w:t xml:space="preserve">ylk áři </w:t>
      </w:r>
      <w:r>
        <w:rPr>
          <w:i/>
          <w:iCs/>
          <w:color w:val="49443D"/>
          <w:w w:val="80"/>
        </w:rPr>
        <w:t xml:space="preserve">« . </w:t>
      </w:r>
      <w:r>
        <w:rPr>
          <w:i/>
          <w:iCs/>
          <w:color w:val="49443D"/>
          <w:spacing w:val="33"/>
          <w:w w:val="80"/>
        </w:rPr>
        <w:t xml:space="preserve"> </w:t>
      </w:r>
      <w:r>
        <w:rPr>
          <w:rFonts w:ascii="Arial" w:hAnsi="Arial" w:cs="Arial"/>
          <w:i/>
          <w:iCs/>
          <w:color w:val="18130F"/>
          <w:spacing w:val="-4"/>
          <w:w w:val="105"/>
          <w:sz w:val="23"/>
          <w:szCs w:val="23"/>
        </w:rPr>
        <w:t>Tyto</w:t>
      </w:r>
      <w:r>
        <w:rPr>
          <w:i/>
          <w:iCs/>
          <w:color w:val="18130F"/>
          <w:spacing w:val="-4"/>
          <w:w w:val="105"/>
        </w:rPr>
        <w:t>a</w:t>
      </w:r>
      <w:r>
        <w:rPr>
          <w:i/>
          <w:iCs/>
          <w:color w:val="18130F"/>
          <w:spacing w:val="-4"/>
          <w:w w:val="105"/>
        </w:rPr>
        <w:tab/>
      </w:r>
      <w:r>
        <w:rPr>
          <w:i/>
          <w:iCs/>
          <w:color w:val="18130F"/>
          <w:spacing w:val="4"/>
          <w:w w:val="105"/>
        </w:rPr>
        <w:t xml:space="preserve">podobne   </w:t>
      </w:r>
      <w:r>
        <w:rPr>
          <w:i/>
          <w:iCs/>
          <w:color w:val="18130F"/>
          <w:w w:val="105"/>
        </w:rPr>
        <w:t>obavy   Jsou    poszlová</w:t>
      </w:r>
      <w:r>
        <w:rPr>
          <w:i/>
          <w:iCs/>
          <w:color w:val="18130F"/>
          <w:w w:val="105"/>
        </w:rPr>
        <w:t>ny    odstrašujicim    chováním n</w:t>
      </w:r>
      <w:r>
        <w:rPr>
          <w:i/>
          <w:iCs/>
          <w:color w:val="18130F"/>
          <w:spacing w:val="53"/>
          <w:w w:val="105"/>
        </w:rPr>
        <w:t xml:space="preserve"> </w:t>
      </w:r>
      <w:r>
        <w:rPr>
          <w:i/>
          <w:iCs/>
          <w:color w:val="312D28"/>
          <w:spacing w:val="-13"/>
          <w:w w:val="80"/>
        </w:rPr>
        <w:t>"</w:t>
      </w:r>
      <w:r>
        <w:rPr>
          <w:i/>
          <w:iCs/>
          <w:color w:val="18130F"/>
          <w:spacing w:val="-13"/>
          <w:w w:val="80"/>
        </w:rPr>
        <w:t>k</w:t>
      </w:r>
      <w:r>
        <w:rPr>
          <w:i/>
          <w:iCs/>
          <w:color w:val="18130F"/>
          <w:spacing w:val="11"/>
          <w:w w:val="80"/>
        </w:rPr>
        <w:t xml:space="preserve"> </w:t>
      </w:r>
      <w:r>
        <w:rPr>
          <w:i/>
          <w:iCs/>
          <w:color w:val="18130F"/>
          <w:w w:val="80"/>
        </w:rPr>
        <w:t>t</w:t>
      </w:r>
      <w:r>
        <w:rPr>
          <w:i/>
          <w:iCs/>
          <w:color w:val="18130F"/>
          <w:w w:val="80"/>
        </w:rPr>
        <w:tab/>
      </w:r>
      <w:r>
        <w:rPr>
          <w:color w:val="18130F"/>
          <w:w w:val="80"/>
        </w:rPr>
        <w:t>,</w:t>
      </w:r>
      <w:r>
        <w:rPr>
          <w:color w:val="18130F"/>
          <w:w w:val="80"/>
        </w:rPr>
        <w:tab/>
      </w:r>
      <w:r>
        <w:rPr>
          <w:i/>
          <w:iCs/>
          <w:color w:val="18130F"/>
          <w:w w:val="80"/>
        </w:rPr>
        <w:t>h</w:t>
      </w:r>
    </w:p>
    <w:p w14:paraId="3C8851B8" w14:textId="77777777" w:rsidR="00C15083" w:rsidRDefault="00C15083">
      <w:pPr>
        <w:pStyle w:val="Zkladntext"/>
        <w:tabs>
          <w:tab w:val="left" w:pos="2099"/>
          <w:tab w:val="left" w:pos="3351"/>
          <w:tab w:val="left" w:pos="3793"/>
          <w:tab w:val="left" w:pos="4098"/>
          <w:tab w:val="left" w:pos="9933"/>
          <w:tab w:val="left" w:pos="10281"/>
          <w:tab w:val="left" w:pos="11052"/>
        </w:tabs>
        <w:kinsoku w:val="0"/>
        <w:overflowPunct w:val="0"/>
        <w:spacing w:line="145" w:lineRule="exact"/>
        <w:ind w:left="1451"/>
        <w:rPr>
          <w:i/>
          <w:iCs/>
          <w:color w:val="312D28"/>
          <w:w w:val="90"/>
          <w:sz w:val="23"/>
          <w:szCs w:val="23"/>
        </w:rPr>
      </w:pPr>
      <w:r>
        <w:rPr>
          <w:rFonts w:ascii="Arial" w:hAnsi="Arial" w:cs="Arial"/>
          <w:color w:val="312D28"/>
          <w:w w:val="90"/>
          <w:sz w:val="23"/>
          <w:szCs w:val="23"/>
        </w:rPr>
        <w:t>,</w:t>
      </w:r>
      <w:r>
        <w:rPr>
          <w:rFonts w:ascii="Arial" w:hAnsi="Arial" w:cs="Arial"/>
          <w:color w:val="312D28"/>
          <w:w w:val="90"/>
          <w:sz w:val="23"/>
          <w:szCs w:val="23"/>
        </w:rPr>
        <w:tab/>
      </w:r>
      <w:r>
        <w:rPr>
          <w:rFonts w:ascii="Arial" w:hAnsi="Arial" w:cs="Arial"/>
          <w:color w:val="312D28"/>
          <w:w w:val="70"/>
          <w:sz w:val="23"/>
          <w:szCs w:val="23"/>
        </w:rPr>
        <w:t xml:space="preserve">..   </w:t>
      </w:r>
      <w:r>
        <w:rPr>
          <w:rFonts w:ascii="Arial" w:hAnsi="Arial" w:cs="Arial"/>
          <w:i/>
          <w:iCs/>
          <w:color w:val="18130F"/>
          <w:w w:val="70"/>
          <w:sz w:val="23"/>
          <w:szCs w:val="23"/>
        </w:rPr>
        <w:t>J</w:t>
      </w:r>
      <w:r>
        <w:rPr>
          <w:rFonts w:ascii="Arial" w:hAnsi="Arial" w:cs="Arial"/>
          <w:i/>
          <w:iCs/>
          <w:color w:val="18130F"/>
          <w:spacing w:val="44"/>
          <w:w w:val="7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18130F"/>
          <w:w w:val="70"/>
          <w:sz w:val="22"/>
          <w:szCs w:val="22"/>
        </w:rPr>
        <w:t xml:space="preserve">l   </w:t>
      </w:r>
      <w:r>
        <w:rPr>
          <w:rFonts w:ascii="Arial" w:hAnsi="Arial" w:cs="Arial"/>
          <w:i/>
          <w:iCs/>
          <w:color w:val="18130F"/>
          <w:spacing w:val="13"/>
          <w:w w:val="70"/>
          <w:sz w:val="22"/>
          <w:szCs w:val="22"/>
        </w:rPr>
        <w:t xml:space="preserve"> </w:t>
      </w:r>
      <w:r>
        <w:rPr>
          <w:rFonts w:ascii="Arial" w:hAnsi="Arial" w:cs="Arial"/>
          <w:color w:val="18130F"/>
          <w:w w:val="90"/>
          <w:sz w:val="22"/>
          <w:szCs w:val="22"/>
        </w:rPr>
        <w:t>,</w:t>
      </w:r>
      <w:r>
        <w:rPr>
          <w:rFonts w:ascii="Arial" w:hAnsi="Arial" w:cs="Arial"/>
          <w:color w:val="18130F"/>
          <w:spacing w:val="-26"/>
          <w:w w:val="90"/>
          <w:sz w:val="22"/>
          <w:szCs w:val="22"/>
        </w:rPr>
        <w:t xml:space="preserve"> </w:t>
      </w:r>
      <w:r>
        <w:rPr>
          <w:rFonts w:ascii="Arial" w:hAnsi="Arial" w:cs="Arial"/>
          <w:color w:val="18130F"/>
          <w:w w:val="90"/>
          <w:sz w:val="22"/>
          <w:szCs w:val="22"/>
        </w:rPr>
        <w:t>..</w:t>
      </w:r>
      <w:r>
        <w:rPr>
          <w:rFonts w:ascii="Arial" w:hAnsi="Arial" w:cs="Arial"/>
          <w:color w:val="18130F"/>
          <w:w w:val="90"/>
          <w:sz w:val="22"/>
          <w:szCs w:val="22"/>
        </w:rPr>
        <w:tab/>
      </w:r>
      <w:r>
        <w:rPr>
          <w:rFonts w:ascii="Arial" w:hAnsi="Arial" w:cs="Arial"/>
          <w:i/>
          <w:iCs/>
          <w:color w:val="18130F"/>
          <w:w w:val="90"/>
          <w:sz w:val="24"/>
          <w:szCs w:val="24"/>
        </w:rPr>
        <w:t>d</w:t>
      </w:r>
      <w:r>
        <w:rPr>
          <w:rFonts w:ascii="Arial" w:hAnsi="Arial" w:cs="Arial"/>
          <w:i/>
          <w:iCs/>
          <w:color w:val="18130F"/>
          <w:w w:val="90"/>
          <w:sz w:val="24"/>
          <w:szCs w:val="24"/>
        </w:rPr>
        <w:tab/>
      </w:r>
      <w:r>
        <w:rPr>
          <w:rFonts w:ascii="Arial" w:hAnsi="Arial" w:cs="Arial"/>
          <w:color w:val="18130F"/>
          <w:spacing w:val="-18"/>
          <w:w w:val="70"/>
          <w:sz w:val="24"/>
          <w:szCs w:val="24"/>
        </w:rPr>
        <w:t>,</w:t>
      </w:r>
      <w:r>
        <w:rPr>
          <w:rFonts w:ascii="Arial" w:hAnsi="Arial" w:cs="Arial"/>
          <w:i/>
          <w:iCs/>
          <w:color w:val="18130F"/>
          <w:spacing w:val="-18"/>
          <w:w w:val="70"/>
          <w:sz w:val="24"/>
          <w:szCs w:val="24"/>
        </w:rPr>
        <w:t>I</w:t>
      </w:r>
      <w:r>
        <w:rPr>
          <w:rFonts w:ascii="Arial" w:hAnsi="Arial" w:cs="Arial"/>
          <w:i/>
          <w:iCs/>
          <w:color w:val="18130F"/>
          <w:spacing w:val="-18"/>
          <w:w w:val="70"/>
          <w:sz w:val="24"/>
          <w:szCs w:val="24"/>
        </w:rPr>
        <w:tab/>
      </w:r>
      <w:r>
        <w:rPr>
          <w:rFonts w:ascii="Arial" w:hAnsi="Arial" w:cs="Arial"/>
          <w:color w:val="18130F"/>
          <w:w w:val="70"/>
          <w:sz w:val="24"/>
          <w:szCs w:val="24"/>
        </w:rPr>
        <w:t>.,</w:t>
      </w:r>
      <w:r>
        <w:rPr>
          <w:rFonts w:ascii="Arial" w:hAnsi="Arial" w:cs="Arial"/>
          <w:color w:val="18130F"/>
          <w:spacing w:val="18"/>
          <w:w w:val="7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12D28"/>
          <w:w w:val="90"/>
          <w:sz w:val="22"/>
          <w:szCs w:val="22"/>
        </w:rPr>
        <w:t>'</w:t>
      </w:r>
      <w:r>
        <w:rPr>
          <w:rFonts w:ascii="Arial" w:hAnsi="Arial" w:cs="Arial"/>
          <w:i/>
          <w:iCs/>
          <w:color w:val="312D28"/>
          <w:spacing w:val="-25"/>
          <w:w w:val="9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18130F"/>
          <w:w w:val="90"/>
          <w:sz w:val="22"/>
          <w:szCs w:val="22"/>
        </w:rPr>
        <w:t>k</w:t>
      </w:r>
      <w:r>
        <w:rPr>
          <w:rFonts w:ascii="Arial" w:hAnsi="Arial" w:cs="Arial"/>
          <w:i/>
          <w:iCs/>
          <w:color w:val="18130F"/>
          <w:w w:val="90"/>
          <w:sz w:val="22"/>
          <w:szCs w:val="22"/>
        </w:rPr>
        <w:tab/>
      </w:r>
      <w:r>
        <w:rPr>
          <w:i/>
          <w:iCs/>
          <w:color w:val="18130F"/>
          <w:w w:val="90"/>
          <w:sz w:val="23"/>
          <w:szCs w:val="23"/>
        </w:rPr>
        <w:t>e</w:t>
      </w:r>
      <w:r>
        <w:rPr>
          <w:i/>
          <w:iCs/>
          <w:color w:val="18130F"/>
          <w:w w:val="90"/>
          <w:sz w:val="23"/>
          <w:szCs w:val="23"/>
        </w:rPr>
        <w:tab/>
      </w:r>
      <w:r>
        <w:rPr>
          <w:i/>
          <w:iCs/>
          <w:color w:val="18130F"/>
          <w:w w:val="105"/>
          <w:sz w:val="23"/>
          <w:szCs w:val="23"/>
        </w:rPr>
        <w:t>eryc</w:t>
      </w:r>
      <w:r>
        <w:rPr>
          <w:i/>
          <w:iCs/>
          <w:color w:val="18130F"/>
          <w:w w:val="105"/>
          <w:sz w:val="23"/>
          <w:szCs w:val="23"/>
        </w:rPr>
        <w:tab/>
      </w:r>
      <w:r>
        <w:rPr>
          <w:i/>
          <w:iCs/>
          <w:color w:val="18130F"/>
          <w:spacing w:val="11"/>
          <w:w w:val="90"/>
          <w:sz w:val="23"/>
          <w:szCs w:val="23"/>
        </w:rPr>
        <w:t>am</w:t>
      </w:r>
      <w:r>
        <w:rPr>
          <w:i/>
          <w:iCs/>
          <w:color w:val="18130F"/>
          <w:spacing w:val="-32"/>
          <w:w w:val="90"/>
          <w:sz w:val="23"/>
          <w:szCs w:val="23"/>
        </w:rPr>
        <w:t xml:space="preserve"> </w:t>
      </w:r>
      <w:r>
        <w:rPr>
          <w:i/>
          <w:iCs/>
          <w:color w:val="312D28"/>
          <w:w w:val="90"/>
          <w:sz w:val="23"/>
          <w:szCs w:val="23"/>
        </w:rPr>
        <w:t>e...</w:t>
      </w:r>
    </w:p>
    <w:p w14:paraId="54B3CB12" w14:textId="77777777" w:rsidR="00C15083" w:rsidRDefault="00C15083">
      <w:pPr>
        <w:pStyle w:val="Zkladntext"/>
        <w:tabs>
          <w:tab w:val="left" w:pos="2648"/>
          <w:tab w:val="left" w:pos="3689"/>
          <w:tab w:val="left" w:pos="8003"/>
          <w:tab w:val="left" w:pos="9556"/>
          <w:tab w:val="left" w:pos="10269"/>
          <w:tab w:val="left" w:pos="10711"/>
          <w:tab w:val="left" w:pos="11007"/>
          <w:tab w:val="left" w:pos="11433"/>
        </w:tabs>
        <w:kinsoku w:val="0"/>
        <w:overflowPunct w:val="0"/>
        <w:spacing w:line="132" w:lineRule="exact"/>
        <w:ind w:left="235"/>
        <w:rPr>
          <w:rFonts w:ascii="Arial" w:hAnsi="Arial" w:cs="Arial"/>
          <w:color w:val="312D28"/>
          <w:spacing w:val="-1"/>
          <w:w w:val="74"/>
          <w:sz w:val="11"/>
          <w:szCs w:val="11"/>
        </w:rPr>
      </w:pPr>
      <w:r>
        <w:rPr>
          <w:i/>
          <w:iCs/>
          <w:color w:val="312D28"/>
          <w:spacing w:val="11"/>
          <w:w w:val="96"/>
        </w:rPr>
        <w:t>r</w:t>
      </w:r>
      <w:r>
        <w:rPr>
          <w:i/>
          <w:iCs/>
          <w:color w:val="18130F"/>
          <w:spacing w:val="12"/>
        </w:rPr>
        <w:t>i</w:t>
      </w:r>
      <w:r>
        <w:rPr>
          <w:i/>
          <w:iCs/>
          <w:color w:val="312D28"/>
          <w:spacing w:val="15"/>
          <w:w w:val="92"/>
        </w:rPr>
        <w:t>c</w:t>
      </w:r>
      <w:r>
        <w:rPr>
          <w:i/>
          <w:iCs/>
          <w:color w:val="18130F"/>
          <w:w w:val="96"/>
        </w:rPr>
        <w:t>k</w:t>
      </w:r>
      <w:r>
        <w:rPr>
          <w:i/>
          <w:iCs/>
          <w:color w:val="18130F"/>
          <w:spacing w:val="-11"/>
        </w:rPr>
        <w:t xml:space="preserve"> </w:t>
      </w:r>
      <w:r>
        <w:rPr>
          <w:i/>
          <w:iCs/>
          <w:color w:val="18130F"/>
          <w:spacing w:val="22"/>
          <w:w w:val="85"/>
        </w:rPr>
        <w:t>ý</w:t>
      </w:r>
      <w:r>
        <w:rPr>
          <w:i/>
          <w:iCs/>
          <w:color w:val="312D28"/>
          <w:spacing w:val="15"/>
          <w:w w:val="96"/>
        </w:rPr>
        <w:t>c</w:t>
      </w:r>
      <w:r>
        <w:rPr>
          <w:i/>
          <w:iCs/>
          <w:color w:val="18130F"/>
          <w:w w:val="110"/>
        </w:rPr>
        <w:t>h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8"/>
        </w:rPr>
        <w:t xml:space="preserve"> </w:t>
      </w:r>
      <w:r>
        <w:rPr>
          <w:i/>
          <w:iCs/>
          <w:color w:val="312D28"/>
          <w:spacing w:val="-7"/>
          <w:w w:val="95"/>
        </w:rPr>
        <w:t>s</w:t>
      </w:r>
      <w:r>
        <w:rPr>
          <w:i/>
          <w:iCs/>
          <w:color w:val="18130F"/>
          <w:spacing w:val="-114"/>
          <w:w w:val="96"/>
        </w:rPr>
        <w:t>n</w:t>
      </w:r>
      <w:r>
        <w:rPr>
          <w:i/>
          <w:iCs/>
          <w:color w:val="312D28"/>
          <w:w w:val="95"/>
        </w:rPr>
        <w:t>e</w:t>
      </w:r>
      <w:r>
        <w:rPr>
          <w:i/>
          <w:iCs/>
          <w:color w:val="312D28"/>
          <w:spacing w:val="-26"/>
        </w:rPr>
        <w:t xml:space="preserve"> </w:t>
      </w:r>
      <w:r>
        <w:rPr>
          <w:i/>
          <w:iCs/>
          <w:color w:val="18130F"/>
          <w:w w:val="103"/>
        </w:rPr>
        <w:t>a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27"/>
        </w:rPr>
        <w:t xml:space="preserve"> </w:t>
      </w:r>
      <w:r>
        <w:rPr>
          <w:i/>
          <w:iCs/>
          <w:color w:val="18130F"/>
          <w:spacing w:val="-1"/>
          <w:w w:val="84"/>
        </w:rPr>
        <w:t>lo</w:t>
      </w:r>
      <w:r>
        <w:rPr>
          <w:i/>
          <w:iCs/>
          <w:color w:val="18130F"/>
          <w:spacing w:val="-42"/>
          <w:w w:val="84"/>
        </w:rPr>
        <w:t>r</w:t>
      </w:r>
      <w:r>
        <w:rPr>
          <w:i/>
          <w:iCs/>
          <w:color w:val="18130F"/>
          <w:spacing w:val="-81"/>
          <w:w w:val="108"/>
        </w:rPr>
        <w:t>u</w:t>
      </w:r>
      <w:r>
        <w:rPr>
          <w:i/>
          <w:iCs/>
          <w:color w:val="18130F"/>
          <w:w w:val="83"/>
        </w:rPr>
        <w:t>,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11"/>
        </w:rPr>
        <w:t xml:space="preserve"> </w:t>
      </w:r>
      <w:r>
        <w:rPr>
          <w:color w:val="18130F"/>
          <w:w w:val="101"/>
        </w:rPr>
        <w:t>,</w:t>
      </w:r>
      <w:r>
        <w:rPr>
          <w:color w:val="18130F"/>
        </w:rPr>
        <w:tab/>
      </w:r>
      <w:r>
        <w:rPr>
          <w:i/>
          <w:iCs/>
          <w:color w:val="18130F"/>
          <w:spacing w:val="-1"/>
          <w:w w:val="99"/>
        </w:rPr>
        <w:t>er</w:t>
      </w:r>
      <w:r>
        <w:rPr>
          <w:i/>
          <w:iCs/>
          <w:color w:val="18130F"/>
          <w:w w:val="99"/>
        </w:rPr>
        <w:t>z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2"/>
        </w:rPr>
        <w:t xml:space="preserve"> </w:t>
      </w:r>
      <w:r>
        <w:rPr>
          <w:i/>
          <w:iCs/>
          <w:color w:val="18130F"/>
          <w:w w:val="105"/>
        </w:rPr>
        <w:t>po</w:t>
      </w:r>
      <w:r>
        <w:rPr>
          <w:i/>
          <w:iCs/>
          <w:color w:val="18130F"/>
        </w:rPr>
        <w:tab/>
      </w:r>
      <w:r>
        <w:rPr>
          <w:rFonts w:ascii="Arial" w:hAnsi="Arial" w:cs="Arial"/>
          <w:i/>
          <w:iCs/>
          <w:color w:val="18130F"/>
          <w:w w:val="107"/>
          <w:sz w:val="20"/>
          <w:szCs w:val="20"/>
        </w:rPr>
        <w:t>P</w:t>
      </w:r>
      <w:r>
        <w:rPr>
          <w:rFonts w:ascii="Arial" w:hAnsi="Arial" w:cs="Arial"/>
          <w:i/>
          <w:iCs/>
          <w:color w:val="18130F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18130F"/>
          <w:spacing w:val="-10"/>
          <w:sz w:val="20"/>
          <w:szCs w:val="20"/>
        </w:rPr>
        <w:t xml:space="preserve"> </w:t>
      </w:r>
      <w:r>
        <w:rPr>
          <w:i/>
          <w:iCs/>
          <w:color w:val="18130F"/>
          <w:w w:val="111"/>
        </w:rPr>
        <w:t>asll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-19"/>
        </w:rPr>
        <w:t xml:space="preserve"> </w:t>
      </w:r>
      <w:r>
        <w:rPr>
          <w:i/>
          <w:iCs/>
          <w:color w:val="18130F"/>
          <w:w w:val="111"/>
        </w:rPr>
        <w:t>·em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18"/>
        </w:rPr>
        <w:t xml:space="preserve"> </w:t>
      </w:r>
      <w:r>
        <w:rPr>
          <w:i/>
          <w:iCs/>
          <w:color w:val="18130F"/>
          <w:w w:val="117"/>
        </w:rPr>
        <w:t>akce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12"/>
        </w:rPr>
        <w:t xml:space="preserve"> </w:t>
      </w:r>
      <w:r>
        <w:rPr>
          <w:i/>
          <w:iCs/>
          <w:color w:val="18130F"/>
          <w:w w:val="115"/>
        </w:rPr>
        <w:t>proti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23"/>
        </w:rPr>
        <w:t xml:space="preserve"> </w:t>
      </w:r>
      <w:r>
        <w:rPr>
          <w:i/>
          <w:iCs/>
          <w:color w:val="18130F"/>
          <w:spacing w:val="-1"/>
          <w:w w:val="119"/>
        </w:rPr>
        <w:t>komunism</w:t>
      </w:r>
      <w:r>
        <w:rPr>
          <w:i/>
          <w:iCs/>
          <w:color w:val="18130F"/>
          <w:w w:val="119"/>
        </w:rPr>
        <w:t>u</w:t>
      </w:r>
      <w:r>
        <w:rPr>
          <w:i/>
          <w:iCs/>
          <w:color w:val="18130F"/>
        </w:rPr>
        <w:tab/>
      </w:r>
      <w:r>
        <w:rPr>
          <w:i/>
          <w:iCs/>
          <w:color w:val="18130F"/>
          <w:spacing w:val="-1"/>
          <w:w w:val="97"/>
        </w:rPr>
        <w:t>sleduJ·</w:t>
      </w:r>
      <w:r>
        <w:rPr>
          <w:i/>
          <w:iCs/>
          <w:color w:val="18130F"/>
          <w:w w:val="97"/>
        </w:rPr>
        <w:t>i</w:t>
      </w:r>
      <w:r>
        <w:rPr>
          <w:i/>
          <w:iCs/>
          <w:color w:val="18130F"/>
          <w:spacing w:val="-38"/>
        </w:rPr>
        <w:t xml:space="preserve"> </w:t>
      </w:r>
      <w:r>
        <w:rPr>
          <w:i/>
          <w:iCs/>
          <w:color w:val="18130F"/>
          <w:w w:val="81"/>
        </w:rPr>
        <w:t>s</w:t>
      </w:r>
      <w:r>
        <w:rPr>
          <w:i/>
          <w:iCs/>
          <w:color w:val="18130F"/>
          <w:spacing w:val="-21"/>
        </w:rPr>
        <w:t xml:space="preserve"> </w:t>
      </w:r>
      <w:r>
        <w:rPr>
          <w:i/>
          <w:iCs/>
          <w:color w:val="18130F"/>
          <w:spacing w:val="27"/>
          <w:w w:val="98"/>
        </w:rPr>
        <w:t>v</w:t>
      </w:r>
      <w:r>
        <w:rPr>
          <w:i/>
          <w:iCs/>
          <w:color w:val="18130F"/>
          <w:w w:val="88"/>
        </w:rPr>
        <w:t>e</w:t>
      </w:r>
      <w:r>
        <w:rPr>
          <w:i/>
          <w:iCs/>
          <w:color w:val="18130F"/>
          <w:spacing w:val="16"/>
        </w:rPr>
        <w:t xml:space="preserve"> </w:t>
      </w:r>
      <w:r>
        <w:rPr>
          <w:i/>
          <w:iCs/>
          <w:color w:val="312D28"/>
          <w:w w:val="88"/>
        </w:rPr>
        <w:t>·</w:t>
      </w:r>
      <w:r>
        <w:rPr>
          <w:i/>
          <w:iCs/>
          <w:color w:val="312D28"/>
        </w:rPr>
        <w:tab/>
      </w:r>
      <w:r>
        <w:rPr>
          <w:i/>
          <w:iCs/>
          <w:color w:val="18130F"/>
          <w:w w:val="64"/>
        </w:rPr>
        <w:t>u'</w:t>
      </w:r>
      <w:r>
        <w:rPr>
          <w:i/>
          <w:iCs/>
          <w:color w:val="18130F"/>
          <w:spacing w:val="-20"/>
        </w:rPr>
        <w:t xml:space="preserve"> </w:t>
      </w:r>
      <w:r>
        <w:rPr>
          <w:i/>
          <w:iCs/>
          <w:color w:val="18130F"/>
          <w:w w:val="97"/>
        </w:rPr>
        <w:t>.,ce</w:t>
      </w:r>
      <w:r>
        <w:rPr>
          <w:i/>
          <w:iCs/>
          <w:color w:val="18130F"/>
        </w:rPr>
        <w:tab/>
      </w:r>
      <w:r>
        <w:rPr>
          <w:rFonts w:ascii="Arial" w:hAnsi="Arial" w:cs="Arial"/>
          <w:i/>
          <w:iCs/>
          <w:color w:val="18130F"/>
          <w:w w:val="42"/>
          <w:sz w:val="20"/>
          <w:szCs w:val="20"/>
        </w:rPr>
        <w:t>l</w:t>
      </w:r>
      <w:r>
        <w:rPr>
          <w:rFonts w:ascii="Arial" w:hAnsi="Arial" w:cs="Arial"/>
          <w:i/>
          <w:iCs/>
          <w:color w:val="18130F"/>
          <w:sz w:val="20"/>
          <w:szCs w:val="20"/>
        </w:rPr>
        <w:tab/>
      </w:r>
      <w:r>
        <w:rPr>
          <w:rFonts w:ascii="Arial" w:hAnsi="Arial" w:cs="Arial"/>
          <w:color w:val="18130F"/>
          <w:w w:val="74"/>
          <w:sz w:val="20"/>
          <w:szCs w:val="20"/>
        </w:rPr>
        <w:t>•</w:t>
      </w:r>
      <w:r>
        <w:rPr>
          <w:rFonts w:ascii="Arial" w:hAnsi="Arial" w:cs="Arial"/>
          <w:color w:val="18130F"/>
          <w:sz w:val="20"/>
          <w:szCs w:val="20"/>
        </w:rPr>
        <w:tab/>
      </w:r>
      <w:r>
        <w:rPr>
          <w:rFonts w:ascii="Arial" w:hAnsi="Arial" w:cs="Arial"/>
          <w:i/>
          <w:iCs/>
          <w:color w:val="18130F"/>
          <w:spacing w:val="-1"/>
          <w:w w:val="74"/>
          <w:sz w:val="11"/>
          <w:szCs w:val="11"/>
        </w:rPr>
        <w:t>1</w:t>
      </w:r>
      <w:r>
        <w:rPr>
          <w:rFonts w:ascii="Arial" w:hAnsi="Arial" w:cs="Arial"/>
          <w:i/>
          <w:iCs/>
          <w:color w:val="18130F"/>
          <w:w w:val="74"/>
          <w:sz w:val="11"/>
          <w:szCs w:val="11"/>
        </w:rPr>
        <w:t>.</w:t>
      </w:r>
      <w:r>
        <w:rPr>
          <w:rFonts w:ascii="Arial" w:hAnsi="Arial" w:cs="Arial"/>
          <w:i/>
          <w:iCs/>
          <w:color w:val="18130F"/>
          <w:sz w:val="11"/>
          <w:szCs w:val="11"/>
        </w:rPr>
        <w:t xml:space="preserve"> </w:t>
      </w:r>
      <w:r>
        <w:rPr>
          <w:rFonts w:ascii="Arial" w:hAnsi="Arial" w:cs="Arial"/>
          <w:i/>
          <w:iCs/>
          <w:color w:val="18130F"/>
          <w:spacing w:val="-6"/>
          <w:sz w:val="11"/>
          <w:szCs w:val="11"/>
        </w:rPr>
        <w:t xml:space="preserve"> </w:t>
      </w:r>
      <w:r>
        <w:rPr>
          <w:rFonts w:ascii="Arial" w:hAnsi="Arial" w:cs="Arial"/>
          <w:color w:val="18130F"/>
          <w:w w:val="74"/>
          <w:sz w:val="11"/>
          <w:szCs w:val="11"/>
        </w:rPr>
        <w:t>•</w:t>
      </w:r>
      <w:r>
        <w:rPr>
          <w:rFonts w:ascii="Arial" w:hAnsi="Arial" w:cs="Arial"/>
          <w:color w:val="18130F"/>
          <w:sz w:val="11"/>
          <w:szCs w:val="11"/>
        </w:rPr>
        <w:tab/>
      </w:r>
      <w:r>
        <w:rPr>
          <w:rFonts w:ascii="Arial" w:hAnsi="Arial" w:cs="Arial"/>
          <w:color w:val="18130F"/>
          <w:spacing w:val="-1"/>
          <w:w w:val="74"/>
          <w:sz w:val="11"/>
          <w:szCs w:val="11"/>
        </w:rPr>
        <w:t>.</w:t>
      </w:r>
      <w:r>
        <w:rPr>
          <w:rFonts w:ascii="Arial" w:hAnsi="Arial" w:cs="Arial"/>
          <w:color w:val="18130F"/>
          <w:w w:val="74"/>
          <w:sz w:val="11"/>
          <w:szCs w:val="11"/>
        </w:rPr>
        <w:t>.</w:t>
      </w:r>
      <w:r>
        <w:rPr>
          <w:rFonts w:ascii="Arial" w:hAnsi="Arial" w:cs="Arial"/>
          <w:color w:val="18130F"/>
          <w:sz w:val="11"/>
          <w:szCs w:val="11"/>
        </w:rPr>
        <w:t xml:space="preserve"> </w:t>
      </w:r>
      <w:r>
        <w:rPr>
          <w:rFonts w:ascii="Arial" w:hAnsi="Arial" w:cs="Arial"/>
          <w:color w:val="18130F"/>
          <w:spacing w:val="-5"/>
          <w:sz w:val="11"/>
          <w:szCs w:val="11"/>
        </w:rPr>
        <w:t xml:space="preserve"> </w:t>
      </w:r>
      <w:r>
        <w:rPr>
          <w:rFonts w:ascii="Arial" w:hAnsi="Arial" w:cs="Arial"/>
          <w:color w:val="312D28"/>
          <w:spacing w:val="-1"/>
          <w:w w:val="74"/>
          <w:sz w:val="11"/>
          <w:szCs w:val="11"/>
        </w:rPr>
        <w:t>..</w:t>
      </w:r>
    </w:p>
    <w:p w14:paraId="10825978" w14:textId="77777777" w:rsidR="00C15083" w:rsidRDefault="00C15083">
      <w:pPr>
        <w:pStyle w:val="Zkladntext"/>
        <w:tabs>
          <w:tab w:val="left" w:pos="2648"/>
          <w:tab w:val="left" w:pos="3689"/>
          <w:tab w:val="left" w:pos="8003"/>
          <w:tab w:val="left" w:pos="9556"/>
          <w:tab w:val="left" w:pos="10269"/>
          <w:tab w:val="left" w:pos="10711"/>
          <w:tab w:val="left" w:pos="11007"/>
          <w:tab w:val="left" w:pos="11433"/>
        </w:tabs>
        <w:kinsoku w:val="0"/>
        <w:overflowPunct w:val="0"/>
        <w:spacing w:line="132" w:lineRule="exact"/>
        <w:ind w:left="235"/>
        <w:rPr>
          <w:rFonts w:ascii="Arial" w:hAnsi="Arial" w:cs="Arial"/>
          <w:color w:val="312D28"/>
          <w:spacing w:val="-1"/>
          <w:w w:val="74"/>
          <w:sz w:val="11"/>
          <w:szCs w:val="11"/>
        </w:rPr>
        <w:sectPr w:rsidR="00000000">
          <w:type w:val="continuous"/>
          <w:pgSz w:w="11910" w:h="16850"/>
          <w:pgMar w:top="760" w:right="120" w:bottom="280" w:left="80" w:header="708" w:footer="708" w:gutter="0"/>
          <w:cols w:space="708" w:equalWidth="0">
            <w:col w:w="11710"/>
          </w:cols>
          <w:noEndnote/>
        </w:sectPr>
      </w:pPr>
    </w:p>
    <w:p w14:paraId="73AF0198" w14:textId="77777777" w:rsidR="00C15083" w:rsidRDefault="00C15083">
      <w:pPr>
        <w:pStyle w:val="Zkladntext"/>
        <w:kinsoku w:val="0"/>
        <w:overflowPunct w:val="0"/>
        <w:spacing w:before="114"/>
        <w:ind w:left="237"/>
        <w:rPr>
          <w:i/>
          <w:iCs/>
          <w:color w:val="312D28"/>
        </w:rPr>
      </w:pPr>
      <w:r>
        <w:rPr>
          <w:i/>
          <w:iCs/>
          <w:color w:val="312D28"/>
        </w:rPr>
        <w:t>os</w:t>
      </w:r>
      <w:r>
        <w:rPr>
          <w:i/>
          <w:iCs/>
          <w:color w:val="18130F"/>
        </w:rPr>
        <w:t>obn i cil</w:t>
      </w:r>
      <w:r>
        <w:rPr>
          <w:i/>
          <w:iCs/>
          <w:color w:val="312D28"/>
        </w:rPr>
        <w:t>e.</w:t>
      </w:r>
    </w:p>
    <w:p w14:paraId="1BDD1C7B" w14:textId="77777777" w:rsidR="00C15083" w:rsidRDefault="00C15083">
      <w:pPr>
        <w:pStyle w:val="Zkladntext"/>
        <w:tabs>
          <w:tab w:val="left" w:pos="735"/>
        </w:tabs>
        <w:kinsoku w:val="0"/>
        <w:overflowPunct w:val="0"/>
        <w:spacing w:line="277" w:lineRule="exact"/>
        <w:ind w:left="237"/>
        <w:rPr>
          <w:color w:val="18130F"/>
          <w:w w:val="90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8130F"/>
          <w:w w:val="90"/>
          <w:sz w:val="6"/>
          <w:szCs w:val="6"/>
        </w:rPr>
        <w:t>4,</w:t>
      </w:r>
      <w:r>
        <w:rPr>
          <w:rFonts w:ascii="Arial" w:hAnsi="Arial" w:cs="Arial"/>
          <w:color w:val="18130F"/>
          <w:w w:val="90"/>
          <w:sz w:val="6"/>
          <w:szCs w:val="6"/>
        </w:rPr>
        <w:tab/>
      </w:r>
      <w:r>
        <w:rPr>
          <w:rFonts w:ascii="Arial" w:hAnsi="Arial" w:cs="Arial"/>
          <w:i/>
          <w:iCs/>
          <w:color w:val="18130F"/>
          <w:w w:val="90"/>
          <w:sz w:val="21"/>
          <w:szCs w:val="21"/>
        </w:rPr>
        <w:t>s ram CJ{e</w:t>
      </w:r>
      <w:r>
        <w:rPr>
          <w:rFonts w:ascii="Arial" w:hAnsi="Arial" w:cs="Arial"/>
          <w:i/>
          <w:iCs/>
          <w:color w:val="18130F"/>
          <w:spacing w:val="46"/>
          <w:w w:val="90"/>
          <w:sz w:val="21"/>
          <w:szCs w:val="21"/>
        </w:rPr>
        <w:t xml:space="preserve"> </w:t>
      </w:r>
      <w:r>
        <w:rPr>
          <w:color w:val="18130F"/>
          <w:w w:val="90"/>
        </w:rPr>
        <w:t>cz</w:t>
      </w:r>
    </w:p>
    <w:p w14:paraId="0C9A62B1" w14:textId="77777777" w:rsidR="00C15083" w:rsidRDefault="00C15083">
      <w:pPr>
        <w:pStyle w:val="Zkladntext"/>
        <w:tabs>
          <w:tab w:val="left" w:pos="735"/>
        </w:tabs>
        <w:kinsoku w:val="0"/>
        <w:overflowPunct w:val="0"/>
        <w:spacing w:line="277" w:lineRule="exact"/>
        <w:ind w:left="237"/>
        <w:rPr>
          <w:color w:val="18130F"/>
          <w:w w:val="90"/>
        </w:rPr>
        <w:sectPr w:rsidR="00000000">
          <w:type w:val="continuous"/>
          <w:pgSz w:w="11910" w:h="16850"/>
          <w:pgMar w:top="760" w:right="120" w:bottom="280" w:left="80" w:header="708" w:footer="708" w:gutter="0"/>
          <w:cols w:num="2" w:space="708" w:equalWidth="0">
            <w:col w:w="1557" w:space="7912"/>
            <w:col w:w="2241"/>
          </w:cols>
          <w:noEndnote/>
        </w:sectPr>
      </w:pPr>
    </w:p>
    <w:p w14:paraId="19C8E922" w14:textId="77777777" w:rsidR="00C15083" w:rsidRDefault="00C15083">
      <w:pPr>
        <w:pStyle w:val="Zkladntext"/>
        <w:kinsoku w:val="0"/>
        <w:overflowPunct w:val="0"/>
        <w:spacing w:before="75" w:line="247" w:lineRule="auto"/>
        <w:ind w:left="242" w:right="242" w:firstLine="494"/>
        <w:jc w:val="both"/>
        <w:rPr>
          <w:color w:val="18130F"/>
          <w:w w:val="74"/>
          <w:sz w:val="23"/>
          <w:szCs w:val="23"/>
        </w:rPr>
      </w:pPr>
      <w:r>
        <w:rPr>
          <w:i/>
          <w:iCs/>
          <w:color w:val="18130F"/>
        </w:rPr>
        <w:t xml:space="preserve">Ang </w:t>
      </w:r>
      <w:r>
        <w:rPr>
          <w:i/>
          <w:iCs/>
          <w:color w:val="18130F"/>
          <w:spacing w:val="-6"/>
        </w:rPr>
        <w:t>li</w:t>
      </w:r>
      <w:r>
        <w:rPr>
          <w:i/>
          <w:iCs/>
          <w:color w:val="312D28"/>
          <w:spacing w:val="-6"/>
        </w:rPr>
        <w:t>č</w:t>
      </w:r>
      <w:r>
        <w:rPr>
          <w:i/>
          <w:iCs/>
          <w:color w:val="18130F"/>
          <w:spacing w:val="-6"/>
        </w:rPr>
        <w:t xml:space="preserve">an </w:t>
      </w:r>
      <w:r>
        <w:rPr>
          <w:i/>
          <w:iCs/>
          <w:color w:val="312D28"/>
          <w:w w:val="85"/>
        </w:rPr>
        <w:t xml:space="preserve">é </w:t>
      </w:r>
      <w:r>
        <w:rPr>
          <w:i/>
          <w:iCs/>
          <w:color w:val="18130F"/>
          <w:w w:val="110"/>
        </w:rPr>
        <w:t xml:space="preserve">proto postupuji  proti  komunistické  straně  dále  pouze  v  rámci  </w:t>
      </w:r>
      <w:r>
        <w:rPr>
          <w:i/>
          <w:iCs/>
          <w:color w:val="18130F"/>
          <w:spacing w:val="-3"/>
          <w:w w:val="110"/>
        </w:rPr>
        <w:t>existujících</w:t>
      </w:r>
      <w:r>
        <w:rPr>
          <w:i/>
          <w:iCs/>
          <w:color w:val="312D28"/>
          <w:spacing w:val="-3"/>
          <w:w w:val="110"/>
        </w:rPr>
        <w:t xml:space="preserve">z </w:t>
      </w:r>
      <w:r>
        <w:rPr>
          <w:i/>
          <w:iCs/>
          <w:color w:val="18130F"/>
        </w:rPr>
        <w:t xml:space="preserve">á­ </w:t>
      </w:r>
      <w:r>
        <w:rPr>
          <w:i/>
          <w:iCs/>
          <w:color w:val="18130F"/>
          <w:w w:val="110"/>
        </w:rPr>
        <w:t xml:space="preserve">konůa nařízeni, ovšem jen s částečným úspěchem. V poslední době však </w:t>
      </w:r>
      <w:r>
        <w:rPr>
          <w:i/>
          <w:iCs/>
          <w:color w:val="18130F"/>
          <w:w w:val="85"/>
          <w:sz w:val="26"/>
          <w:szCs w:val="26"/>
        </w:rPr>
        <w:t xml:space="preserve">i </w:t>
      </w:r>
      <w:r>
        <w:rPr>
          <w:i/>
          <w:iCs/>
          <w:color w:val="18130F"/>
          <w:w w:val="110"/>
        </w:rPr>
        <w:t xml:space="preserve">zde dochází </w:t>
      </w:r>
      <w:r>
        <w:rPr>
          <w:i/>
          <w:iCs/>
          <w:color w:val="18130F"/>
        </w:rPr>
        <w:t xml:space="preserve">k </w:t>
      </w:r>
      <w:r>
        <w:rPr>
          <w:i/>
          <w:iCs/>
          <w:color w:val="18130F"/>
          <w:spacing w:val="5"/>
          <w:w w:val="88"/>
        </w:rPr>
        <w:t>p</w:t>
      </w:r>
      <w:r>
        <w:rPr>
          <w:i/>
          <w:iCs/>
          <w:color w:val="312D28"/>
          <w:w w:val="96"/>
        </w:rPr>
        <w:t>o</w:t>
      </w:r>
      <w:r>
        <w:rPr>
          <w:i/>
          <w:iCs/>
          <w:color w:val="312D28"/>
          <w:spacing w:val="-88"/>
          <w:w w:val="96"/>
        </w:rPr>
        <w:t>s</w:t>
      </w:r>
      <w:r>
        <w:rPr>
          <w:i/>
          <w:iCs/>
          <w:color w:val="18130F"/>
          <w:spacing w:val="18"/>
          <w:w w:val="39"/>
        </w:rPr>
        <w:t>t</w:t>
      </w:r>
      <w:r>
        <w:rPr>
          <w:i/>
          <w:iCs/>
          <w:color w:val="18130F"/>
          <w:spacing w:val="13"/>
          <w:w w:val="98"/>
        </w:rPr>
        <w:t>u</w:t>
      </w:r>
      <w:r>
        <w:rPr>
          <w:i/>
          <w:iCs/>
          <w:color w:val="18130F"/>
          <w:w w:val="78"/>
        </w:rPr>
        <w:t>p</w:t>
      </w:r>
      <w:r>
        <w:rPr>
          <w:i/>
          <w:iCs/>
          <w:color w:val="18130F"/>
          <w:spacing w:val="-10"/>
        </w:rPr>
        <w:t xml:space="preserve"> </w:t>
      </w:r>
      <w:r>
        <w:rPr>
          <w:i/>
          <w:iCs/>
          <w:color w:val="18130F"/>
          <w:w w:val="105"/>
        </w:rPr>
        <w:t>n</w:t>
      </w:r>
      <w:r>
        <w:rPr>
          <w:i/>
          <w:iCs/>
          <w:color w:val="18130F"/>
          <w:spacing w:val="15"/>
        </w:rPr>
        <w:t xml:space="preserve"> </w:t>
      </w:r>
      <w:r>
        <w:rPr>
          <w:i/>
          <w:iCs/>
          <w:color w:val="312D28"/>
          <w:w w:val="55"/>
        </w:rPr>
        <w:t>é</w:t>
      </w:r>
      <w:r>
        <w:rPr>
          <w:i/>
          <w:iCs/>
          <w:color w:val="312D28"/>
        </w:rPr>
        <w:t xml:space="preserve"> </w:t>
      </w:r>
      <w:r>
        <w:rPr>
          <w:i/>
          <w:iCs/>
          <w:color w:val="312D28"/>
          <w:spacing w:val="-7"/>
        </w:rPr>
        <w:t xml:space="preserve"> </w:t>
      </w:r>
      <w:r>
        <w:rPr>
          <w:i/>
          <w:iCs/>
          <w:color w:val="312D28"/>
          <w:w w:val="82"/>
        </w:rPr>
        <w:t>z</w:t>
      </w:r>
      <w:r>
        <w:rPr>
          <w:i/>
          <w:iCs/>
          <w:color w:val="312D28"/>
          <w:spacing w:val="-23"/>
        </w:rPr>
        <w:t xml:space="preserve"> </w:t>
      </w:r>
      <w:r>
        <w:rPr>
          <w:i/>
          <w:iCs/>
          <w:color w:val="18130F"/>
          <w:w w:val="82"/>
        </w:rPr>
        <w:t>m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12"/>
        </w:rPr>
        <w:t xml:space="preserve"> </w:t>
      </w:r>
      <w:r>
        <w:rPr>
          <w:i/>
          <w:iCs/>
          <w:color w:val="18130F"/>
          <w:spacing w:val="-1"/>
          <w:w w:val="57"/>
        </w:rPr>
        <w:t>é</w:t>
      </w:r>
      <w:r>
        <w:rPr>
          <w:i/>
          <w:iCs/>
          <w:color w:val="18130F"/>
          <w:w w:val="57"/>
        </w:rPr>
        <w:t>n</w:t>
      </w:r>
      <w:r>
        <w:rPr>
          <w:i/>
          <w:iCs/>
          <w:color w:val="18130F"/>
          <w:spacing w:val="27"/>
        </w:rPr>
        <w:t xml:space="preserve"> </w:t>
      </w:r>
      <w:r>
        <w:rPr>
          <w:i/>
          <w:iCs/>
          <w:color w:val="312D28"/>
          <w:w w:val="85"/>
        </w:rPr>
        <w:t>e</w:t>
      </w:r>
      <w:r>
        <w:rPr>
          <w:i/>
          <w:iCs/>
          <w:color w:val="312D28"/>
        </w:rPr>
        <w:t xml:space="preserve">    </w:t>
      </w:r>
      <w:r>
        <w:rPr>
          <w:i/>
          <w:iCs/>
          <w:color w:val="312D28"/>
          <w:spacing w:val="-18"/>
        </w:rPr>
        <w:t xml:space="preserve"> </w:t>
      </w:r>
      <w:r>
        <w:rPr>
          <w:i/>
          <w:iCs/>
          <w:color w:val="18130F"/>
          <w:w w:val="121"/>
        </w:rPr>
        <w:t>názon</w:t>
      </w:r>
      <w:r>
        <w:rPr>
          <w:i/>
          <w:iCs/>
          <w:color w:val="18130F"/>
          <w:spacing w:val="8"/>
          <w:w w:val="121"/>
        </w:rPr>
        <w:t>i</w:t>
      </w:r>
      <w:r>
        <w:rPr>
          <w:i/>
          <w:iCs/>
          <w:color w:val="18130F"/>
          <w:w w:val="110"/>
        </w:rPr>
        <w:t>a</w:t>
      </w:r>
      <w:r>
        <w:rPr>
          <w:i/>
          <w:iCs/>
          <w:color w:val="18130F"/>
        </w:rPr>
        <w:t xml:space="preserve">   </w:t>
      </w:r>
      <w:r>
        <w:rPr>
          <w:i/>
          <w:iCs/>
          <w:color w:val="18130F"/>
          <w:spacing w:val="28"/>
        </w:rPr>
        <w:t xml:space="preserve"> </w:t>
      </w:r>
      <w:r>
        <w:rPr>
          <w:i/>
          <w:iCs/>
          <w:color w:val="18130F"/>
          <w:w w:val="105"/>
        </w:rPr>
        <w:t>k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29"/>
        </w:rPr>
        <w:t xml:space="preserve"> </w:t>
      </w:r>
      <w:r>
        <w:rPr>
          <w:i/>
          <w:iCs/>
          <w:color w:val="18130F"/>
          <w:w w:val="123"/>
        </w:rPr>
        <w:t>uznáni,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-2"/>
        </w:rPr>
        <w:t xml:space="preserve"> </w:t>
      </w:r>
      <w:r>
        <w:rPr>
          <w:i/>
          <w:iCs/>
          <w:color w:val="18130F"/>
          <w:spacing w:val="-1"/>
          <w:w w:val="108"/>
        </w:rPr>
        <w:t>z</w:t>
      </w:r>
      <w:r>
        <w:rPr>
          <w:i/>
          <w:iCs/>
          <w:color w:val="18130F"/>
          <w:w w:val="108"/>
        </w:rPr>
        <w:t>e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19"/>
        </w:rPr>
        <w:t xml:space="preserve"> </w:t>
      </w:r>
      <w:r>
        <w:rPr>
          <w:i/>
          <w:iCs/>
          <w:color w:val="18130F"/>
          <w:w w:val="117"/>
        </w:rPr>
        <w:t>dnešní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2"/>
        </w:rPr>
        <w:t xml:space="preserve"> </w:t>
      </w:r>
      <w:r>
        <w:rPr>
          <w:i/>
          <w:iCs/>
          <w:color w:val="18130F"/>
          <w:spacing w:val="-1"/>
          <w:w w:val="119"/>
        </w:rPr>
        <w:t>stalinsk</w:t>
      </w:r>
      <w:r>
        <w:rPr>
          <w:i/>
          <w:iCs/>
          <w:color w:val="18130F"/>
          <w:w w:val="119"/>
        </w:rPr>
        <w:t>ý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27"/>
        </w:rPr>
        <w:t xml:space="preserve"> </w:t>
      </w:r>
      <w:r>
        <w:rPr>
          <w:i/>
          <w:iCs/>
          <w:color w:val="18130F"/>
          <w:spacing w:val="-1"/>
          <w:w w:val="118"/>
        </w:rPr>
        <w:t>komunismu</w:t>
      </w:r>
      <w:r>
        <w:rPr>
          <w:i/>
          <w:iCs/>
          <w:color w:val="18130F"/>
          <w:w w:val="118"/>
        </w:rPr>
        <w:t>s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7"/>
        </w:rPr>
        <w:t xml:space="preserve"> </w:t>
      </w:r>
      <w:r>
        <w:rPr>
          <w:i/>
          <w:iCs/>
          <w:color w:val="18130F"/>
          <w:w w:val="116"/>
        </w:rPr>
        <w:t>neni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23"/>
        </w:rPr>
        <w:t xml:space="preserve"> </w:t>
      </w:r>
      <w:r>
        <w:rPr>
          <w:i/>
          <w:iCs/>
          <w:color w:val="49443D"/>
          <w:spacing w:val="12"/>
          <w:w w:val="87"/>
        </w:rPr>
        <w:t>»</w:t>
      </w:r>
      <w:r>
        <w:rPr>
          <w:i/>
          <w:iCs/>
          <w:color w:val="18130F"/>
          <w:spacing w:val="-65"/>
          <w:w w:val="106"/>
        </w:rPr>
        <w:t>o</w:t>
      </w:r>
      <w:r>
        <w:rPr>
          <w:i/>
          <w:iCs/>
          <w:color w:val="18130F"/>
          <w:w w:val="62"/>
        </w:rPr>
        <w:t>b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27"/>
        </w:rPr>
        <w:t xml:space="preserve"> </w:t>
      </w:r>
      <w:r>
        <w:rPr>
          <w:i/>
          <w:iCs/>
          <w:color w:val="18130F"/>
          <w:spacing w:val="-71"/>
          <w:w w:val="97"/>
        </w:rPr>
        <w:t>y</w:t>
      </w:r>
      <w:r>
        <w:rPr>
          <w:i/>
          <w:iCs/>
          <w:color w:val="18130F"/>
          <w:w w:val="65"/>
        </w:rPr>
        <w:t>č</w:t>
      </w:r>
      <w:r>
        <w:rPr>
          <w:i/>
          <w:iCs/>
          <w:color w:val="18130F"/>
          <w:w w:val="88"/>
        </w:rPr>
        <w:t>e</w:t>
      </w:r>
      <w:r>
        <w:rPr>
          <w:i/>
          <w:iCs/>
          <w:color w:val="18130F"/>
          <w:spacing w:val="1"/>
        </w:rPr>
        <w:t xml:space="preserve"> </w:t>
      </w:r>
      <w:r>
        <w:rPr>
          <w:i/>
          <w:iCs/>
          <w:color w:val="18130F"/>
          <w:spacing w:val="10"/>
          <w:w w:val="35"/>
        </w:rPr>
        <w:t>j</w:t>
      </w:r>
      <w:r>
        <w:rPr>
          <w:i/>
          <w:iCs/>
          <w:color w:val="18130F"/>
          <w:spacing w:val="12"/>
          <w:w w:val="108"/>
        </w:rPr>
        <w:t>n</w:t>
      </w:r>
      <w:r>
        <w:rPr>
          <w:i/>
          <w:iCs/>
          <w:color w:val="18130F"/>
          <w:w w:val="101"/>
        </w:rPr>
        <w:t>ou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29"/>
        </w:rPr>
        <w:t xml:space="preserve"> </w:t>
      </w:r>
      <w:r>
        <w:rPr>
          <w:i/>
          <w:iCs/>
          <w:color w:val="312D28"/>
          <w:spacing w:val="-1"/>
          <w:w w:val="74"/>
        </w:rPr>
        <w:t>"</w:t>
      </w:r>
      <w:r>
        <w:rPr>
          <w:i/>
          <w:iCs/>
          <w:color w:val="312D28"/>
          <w:w w:val="74"/>
        </w:rPr>
        <w:t>'</w:t>
      </w:r>
      <w:r>
        <w:rPr>
          <w:i/>
          <w:iCs/>
          <w:color w:val="312D28"/>
        </w:rPr>
        <w:t xml:space="preserve">  </w:t>
      </w:r>
      <w:r>
        <w:rPr>
          <w:i/>
          <w:iCs/>
          <w:color w:val="312D28"/>
          <w:spacing w:val="7"/>
        </w:rPr>
        <w:t xml:space="preserve"> </w:t>
      </w:r>
      <w:r>
        <w:rPr>
          <w:color w:val="18130F"/>
          <w:w w:val="74"/>
          <w:sz w:val="23"/>
          <w:szCs w:val="23"/>
        </w:rPr>
        <w:t>po­</w:t>
      </w:r>
    </w:p>
    <w:p w14:paraId="4BA4861B" w14:textId="77777777" w:rsidR="00C15083" w:rsidRDefault="00C15083">
      <w:pPr>
        <w:pStyle w:val="Zkladntext"/>
        <w:tabs>
          <w:tab w:val="left" w:pos="10387"/>
        </w:tabs>
        <w:kinsoku w:val="0"/>
        <w:overflowPunct w:val="0"/>
        <w:spacing w:before="1"/>
        <w:ind w:left="249"/>
        <w:rPr>
          <w:i/>
          <w:iCs/>
          <w:color w:val="18130F"/>
          <w:w w:val="88"/>
        </w:rPr>
      </w:pPr>
      <w:r>
        <w:rPr>
          <w:i/>
          <w:iCs/>
          <w:color w:val="18130F"/>
          <w:spacing w:val="-1"/>
        </w:rPr>
        <w:t>li</w:t>
      </w:r>
      <w:r>
        <w:rPr>
          <w:i/>
          <w:iCs/>
          <w:color w:val="18130F"/>
        </w:rPr>
        <w:t>t</w:t>
      </w:r>
      <w:r>
        <w:rPr>
          <w:i/>
          <w:iCs/>
          <w:color w:val="18130F"/>
          <w:spacing w:val="-40"/>
        </w:rPr>
        <w:t xml:space="preserve"> </w:t>
      </w:r>
      <w:r>
        <w:rPr>
          <w:i/>
          <w:iCs/>
          <w:color w:val="18130F"/>
          <w:spacing w:val="7"/>
          <w:w w:val="107"/>
        </w:rPr>
        <w:t>i</w:t>
      </w:r>
      <w:r>
        <w:rPr>
          <w:i/>
          <w:iCs/>
          <w:color w:val="312D28"/>
          <w:spacing w:val="18"/>
          <w:w w:val="96"/>
        </w:rPr>
        <w:t>c</w:t>
      </w:r>
      <w:r>
        <w:rPr>
          <w:i/>
          <w:iCs/>
          <w:color w:val="18130F"/>
          <w:spacing w:val="-1"/>
          <w:w w:val="96"/>
        </w:rPr>
        <w:t>ko</w:t>
      </w:r>
      <w:r>
        <w:rPr>
          <w:i/>
          <w:iCs/>
          <w:color w:val="18130F"/>
          <w:w w:val="96"/>
        </w:rPr>
        <w:t>u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2"/>
        </w:rPr>
        <w:t xml:space="preserve"> </w:t>
      </w:r>
      <w:r>
        <w:rPr>
          <w:i/>
          <w:iCs/>
          <w:color w:val="18130F"/>
          <w:spacing w:val="-1"/>
          <w:w w:val="115"/>
        </w:rPr>
        <w:t>stranou</w:t>
      </w:r>
      <w:r>
        <w:rPr>
          <w:i/>
          <w:iCs/>
          <w:color w:val="18130F"/>
          <w:w w:val="115"/>
        </w:rPr>
        <w:t>,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7"/>
        </w:rPr>
        <w:t xml:space="preserve"> </w:t>
      </w:r>
      <w:r>
        <w:rPr>
          <w:i/>
          <w:iCs/>
          <w:color w:val="18130F"/>
          <w:w w:val="122"/>
        </w:rPr>
        <w:t>nýbrž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19"/>
        </w:rPr>
        <w:t xml:space="preserve"> </w:t>
      </w:r>
      <w:r>
        <w:rPr>
          <w:i/>
          <w:iCs/>
          <w:color w:val="18130F"/>
          <w:spacing w:val="-1"/>
          <w:w w:val="124"/>
        </w:rPr>
        <w:t>konspirujici</w:t>
      </w:r>
      <w:r>
        <w:rPr>
          <w:i/>
          <w:iCs/>
          <w:color w:val="18130F"/>
          <w:w w:val="124"/>
        </w:rPr>
        <w:t>m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3"/>
        </w:rPr>
        <w:t xml:space="preserve"> </w:t>
      </w:r>
      <w:r>
        <w:rPr>
          <w:i/>
          <w:iCs/>
          <w:color w:val="18130F"/>
          <w:w w:val="120"/>
        </w:rPr>
        <w:t>podvratným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10"/>
        </w:rPr>
        <w:t xml:space="preserve"> </w:t>
      </w:r>
      <w:r>
        <w:rPr>
          <w:i/>
          <w:iCs/>
          <w:color w:val="18130F"/>
          <w:w w:val="124"/>
        </w:rPr>
        <w:t>hnutím,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14"/>
        </w:rPr>
        <w:t xml:space="preserve"> </w:t>
      </w:r>
      <w:r>
        <w:rPr>
          <w:i/>
          <w:iCs/>
          <w:color w:val="18130F"/>
          <w:spacing w:val="-1"/>
          <w:w w:val="117"/>
        </w:rPr>
        <w:t>stojici</w:t>
      </w:r>
      <w:r>
        <w:rPr>
          <w:i/>
          <w:iCs/>
          <w:color w:val="18130F"/>
          <w:w w:val="117"/>
        </w:rPr>
        <w:t>m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21"/>
        </w:rPr>
        <w:t xml:space="preserve"> </w:t>
      </w:r>
      <w:r>
        <w:rPr>
          <w:i/>
          <w:iCs/>
          <w:color w:val="18130F"/>
          <w:spacing w:val="-1"/>
          <w:w w:val="117"/>
        </w:rPr>
        <w:t>v</w:t>
      </w:r>
      <w:r>
        <w:rPr>
          <w:i/>
          <w:iCs/>
          <w:color w:val="18130F"/>
          <w:w w:val="117"/>
        </w:rPr>
        <w:t>e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30"/>
        </w:rPr>
        <w:t xml:space="preserve"> </w:t>
      </w:r>
      <w:r>
        <w:rPr>
          <w:i/>
          <w:iCs/>
          <w:color w:val="18130F"/>
          <w:spacing w:val="-1"/>
          <w:w w:val="103"/>
        </w:rPr>
        <w:t>sl</w:t>
      </w:r>
      <w:r>
        <w:rPr>
          <w:i/>
          <w:iCs/>
          <w:color w:val="18130F"/>
          <w:w w:val="103"/>
        </w:rPr>
        <w:t>u</w:t>
      </w:r>
      <w:r>
        <w:rPr>
          <w:i/>
          <w:iCs/>
          <w:color w:val="18130F"/>
          <w:spacing w:val="-27"/>
        </w:rPr>
        <w:t xml:space="preserve"> </w:t>
      </w:r>
      <w:r>
        <w:rPr>
          <w:i/>
          <w:iCs/>
          <w:color w:val="18130F"/>
          <w:spacing w:val="-51"/>
          <w:w w:val="88"/>
        </w:rPr>
        <w:t>ž</w:t>
      </w:r>
      <w:r>
        <w:rPr>
          <w:i/>
          <w:iCs/>
          <w:color w:val="18130F"/>
          <w:w w:val="64"/>
        </w:rPr>
        <w:t>b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-1"/>
        </w:rPr>
        <w:t xml:space="preserve"> </w:t>
      </w:r>
      <w:r>
        <w:rPr>
          <w:i/>
          <w:iCs/>
          <w:color w:val="312D28"/>
          <w:spacing w:val="-105"/>
          <w:w w:val="98"/>
        </w:rPr>
        <w:t>c</w:t>
      </w:r>
      <w:r>
        <w:rPr>
          <w:i/>
          <w:iCs/>
          <w:color w:val="18130F"/>
          <w:w w:val="104"/>
        </w:rPr>
        <w:t>á</w:t>
      </w:r>
      <w:r>
        <w:rPr>
          <w:i/>
          <w:iCs/>
          <w:color w:val="18130F"/>
          <w:spacing w:val="-9"/>
        </w:rPr>
        <w:t xml:space="preserve"> </w:t>
      </w:r>
      <w:r>
        <w:rPr>
          <w:i/>
          <w:iCs/>
          <w:color w:val="18130F"/>
          <w:w w:val="75"/>
        </w:rPr>
        <w:t>h</w:t>
      </w:r>
      <w:r>
        <w:rPr>
          <w:i/>
          <w:iCs/>
          <w:color w:val="18130F"/>
        </w:rPr>
        <w:tab/>
      </w:r>
      <w:r>
        <w:rPr>
          <w:i/>
          <w:iCs/>
          <w:color w:val="18130F"/>
          <w:spacing w:val="-1"/>
          <w:w w:val="110"/>
        </w:rPr>
        <w:t>ciz</w:t>
      </w:r>
      <w:r>
        <w:rPr>
          <w:i/>
          <w:iCs/>
          <w:color w:val="18130F"/>
          <w:w w:val="110"/>
        </w:rPr>
        <w:t>í</w:t>
      </w:r>
      <w:r>
        <w:rPr>
          <w:i/>
          <w:iCs/>
          <w:color w:val="18130F"/>
          <w:spacing w:val="24"/>
        </w:rPr>
        <w:t xml:space="preserve"> </w:t>
      </w:r>
      <w:r>
        <w:rPr>
          <w:i/>
          <w:iCs/>
          <w:color w:val="18130F"/>
          <w:spacing w:val="-1"/>
          <w:w w:val="44"/>
        </w:rPr>
        <w:t>i</w:t>
      </w:r>
      <w:r>
        <w:rPr>
          <w:i/>
          <w:iCs/>
          <w:color w:val="18130F"/>
          <w:w w:val="44"/>
        </w:rPr>
        <w:t>m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6"/>
        </w:rPr>
        <w:t xml:space="preserve"> </w:t>
      </w:r>
      <w:r>
        <w:rPr>
          <w:i/>
          <w:iCs/>
          <w:color w:val="18130F"/>
          <w:w w:val="78"/>
        </w:rPr>
        <w:t>p</w:t>
      </w:r>
      <w:r>
        <w:rPr>
          <w:i/>
          <w:iCs/>
          <w:color w:val="18130F"/>
          <w:spacing w:val="-13"/>
        </w:rPr>
        <w:t xml:space="preserve"> </w:t>
      </w:r>
      <w:r>
        <w:rPr>
          <w:i/>
          <w:iCs/>
          <w:color w:val="312D28"/>
          <w:spacing w:val="-33"/>
          <w:w w:val="88"/>
        </w:rPr>
        <w:t>e</w:t>
      </w:r>
      <w:r>
        <w:rPr>
          <w:i/>
          <w:iCs/>
          <w:color w:val="18130F"/>
          <w:w w:val="88"/>
        </w:rPr>
        <w:t>­</w:t>
      </w:r>
    </w:p>
    <w:p w14:paraId="01B9A1F7" w14:textId="77777777" w:rsidR="00C15083" w:rsidRDefault="00C15083">
      <w:pPr>
        <w:pStyle w:val="Zkladntext"/>
        <w:kinsoku w:val="0"/>
        <w:overflowPunct w:val="0"/>
        <w:spacing w:before="14"/>
        <w:ind w:left="247"/>
        <w:rPr>
          <w:i/>
          <w:iCs/>
          <w:color w:val="18130F"/>
          <w:spacing w:val="-1"/>
          <w:w w:val="111"/>
        </w:rPr>
      </w:pPr>
      <w:r>
        <w:rPr>
          <w:i/>
          <w:iCs/>
          <w:color w:val="312D28"/>
          <w:spacing w:val="11"/>
          <w:w w:val="92"/>
        </w:rPr>
        <w:t>r</w:t>
      </w:r>
      <w:r>
        <w:rPr>
          <w:i/>
          <w:iCs/>
          <w:color w:val="18130F"/>
          <w:spacing w:val="-1"/>
        </w:rPr>
        <w:t>i</w:t>
      </w:r>
      <w:r>
        <w:rPr>
          <w:i/>
          <w:iCs/>
          <w:color w:val="18130F"/>
          <w:spacing w:val="1"/>
        </w:rPr>
        <w:t>a</w:t>
      </w:r>
      <w:r>
        <w:rPr>
          <w:i/>
          <w:iCs/>
          <w:color w:val="18130F"/>
          <w:spacing w:val="-1"/>
          <w:w w:val="107"/>
        </w:rPr>
        <w:t>l</w:t>
      </w:r>
      <w:r>
        <w:rPr>
          <w:i/>
          <w:iCs/>
          <w:color w:val="18130F"/>
          <w:spacing w:val="6"/>
          <w:w w:val="107"/>
        </w:rPr>
        <w:t>i</w:t>
      </w:r>
      <w:r>
        <w:rPr>
          <w:i/>
          <w:iCs/>
          <w:color w:val="18130F"/>
          <w:spacing w:val="-23"/>
          <w:w w:val="39"/>
        </w:rPr>
        <w:t>t</w:t>
      </w:r>
      <w:r>
        <w:rPr>
          <w:i/>
          <w:iCs/>
          <w:color w:val="312D28"/>
          <w:spacing w:val="5"/>
          <w:w w:val="91"/>
        </w:rPr>
        <w:t>s</w:t>
      </w:r>
      <w:r>
        <w:rPr>
          <w:i/>
          <w:iCs/>
          <w:color w:val="18130F"/>
          <w:spacing w:val="3"/>
          <w:w w:val="44"/>
        </w:rPr>
        <w:t>i</w:t>
      </w:r>
      <w:r>
        <w:rPr>
          <w:i/>
          <w:iCs/>
          <w:color w:val="18130F"/>
          <w:w w:val="88"/>
        </w:rPr>
        <w:t>c</w:t>
      </w:r>
      <w:r>
        <w:rPr>
          <w:i/>
          <w:iCs/>
          <w:color w:val="18130F"/>
          <w:spacing w:val="23"/>
        </w:rPr>
        <w:t xml:space="preserve"> </w:t>
      </w:r>
      <w:r>
        <w:rPr>
          <w:i/>
          <w:iCs/>
          <w:color w:val="18130F"/>
          <w:w w:val="71"/>
        </w:rPr>
        <w:t>k</w:t>
      </w:r>
      <w:r>
        <w:rPr>
          <w:i/>
          <w:iCs/>
          <w:color w:val="18130F"/>
          <w:spacing w:val="1"/>
        </w:rPr>
        <w:t xml:space="preserve"> </w:t>
      </w:r>
      <w:r>
        <w:rPr>
          <w:i/>
          <w:iCs/>
          <w:color w:val="312D28"/>
          <w:w w:val="55"/>
        </w:rPr>
        <w:t>é</w:t>
      </w:r>
      <w:r>
        <w:rPr>
          <w:i/>
          <w:iCs/>
          <w:color w:val="312D28"/>
        </w:rPr>
        <w:t xml:space="preserve"> </w:t>
      </w:r>
      <w:r>
        <w:rPr>
          <w:i/>
          <w:iCs/>
          <w:color w:val="312D28"/>
          <w:spacing w:val="11"/>
        </w:rPr>
        <w:t xml:space="preserve"> </w:t>
      </w:r>
      <w:r>
        <w:rPr>
          <w:i/>
          <w:iCs/>
          <w:color w:val="18130F"/>
          <w:spacing w:val="27"/>
          <w:w w:val="98"/>
        </w:rPr>
        <w:t>v</w:t>
      </w:r>
      <w:r>
        <w:rPr>
          <w:i/>
          <w:iCs/>
          <w:color w:val="18130F"/>
          <w:w w:val="85"/>
        </w:rPr>
        <w:t>e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-28"/>
        </w:rPr>
        <w:t xml:space="preserve"> </w:t>
      </w:r>
      <w:r>
        <w:rPr>
          <w:i/>
          <w:iCs/>
          <w:color w:val="18130F"/>
          <w:spacing w:val="-1"/>
          <w:w w:val="32"/>
        </w:rPr>
        <w:t>l</w:t>
      </w:r>
      <w:r>
        <w:rPr>
          <w:i/>
          <w:iCs/>
          <w:color w:val="18130F"/>
          <w:w w:val="32"/>
        </w:rPr>
        <w:t>m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29"/>
        </w:rPr>
        <w:t xml:space="preserve"> </w:t>
      </w:r>
      <w:r>
        <w:rPr>
          <w:i/>
          <w:iCs/>
          <w:color w:val="18130F"/>
          <w:w w:val="105"/>
        </w:rPr>
        <w:t>o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25"/>
        </w:rPr>
        <w:t xml:space="preserve"> </w:t>
      </w:r>
      <w:r>
        <w:rPr>
          <w:i/>
          <w:iCs/>
          <w:color w:val="312D28"/>
          <w:spacing w:val="-67"/>
          <w:w w:val="105"/>
        </w:rPr>
        <w:t>c</w:t>
      </w:r>
      <w:r>
        <w:rPr>
          <w:i/>
          <w:iCs/>
          <w:color w:val="18130F"/>
          <w:w w:val="42"/>
        </w:rPr>
        <w:t>i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24"/>
        </w:rPr>
        <w:t xml:space="preserve"> </w:t>
      </w:r>
      <w:r>
        <w:rPr>
          <w:i/>
          <w:iCs/>
          <w:color w:val="18130F"/>
          <w:w w:val="42"/>
        </w:rPr>
        <w:t>.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15"/>
        </w:rPr>
        <w:t xml:space="preserve"> </w:t>
      </w:r>
      <w:r>
        <w:rPr>
          <w:i/>
          <w:iCs/>
          <w:color w:val="18130F"/>
          <w:w w:val="106"/>
        </w:rPr>
        <w:t>l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5"/>
        </w:rPr>
        <w:t xml:space="preserve"> </w:t>
      </w:r>
      <w:r>
        <w:rPr>
          <w:i/>
          <w:iCs/>
          <w:color w:val="18130F"/>
          <w:spacing w:val="-1"/>
          <w:w w:val="126"/>
        </w:rPr>
        <w:t>vodnik</w:t>
      </w:r>
      <w:r>
        <w:rPr>
          <w:i/>
          <w:iCs/>
          <w:color w:val="18130F"/>
          <w:w w:val="126"/>
        </w:rPr>
        <w:t>,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-1"/>
        </w:rPr>
        <w:t xml:space="preserve"> </w:t>
      </w:r>
      <w:r>
        <w:rPr>
          <w:i/>
          <w:iCs/>
          <w:color w:val="18130F"/>
          <w:w w:val="120"/>
        </w:rPr>
        <w:t>nazvaný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24"/>
        </w:rPr>
        <w:t xml:space="preserve"> </w:t>
      </w:r>
      <w:r>
        <w:rPr>
          <w:i/>
          <w:iCs/>
          <w:color w:val="49443D"/>
          <w:spacing w:val="8"/>
          <w:w w:val="90"/>
        </w:rPr>
        <w:t>»</w:t>
      </w:r>
      <w:r>
        <w:rPr>
          <w:i/>
          <w:iCs/>
          <w:color w:val="18130F"/>
          <w:w w:val="96"/>
        </w:rPr>
        <w:t>O</w:t>
      </w:r>
      <w:r>
        <w:rPr>
          <w:i/>
          <w:iCs/>
          <w:color w:val="18130F"/>
          <w:spacing w:val="-13"/>
        </w:rPr>
        <w:t xml:space="preserve"> </w:t>
      </w:r>
      <w:r>
        <w:rPr>
          <w:i/>
          <w:iCs/>
          <w:color w:val="18130F"/>
          <w:w w:val="96"/>
        </w:rPr>
        <w:t>patř</w:t>
      </w:r>
      <w:r>
        <w:rPr>
          <w:i/>
          <w:iCs/>
          <w:color w:val="18130F"/>
          <w:spacing w:val="10"/>
        </w:rPr>
        <w:t xml:space="preserve"> </w:t>
      </w:r>
      <w:r>
        <w:rPr>
          <w:i/>
          <w:iCs/>
          <w:color w:val="18130F"/>
          <w:spacing w:val="-1"/>
          <w:w w:val="96"/>
        </w:rPr>
        <w:t>e</w:t>
      </w:r>
      <w:r>
        <w:rPr>
          <w:i/>
          <w:iCs/>
          <w:color w:val="18130F"/>
          <w:w w:val="96"/>
        </w:rPr>
        <w:t>n</w:t>
      </w:r>
      <w:r>
        <w:rPr>
          <w:i/>
          <w:iCs/>
          <w:color w:val="18130F"/>
          <w:spacing w:val="-8"/>
        </w:rPr>
        <w:t xml:space="preserve"> </w:t>
      </w:r>
      <w:r>
        <w:rPr>
          <w:i/>
          <w:iCs/>
          <w:color w:val="18130F"/>
          <w:w w:val="96"/>
        </w:rPr>
        <w:t>i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18"/>
        </w:rPr>
        <w:t xml:space="preserve"> </w:t>
      </w:r>
      <w:r>
        <w:rPr>
          <w:i/>
          <w:iCs/>
          <w:color w:val="18130F"/>
          <w:w w:val="111"/>
        </w:rPr>
        <w:t>proti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2"/>
        </w:rPr>
        <w:t xml:space="preserve"> </w:t>
      </w:r>
      <w:r>
        <w:rPr>
          <w:i/>
          <w:iCs/>
          <w:color w:val="18130F"/>
          <w:spacing w:val="-1"/>
          <w:w w:val="118"/>
        </w:rPr>
        <w:t>komunistům</w:t>
      </w:r>
      <w:r>
        <w:rPr>
          <w:i/>
          <w:iCs/>
          <w:color w:val="18130F"/>
          <w:w w:val="118"/>
        </w:rPr>
        <w:t>«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1"/>
        </w:rPr>
        <w:t xml:space="preserve"> </w:t>
      </w:r>
      <w:r>
        <w:rPr>
          <w:i/>
          <w:iCs/>
          <w:color w:val="18130F"/>
          <w:spacing w:val="-1"/>
          <w:w w:val="117"/>
        </w:rPr>
        <w:t>vlivnéh</w:t>
      </w:r>
      <w:r>
        <w:rPr>
          <w:i/>
          <w:iCs/>
          <w:color w:val="18130F"/>
          <w:w w:val="117"/>
        </w:rPr>
        <w:t>o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6"/>
        </w:rPr>
        <w:t xml:space="preserve"> </w:t>
      </w:r>
      <w:r>
        <w:rPr>
          <w:i/>
          <w:iCs/>
          <w:color w:val="18130F"/>
          <w:w w:val="115"/>
        </w:rPr>
        <w:t>deniku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4"/>
        </w:rPr>
        <w:t xml:space="preserve"> </w:t>
      </w:r>
      <w:r>
        <w:rPr>
          <w:i/>
          <w:iCs/>
          <w:color w:val="18130F"/>
          <w:spacing w:val="-1"/>
          <w:w w:val="111"/>
        </w:rPr>
        <w:t>TIMES</w:t>
      </w:r>
    </w:p>
    <w:p w14:paraId="49872046" w14:textId="77777777" w:rsidR="00C15083" w:rsidRDefault="00C15083">
      <w:pPr>
        <w:pStyle w:val="Zkladntext"/>
        <w:tabs>
          <w:tab w:val="left" w:pos="796"/>
          <w:tab w:val="left" w:pos="1659"/>
          <w:tab w:val="left" w:pos="6237"/>
        </w:tabs>
        <w:kinsoku w:val="0"/>
        <w:overflowPunct w:val="0"/>
        <w:spacing w:before="15"/>
        <w:ind w:left="246"/>
        <w:rPr>
          <w:i/>
          <w:iCs/>
          <w:color w:val="18130F"/>
          <w:w w:val="105"/>
        </w:rPr>
      </w:pPr>
      <w:r>
        <w:rPr>
          <w:i/>
          <w:iCs/>
          <w:color w:val="49443D"/>
          <w:spacing w:val="-5"/>
          <w:w w:val="80"/>
        </w:rPr>
        <w:t>(z</w:t>
      </w:r>
      <w:r>
        <w:rPr>
          <w:color w:val="18130F"/>
          <w:spacing w:val="-5"/>
          <w:w w:val="80"/>
          <w:sz w:val="24"/>
          <w:szCs w:val="24"/>
        </w:rPr>
        <w:t>.</w:t>
      </w:r>
      <w:r>
        <w:rPr>
          <w:color w:val="312D28"/>
          <w:spacing w:val="-5"/>
          <w:w w:val="80"/>
          <w:sz w:val="24"/>
          <w:szCs w:val="24"/>
        </w:rPr>
        <w:t>8</w:t>
      </w:r>
      <w:r>
        <w:rPr>
          <w:color w:val="312D28"/>
          <w:spacing w:val="-5"/>
          <w:w w:val="80"/>
          <w:sz w:val="24"/>
          <w:szCs w:val="24"/>
        </w:rPr>
        <w:tab/>
      </w:r>
      <w:r>
        <w:rPr>
          <w:i/>
          <w:iCs/>
          <w:color w:val="18130F"/>
          <w:spacing w:val="-12"/>
          <w:w w:val="105"/>
        </w:rPr>
        <w:t>kv</w:t>
      </w:r>
      <w:r>
        <w:rPr>
          <w:i/>
          <w:iCs/>
          <w:color w:val="312D28"/>
          <w:spacing w:val="-12"/>
          <w:w w:val="105"/>
        </w:rPr>
        <w:t>ě</w:t>
      </w:r>
      <w:r>
        <w:rPr>
          <w:i/>
          <w:iCs/>
          <w:color w:val="312D28"/>
          <w:spacing w:val="-49"/>
          <w:w w:val="105"/>
        </w:rPr>
        <w:t xml:space="preserve"> </w:t>
      </w:r>
      <w:r>
        <w:rPr>
          <w:i/>
          <w:iCs/>
          <w:color w:val="18130F"/>
          <w:w w:val="80"/>
        </w:rPr>
        <w:t>tn</w:t>
      </w:r>
      <w:r>
        <w:rPr>
          <w:i/>
          <w:iCs/>
          <w:color w:val="18130F"/>
          <w:spacing w:val="14"/>
          <w:w w:val="80"/>
        </w:rPr>
        <w:t xml:space="preserve"> </w:t>
      </w:r>
      <w:r>
        <w:rPr>
          <w:i/>
          <w:iCs/>
          <w:color w:val="18130F"/>
          <w:w w:val="105"/>
        </w:rPr>
        <w:t>a</w:t>
      </w:r>
      <w:r>
        <w:rPr>
          <w:i/>
          <w:iCs/>
          <w:color w:val="18130F"/>
          <w:w w:val="105"/>
        </w:rPr>
        <w:tab/>
      </w:r>
      <w:r>
        <w:rPr>
          <w:rFonts w:ascii="Arial" w:hAnsi="Arial" w:cs="Arial"/>
          <w:i/>
          <w:iCs/>
          <w:color w:val="18130F"/>
          <w:w w:val="105"/>
          <w:sz w:val="21"/>
          <w:szCs w:val="21"/>
        </w:rPr>
        <w:t xml:space="preserve">I.   </w:t>
      </w:r>
      <w:r>
        <w:rPr>
          <w:i/>
          <w:iCs/>
          <w:color w:val="18130F"/>
          <w:w w:val="105"/>
        </w:rPr>
        <w:t xml:space="preserve">r.),   praví:   </w:t>
      </w:r>
      <w:r>
        <w:rPr>
          <w:i/>
          <w:iCs/>
          <w:color w:val="49443D"/>
          <w:w w:val="105"/>
        </w:rPr>
        <w:t xml:space="preserve">» </w:t>
      </w:r>
      <w:r>
        <w:rPr>
          <w:i/>
          <w:iCs/>
          <w:color w:val="18130F"/>
          <w:w w:val="80"/>
        </w:rPr>
        <w:t xml:space="preserve">je  </w:t>
      </w:r>
      <w:r>
        <w:rPr>
          <w:i/>
          <w:iCs/>
          <w:color w:val="18130F"/>
          <w:spacing w:val="22"/>
          <w:w w:val="80"/>
        </w:rPr>
        <w:t xml:space="preserve"> </w:t>
      </w:r>
      <w:r>
        <w:rPr>
          <w:i/>
          <w:iCs/>
          <w:color w:val="18130F"/>
          <w:w w:val="105"/>
        </w:rPr>
        <w:t xml:space="preserve">prvním  </w:t>
      </w:r>
      <w:r>
        <w:rPr>
          <w:i/>
          <w:iCs/>
          <w:color w:val="18130F"/>
          <w:spacing w:val="37"/>
          <w:w w:val="105"/>
        </w:rPr>
        <w:t xml:space="preserve"> </w:t>
      </w:r>
      <w:r>
        <w:rPr>
          <w:i/>
          <w:iCs/>
          <w:color w:val="18130F"/>
          <w:w w:val="105"/>
        </w:rPr>
        <w:t>principem</w:t>
      </w:r>
      <w:r>
        <w:rPr>
          <w:i/>
          <w:iCs/>
          <w:color w:val="18130F"/>
          <w:w w:val="105"/>
        </w:rPr>
        <w:tab/>
        <w:t xml:space="preserve">demokratické    theorie    a    pravidlem  </w:t>
      </w:r>
      <w:r>
        <w:rPr>
          <w:i/>
          <w:iCs/>
          <w:color w:val="18130F"/>
          <w:spacing w:val="15"/>
          <w:w w:val="105"/>
        </w:rPr>
        <w:t xml:space="preserve"> </w:t>
      </w:r>
      <w:r>
        <w:rPr>
          <w:i/>
          <w:iCs/>
          <w:color w:val="18130F"/>
          <w:w w:val="105"/>
        </w:rPr>
        <w:t>zdravého</w:t>
      </w:r>
    </w:p>
    <w:p w14:paraId="5FEE0954" w14:textId="77777777" w:rsidR="00C15083" w:rsidRDefault="00C15083">
      <w:pPr>
        <w:pStyle w:val="Zkladntext"/>
        <w:kinsoku w:val="0"/>
        <w:overflowPunct w:val="0"/>
        <w:spacing w:before="18" w:line="249" w:lineRule="auto"/>
        <w:ind w:left="256" w:right="119" w:hanging="139"/>
        <w:jc w:val="both"/>
        <w:rPr>
          <w:i/>
          <w:iCs/>
          <w:color w:val="18130F"/>
          <w:w w:val="110"/>
        </w:rPr>
      </w:pPr>
      <w:r>
        <w:rPr>
          <w:i/>
          <w:iCs/>
          <w:color w:val="18130F"/>
          <w:w w:val="90"/>
        </w:rPr>
        <w:t xml:space="preserve">ro </w:t>
      </w:r>
      <w:r>
        <w:rPr>
          <w:i/>
          <w:iCs/>
          <w:color w:val="312D28"/>
          <w:w w:val="110"/>
        </w:rPr>
        <w:t xml:space="preserve">z </w:t>
      </w:r>
      <w:r>
        <w:rPr>
          <w:i/>
          <w:iCs/>
          <w:color w:val="18130F"/>
          <w:w w:val="110"/>
        </w:rPr>
        <w:t xml:space="preserve">um </w:t>
      </w:r>
      <w:r>
        <w:rPr>
          <w:i/>
          <w:iCs/>
          <w:color w:val="18130F"/>
          <w:spacing w:val="-38"/>
          <w:w w:val="110"/>
        </w:rPr>
        <w:t>u,</w:t>
      </w:r>
      <w:r>
        <w:rPr>
          <w:i/>
          <w:iCs/>
          <w:color w:val="18130F"/>
          <w:spacing w:val="-8"/>
          <w:w w:val="110"/>
        </w:rPr>
        <w:t xml:space="preserve"> </w:t>
      </w:r>
      <w:r>
        <w:rPr>
          <w:i/>
          <w:iCs/>
          <w:color w:val="312D28"/>
          <w:spacing w:val="8"/>
          <w:w w:val="90"/>
        </w:rPr>
        <w:t>ž</w:t>
      </w:r>
      <w:r>
        <w:rPr>
          <w:i/>
          <w:iCs/>
          <w:color w:val="18130F"/>
          <w:spacing w:val="8"/>
          <w:w w:val="90"/>
        </w:rPr>
        <w:t xml:space="preserve">e  </w:t>
      </w:r>
      <w:r>
        <w:rPr>
          <w:i/>
          <w:iCs/>
          <w:color w:val="18130F"/>
          <w:w w:val="110"/>
        </w:rPr>
        <w:t>nikdo  nenuiže  požadovat  od  státu   prá</w:t>
      </w:r>
      <w:r>
        <w:rPr>
          <w:i/>
          <w:iCs/>
          <w:color w:val="18130F"/>
          <w:w w:val="110"/>
        </w:rPr>
        <w:t xml:space="preserve">va,  která  není  ochoten  povolit  svým  spolu­ </w:t>
      </w:r>
      <w:r>
        <w:rPr>
          <w:i/>
          <w:iCs/>
          <w:color w:val="18130F"/>
          <w:spacing w:val="-14"/>
          <w:w w:val="110"/>
        </w:rPr>
        <w:t xml:space="preserve">občan </w:t>
      </w:r>
      <w:r>
        <w:rPr>
          <w:i/>
          <w:iCs/>
          <w:color w:val="18130F"/>
          <w:w w:val="110"/>
        </w:rPr>
        <w:t xml:space="preserve">ům. </w:t>
      </w:r>
      <w:r>
        <w:rPr>
          <w:i/>
          <w:iCs/>
          <w:color w:val="49443D"/>
          <w:w w:val="110"/>
        </w:rPr>
        <w:t xml:space="preserve">« </w:t>
      </w:r>
      <w:r>
        <w:rPr>
          <w:i/>
          <w:iCs/>
          <w:color w:val="18130F"/>
          <w:w w:val="110"/>
        </w:rPr>
        <w:t xml:space="preserve">Podobné úvahy, množící se tu  le prve  v  poslední  době,  nasvědčuji  tomu,  že  zde pomalu   </w:t>
      </w:r>
      <w:r>
        <w:rPr>
          <w:i/>
          <w:iCs/>
          <w:color w:val="18130F"/>
          <w:spacing w:val="12"/>
          <w:w w:val="110"/>
        </w:rPr>
        <w:t>do</w:t>
      </w:r>
      <w:r>
        <w:rPr>
          <w:i/>
          <w:iCs/>
          <w:color w:val="312D28"/>
          <w:spacing w:val="12"/>
          <w:w w:val="110"/>
        </w:rPr>
        <w:t>c</w:t>
      </w:r>
      <w:r>
        <w:rPr>
          <w:i/>
          <w:iCs/>
          <w:color w:val="18130F"/>
          <w:spacing w:val="12"/>
          <w:w w:val="110"/>
        </w:rPr>
        <w:t xml:space="preserve">há </w:t>
      </w:r>
      <w:r>
        <w:rPr>
          <w:i/>
          <w:iCs/>
          <w:color w:val="18130F"/>
          <w:w w:val="110"/>
        </w:rPr>
        <w:t xml:space="preserve">zí  </w:t>
      </w:r>
      <w:r>
        <w:rPr>
          <w:rFonts w:ascii="Arial" w:hAnsi="Arial" w:cs="Arial"/>
          <w:i/>
          <w:iCs/>
          <w:color w:val="18130F"/>
          <w:w w:val="90"/>
          <w:sz w:val="22"/>
          <w:szCs w:val="22"/>
        </w:rPr>
        <w:t xml:space="preserve">1(   </w:t>
      </w:r>
      <w:r>
        <w:rPr>
          <w:i/>
          <w:iCs/>
          <w:color w:val="18130F"/>
          <w:w w:val="110"/>
        </w:rPr>
        <w:t>nutné   reinterpretaci   tradičního   demokratické</w:t>
      </w:r>
      <w:r>
        <w:rPr>
          <w:i/>
          <w:iCs/>
          <w:color w:val="18130F"/>
          <w:w w:val="110"/>
        </w:rPr>
        <w:t xml:space="preserve">ho   stanoviska.   Přesto   však k  tomuto  </w:t>
      </w:r>
      <w:r>
        <w:rPr>
          <w:i/>
          <w:iCs/>
          <w:color w:val="18130F"/>
          <w:spacing w:val="3"/>
          <w:w w:val="110"/>
        </w:rPr>
        <w:t>lo</w:t>
      </w:r>
      <w:r>
        <w:rPr>
          <w:i/>
          <w:iCs/>
          <w:color w:val="312D28"/>
          <w:spacing w:val="3"/>
          <w:w w:val="110"/>
        </w:rPr>
        <w:t>g</w:t>
      </w:r>
      <w:r>
        <w:rPr>
          <w:i/>
          <w:iCs/>
          <w:color w:val="18130F"/>
          <w:spacing w:val="3"/>
          <w:w w:val="110"/>
        </w:rPr>
        <w:t xml:space="preserve">ick </w:t>
      </w:r>
      <w:r>
        <w:rPr>
          <w:i/>
          <w:iCs/>
          <w:color w:val="312D28"/>
          <w:spacing w:val="10"/>
          <w:w w:val="110"/>
        </w:rPr>
        <w:t>é</w:t>
      </w:r>
      <w:r>
        <w:rPr>
          <w:i/>
          <w:iCs/>
          <w:color w:val="18130F"/>
          <w:spacing w:val="10"/>
          <w:w w:val="110"/>
        </w:rPr>
        <w:t xml:space="preserve">m </w:t>
      </w:r>
      <w:r>
        <w:rPr>
          <w:i/>
          <w:iCs/>
          <w:color w:val="18130F"/>
          <w:w w:val="110"/>
        </w:rPr>
        <w:t>u</w:t>
      </w:r>
      <w:r>
        <w:rPr>
          <w:i/>
          <w:iCs/>
          <w:color w:val="18130F"/>
          <w:spacing w:val="68"/>
          <w:w w:val="110"/>
        </w:rPr>
        <w:t xml:space="preserve"> </w:t>
      </w:r>
      <w:r>
        <w:rPr>
          <w:i/>
          <w:iCs/>
          <w:color w:val="18130F"/>
          <w:w w:val="110"/>
        </w:rPr>
        <w:t xml:space="preserve">kroku,  i/egalisaci  </w:t>
      </w:r>
      <w:r>
        <w:rPr>
          <w:i/>
          <w:iCs/>
          <w:color w:val="18130F"/>
          <w:spacing w:val="14"/>
          <w:w w:val="110"/>
        </w:rPr>
        <w:t xml:space="preserve">komm </w:t>
      </w:r>
      <w:r>
        <w:rPr>
          <w:i/>
          <w:iCs/>
          <w:color w:val="18130F"/>
          <w:w w:val="90"/>
        </w:rPr>
        <w:t xml:space="preserve">zi </w:t>
      </w:r>
      <w:r>
        <w:rPr>
          <w:i/>
          <w:iCs/>
          <w:color w:val="18130F"/>
          <w:w w:val="110"/>
        </w:rPr>
        <w:t xml:space="preserve">sti ck </w:t>
      </w:r>
      <w:r>
        <w:rPr>
          <w:i/>
          <w:iCs/>
          <w:color w:val="312D28"/>
          <w:w w:val="110"/>
        </w:rPr>
        <w:t xml:space="preserve">é  </w:t>
      </w:r>
      <w:r>
        <w:rPr>
          <w:i/>
          <w:iCs/>
          <w:color w:val="18130F"/>
          <w:w w:val="110"/>
        </w:rPr>
        <w:t xml:space="preserve">páté  kolony, An gli </w:t>
      </w:r>
      <w:r>
        <w:rPr>
          <w:i/>
          <w:iCs/>
          <w:color w:val="18130F"/>
          <w:w w:val="90"/>
        </w:rPr>
        <w:t xml:space="preserve">čan </w:t>
      </w:r>
      <w:r>
        <w:rPr>
          <w:i/>
          <w:iCs/>
          <w:color w:val="18130F"/>
          <w:spacing w:val="10"/>
          <w:w w:val="110"/>
        </w:rPr>
        <w:t>é</w:t>
      </w:r>
      <w:r>
        <w:rPr>
          <w:i/>
          <w:iCs/>
          <w:color w:val="312D28"/>
          <w:spacing w:val="10"/>
          <w:w w:val="110"/>
        </w:rPr>
        <w:t xml:space="preserve">,  </w:t>
      </w:r>
      <w:r>
        <w:rPr>
          <w:i/>
          <w:iCs/>
          <w:color w:val="18130F"/>
          <w:w w:val="110"/>
        </w:rPr>
        <w:t>jako  praví</w:t>
      </w:r>
      <w:r>
        <w:rPr>
          <w:i/>
          <w:iCs/>
          <w:color w:val="18130F"/>
          <w:spacing w:val="-16"/>
          <w:w w:val="110"/>
        </w:rPr>
        <w:t xml:space="preserve"> </w:t>
      </w:r>
      <w:r>
        <w:rPr>
          <w:i/>
          <w:iCs/>
          <w:color w:val="18130F"/>
          <w:w w:val="110"/>
        </w:rPr>
        <w:t>em­</w:t>
      </w:r>
    </w:p>
    <w:p w14:paraId="49E8BB93" w14:textId="77777777" w:rsidR="00C15083" w:rsidRDefault="00C15083">
      <w:pPr>
        <w:pStyle w:val="Zkladntext"/>
        <w:kinsoku w:val="0"/>
        <w:overflowPunct w:val="0"/>
        <w:spacing w:before="18" w:line="213" w:lineRule="auto"/>
        <w:ind w:left="282" w:right="143" w:hanging="150"/>
        <w:jc w:val="both"/>
        <w:rPr>
          <w:i/>
          <w:iCs/>
          <w:color w:val="18130F"/>
          <w:w w:val="110"/>
        </w:rPr>
      </w:pPr>
      <w:r>
        <w:rPr>
          <w:i/>
          <w:iCs/>
          <w:color w:val="18130F"/>
        </w:rPr>
        <w:t xml:space="preserve">p  </w:t>
      </w:r>
      <w:r>
        <w:rPr>
          <w:i/>
          <w:iCs/>
          <w:color w:val="18130F"/>
          <w:w w:val="110"/>
        </w:rPr>
        <w:t xml:space="preserve">irikov </w:t>
      </w:r>
      <w:r>
        <w:rPr>
          <w:i/>
          <w:iCs/>
          <w:color w:val="312D28"/>
          <w:w w:val="110"/>
        </w:rPr>
        <w:t xml:space="preserve">é ,  </w:t>
      </w:r>
      <w:r>
        <w:rPr>
          <w:i/>
          <w:iCs/>
          <w:color w:val="18130F"/>
          <w:w w:val="110"/>
        </w:rPr>
        <w:t>přistoupí  pravděpodobně  teprve  tehdy,  až</w:t>
      </w:r>
      <w:r>
        <w:rPr>
          <w:i/>
          <w:iCs/>
          <w:color w:val="18130F"/>
          <w:w w:val="110"/>
        </w:rPr>
        <w:t xml:space="preserve">  se  budou  citit  komunismem   váiněji ohroženi než dnes.</w:t>
      </w:r>
    </w:p>
    <w:p w14:paraId="0070CB00" w14:textId="77777777" w:rsidR="00C15083" w:rsidRDefault="00C15083">
      <w:pPr>
        <w:pStyle w:val="Zkladntext"/>
        <w:kinsoku w:val="0"/>
        <w:overflowPunct w:val="0"/>
        <w:spacing w:before="59" w:line="244" w:lineRule="auto"/>
        <w:ind w:left="292" w:right="116" w:firstLine="476"/>
        <w:jc w:val="both"/>
        <w:rPr>
          <w:i/>
          <w:iCs/>
          <w:color w:val="18130F"/>
          <w:w w:val="110"/>
        </w:rPr>
      </w:pPr>
      <w:r>
        <w:rPr>
          <w:i/>
          <w:iCs/>
          <w:color w:val="18130F"/>
          <w:w w:val="110"/>
        </w:rPr>
        <w:t xml:space="preserve">Máme-li  se  ledy  pokusit  o  shrnuti  a  gene ralisaci,  můžeme  řici,  že  Anglie  je  a  zůstává zemi  obdivuhodné  politické  stability,  slučujíci  se  s  postupným  vývojovým  vyrovnáváním  s novými   podmínkami,   zemi    politického   </w:t>
      </w:r>
      <w:r>
        <w:rPr>
          <w:color w:val="312D28"/>
          <w:spacing w:val="8"/>
          <w:w w:val="110"/>
        </w:rPr>
        <w:t>»</w:t>
      </w:r>
      <w:r>
        <w:rPr>
          <w:color w:val="18130F"/>
          <w:spacing w:val="8"/>
          <w:w w:val="110"/>
        </w:rPr>
        <w:t xml:space="preserve">c </w:t>
      </w:r>
      <w:r>
        <w:rPr>
          <w:color w:val="18130F"/>
          <w:spacing w:val="2"/>
          <w:w w:val="110"/>
        </w:rPr>
        <w:t xml:space="preserve">ommon </w:t>
      </w:r>
      <w:r>
        <w:rPr>
          <w:color w:val="18130F"/>
          <w:spacing w:val="72"/>
          <w:w w:val="110"/>
        </w:rPr>
        <w:t xml:space="preserve"> </w:t>
      </w:r>
      <w:r>
        <w:rPr>
          <w:i/>
          <w:iCs/>
          <w:color w:val="18130F"/>
          <w:w w:val="110"/>
        </w:rPr>
        <w:t xml:space="preserve">sense«,  ač  někdy,  aspoň  pro  kontinentál­ ní vkus, příliš ulpivajici na tradici . .Je  společnosti,  Jcterá  i  při  značných  hospodářských  obtí­ žích dovedla  sloučit  demokratické  politické  zřízeni  s  potřebnou  měrou  hospodářsko  </w:t>
      </w:r>
      <w:r>
        <w:rPr>
          <w:color w:val="18130F"/>
          <w:w w:val="110"/>
        </w:rPr>
        <w:t xml:space="preserve">-  </w:t>
      </w:r>
      <w:r>
        <w:rPr>
          <w:rFonts w:ascii="Arial" w:hAnsi="Arial" w:cs="Arial"/>
          <w:color w:val="18130F"/>
          <w:w w:val="110"/>
          <w:sz w:val="22"/>
          <w:szCs w:val="22"/>
        </w:rPr>
        <w:t xml:space="preserve">so­ </w:t>
      </w:r>
      <w:r>
        <w:rPr>
          <w:i/>
          <w:iCs/>
          <w:color w:val="18130F"/>
          <w:w w:val="110"/>
        </w:rPr>
        <w:t xml:space="preserve">ciálního  plánováni,  která  dokázala  zachoval   podstatné   osobni   svobody  a  zároveň  se   posta­ rat </w:t>
      </w:r>
      <w:r>
        <w:rPr>
          <w:color w:val="18130F"/>
          <w:w w:val="110"/>
        </w:rPr>
        <w:t xml:space="preserve">o </w:t>
      </w:r>
      <w:r>
        <w:rPr>
          <w:i/>
          <w:iCs/>
          <w:color w:val="18130F"/>
          <w:w w:val="110"/>
        </w:rPr>
        <w:t xml:space="preserve">rovnoměrnější rozděleni národního důchodu i </w:t>
      </w:r>
      <w:r>
        <w:rPr>
          <w:color w:val="18130F"/>
          <w:w w:val="110"/>
        </w:rPr>
        <w:t xml:space="preserve">o </w:t>
      </w:r>
      <w:r>
        <w:rPr>
          <w:i/>
          <w:iCs/>
          <w:color w:val="18130F"/>
          <w:w w:val="110"/>
        </w:rPr>
        <w:t>základni bezpečnost pro</w:t>
      </w:r>
      <w:r>
        <w:rPr>
          <w:i/>
          <w:iCs/>
          <w:color w:val="18130F"/>
          <w:spacing w:val="-22"/>
          <w:w w:val="110"/>
        </w:rPr>
        <w:t xml:space="preserve"> </w:t>
      </w:r>
      <w:r>
        <w:rPr>
          <w:i/>
          <w:iCs/>
          <w:color w:val="18130F"/>
          <w:w w:val="110"/>
        </w:rPr>
        <w:t>každého.</w:t>
      </w:r>
    </w:p>
    <w:p w14:paraId="02287541" w14:textId="77777777" w:rsidR="00C15083" w:rsidRDefault="00C15083">
      <w:pPr>
        <w:pStyle w:val="Zkladntext"/>
        <w:kinsoku w:val="0"/>
        <w:overflowPunct w:val="0"/>
        <w:spacing w:before="2" w:line="244" w:lineRule="auto"/>
        <w:ind w:left="333" w:right="133" w:firstLine="470"/>
        <w:jc w:val="both"/>
        <w:rPr>
          <w:i/>
          <w:iCs/>
          <w:color w:val="18130F"/>
          <w:spacing w:val="-1"/>
          <w:w w:val="110"/>
        </w:rPr>
      </w:pPr>
      <w:r>
        <w:rPr>
          <w:i/>
          <w:iCs/>
          <w:color w:val="18130F"/>
          <w:w w:val="110"/>
        </w:rPr>
        <w:t xml:space="preserve">Anglie  je  prvni  zemi, v niž  došlo k  </w:t>
      </w:r>
      <w:r>
        <w:rPr>
          <w:color w:val="18130F"/>
          <w:w w:val="110"/>
          <w:sz w:val="26"/>
          <w:szCs w:val="26"/>
        </w:rPr>
        <w:t xml:space="preserve">onP-  </w:t>
      </w:r>
      <w:r>
        <w:rPr>
          <w:i/>
          <w:iCs/>
          <w:color w:val="18130F"/>
          <w:w w:val="110"/>
        </w:rPr>
        <w:t xml:space="preserve">obrovské  hospodářské  expansi,  již  je  moderní  doba  charakterisována,  k  expansi,  která  se  nevyhnutelně   nyní   chýlí   k   svému  konci.  Můžem se  snad  tázat  zda  některé   z  hlavních  znaků   současné   Anglie  se  v   podobné   </w:t>
      </w:r>
      <w:r>
        <w:rPr>
          <w:i/>
          <w:iCs/>
          <w:color w:val="18130F"/>
          <w:spacing w:val="3"/>
          <w:w w:val="110"/>
        </w:rPr>
        <w:t xml:space="preserve">form </w:t>
      </w:r>
      <w:r>
        <w:rPr>
          <w:i/>
          <w:iCs/>
          <w:color w:val="312D28"/>
          <w:w w:val="110"/>
        </w:rPr>
        <w:t xml:space="preserve">ě  </w:t>
      </w:r>
      <w:r>
        <w:rPr>
          <w:i/>
          <w:iCs/>
          <w:color w:val="18130F"/>
          <w:w w:val="110"/>
        </w:rPr>
        <w:t xml:space="preserve">neobjevz i u zemi jz'1ný h, až tyto dosáhnou anglického vývojového stadia. Můžeme se zamy lit 1!a při­ </w:t>
      </w:r>
      <w:r>
        <w:rPr>
          <w:i/>
          <w:iCs/>
          <w:color w:val="18130F"/>
          <w:spacing w:val="-1"/>
          <w:w w:val="98"/>
        </w:rPr>
        <w:t>kla</w:t>
      </w:r>
      <w:r>
        <w:rPr>
          <w:i/>
          <w:iCs/>
          <w:color w:val="18130F"/>
          <w:w w:val="98"/>
        </w:rPr>
        <w:t>d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5"/>
        </w:rPr>
        <w:t xml:space="preserve"> </w:t>
      </w:r>
      <w:r>
        <w:rPr>
          <w:i/>
          <w:iCs/>
          <w:color w:val="18130F"/>
          <w:w w:val="106"/>
        </w:rPr>
        <w:t>nad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30"/>
        </w:rPr>
        <w:t xml:space="preserve"> </w:t>
      </w:r>
      <w:r>
        <w:rPr>
          <w:i/>
          <w:iCs/>
          <w:color w:val="18130F"/>
          <w:spacing w:val="-1"/>
          <w:w w:val="127"/>
        </w:rPr>
        <w:t>tím</w:t>
      </w:r>
      <w:r>
        <w:rPr>
          <w:i/>
          <w:iCs/>
          <w:color w:val="18130F"/>
          <w:w w:val="127"/>
        </w:rPr>
        <w:t>,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-12"/>
        </w:rPr>
        <w:t xml:space="preserve"> </w:t>
      </w:r>
      <w:r>
        <w:rPr>
          <w:i/>
          <w:iCs/>
          <w:color w:val="18130F"/>
          <w:spacing w:val="-1"/>
          <w:w w:val="127"/>
        </w:rPr>
        <w:t>zd</w:t>
      </w:r>
      <w:r>
        <w:rPr>
          <w:i/>
          <w:iCs/>
          <w:color w:val="18130F"/>
          <w:w w:val="127"/>
        </w:rPr>
        <w:t>a</w:t>
      </w:r>
      <w:r>
        <w:rPr>
          <w:i/>
          <w:iCs/>
          <w:color w:val="18130F"/>
          <w:spacing w:val="27"/>
        </w:rPr>
        <w:t xml:space="preserve"> </w:t>
      </w:r>
      <w:r>
        <w:rPr>
          <w:i/>
          <w:iCs/>
          <w:color w:val="18130F"/>
          <w:w w:val="127"/>
        </w:rPr>
        <w:t>i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21"/>
        </w:rPr>
        <w:t xml:space="preserve"> </w:t>
      </w:r>
      <w:r>
        <w:rPr>
          <w:i/>
          <w:iCs/>
          <w:color w:val="18130F"/>
          <w:spacing w:val="-1"/>
          <w:w w:val="112"/>
        </w:rPr>
        <w:t>jind</w:t>
      </w:r>
      <w:r>
        <w:rPr>
          <w:i/>
          <w:iCs/>
          <w:color w:val="18130F"/>
          <w:w w:val="112"/>
        </w:rPr>
        <w:t>e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22"/>
        </w:rPr>
        <w:t xml:space="preserve"> </w:t>
      </w:r>
      <w:r>
        <w:rPr>
          <w:i/>
          <w:iCs/>
          <w:color w:val="18130F"/>
          <w:w w:val="119"/>
        </w:rPr>
        <w:t>nedojde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21"/>
        </w:rPr>
        <w:t xml:space="preserve"> </w:t>
      </w:r>
      <w:r>
        <w:rPr>
          <w:i/>
          <w:iCs/>
          <w:color w:val="18130F"/>
          <w:w w:val="119"/>
        </w:rPr>
        <w:t>k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14"/>
        </w:rPr>
        <w:t xml:space="preserve"> </w:t>
      </w:r>
      <w:r>
        <w:rPr>
          <w:i/>
          <w:iCs/>
          <w:color w:val="18130F"/>
          <w:w w:val="115"/>
        </w:rPr>
        <w:t>postupnému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7"/>
        </w:rPr>
        <w:t xml:space="preserve"> </w:t>
      </w:r>
      <w:r>
        <w:rPr>
          <w:i/>
          <w:iCs/>
          <w:color w:val="18130F"/>
          <w:w w:val="115"/>
        </w:rPr>
        <w:t>opouštěni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1"/>
        </w:rPr>
        <w:t xml:space="preserve"> </w:t>
      </w:r>
      <w:r>
        <w:rPr>
          <w:i/>
          <w:iCs/>
          <w:color w:val="18130F"/>
          <w:w w:val="110"/>
        </w:rPr>
        <w:t>obou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-13"/>
        </w:rPr>
        <w:t xml:space="preserve"> </w:t>
      </w:r>
      <w:r>
        <w:rPr>
          <w:i/>
          <w:iCs/>
          <w:color w:val="18130F"/>
          <w:w w:val="118"/>
        </w:rPr>
        <w:t>historicky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1"/>
          <w:w w:val="114"/>
        </w:rPr>
        <w:t>slavnyc</w:t>
      </w:r>
      <w:r>
        <w:rPr>
          <w:i/>
          <w:iCs/>
          <w:color w:val="18130F"/>
          <w:w w:val="114"/>
        </w:rPr>
        <w:t>h</w:t>
      </w:r>
      <w:r>
        <w:rPr>
          <w:i/>
          <w:iCs/>
          <w:color w:val="18130F"/>
        </w:rPr>
        <w:t xml:space="preserve">     </w:t>
      </w:r>
      <w:r>
        <w:rPr>
          <w:i/>
          <w:iCs/>
          <w:color w:val="18130F"/>
          <w:spacing w:val="-29"/>
        </w:rPr>
        <w:t xml:space="preserve"> </w:t>
      </w:r>
      <w:r>
        <w:rPr>
          <w:i/>
          <w:iCs/>
          <w:color w:val="18130F"/>
          <w:spacing w:val="-1"/>
          <w:w w:val="104"/>
        </w:rPr>
        <w:t>e</w:t>
      </w:r>
      <w:r>
        <w:rPr>
          <w:i/>
          <w:iCs/>
          <w:color w:val="18130F"/>
          <w:spacing w:val="-6"/>
          <w:w w:val="104"/>
        </w:rPr>
        <w:t>o</w:t>
      </w:r>
      <w:r>
        <w:rPr>
          <w:i/>
          <w:iCs/>
          <w:color w:val="312D28"/>
          <w:spacing w:val="-33"/>
          <w:w w:val="35"/>
        </w:rPr>
        <w:t>_</w:t>
      </w:r>
      <w:r>
        <w:rPr>
          <w:i/>
          <w:iCs/>
          <w:color w:val="18130F"/>
          <w:spacing w:val="-1"/>
          <w:w w:val="110"/>
        </w:rPr>
        <w:t>lo­</w:t>
      </w:r>
    </w:p>
    <w:p w14:paraId="6526DF35" w14:textId="77777777" w:rsidR="00C15083" w:rsidRDefault="00C15083">
      <w:pPr>
        <w:pStyle w:val="Zkladntext"/>
        <w:kinsoku w:val="0"/>
        <w:overflowPunct w:val="0"/>
        <w:spacing w:line="299" w:lineRule="exact"/>
        <w:ind w:left="357"/>
        <w:rPr>
          <w:i/>
          <w:iCs/>
          <w:color w:val="18130F"/>
          <w:spacing w:val="-1"/>
          <w:w w:val="76"/>
        </w:rPr>
      </w:pPr>
      <w:r>
        <w:rPr>
          <w:i/>
          <w:iCs/>
          <w:color w:val="18130F"/>
          <w:w w:val="102"/>
        </w:rPr>
        <w:t>gii,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-29"/>
        </w:rPr>
        <w:t xml:space="preserve"> </w:t>
      </w:r>
      <w:r>
        <w:rPr>
          <w:i/>
          <w:iCs/>
          <w:color w:val="18130F"/>
          <w:spacing w:val="-1"/>
          <w:w w:val="109"/>
        </w:rPr>
        <w:t>ideologi</w:t>
      </w:r>
      <w:r>
        <w:rPr>
          <w:i/>
          <w:iCs/>
          <w:color w:val="18130F"/>
          <w:w w:val="109"/>
        </w:rPr>
        <w:t>e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28"/>
        </w:rPr>
        <w:t xml:space="preserve"> </w:t>
      </w:r>
      <w:r>
        <w:rPr>
          <w:i/>
          <w:iCs/>
          <w:color w:val="18130F"/>
          <w:w w:val="111"/>
        </w:rPr>
        <w:t>»laissez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6"/>
        </w:rPr>
        <w:t xml:space="preserve"> </w:t>
      </w:r>
      <w:r>
        <w:rPr>
          <w:i/>
          <w:iCs/>
          <w:color w:val="18130F"/>
          <w:spacing w:val="-1"/>
          <w:w w:val="107"/>
        </w:rPr>
        <w:t>fair</w:t>
      </w:r>
      <w:r>
        <w:rPr>
          <w:i/>
          <w:iCs/>
          <w:color w:val="18130F"/>
          <w:w w:val="107"/>
        </w:rPr>
        <w:t>e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29"/>
        </w:rPr>
        <w:t xml:space="preserve"> </w:t>
      </w:r>
      <w:r>
        <w:rPr>
          <w:color w:val="18130F"/>
          <w:w w:val="107"/>
        </w:rPr>
        <w:t>-</w:t>
      </w:r>
      <w:r>
        <w:rPr>
          <w:color w:val="18130F"/>
        </w:rPr>
        <w:t xml:space="preserve"> </w:t>
      </w:r>
      <w:r>
        <w:rPr>
          <w:color w:val="18130F"/>
          <w:spacing w:val="12"/>
        </w:rPr>
        <w:t xml:space="preserve"> </w:t>
      </w:r>
      <w:r>
        <w:rPr>
          <w:i/>
          <w:iCs/>
          <w:color w:val="18130F"/>
          <w:spacing w:val="-1"/>
          <w:w w:val="118"/>
        </w:rPr>
        <w:t>kapitalismu</w:t>
      </w:r>
      <w:r>
        <w:rPr>
          <w:i/>
          <w:iCs/>
          <w:color w:val="18130F"/>
          <w:w w:val="118"/>
        </w:rPr>
        <w:t>«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5"/>
        </w:rPr>
        <w:t xml:space="preserve"> </w:t>
      </w:r>
      <w:r>
        <w:rPr>
          <w:i/>
          <w:iCs/>
          <w:color w:val="18130F"/>
          <w:w w:val="118"/>
          <w:sz w:val="27"/>
          <w:szCs w:val="27"/>
        </w:rPr>
        <w:t>i</w:t>
      </w:r>
      <w:r>
        <w:rPr>
          <w:i/>
          <w:iCs/>
          <w:color w:val="18130F"/>
          <w:sz w:val="27"/>
          <w:szCs w:val="27"/>
        </w:rPr>
        <w:t xml:space="preserve"> </w:t>
      </w:r>
      <w:r>
        <w:rPr>
          <w:i/>
          <w:iCs/>
          <w:color w:val="18130F"/>
          <w:spacing w:val="21"/>
          <w:sz w:val="27"/>
          <w:szCs w:val="27"/>
        </w:rPr>
        <w:t xml:space="preserve"> </w:t>
      </w:r>
      <w:r>
        <w:rPr>
          <w:i/>
          <w:iCs/>
          <w:color w:val="18130F"/>
          <w:w w:val="115"/>
        </w:rPr>
        <w:t>původniho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5"/>
        </w:rPr>
        <w:t xml:space="preserve"> </w:t>
      </w:r>
      <w:r>
        <w:rPr>
          <w:i/>
          <w:iCs/>
          <w:color w:val="312D28"/>
          <w:w w:val="87"/>
        </w:rPr>
        <w:t>»</w:t>
      </w:r>
      <w:r>
        <w:rPr>
          <w:i/>
          <w:iCs/>
          <w:color w:val="312D28"/>
          <w:spacing w:val="-41"/>
        </w:rPr>
        <w:t xml:space="preserve"> </w:t>
      </w:r>
      <w:r>
        <w:rPr>
          <w:i/>
          <w:iCs/>
          <w:color w:val="18130F"/>
          <w:spacing w:val="-1"/>
          <w:w w:val="99"/>
        </w:rPr>
        <w:t>so</w:t>
      </w:r>
      <w:r>
        <w:rPr>
          <w:i/>
          <w:iCs/>
          <w:color w:val="18130F"/>
          <w:w w:val="99"/>
        </w:rPr>
        <w:t>c</w:t>
      </w:r>
      <w:r>
        <w:rPr>
          <w:i/>
          <w:iCs/>
          <w:color w:val="18130F"/>
          <w:spacing w:val="-27"/>
        </w:rPr>
        <w:t xml:space="preserve"> </w:t>
      </w:r>
      <w:r>
        <w:rPr>
          <w:i/>
          <w:iCs/>
          <w:color w:val="18130F"/>
          <w:spacing w:val="-1"/>
          <w:w w:val="108"/>
        </w:rPr>
        <w:t>i</w:t>
      </w:r>
      <w:r>
        <w:rPr>
          <w:i/>
          <w:iCs/>
          <w:color w:val="18130F"/>
          <w:spacing w:val="23"/>
          <w:w w:val="108"/>
        </w:rPr>
        <w:t>a</w:t>
      </w:r>
      <w:r>
        <w:rPr>
          <w:i/>
          <w:iCs/>
          <w:color w:val="18130F"/>
          <w:spacing w:val="-1"/>
          <w:w w:val="108"/>
        </w:rPr>
        <w:t>l</w:t>
      </w:r>
      <w:r>
        <w:rPr>
          <w:i/>
          <w:iCs/>
          <w:color w:val="18130F"/>
          <w:spacing w:val="20"/>
          <w:w w:val="108"/>
        </w:rPr>
        <w:t>i</w:t>
      </w:r>
      <w:r>
        <w:rPr>
          <w:i/>
          <w:iCs/>
          <w:color w:val="18130F"/>
          <w:spacing w:val="-1"/>
          <w:w w:val="103"/>
        </w:rPr>
        <w:t>s</w:t>
      </w:r>
      <w:r>
        <w:rPr>
          <w:i/>
          <w:iCs/>
          <w:color w:val="18130F"/>
          <w:w w:val="103"/>
        </w:rPr>
        <w:t>m</w:t>
      </w:r>
      <w:r>
        <w:rPr>
          <w:i/>
          <w:iCs/>
          <w:color w:val="18130F"/>
          <w:spacing w:val="-27"/>
        </w:rPr>
        <w:t xml:space="preserve"> </w:t>
      </w:r>
      <w:r>
        <w:rPr>
          <w:i/>
          <w:iCs/>
          <w:color w:val="18130F"/>
          <w:spacing w:val="27"/>
          <w:w w:val="108"/>
        </w:rPr>
        <w:t>u</w:t>
      </w:r>
      <w:r>
        <w:rPr>
          <w:i/>
          <w:iCs/>
          <w:color w:val="18130F"/>
          <w:w w:val="91"/>
        </w:rPr>
        <w:t>«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14"/>
        </w:rPr>
        <w:t xml:space="preserve"> </w:t>
      </w:r>
      <w:r>
        <w:rPr>
          <w:i/>
          <w:iCs/>
          <w:color w:val="18130F"/>
          <w:w w:val="104"/>
        </w:rPr>
        <w:t>a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21"/>
        </w:rPr>
        <w:t xml:space="preserve"> </w:t>
      </w:r>
      <w:r>
        <w:rPr>
          <w:i/>
          <w:iCs/>
          <w:color w:val="18130F"/>
          <w:spacing w:val="-1"/>
          <w:w w:val="109"/>
        </w:rPr>
        <w:t>zd</w:t>
      </w:r>
      <w:r>
        <w:rPr>
          <w:i/>
          <w:iCs/>
          <w:color w:val="18130F"/>
          <w:w w:val="109"/>
        </w:rPr>
        <w:t>a</w:t>
      </w:r>
      <w:r>
        <w:rPr>
          <w:i/>
          <w:iCs/>
          <w:color w:val="18130F"/>
        </w:rPr>
        <w:t xml:space="preserve"> </w:t>
      </w:r>
      <w:r>
        <w:rPr>
          <w:i/>
          <w:iCs/>
          <w:color w:val="18130F"/>
          <w:spacing w:val="23"/>
        </w:rPr>
        <w:t xml:space="preserve"> </w:t>
      </w:r>
      <w:r>
        <w:rPr>
          <w:i/>
          <w:iCs/>
          <w:color w:val="18130F"/>
          <w:spacing w:val="15"/>
          <w:w w:val="109"/>
        </w:rPr>
        <w:t>n</w:t>
      </w:r>
      <w:r>
        <w:rPr>
          <w:i/>
          <w:iCs/>
          <w:color w:val="18130F"/>
          <w:spacing w:val="-1"/>
        </w:rPr>
        <w:t>e</w:t>
      </w:r>
      <w:r>
        <w:rPr>
          <w:i/>
          <w:iCs/>
          <w:color w:val="18130F"/>
        </w:rPr>
        <w:t>n</w:t>
      </w:r>
      <w:r>
        <w:rPr>
          <w:i/>
          <w:iCs/>
          <w:color w:val="18130F"/>
          <w:spacing w:val="-33"/>
        </w:rPr>
        <w:t xml:space="preserve"> </w:t>
      </w:r>
      <w:r>
        <w:rPr>
          <w:i/>
          <w:iCs/>
          <w:color w:val="18130F"/>
        </w:rPr>
        <w:t>ad</w:t>
      </w:r>
      <w:r>
        <w:rPr>
          <w:i/>
          <w:iCs/>
          <w:color w:val="18130F"/>
          <w:spacing w:val="-31"/>
        </w:rPr>
        <w:t xml:space="preserve"> </w:t>
      </w:r>
      <w:r>
        <w:rPr>
          <w:i/>
          <w:iCs/>
          <w:color w:val="18130F"/>
          <w:spacing w:val="-1"/>
          <w:w w:val="108"/>
        </w:rPr>
        <w:t>c</w:t>
      </w:r>
      <w:r>
        <w:rPr>
          <w:i/>
          <w:iCs/>
          <w:color w:val="18130F"/>
          <w:spacing w:val="17"/>
          <w:w w:val="108"/>
        </w:rPr>
        <w:t>h</w:t>
      </w:r>
      <w:r>
        <w:rPr>
          <w:i/>
          <w:iCs/>
          <w:color w:val="18130F"/>
          <w:spacing w:val="-36"/>
          <w:w w:val="102"/>
        </w:rPr>
        <w:t>a</w:t>
      </w:r>
      <w:r>
        <w:rPr>
          <w:i/>
          <w:iCs/>
          <w:color w:val="312D28"/>
          <w:spacing w:val="3"/>
          <w:w w:val="50"/>
        </w:rPr>
        <w:t>.</w:t>
      </w:r>
      <w:r>
        <w:rPr>
          <w:i/>
          <w:iCs/>
          <w:color w:val="18130F"/>
          <w:w w:val="102"/>
        </w:rPr>
        <w:t>z</w:t>
      </w:r>
      <w:r>
        <w:rPr>
          <w:i/>
          <w:iCs/>
          <w:color w:val="18130F"/>
          <w:spacing w:val="-32"/>
        </w:rPr>
        <w:t xml:space="preserve"> </w:t>
      </w:r>
      <w:r>
        <w:rPr>
          <w:i/>
          <w:iCs/>
          <w:color w:val="18130F"/>
          <w:w w:val="50"/>
        </w:rPr>
        <w:t>z</w:t>
      </w:r>
      <w:r>
        <w:rPr>
          <w:i/>
          <w:iCs/>
          <w:color w:val="18130F"/>
        </w:rPr>
        <w:t xml:space="preserve">  </w:t>
      </w:r>
      <w:r>
        <w:rPr>
          <w:i/>
          <w:iCs/>
          <w:color w:val="18130F"/>
          <w:spacing w:val="-25"/>
        </w:rPr>
        <w:t xml:space="preserve"> </w:t>
      </w:r>
      <w:r>
        <w:rPr>
          <w:i/>
          <w:iCs/>
          <w:color w:val="18130F"/>
          <w:spacing w:val="-1"/>
          <w:w w:val="76"/>
        </w:rPr>
        <w:t>e_ra</w:t>
      </w:r>
    </w:p>
    <w:p w14:paraId="1F4DDA1E" w14:textId="77777777" w:rsidR="00C15083" w:rsidRDefault="00C15083">
      <w:pPr>
        <w:pStyle w:val="Zkladntext"/>
        <w:kinsoku w:val="0"/>
        <w:overflowPunct w:val="0"/>
        <w:spacing w:before="2" w:line="244" w:lineRule="auto"/>
        <w:ind w:left="363" w:right="152" w:hanging="7"/>
        <w:jc w:val="both"/>
        <w:rPr>
          <w:i/>
          <w:iCs/>
          <w:color w:val="18130F"/>
          <w:spacing w:val="-11"/>
          <w:w w:val="115"/>
        </w:rPr>
      </w:pPr>
      <w:r>
        <w:rPr>
          <w:i/>
          <w:iCs/>
          <w:color w:val="18130F"/>
          <w:w w:val="115"/>
        </w:rPr>
        <w:t xml:space="preserve">empiricko </w:t>
      </w:r>
      <w:r>
        <w:rPr>
          <w:color w:val="18130F"/>
          <w:w w:val="115"/>
        </w:rPr>
        <w:t xml:space="preserve">- </w:t>
      </w:r>
      <w:r>
        <w:rPr>
          <w:i/>
          <w:iCs/>
          <w:color w:val="18130F"/>
          <w:w w:val="115"/>
        </w:rPr>
        <w:t>radikálního plánováni s přímým řízením v některých a záměrným ponechamm volného  pole  osobní  iniciativě  v  jiný</w:t>
      </w:r>
      <w:r>
        <w:rPr>
          <w:i/>
          <w:iCs/>
          <w:color w:val="18130F"/>
          <w:w w:val="115"/>
        </w:rPr>
        <w:t xml:space="preserve">ch  sektorech, vždy ovšem na hlubším _podkl dě  re p k­  tu k lidské osobnosti a k postulátům moderní demokracie. Nechť je lomu J k </w:t>
      </w:r>
      <w:r>
        <w:rPr>
          <w:i/>
          <w:iCs/>
          <w:color w:val="18130F"/>
          <w:spacing w:val="-9"/>
          <w:w w:val="115"/>
        </w:rPr>
        <w:t xml:space="preserve">olz,v </w:t>
      </w:r>
      <w:r>
        <w:rPr>
          <w:i/>
          <w:iCs/>
          <w:color w:val="18130F"/>
          <w:w w:val="115"/>
        </w:rPr>
        <w:t>a</w:t>
      </w:r>
      <w:r>
        <w:rPr>
          <w:i/>
          <w:iCs/>
          <w:color w:val="18130F"/>
          <w:spacing w:val="-35"/>
          <w:w w:val="115"/>
        </w:rPr>
        <w:t xml:space="preserve"> </w:t>
      </w:r>
      <w:r>
        <w:rPr>
          <w:i/>
          <w:iCs/>
          <w:color w:val="18130F"/>
          <w:spacing w:val="-11"/>
          <w:w w:val="115"/>
        </w:rPr>
        <w:t>:</w:t>
      </w:r>
      <w:r>
        <w:rPr>
          <w:i/>
          <w:iCs/>
          <w:color w:val="312D28"/>
          <w:spacing w:val="-11"/>
          <w:w w:val="115"/>
        </w:rPr>
        <w:t>d</w:t>
      </w:r>
      <w:r>
        <w:rPr>
          <w:i/>
          <w:iCs/>
          <w:color w:val="18130F"/>
          <w:spacing w:val="-11"/>
          <w:w w:val="115"/>
        </w:rPr>
        <w:t>em</w:t>
      </w:r>
    </w:p>
    <w:p w14:paraId="08B584AC" w14:textId="77777777" w:rsidR="00C15083" w:rsidRDefault="00C15083">
      <w:pPr>
        <w:pStyle w:val="Zkladntext"/>
        <w:tabs>
          <w:tab w:val="left" w:pos="7361"/>
        </w:tabs>
        <w:kinsoku w:val="0"/>
        <w:overflowPunct w:val="0"/>
        <w:spacing w:before="7" w:line="265" w:lineRule="exact"/>
        <w:ind w:left="386"/>
        <w:rPr>
          <w:i/>
          <w:iCs/>
          <w:color w:val="49443D"/>
          <w:w w:val="105"/>
          <w:sz w:val="22"/>
          <w:szCs w:val="22"/>
        </w:rPr>
      </w:pPr>
      <w:r>
        <w:rPr>
          <w:i/>
          <w:iCs/>
          <w:color w:val="18130F"/>
          <w:w w:val="105"/>
        </w:rPr>
        <w:t xml:space="preserve">Případě   bude   </w:t>
      </w:r>
      <w:r>
        <w:rPr>
          <w:i/>
          <w:iCs/>
          <w:color w:val="18130F"/>
          <w:spacing w:val="7"/>
          <w:w w:val="105"/>
        </w:rPr>
        <w:t xml:space="preserve">nutn </w:t>
      </w:r>
      <w:r>
        <w:rPr>
          <w:i/>
          <w:iCs/>
          <w:color w:val="645950"/>
          <w:spacing w:val="-34"/>
          <w:w w:val="105"/>
        </w:rPr>
        <w:t>·</w:t>
      </w:r>
      <w:r>
        <w:rPr>
          <w:i/>
          <w:iCs/>
          <w:color w:val="18130F"/>
          <w:spacing w:val="-34"/>
          <w:w w:val="105"/>
        </w:rPr>
        <w:t xml:space="preserve">o      </w:t>
      </w:r>
      <w:r>
        <w:rPr>
          <w:i/>
          <w:iCs/>
          <w:color w:val="18130F"/>
          <w:w w:val="105"/>
        </w:rPr>
        <w:t xml:space="preserve">nejprve    překonat </w:t>
      </w:r>
      <w:r>
        <w:rPr>
          <w:i/>
          <w:iCs/>
          <w:color w:val="18130F"/>
          <w:spacing w:val="32"/>
          <w:w w:val="105"/>
        </w:rPr>
        <w:t xml:space="preserve"> </w:t>
      </w:r>
      <w:r>
        <w:rPr>
          <w:i/>
          <w:iCs/>
          <w:color w:val="18130F"/>
          <w:w w:val="105"/>
        </w:rPr>
        <w:t xml:space="preserve">hlavni  </w:t>
      </w:r>
      <w:r>
        <w:rPr>
          <w:i/>
          <w:iCs/>
          <w:color w:val="18130F"/>
          <w:spacing w:val="15"/>
          <w:w w:val="105"/>
        </w:rPr>
        <w:t xml:space="preserve"> </w:t>
      </w:r>
      <w:r>
        <w:rPr>
          <w:i/>
          <w:iCs/>
          <w:color w:val="18130F"/>
          <w:w w:val="105"/>
        </w:rPr>
        <w:t>nebezpečí</w:t>
      </w:r>
      <w:r>
        <w:rPr>
          <w:i/>
          <w:iCs/>
          <w:color w:val="18130F"/>
          <w:w w:val="105"/>
        </w:rPr>
        <w:tab/>
        <w:t xml:space="preserve">demokratického </w:t>
      </w:r>
      <w:r>
        <w:rPr>
          <w:i/>
          <w:iCs/>
          <w:color w:val="18130F"/>
          <w:spacing w:val="-13"/>
          <w:w w:val="105"/>
        </w:rPr>
        <w:t xml:space="preserve">yvvo </w:t>
      </w:r>
      <w:r>
        <w:rPr>
          <w:i/>
          <w:iCs/>
          <w:color w:val="18130F"/>
          <w:w w:val="90"/>
        </w:rPr>
        <w:t xml:space="preserve">J </w:t>
      </w:r>
      <w:r>
        <w:rPr>
          <w:i/>
          <w:iCs/>
          <w:color w:val="312D28"/>
          <w:w w:val="105"/>
        </w:rPr>
        <w:t xml:space="preserve">. </w:t>
      </w:r>
      <w:r>
        <w:rPr>
          <w:i/>
          <w:iCs/>
          <w:color w:val="18130F"/>
          <w:spacing w:val="-9"/>
          <w:w w:val="105"/>
          <w:sz w:val="22"/>
          <w:szCs w:val="22"/>
        </w:rPr>
        <w:t>Jim_zhJe</w:t>
      </w:r>
      <w:r>
        <w:rPr>
          <w:i/>
          <w:iCs/>
          <w:color w:val="49443D"/>
          <w:spacing w:val="-9"/>
          <w:w w:val="105"/>
          <w:sz w:val="22"/>
          <w:szCs w:val="22"/>
        </w:rPr>
        <w:t>-</w:t>
      </w:r>
      <w:r>
        <w:rPr>
          <w:i/>
          <w:iCs/>
          <w:color w:val="18130F"/>
          <w:spacing w:val="-9"/>
          <w:w w:val="105"/>
          <w:sz w:val="22"/>
          <w:szCs w:val="22"/>
        </w:rPr>
        <w:t>k</w:t>
      </w:r>
      <w:r>
        <w:rPr>
          <w:i/>
          <w:iCs/>
          <w:color w:val="18130F"/>
          <w:spacing w:val="27"/>
          <w:w w:val="105"/>
          <w:sz w:val="22"/>
          <w:szCs w:val="22"/>
        </w:rPr>
        <w:t xml:space="preserve"> </w:t>
      </w:r>
      <w:r>
        <w:rPr>
          <w:i/>
          <w:iCs/>
          <w:color w:val="49443D"/>
          <w:w w:val="105"/>
          <w:sz w:val="22"/>
          <w:szCs w:val="22"/>
        </w:rPr>
        <w:t>­</w:t>
      </w:r>
    </w:p>
    <w:p w14:paraId="36AF70CF" w14:textId="77777777" w:rsidR="00C15083" w:rsidRDefault="00C15083">
      <w:pPr>
        <w:pStyle w:val="Zkladntext"/>
        <w:tabs>
          <w:tab w:val="left" w:pos="5144"/>
          <w:tab w:val="left" w:pos="10420"/>
          <w:tab w:val="left" w:pos="11147"/>
        </w:tabs>
        <w:kinsoku w:val="0"/>
        <w:overflowPunct w:val="0"/>
        <w:spacing w:line="309" w:lineRule="exact"/>
        <w:ind w:left="214"/>
        <w:jc w:val="center"/>
        <w:rPr>
          <w:color w:val="18130F"/>
          <w:w w:val="110"/>
          <w:sz w:val="24"/>
          <w:szCs w:val="24"/>
        </w:rPr>
      </w:pPr>
      <w:r>
        <w:rPr>
          <w:rFonts w:ascii="Arial" w:hAnsi="Arial" w:cs="Arial"/>
          <w:i/>
          <w:iCs/>
          <w:color w:val="18130F"/>
          <w:w w:val="110"/>
          <w:sz w:val="22"/>
          <w:szCs w:val="22"/>
        </w:rPr>
        <w:t xml:space="preserve">byr   </w:t>
      </w:r>
      <w:r>
        <w:rPr>
          <w:i/>
          <w:iCs/>
          <w:color w:val="18130F"/>
          <w:w w:val="110"/>
        </w:rPr>
        <w:t>v  Anglii  méně  než  na</w:t>
      </w:r>
      <w:r>
        <w:rPr>
          <w:i/>
          <w:iCs/>
          <w:color w:val="18130F"/>
          <w:spacing w:val="22"/>
          <w:w w:val="110"/>
        </w:rPr>
        <w:t xml:space="preserve"> </w:t>
      </w:r>
      <w:r>
        <w:rPr>
          <w:i/>
          <w:iCs/>
          <w:color w:val="18130F"/>
          <w:w w:val="110"/>
        </w:rPr>
        <w:t xml:space="preserve">kontinentě </w:t>
      </w:r>
      <w:r>
        <w:rPr>
          <w:i/>
          <w:iCs/>
          <w:color w:val="18130F"/>
          <w:spacing w:val="21"/>
          <w:w w:val="110"/>
        </w:rPr>
        <w:t xml:space="preserve"> </w:t>
      </w:r>
      <w:r>
        <w:rPr>
          <w:color w:val="18130F"/>
          <w:w w:val="110"/>
        </w:rPr>
        <w:t>-</w:t>
      </w:r>
      <w:r>
        <w:rPr>
          <w:color w:val="18130F"/>
          <w:w w:val="110"/>
        </w:rPr>
        <w:tab/>
      </w:r>
      <w:r>
        <w:rPr>
          <w:i/>
          <w:iCs/>
          <w:color w:val="18130F"/>
          <w:w w:val="110"/>
        </w:rPr>
        <w:t>totalitní   bolševický   imperialismus</w:t>
      </w:r>
      <w:r>
        <w:rPr>
          <w:i/>
          <w:iCs/>
          <w:color w:val="18130F"/>
          <w:spacing w:val="55"/>
          <w:w w:val="110"/>
        </w:rPr>
        <w:t xml:space="preserve"> </w:t>
      </w:r>
      <w:r>
        <w:rPr>
          <w:i/>
          <w:iCs/>
          <w:color w:val="18130F"/>
          <w:w w:val="110"/>
        </w:rPr>
        <w:t xml:space="preserve">zven </w:t>
      </w:r>
      <w:r>
        <w:rPr>
          <w:i/>
          <w:iCs/>
          <w:color w:val="18130F"/>
          <w:spacing w:val="11"/>
          <w:w w:val="110"/>
        </w:rPr>
        <w:t xml:space="preserve"> </w:t>
      </w:r>
      <w:r>
        <w:rPr>
          <w:rFonts w:ascii="Arial" w:hAnsi="Arial" w:cs="Arial"/>
          <w:i/>
          <w:iCs/>
          <w:color w:val="18130F"/>
          <w:spacing w:val="-11"/>
          <w:w w:val="110"/>
          <w:position w:val="8"/>
          <w:sz w:val="16"/>
          <w:szCs w:val="16"/>
        </w:rPr>
        <w:t>1</w:t>
      </w:r>
      <w:r>
        <w:rPr>
          <w:i/>
          <w:iCs/>
          <w:color w:val="18130F"/>
          <w:spacing w:val="-11"/>
          <w:w w:val="110"/>
        </w:rPr>
        <w:t>a</w:t>
      </w:r>
      <w:r>
        <w:rPr>
          <w:i/>
          <w:iCs/>
          <w:color w:val="18130F"/>
          <w:spacing w:val="-11"/>
          <w:w w:val="110"/>
        </w:rPr>
        <w:tab/>
      </w:r>
      <w:r>
        <w:rPr>
          <w:i/>
          <w:iCs/>
          <w:color w:val="18130F"/>
          <w:w w:val="110"/>
        </w:rPr>
        <w:t>Je</w:t>
      </w:r>
      <w:r>
        <w:rPr>
          <w:i/>
          <w:iCs/>
          <w:color w:val="18130F"/>
          <w:spacing w:val="44"/>
          <w:w w:val="110"/>
        </w:rPr>
        <w:t xml:space="preserve"> </w:t>
      </w:r>
      <w:r>
        <w:rPr>
          <w:color w:val="18130F"/>
          <w:w w:val="110"/>
          <w:position w:val="9"/>
          <w:sz w:val="18"/>
          <w:szCs w:val="18"/>
        </w:rPr>
        <w:t>O</w:t>
      </w:r>
      <w:r>
        <w:rPr>
          <w:color w:val="18130F"/>
          <w:w w:val="110"/>
          <w:position w:val="9"/>
          <w:sz w:val="18"/>
          <w:szCs w:val="18"/>
        </w:rPr>
        <w:tab/>
      </w:r>
      <w:r>
        <w:rPr>
          <w:color w:val="18130F"/>
          <w:w w:val="110"/>
          <w:sz w:val="24"/>
          <w:szCs w:val="24"/>
        </w:rPr>
        <w:t>o-</w:t>
      </w:r>
    </w:p>
    <w:p w14:paraId="03878321" w14:textId="77777777" w:rsidR="00C15083" w:rsidRDefault="00C15083">
      <w:pPr>
        <w:pStyle w:val="Zkladntext"/>
        <w:tabs>
          <w:tab w:val="left" w:pos="8775"/>
        </w:tabs>
        <w:kinsoku w:val="0"/>
        <w:overflowPunct w:val="0"/>
        <w:spacing w:before="92"/>
        <w:ind w:left="160"/>
        <w:jc w:val="center"/>
        <w:rPr>
          <w:rFonts w:ascii="Arial" w:hAnsi="Arial" w:cs="Arial"/>
          <w:i/>
          <w:iCs/>
          <w:color w:val="18130F"/>
          <w:w w:val="115"/>
          <w:sz w:val="22"/>
          <w:szCs w:val="22"/>
        </w:rPr>
      </w:pPr>
      <w:r>
        <w:rPr>
          <w:i/>
          <w:iCs/>
          <w:color w:val="18130F"/>
          <w:w w:val="115"/>
        </w:rPr>
        <w:t xml:space="preserve">munističtí </w:t>
      </w:r>
      <w:r>
        <w:rPr>
          <w:i/>
          <w:iCs/>
          <w:color w:val="18130F"/>
          <w:spacing w:val="44"/>
          <w:w w:val="115"/>
        </w:rPr>
        <w:t xml:space="preserve"> </w:t>
      </w:r>
      <w:r>
        <w:rPr>
          <w:i/>
          <w:iCs/>
          <w:color w:val="18130F"/>
          <w:w w:val="115"/>
        </w:rPr>
        <w:t xml:space="preserve">pomahači </w:t>
      </w:r>
      <w:r>
        <w:rPr>
          <w:i/>
          <w:iCs/>
          <w:color w:val="18130F"/>
          <w:spacing w:val="4"/>
          <w:w w:val="115"/>
        </w:rPr>
        <w:t xml:space="preserve"> </w:t>
      </w:r>
      <w:r>
        <w:rPr>
          <w:i/>
          <w:iCs/>
          <w:color w:val="18130F"/>
          <w:w w:val="115"/>
        </w:rPr>
        <w:t>uvnitř.</w:t>
      </w:r>
      <w:r>
        <w:rPr>
          <w:i/>
          <w:iCs/>
          <w:color w:val="18130F"/>
          <w:w w:val="115"/>
        </w:rPr>
        <w:tab/>
      </w:r>
      <w:r>
        <w:rPr>
          <w:rFonts w:ascii="Arial" w:hAnsi="Arial" w:cs="Arial"/>
          <w:b/>
          <w:bCs/>
          <w:i/>
          <w:iCs/>
          <w:color w:val="18130F"/>
          <w:w w:val="115"/>
        </w:rPr>
        <w:t>H.</w:t>
      </w:r>
      <w:r>
        <w:rPr>
          <w:rFonts w:ascii="Arial" w:hAnsi="Arial" w:cs="Arial"/>
          <w:b/>
          <w:bCs/>
          <w:i/>
          <w:iCs/>
          <w:color w:val="18130F"/>
          <w:spacing w:val="-47"/>
          <w:w w:val="115"/>
        </w:rPr>
        <w:t xml:space="preserve"> </w:t>
      </w:r>
      <w:r>
        <w:rPr>
          <w:b/>
          <w:bCs/>
          <w:i/>
          <w:iCs/>
          <w:color w:val="18130F"/>
          <w:w w:val="115"/>
          <w:sz w:val="26"/>
          <w:szCs w:val="26"/>
        </w:rPr>
        <w:t>J.</w:t>
      </w:r>
      <w:r>
        <w:rPr>
          <w:b/>
          <w:bCs/>
          <w:i/>
          <w:iCs/>
          <w:color w:val="18130F"/>
          <w:spacing w:val="-25"/>
          <w:w w:val="115"/>
          <w:sz w:val="26"/>
          <w:szCs w:val="26"/>
        </w:rPr>
        <w:t xml:space="preserve"> </w:t>
      </w:r>
      <w:r>
        <w:rPr>
          <w:i/>
          <w:iCs/>
          <w:color w:val="18130F"/>
          <w:w w:val="115"/>
        </w:rPr>
        <w:t>Hájek</w:t>
      </w:r>
      <w:r>
        <w:rPr>
          <w:i/>
          <w:iCs/>
          <w:color w:val="18130F"/>
          <w:spacing w:val="-5"/>
          <w:w w:val="115"/>
        </w:rPr>
        <w:t xml:space="preserve"> </w:t>
      </w:r>
      <w:r>
        <w:rPr>
          <w:rFonts w:ascii="Arial" w:hAnsi="Arial" w:cs="Arial"/>
          <w:i/>
          <w:iCs/>
          <w:color w:val="18130F"/>
          <w:w w:val="115"/>
          <w:sz w:val="22"/>
          <w:szCs w:val="22"/>
        </w:rPr>
        <w:t>(Londý1z)</w:t>
      </w:r>
    </w:p>
    <w:p w14:paraId="00BE38DF" w14:textId="77777777" w:rsidR="00C15083" w:rsidRDefault="00C15083">
      <w:pPr>
        <w:pStyle w:val="Zkladntext"/>
        <w:kinsoku w:val="0"/>
        <w:overflowPunct w:val="0"/>
        <w:spacing w:before="10"/>
        <w:rPr>
          <w:rFonts w:ascii="Arial" w:hAnsi="Arial" w:cs="Arial"/>
          <w:i/>
          <w:iCs/>
          <w:sz w:val="38"/>
          <w:szCs w:val="38"/>
        </w:rPr>
      </w:pPr>
    </w:p>
    <w:p w14:paraId="1C98791D" w14:textId="77777777" w:rsidR="00C15083" w:rsidRDefault="00C15083">
      <w:pPr>
        <w:pStyle w:val="Zkladntext"/>
        <w:tabs>
          <w:tab w:val="left" w:pos="2586"/>
          <w:tab w:val="left" w:pos="3161"/>
        </w:tabs>
        <w:kinsoku w:val="0"/>
        <w:overflowPunct w:val="0"/>
        <w:ind w:left="138"/>
        <w:jc w:val="center"/>
        <w:rPr>
          <w:rFonts w:ascii="Arial" w:hAnsi="Arial" w:cs="Arial"/>
          <w:b/>
          <w:bCs/>
          <w:color w:val="18130F"/>
          <w:w w:val="115"/>
          <w:sz w:val="34"/>
          <w:szCs w:val="34"/>
        </w:rPr>
      </w:pPr>
      <w:r>
        <w:rPr>
          <w:rFonts w:ascii="Arial" w:hAnsi="Arial" w:cs="Arial"/>
          <w:color w:val="75706B"/>
          <w:w w:val="115"/>
          <w:sz w:val="34"/>
          <w:szCs w:val="34"/>
        </w:rPr>
        <w:t>·.</w:t>
      </w:r>
      <w:r>
        <w:rPr>
          <w:rFonts w:ascii="Arial" w:hAnsi="Arial" w:cs="Arial"/>
          <w:color w:val="75706B"/>
          <w:spacing w:val="-24"/>
          <w:w w:val="115"/>
          <w:sz w:val="34"/>
          <w:szCs w:val="34"/>
        </w:rPr>
        <w:t xml:space="preserve"> </w:t>
      </w:r>
      <w:r>
        <w:rPr>
          <w:rFonts w:ascii="Arial" w:hAnsi="Arial" w:cs="Arial"/>
          <w:b/>
          <w:bCs/>
          <w:color w:val="070303"/>
          <w:w w:val="115"/>
          <w:sz w:val="34"/>
          <w:szCs w:val="34"/>
        </w:rPr>
        <w:t>DISKUSE</w:t>
      </w:r>
      <w:r>
        <w:rPr>
          <w:rFonts w:ascii="Arial" w:hAnsi="Arial" w:cs="Arial"/>
          <w:b/>
          <w:bCs/>
          <w:color w:val="070303"/>
          <w:w w:val="115"/>
          <w:sz w:val="34"/>
          <w:szCs w:val="34"/>
        </w:rPr>
        <w:tab/>
      </w:r>
      <w:r>
        <w:rPr>
          <w:rFonts w:ascii="Arial" w:hAnsi="Arial" w:cs="Arial"/>
          <w:b/>
          <w:bCs/>
          <w:color w:val="18130F"/>
          <w:w w:val="115"/>
          <w:sz w:val="34"/>
          <w:szCs w:val="34"/>
        </w:rPr>
        <w:t>A</w:t>
      </w:r>
      <w:r>
        <w:rPr>
          <w:rFonts w:ascii="Arial" w:hAnsi="Arial" w:cs="Arial"/>
          <w:b/>
          <w:bCs/>
          <w:color w:val="18130F"/>
          <w:w w:val="115"/>
          <w:sz w:val="34"/>
          <w:szCs w:val="34"/>
        </w:rPr>
        <w:tab/>
        <w:t>POZNAMKV.</w:t>
      </w:r>
    </w:p>
    <w:p w14:paraId="206B068F" w14:textId="77777777" w:rsidR="00C15083" w:rsidRDefault="00C15083">
      <w:pPr>
        <w:pStyle w:val="Zkladntext"/>
        <w:tabs>
          <w:tab w:val="left" w:pos="2586"/>
          <w:tab w:val="left" w:pos="3161"/>
        </w:tabs>
        <w:kinsoku w:val="0"/>
        <w:overflowPunct w:val="0"/>
        <w:ind w:left="138"/>
        <w:jc w:val="center"/>
        <w:rPr>
          <w:rFonts w:ascii="Arial" w:hAnsi="Arial" w:cs="Arial"/>
          <w:b/>
          <w:bCs/>
          <w:color w:val="18130F"/>
          <w:w w:val="115"/>
          <w:sz w:val="34"/>
          <w:szCs w:val="34"/>
        </w:rPr>
        <w:sectPr w:rsidR="00000000">
          <w:type w:val="continuous"/>
          <w:pgSz w:w="11910" w:h="16850"/>
          <w:pgMar w:top="760" w:right="120" w:bottom="280" w:left="80" w:header="708" w:footer="708" w:gutter="0"/>
          <w:cols w:space="708" w:equalWidth="0">
            <w:col w:w="11710"/>
          </w:cols>
          <w:noEndnote/>
        </w:sectPr>
      </w:pPr>
    </w:p>
    <w:p w14:paraId="44E763B1" w14:textId="77777777" w:rsidR="00C15083" w:rsidRDefault="00C15083">
      <w:pPr>
        <w:pStyle w:val="Zkladntext"/>
        <w:kinsoku w:val="0"/>
        <w:overflowPunct w:val="0"/>
        <w:spacing w:before="157" w:line="279" w:lineRule="exact"/>
        <w:ind w:left="349"/>
        <w:rPr>
          <w:rFonts w:ascii="Courier New" w:hAnsi="Courier New" w:cs="Courier New"/>
          <w:b/>
          <w:bCs/>
          <w:color w:val="18130F"/>
          <w:spacing w:val="-1"/>
          <w:w w:val="105"/>
          <w:sz w:val="30"/>
          <w:szCs w:val="30"/>
        </w:rPr>
      </w:pPr>
      <w:r>
        <w:rPr>
          <w:color w:val="18130F"/>
          <w:spacing w:val="-118"/>
          <w:w w:val="49"/>
          <w:position w:val="-30"/>
          <w:sz w:val="69"/>
          <w:szCs w:val="69"/>
        </w:rPr>
        <w:t>1</w:t>
      </w:r>
      <w:r>
        <w:rPr>
          <w:rFonts w:ascii="Courier New" w:hAnsi="Courier New" w:cs="Courier New"/>
          <w:b/>
          <w:bCs/>
          <w:color w:val="18130F"/>
          <w:spacing w:val="-51"/>
          <w:sz w:val="28"/>
          <w:szCs w:val="28"/>
        </w:rPr>
        <w:t>S</w:t>
      </w:r>
      <w:r>
        <w:rPr>
          <w:color w:val="18130F"/>
          <w:spacing w:val="-100"/>
          <w:w w:val="49"/>
          <w:position w:val="-30"/>
          <w:sz w:val="69"/>
          <w:szCs w:val="69"/>
        </w:rPr>
        <w:t>c</w:t>
      </w:r>
      <w:r>
        <w:rPr>
          <w:rFonts w:ascii="Courier New" w:hAnsi="Courier New" w:cs="Courier New"/>
          <w:b/>
          <w:bCs/>
          <w:color w:val="18130F"/>
          <w:spacing w:val="-1"/>
          <w:sz w:val="28"/>
          <w:szCs w:val="28"/>
        </w:rPr>
        <w:t>N</w:t>
      </w:r>
      <w:r>
        <w:rPr>
          <w:rFonts w:ascii="Courier New" w:hAnsi="Courier New" w:cs="Courier New"/>
          <w:b/>
          <w:bCs/>
          <w:color w:val="18130F"/>
          <w:spacing w:val="-152"/>
          <w:sz w:val="28"/>
          <w:szCs w:val="28"/>
        </w:rPr>
        <w:t>A</w:t>
      </w:r>
      <w:r>
        <w:rPr>
          <w:color w:val="18130F"/>
          <w:spacing w:val="-112"/>
          <w:w w:val="49"/>
          <w:position w:val="-30"/>
          <w:sz w:val="69"/>
          <w:szCs w:val="69"/>
        </w:rPr>
        <w:t>m</w:t>
      </w:r>
      <w:r>
        <w:rPr>
          <w:rFonts w:ascii="Courier New" w:hAnsi="Courier New" w:cs="Courier New"/>
          <w:b/>
          <w:bCs/>
          <w:color w:val="18130F"/>
          <w:spacing w:val="-58"/>
          <w:sz w:val="28"/>
          <w:szCs w:val="28"/>
        </w:rPr>
        <w:t>S</w:t>
      </w:r>
      <w:r>
        <w:rPr>
          <w:color w:val="18130F"/>
          <w:spacing w:val="-28"/>
          <w:w w:val="49"/>
          <w:position w:val="-30"/>
          <w:sz w:val="69"/>
          <w:szCs w:val="69"/>
        </w:rPr>
        <w:t>,</w:t>
      </w:r>
      <w:r>
        <w:rPr>
          <w:rFonts w:ascii="Courier New" w:hAnsi="Courier New" w:cs="Courier New"/>
          <w:b/>
          <w:bCs/>
          <w:color w:val="18130F"/>
          <w:spacing w:val="-141"/>
          <w:sz w:val="28"/>
          <w:szCs w:val="28"/>
        </w:rPr>
        <w:t>E</w:t>
      </w:r>
      <w:r>
        <w:rPr>
          <w:color w:val="18130F"/>
          <w:spacing w:val="-1"/>
          <w:w w:val="49"/>
          <w:position w:val="-30"/>
          <w:sz w:val="69"/>
          <w:szCs w:val="69"/>
        </w:rPr>
        <w:t>-</w:t>
      </w:r>
      <w:r>
        <w:rPr>
          <w:color w:val="18130F"/>
          <w:spacing w:val="-141"/>
          <w:w w:val="49"/>
          <w:position w:val="-30"/>
          <w:sz w:val="69"/>
          <w:szCs w:val="69"/>
        </w:rPr>
        <w:t>1</w:t>
      </w:r>
      <w:r>
        <w:rPr>
          <w:rFonts w:ascii="Courier New" w:hAnsi="Courier New" w:cs="Courier New"/>
          <w:b/>
          <w:bCs/>
          <w:color w:val="18130F"/>
          <w:spacing w:val="-28"/>
          <w:sz w:val="28"/>
          <w:szCs w:val="28"/>
        </w:rPr>
        <w:t>N</w:t>
      </w:r>
      <w:r>
        <w:rPr>
          <w:color w:val="18130F"/>
          <w:spacing w:val="-67"/>
          <w:w w:val="49"/>
          <w:position w:val="-30"/>
          <w:sz w:val="69"/>
          <w:szCs w:val="69"/>
        </w:rPr>
        <w:t>i</w:t>
      </w:r>
      <w:r>
        <w:rPr>
          <w:rFonts w:ascii="Courier New" w:hAnsi="Courier New" w:cs="Courier New"/>
          <w:b/>
          <w:bCs/>
          <w:color w:val="18130F"/>
          <w:spacing w:val="-1"/>
          <w:sz w:val="28"/>
          <w:szCs w:val="28"/>
        </w:rPr>
        <w:t>LIVOS</w:t>
      </w:r>
      <w:r>
        <w:rPr>
          <w:rFonts w:ascii="Courier New" w:hAnsi="Courier New" w:cs="Courier New"/>
          <w:b/>
          <w:bCs/>
          <w:color w:val="18130F"/>
          <w:sz w:val="28"/>
          <w:szCs w:val="28"/>
        </w:rPr>
        <w:t>T</w:t>
      </w:r>
      <w:r>
        <w:rPr>
          <w:rFonts w:ascii="Courier New" w:hAnsi="Courier New" w:cs="Courier New"/>
          <w:b/>
          <w:bCs/>
          <w:color w:val="18130F"/>
          <w:spacing w:val="37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18130F"/>
          <w:sz w:val="28"/>
          <w:szCs w:val="28"/>
        </w:rPr>
        <w:t>K</w:t>
      </w:r>
      <w:r>
        <w:rPr>
          <w:rFonts w:ascii="Courier New" w:hAnsi="Courier New" w:cs="Courier New"/>
          <w:b/>
          <w:bCs/>
          <w:color w:val="18130F"/>
          <w:spacing w:val="64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18130F"/>
          <w:spacing w:val="-1"/>
          <w:w w:val="105"/>
          <w:sz w:val="30"/>
          <w:szCs w:val="30"/>
        </w:rPr>
        <w:t>NESNASENLIVYM?</w:t>
      </w:r>
    </w:p>
    <w:p w14:paraId="7BE86749" w14:textId="77777777" w:rsidR="00C15083" w:rsidRDefault="00C15083">
      <w:pPr>
        <w:pStyle w:val="Zkladntext"/>
        <w:kinsoku w:val="0"/>
        <w:overflowPunct w:val="0"/>
        <w:spacing w:before="189" w:line="248" w:lineRule="exact"/>
        <w:ind w:left="349"/>
        <w:rPr>
          <w:color w:val="49443D"/>
          <w:w w:val="125"/>
        </w:rPr>
      </w:pPr>
      <w:r>
        <w:rPr>
          <w:sz w:val="24"/>
          <w:szCs w:val="24"/>
        </w:rPr>
        <w:br w:type="column"/>
      </w:r>
      <w:r>
        <w:rPr>
          <w:color w:val="18130F"/>
          <w:w w:val="125"/>
        </w:rPr>
        <w:t>jetí</w:t>
      </w:r>
      <w:r>
        <w:rPr>
          <w:color w:val="18130F"/>
          <w:w w:val="125"/>
        </w:rPr>
        <w:t xml:space="preserve"> demokracie, </w:t>
      </w:r>
      <w:r>
        <w:rPr>
          <w:color w:val="18130F"/>
          <w:w w:val="145"/>
        </w:rPr>
        <w:t xml:space="preserve">nýb i </w:t>
      </w:r>
      <w:r>
        <w:rPr>
          <w:color w:val="18130F"/>
          <w:w w:val="125"/>
        </w:rPr>
        <w:t xml:space="preserve">prostého pco o pe </w:t>
      </w:r>
      <w:r>
        <w:rPr>
          <w:color w:val="49443D"/>
          <w:w w:val="125"/>
        </w:rPr>
        <w:t>-</w:t>
      </w:r>
    </w:p>
    <w:p w14:paraId="1DCF45EC" w14:textId="77777777" w:rsidR="00C15083" w:rsidRDefault="00C15083">
      <w:pPr>
        <w:pStyle w:val="Zkladntext"/>
        <w:kinsoku w:val="0"/>
        <w:overflowPunct w:val="0"/>
        <w:spacing w:before="6"/>
        <w:rPr>
          <w:sz w:val="9"/>
          <w:szCs w:val="9"/>
        </w:rPr>
      </w:pPr>
    </w:p>
    <w:p w14:paraId="33BA1F84" w14:textId="77777777" w:rsidR="00C15083" w:rsidRDefault="00C15083">
      <w:pPr>
        <w:pStyle w:val="Zkladntext"/>
        <w:kinsoku w:val="0"/>
        <w:overflowPunct w:val="0"/>
        <w:ind w:left="347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 w14:anchorId="5524A3F2">
          <v:shape id="_x0000_s1091" type="#_x0000_t202" style="width:150.05pt;height:20.25pt;mso-position-horizontal-relative:char;mso-position-vertical-relative:line" o:allowincell="f" filled="f" stroked="f">
            <v:textbox inset="0,0,0,0">
              <w:txbxContent>
                <w:p w14:paraId="4CFC8520" w14:textId="77777777" w:rsidR="00C15083" w:rsidRDefault="00C15083">
                  <w:pPr>
                    <w:pStyle w:val="Zkladntext"/>
                    <w:tabs>
                      <w:tab w:val="left" w:pos="2917"/>
                    </w:tabs>
                    <w:kinsoku w:val="0"/>
                    <w:overflowPunct w:val="0"/>
                    <w:spacing w:line="228" w:lineRule="auto"/>
                    <w:rPr>
                      <w:rFonts w:ascii="Arial" w:hAnsi="Arial" w:cs="Arial"/>
                      <w:color w:val="18130F"/>
                      <w:spacing w:val="-20"/>
                      <w:position w:val="-13"/>
                    </w:rPr>
                  </w:pPr>
                  <w:r>
                    <w:rPr>
                      <w:color w:val="18130F"/>
                      <w:spacing w:val="11"/>
                    </w:rPr>
                    <w:t>hl</w:t>
                  </w:r>
                  <w:r>
                    <w:rPr>
                      <w:color w:val="18130F"/>
                      <w:spacing w:val="11"/>
                    </w:rPr>
                    <w:tab/>
                  </w:r>
                  <w:r>
                    <w:rPr>
                      <w:rFonts w:ascii="Arial" w:hAnsi="Arial" w:cs="Arial"/>
                      <w:color w:val="18130F"/>
                      <w:spacing w:val="-20"/>
                      <w:position w:val="-13"/>
                    </w:rPr>
                    <w:t>•</w:t>
                  </w:r>
                </w:p>
              </w:txbxContent>
            </v:textbox>
            <w10:anchorlock/>
          </v:shape>
        </w:pict>
      </w:r>
    </w:p>
    <w:p w14:paraId="0657C7F3" w14:textId="77777777" w:rsidR="00C15083" w:rsidRDefault="00C15083">
      <w:pPr>
        <w:pStyle w:val="Zkladntext"/>
        <w:kinsoku w:val="0"/>
        <w:overflowPunct w:val="0"/>
        <w:ind w:left="347"/>
        <w:rPr>
          <w:sz w:val="20"/>
          <w:szCs w:val="20"/>
        </w:rPr>
        <w:sectPr w:rsidR="00000000">
          <w:type w:val="continuous"/>
          <w:pgSz w:w="11910" w:h="16850"/>
          <w:pgMar w:top="760" w:right="120" w:bottom="280" w:left="80" w:header="708" w:footer="708" w:gutter="0"/>
          <w:cols w:num="2" w:space="708" w:equalWidth="0">
            <w:col w:w="5715" w:space="314"/>
            <w:col w:w="5681"/>
          </w:cols>
          <w:noEndnote/>
        </w:sectPr>
      </w:pPr>
    </w:p>
    <w:p w14:paraId="709E6335" w14:textId="77777777" w:rsidR="00C15083" w:rsidRDefault="00C15083">
      <w:pPr>
        <w:pStyle w:val="Zkladntext"/>
        <w:tabs>
          <w:tab w:val="left" w:pos="2265"/>
          <w:tab w:val="left" w:pos="2559"/>
          <w:tab w:val="left" w:pos="2793"/>
        </w:tabs>
        <w:kinsoku w:val="0"/>
        <w:overflowPunct w:val="0"/>
        <w:spacing w:line="136" w:lineRule="exact"/>
        <w:ind w:left="1586"/>
        <w:rPr>
          <w:color w:val="18130F"/>
        </w:rPr>
      </w:pPr>
      <w:r>
        <w:rPr>
          <w:color w:val="49443D"/>
          <w:w w:val="30"/>
        </w:rPr>
        <w:t>_</w:t>
      </w:r>
      <w:r>
        <w:rPr>
          <w:color w:val="49443D"/>
          <w:spacing w:val="-9"/>
          <w:w w:val="30"/>
        </w:rPr>
        <w:t xml:space="preserve"> </w:t>
      </w:r>
      <w:r>
        <w:rPr>
          <w:color w:val="18130F"/>
          <w:w w:val="30"/>
        </w:rPr>
        <w:t>pomá</w:t>
      </w:r>
      <w:r>
        <w:rPr>
          <w:color w:val="18130F"/>
          <w:w w:val="30"/>
        </w:rPr>
        <w:tab/>
      </w:r>
      <w:r>
        <w:rPr>
          <w:color w:val="18130F"/>
          <w:w w:val="50"/>
        </w:rPr>
        <w:t>ha</w:t>
      </w:r>
      <w:r>
        <w:rPr>
          <w:color w:val="18130F"/>
          <w:w w:val="50"/>
        </w:rPr>
        <w:tab/>
        <w:t>t</w:t>
      </w:r>
      <w:r>
        <w:rPr>
          <w:color w:val="18130F"/>
          <w:w w:val="50"/>
        </w:rPr>
        <w:tab/>
      </w:r>
      <w:r>
        <w:rPr>
          <w:color w:val="18130F"/>
        </w:rPr>
        <w:t xml:space="preserve">přípravě       </w:t>
      </w:r>
      <w:r>
        <w:rPr>
          <w:color w:val="18130F"/>
          <w:spacing w:val="53"/>
        </w:rPr>
        <w:t xml:space="preserve"> </w:t>
      </w:r>
      <w:r>
        <w:rPr>
          <w:color w:val="18130F"/>
        </w:rPr>
        <w:t>myšlenkového</w:t>
      </w:r>
    </w:p>
    <w:p w14:paraId="0750CF5C" w14:textId="77777777" w:rsidR="00C15083" w:rsidRDefault="00C15083">
      <w:pPr>
        <w:pStyle w:val="Zkladntext"/>
        <w:kinsoku w:val="0"/>
        <w:overflowPunct w:val="0"/>
        <w:spacing w:line="33" w:lineRule="auto"/>
        <w:ind w:left="426"/>
        <w:rPr>
          <w:color w:val="18130F"/>
          <w:w w:val="115"/>
        </w:rPr>
      </w:pPr>
      <w:r>
        <w:rPr>
          <w:rFonts w:ascii="Arial" w:hAnsi="Arial" w:cs="Arial"/>
          <w:color w:val="18130F"/>
          <w:w w:val="115"/>
          <w:position w:val="15"/>
          <w:sz w:val="17"/>
          <w:szCs w:val="17"/>
        </w:rPr>
        <w:t xml:space="preserve">0   </w:t>
      </w:r>
      <w:r>
        <w:rPr>
          <w:color w:val="18130F"/>
          <w:w w:val="115"/>
        </w:rPr>
        <w:t>i:atu  na  Západě,  který  je  podmínkou</w:t>
      </w:r>
      <w:r>
        <w:rPr>
          <w:color w:val="18130F"/>
          <w:spacing w:val="-18"/>
          <w:w w:val="115"/>
        </w:rPr>
        <w:t xml:space="preserve"> </w:t>
      </w:r>
      <w:r>
        <w:rPr>
          <w:color w:val="18130F"/>
          <w:w w:val="115"/>
        </w:rPr>
        <w:t>ne-</w:t>
      </w:r>
    </w:p>
    <w:p w14:paraId="422FAD80" w14:textId="77777777" w:rsidR="00C15083" w:rsidRDefault="00C15083">
      <w:pPr>
        <w:pStyle w:val="Zkladntext"/>
        <w:kinsoku w:val="0"/>
        <w:overflowPunct w:val="0"/>
        <w:spacing w:line="341" w:lineRule="exact"/>
        <w:ind w:left="442"/>
        <w:rPr>
          <w:rFonts w:ascii="Arial" w:hAnsi="Arial" w:cs="Arial"/>
          <w:color w:val="18130F"/>
          <w:spacing w:val="-1"/>
          <w:w w:val="119"/>
          <w:sz w:val="24"/>
          <w:szCs w:val="24"/>
        </w:rPr>
      </w:pPr>
      <w:r>
        <w:rPr>
          <w:color w:val="18130F"/>
          <w:spacing w:val="-1"/>
          <w:w w:val="108"/>
          <w:position w:val="10"/>
        </w:rPr>
        <w:t>tolik</w:t>
      </w:r>
      <w:r>
        <w:rPr>
          <w:color w:val="18130F"/>
          <w:w w:val="108"/>
          <w:position w:val="10"/>
        </w:rPr>
        <w:t>o</w:t>
      </w:r>
      <w:r>
        <w:rPr>
          <w:color w:val="18130F"/>
          <w:position w:val="10"/>
        </w:rPr>
        <w:t xml:space="preserve"> </w:t>
      </w:r>
      <w:r>
        <w:rPr>
          <w:color w:val="18130F"/>
          <w:spacing w:val="22"/>
          <w:position w:val="10"/>
        </w:rPr>
        <w:t xml:space="preserve"> </w:t>
      </w:r>
      <w:r>
        <w:rPr>
          <w:color w:val="18130F"/>
          <w:w w:val="86"/>
          <w:position w:val="10"/>
        </w:rPr>
        <w:t>p</w:t>
      </w:r>
      <w:r>
        <w:rPr>
          <w:color w:val="18130F"/>
          <w:spacing w:val="-59"/>
          <w:w w:val="86"/>
          <w:position w:val="10"/>
        </w:rPr>
        <w:t>"</w:t>
      </w:r>
      <w:r>
        <w:rPr>
          <w:color w:val="18130F"/>
          <w:spacing w:val="-23"/>
          <w:w w:val="101"/>
          <w:sz w:val="24"/>
          <w:szCs w:val="24"/>
        </w:rPr>
        <w:t>r</w:t>
      </w:r>
      <w:r>
        <w:rPr>
          <w:color w:val="18130F"/>
          <w:spacing w:val="-17"/>
          <w:w w:val="86"/>
          <w:position w:val="10"/>
        </w:rPr>
        <w:t>'</w:t>
      </w:r>
      <w:r>
        <w:rPr>
          <w:color w:val="18130F"/>
          <w:spacing w:val="-105"/>
          <w:w w:val="101"/>
          <w:sz w:val="24"/>
          <w:szCs w:val="24"/>
        </w:rPr>
        <w:t>1</w:t>
      </w:r>
      <w:r>
        <w:rPr>
          <w:color w:val="18130F"/>
          <w:w w:val="86"/>
          <w:position w:val="10"/>
        </w:rPr>
        <w:t>·</w:t>
      </w:r>
      <w:r>
        <w:rPr>
          <w:color w:val="18130F"/>
          <w:spacing w:val="-30"/>
          <w:position w:val="10"/>
        </w:rPr>
        <w:t xml:space="preserve"> </w:t>
      </w:r>
      <w:r>
        <w:rPr>
          <w:color w:val="18130F"/>
          <w:spacing w:val="-94"/>
          <w:w w:val="101"/>
          <w:sz w:val="24"/>
          <w:szCs w:val="24"/>
        </w:rPr>
        <w:t>J</w:t>
      </w:r>
      <w:r>
        <w:rPr>
          <w:color w:val="18130F"/>
          <w:w w:val="86"/>
          <w:position w:val="10"/>
        </w:rPr>
        <w:t>·</w:t>
      </w:r>
      <w:r>
        <w:rPr>
          <w:color w:val="18130F"/>
          <w:spacing w:val="-41"/>
          <w:position w:val="10"/>
        </w:rPr>
        <w:t xml:space="preserve"> </w:t>
      </w:r>
      <w:r>
        <w:rPr>
          <w:color w:val="18130F"/>
          <w:spacing w:val="1"/>
          <w:w w:val="101"/>
          <w:sz w:val="24"/>
          <w:szCs w:val="24"/>
        </w:rPr>
        <w:t>e</w:t>
      </w:r>
      <w:r>
        <w:rPr>
          <w:rFonts w:ascii="Arial" w:hAnsi="Arial" w:cs="Arial"/>
          <w:color w:val="18130F"/>
          <w:spacing w:val="-1"/>
          <w:w w:val="86"/>
          <w:position w:val="10"/>
          <w:sz w:val="24"/>
          <w:szCs w:val="24"/>
        </w:rPr>
        <w:t>t</w:t>
      </w:r>
      <w:r>
        <w:rPr>
          <w:rFonts w:ascii="Arial" w:hAnsi="Arial" w:cs="Arial"/>
          <w:color w:val="18130F"/>
          <w:spacing w:val="-16"/>
          <w:w w:val="86"/>
          <w:position w:val="10"/>
          <w:sz w:val="24"/>
          <w:szCs w:val="24"/>
        </w:rPr>
        <w:t>'</w:t>
      </w:r>
      <w:r>
        <w:rPr>
          <w:color w:val="18130F"/>
          <w:sz w:val="24"/>
          <w:szCs w:val="24"/>
        </w:rPr>
        <w:t xml:space="preserve">1 </w:t>
      </w:r>
      <w:r>
        <w:rPr>
          <w:color w:val="18130F"/>
          <w:spacing w:val="5"/>
          <w:sz w:val="24"/>
          <w:szCs w:val="24"/>
        </w:rPr>
        <w:t xml:space="preserve"> </w:t>
      </w:r>
      <w:r>
        <w:rPr>
          <w:color w:val="18130F"/>
          <w:w w:val="112"/>
        </w:rPr>
        <w:t>nového,</w:t>
      </w:r>
      <w:r>
        <w:rPr>
          <w:color w:val="18130F"/>
        </w:rPr>
        <w:t xml:space="preserve">  </w:t>
      </w:r>
      <w:r>
        <w:rPr>
          <w:color w:val="18130F"/>
          <w:spacing w:val="-23"/>
        </w:rPr>
        <w:t xml:space="preserve"> </w:t>
      </w:r>
      <w:r>
        <w:rPr>
          <w:color w:val="18130F"/>
          <w:spacing w:val="-1"/>
          <w:w w:val="119"/>
        </w:rPr>
        <w:t>životaschop</w:t>
      </w:r>
      <w:r>
        <w:rPr>
          <w:color w:val="18130F"/>
          <w:spacing w:val="-6"/>
          <w:w w:val="119"/>
        </w:rPr>
        <w:t>n</w:t>
      </w:r>
      <w:r>
        <w:rPr>
          <w:color w:val="18130F"/>
          <w:spacing w:val="-121"/>
          <w:w w:val="119"/>
        </w:rPr>
        <w:t>e</w:t>
      </w:r>
      <w:r>
        <w:rPr>
          <w:rFonts w:ascii="Arial" w:hAnsi="Arial" w:cs="Arial"/>
          <w:color w:val="18130F"/>
          <w:w w:val="86"/>
          <w:position w:val="10"/>
          <w:sz w:val="24"/>
          <w:szCs w:val="24"/>
        </w:rPr>
        <w:t>,</w:t>
      </w:r>
      <w:r>
        <w:rPr>
          <w:rFonts w:ascii="Arial" w:hAnsi="Arial" w:cs="Arial"/>
          <w:color w:val="18130F"/>
          <w:spacing w:val="-9"/>
          <w:position w:val="10"/>
          <w:sz w:val="24"/>
          <w:szCs w:val="24"/>
        </w:rPr>
        <w:t xml:space="preserve"> </w:t>
      </w:r>
      <w:r>
        <w:rPr>
          <w:color w:val="18130F"/>
          <w:spacing w:val="-1"/>
          <w:w w:val="119"/>
        </w:rPr>
        <w:t>h</w:t>
      </w:r>
      <w:r>
        <w:rPr>
          <w:color w:val="18130F"/>
          <w:w w:val="119"/>
        </w:rPr>
        <w:t>o</w:t>
      </w:r>
      <w:r>
        <w:rPr>
          <w:color w:val="18130F"/>
        </w:rPr>
        <w:t xml:space="preserve"> </w:t>
      </w:r>
      <w:r>
        <w:rPr>
          <w:color w:val="18130F"/>
          <w:spacing w:val="9"/>
        </w:rPr>
        <w:t xml:space="preserve"> </w:t>
      </w:r>
      <w:r>
        <w:rPr>
          <w:rFonts w:ascii="Arial" w:hAnsi="Arial" w:cs="Arial"/>
          <w:color w:val="18130F"/>
          <w:spacing w:val="-1"/>
          <w:w w:val="119"/>
          <w:sz w:val="24"/>
          <w:szCs w:val="24"/>
        </w:rPr>
        <w:t>po-</w:t>
      </w:r>
    </w:p>
    <w:p w14:paraId="3A1FE05E" w14:textId="77777777" w:rsidR="00C15083" w:rsidRDefault="00C15083">
      <w:pPr>
        <w:pStyle w:val="Zkladntext"/>
        <w:kinsoku w:val="0"/>
        <w:overflowPunct w:val="0"/>
        <w:spacing w:line="243" w:lineRule="exact"/>
        <w:ind w:left="415" w:right="128"/>
        <w:jc w:val="center"/>
        <w:rPr>
          <w:color w:val="18130F"/>
        </w:rPr>
      </w:pPr>
      <w:r>
        <w:rPr>
          <w:sz w:val="24"/>
          <w:szCs w:val="24"/>
        </w:rPr>
        <w:br w:type="column"/>
      </w:r>
      <w:r>
        <w:rPr>
          <w:color w:val="18130F"/>
        </w:rPr>
        <w:t>ou bk y současné</w:t>
      </w:r>
      <w:r>
        <w:rPr>
          <w:color w:val="18130F"/>
        </w:rPr>
        <w:t xml:space="preserve"> kr1se, budeme </w:t>
      </w:r>
      <w:r>
        <w:rPr>
          <w:color w:val="18130F"/>
          <w:sz w:val="28"/>
          <w:szCs w:val="28"/>
        </w:rPr>
        <w:t xml:space="preserve">D?-us1t </w:t>
      </w:r>
      <w:r>
        <w:rPr>
          <w:color w:val="18130F"/>
        </w:rPr>
        <w:t>vy</w:t>
      </w:r>
    </w:p>
    <w:p w14:paraId="73EF39F5" w14:textId="77777777" w:rsidR="00C15083" w:rsidRDefault="00C15083">
      <w:pPr>
        <w:pStyle w:val="Zkladntext"/>
        <w:kinsoku w:val="0"/>
        <w:overflowPunct w:val="0"/>
        <w:spacing w:line="41" w:lineRule="auto"/>
        <w:ind w:left="400" w:right="141"/>
        <w:jc w:val="center"/>
        <w:rPr>
          <w:color w:val="18130F"/>
          <w:spacing w:val="-26"/>
          <w:w w:val="115"/>
          <w:position w:val="9"/>
        </w:rPr>
      </w:pPr>
      <w:r>
        <w:rPr>
          <w:color w:val="18130F"/>
          <w:w w:val="115"/>
        </w:rPr>
        <w:t>konat mnoho trpěliv</w:t>
      </w:r>
      <w:r>
        <w:rPr>
          <w:rFonts w:ascii="Arial" w:hAnsi="Arial" w:cs="Arial"/>
          <w:color w:val="18130F"/>
          <w:w w:val="115"/>
          <w:position w:val="3"/>
        </w:rPr>
        <w:t xml:space="preserve">é </w:t>
      </w:r>
      <w:r>
        <w:rPr>
          <w:color w:val="18130F"/>
          <w:w w:val="115"/>
        </w:rPr>
        <w:t xml:space="preserve">prace. </w:t>
      </w:r>
      <w:r>
        <w:rPr>
          <w:color w:val="18130F"/>
          <w:w w:val="115"/>
          <w:position w:val="9"/>
        </w:rPr>
        <w:t xml:space="preserve">Přednim a </w:t>
      </w:r>
      <w:r>
        <w:rPr>
          <w:color w:val="18130F"/>
          <w:spacing w:val="19"/>
          <w:w w:val="115"/>
          <w:position w:val="9"/>
        </w:rPr>
        <w:t xml:space="preserve"> </w:t>
      </w:r>
      <w:r>
        <w:rPr>
          <w:color w:val="18130F"/>
          <w:spacing w:val="-26"/>
          <w:w w:val="115"/>
          <w:position w:val="9"/>
        </w:rPr>
        <w:t>ve</w:t>
      </w:r>
      <w:r>
        <w:rPr>
          <w:color w:val="18130F"/>
          <w:spacing w:val="-26"/>
          <w:w w:val="115"/>
        </w:rPr>
        <w:t>.</w:t>
      </w:r>
      <w:r>
        <w:rPr>
          <w:color w:val="49443D"/>
          <w:spacing w:val="-26"/>
          <w:w w:val="115"/>
          <w:position w:val="9"/>
        </w:rPr>
        <w:t>-</w:t>
      </w:r>
      <w:r>
        <w:rPr>
          <w:color w:val="18130F"/>
          <w:spacing w:val="-26"/>
          <w:w w:val="115"/>
          <w:position w:val="9"/>
        </w:rPr>
        <w:t>l-</w:t>
      </w:r>
    </w:p>
    <w:p w14:paraId="3B8F549B" w14:textId="77777777" w:rsidR="00C15083" w:rsidRDefault="00C15083">
      <w:pPr>
        <w:pStyle w:val="Zkladntext"/>
        <w:kinsoku w:val="0"/>
        <w:overflowPunct w:val="0"/>
        <w:ind w:left="415" w:right="141"/>
        <w:jc w:val="center"/>
        <w:rPr>
          <w:color w:val="18130F"/>
          <w:w w:val="110"/>
        </w:rPr>
      </w:pPr>
      <w:r>
        <w:rPr>
          <w:color w:val="18130F"/>
          <w:w w:val="110"/>
        </w:rPr>
        <w:t xml:space="preserve">mi důležitým  úkolem  bude očisfováni </w:t>
      </w:r>
      <w:r>
        <w:rPr>
          <w:color w:val="18130F"/>
          <w:spacing w:val="23"/>
          <w:w w:val="110"/>
        </w:rPr>
        <w:t xml:space="preserve"> </w:t>
      </w:r>
      <w:r>
        <w:rPr>
          <w:color w:val="18130F"/>
          <w:w w:val="110"/>
        </w:rPr>
        <w:t>dvoJf-</w:t>
      </w:r>
    </w:p>
    <w:p w14:paraId="04AD87AB" w14:textId="77777777" w:rsidR="00C15083" w:rsidRDefault="00C15083">
      <w:pPr>
        <w:pStyle w:val="Zkladntext"/>
        <w:kinsoku w:val="0"/>
        <w:overflowPunct w:val="0"/>
        <w:ind w:left="415" w:right="141"/>
        <w:jc w:val="center"/>
        <w:rPr>
          <w:color w:val="18130F"/>
          <w:w w:val="110"/>
        </w:rPr>
        <w:sectPr w:rsidR="00000000">
          <w:type w:val="continuous"/>
          <w:pgSz w:w="11910" w:h="16850"/>
          <w:pgMar w:top="760" w:right="120" w:bottom="280" w:left="80" w:header="708" w:footer="708" w:gutter="0"/>
          <w:cols w:num="2" w:space="708" w:equalWidth="0">
            <w:col w:w="5736" w:space="206"/>
            <w:col w:w="5768"/>
          </w:cols>
          <w:noEndnote/>
        </w:sectPr>
      </w:pPr>
    </w:p>
    <w:p w14:paraId="103A57EE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294C10C4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62BF7BB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3FCBBA8B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05C038C5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3A4EA1FA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5A8C770" w14:textId="77777777" w:rsidR="00C15083" w:rsidRDefault="00C15083">
      <w:pPr>
        <w:pStyle w:val="Zkladntext"/>
        <w:tabs>
          <w:tab w:val="right" w:pos="11070"/>
        </w:tabs>
        <w:kinsoku w:val="0"/>
        <w:overflowPunct w:val="0"/>
        <w:spacing w:before="268"/>
        <w:ind w:left="159"/>
        <w:rPr>
          <w:rFonts w:ascii="Courier New" w:hAnsi="Courier New" w:cs="Courier New"/>
          <w:b/>
          <w:bCs/>
          <w:color w:val="161311"/>
          <w:w w:val="110"/>
          <w:sz w:val="28"/>
          <w:szCs w:val="28"/>
        </w:rPr>
      </w:pPr>
      <w:r>
        <w:rPr>
          <w:rFonts w:ascii="Courier New" w:hAnsi="Courier New" w:cs="Courier New"/>
          <w:i/>
          <w:iCs/>
          <w:color w:val="161311"/>
          <w:w w:val="135"/>
          <w:sz w:val="30"/>
          <w:szCs w:val="30"/>
        </w:rPr>
        <w:t>SKVTECNOST</w:t>
      </w:r>
      <w:r>
        <w:rPr>
          <w:rFonts w:ascii="Courier New" w:hAnsi="Courier New" w:cs="Courier New"/>
          <w:i/>
          <w:iCs/>
          <w:color w:val="161311"/>
          <w:w w:val="135"/>
          <w:sz w:val="30"/>
          <w:szCs w:val="30"/>
        </w:rPr>
        <w:tab/>
      </w:r>
      <w:r>
        <w:rPr>
          <w:rFonts w:ascii="Courier New" w:hAnsi="Courier New" w:cs="Courier New"/>
          <w:b/>
          <w:bCs/>
          <w:color w:val="161311"/>
          <w:w w:val="110"/>
          <w:sz w:val="28"/>
          <w:szCs w:val="28"/>
        </w:rPr>
        <w:t>120</w:t>
      </w:r>
    </w:p>
    <w:p w14:paraId="66F808CC" w14:textId="77777777" w:rsidR="00C15083" w:rsidRDefault="00C15083">
      <w:pPr>
        <w:pStyle w:val="Zkladntext"/>
        <w:tabs>
          <w:tab w:val="right" w:pos="11070"/>
        </w:tabs>
        <w:kinsoku w:val="0"/>
        <w:overflowPunct w:val="0"/>
        <w:spacing w:before="268"/>
        <w:ind w:left="159"/>
        <w:rPr>
          <w:rFonts w:ascii="Courier New" w:hAnsi="Courier New" w:cs="Courier New"/>
          <w:b/>
          <w:bCs/>
          <w:color w:val="161311"/>
          <w:w w:val="110"/>
          <w:sz w:val="28"/>
          <w:szCs w:val="28"/>
        </w:rPr>
        <w:sectPr w:rsidR="00000000">
          <w:pgSz w:w="11910" w:h="16850"/>
          <w:pgMar w:top="0" w:right="440" w:bottom="0" w:left="280" w:header="708" w:footer="708" w:gutter="0"/>
          <w:cols w:space="708" w:equalWidth="0">
            <w:col w:w="11190"/>
          </w:cols>
          <w:noEndnote/>
        </w:sectPr>
      </w:pPr>
    </w:p>
    <w:p w14:paraId="547676B7" w14:textId="77777777" w:rsidR="00C15083" w:rsidRDefault="00C15083">
      <w:pPr>
        <w:pStyle w:val="Zkladntext"/>
        <w:kinsoku w:val="0"/>
        <w:overflowPunct w:val="0"/>
        <w:spacing w:before="8"/>
        <w:rPr>
          <w:rFonts w:ascii="Courier New" w:hAnsi="Courier New" w:cs="Courier New"/>
          <w:b/>
          <w:bCs/>
          <w:sz w:val="33"/>
          <w:szCs w:val="33"/>
        </w:rPr>
      </w:pPr>
    </w:p>
    <w:p w14:paraId="5FB526F1" w14:textId="77777777" w:rsidR="00C15083" w:rsidRDefault="00C15083">
      <w:pPr>
        <w:pStyle w:val="Zkladntext"/>
        <w:kinsoku w:val="0"/>
        <w:overflowPunct w:val="0"/>
        <w:spacing w:before="1" w:line="249" w:lineRule="auto"/>
        <w:ind w:left="165" w:right="38" w:firstLine="27"/>
        <w:jc w:val="both"/>
        <w:rPr>
          <w:color w:val="161311"/>
          <w:w w:val="110"/>
          <w:sz w:val="24"/>
          <w:szCs w:val="24"/>
        </w:rPr>
      </w:pPr>
      <w:r>
        <w:rPr>
          <w:color w:val="161311"/>
          <w:w w:val="110"/>
          <w:sz w:val="24"/>
          <w:szCs w:val="24"/>
        </w:rPr>
        <w:t xml:space="preserve">ho </w:t>
      </w:r>
      <w:r>
        <w:rPr>
          <w:rFonts w:ascii="Arial" w:hAnsi="Arial" w:cs="Arial"/>
          <w:color w:val="161311"/>
          <w:w w:val="110"/>
          <w:sz w:val="23"/>
          <w:szCs w:val="23"/>
        </w:rPr>
        <w:t xml:space="preserve">druhu: </w:t>
      </w:r>
      <w:r>
        <w:rPr>
          <w:color w:val="161311"/>
          <w:w w:val="110"/>
          <w:sz w:val="24"/>
          <w:szCs w:val="24"/>
        </w:rPr>
        <w:t>pojmům nutno vrátit obsah a ho­ dnotám vyká</w:t>
      </w:r>
      <w:r>
        <w:rPr>
          <w:color w:val="161311"/>
          <w:w w:val="110"/>
          <w:sz w:val="24"/>
          <w:szCs w:val="24"/>
        </w:rPr>
        <w:t>zat pravá místa na společenské stupnici. Nepochybně se ukáže, že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 xml:space="preserve">dnešní potíže </w:t>
      </w:r>
      <w:r>
        <w:rPr>
          <w:color w:val="2A2623"/>
          <w:w w:val="110"/>
          <w:sz w:val="24"/>
          <w:szCs w:val="24"/>
        </w:rPr>
        <w:t xml:space="preserve">jsou </w:t>
      </w:r>
      <w:r>
        <w:rPr>
          <w:color w:val="161311"/>
          <w:w w:val="110"/>
          <w:sz w:val="24"/>
          <w:szCs w:val="24"/>
        </w:rPr>
        <w:t>způsobeny daleko spíše  úchylkou od zásad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>a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>ducha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>demokratické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>civilisace, než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2A2623"/>
          <w:w w:val="110"/>
          <w:sz w:val="24"/>
          <w:szCs w:val="24"/>
        </w:rPr>
        <w:t>jejich</w:t>
      </w:r>
      <w:r>
        <w:rPr>
          <w:color w:val="2A2623"/>
          <w:spacing w:val="66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>selháním.   Ze  tedy   velmi   mnozí z  těch.  kteří  dnes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>bezradně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 xml:space="preserve">stojí 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 xml:space="preserve">tváří 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>v tvář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2A2623"/>
          <w:w w:val="110"/>
          <w:sz w:val="24"/>
          <w:szCs w:val="24"/>
        </w:rPr>
        <w:t xml:space="preserve">smrtelné   </w:t>
      </w:r>
      <w:r>
        <w:rPr>
          <w:color w:val="161311"/>
          <w:w w:val="110"/>
          <w:sz w:val="24"/>
          <w:szCs w:val="24"/>
        </w:rPr>
        <w:t xml:space="preserve">hrozbě   komunistické   totality </w:t>
      </w:r>
      <w:r>
        <w:rPr>
          <w:rFonts w:ascii="Arial" w:hAnsi="Arial" w:cs="Arial"/>
          <w:color w:val="161311"/>
          <w:w w:val="110"/>
          <w:sz w:val="22"/>
          <w:szCs w:val="22"/>
        </w:rPr>
        <w:t xml:space="preserve">a </w:t>
      </w:r>
      <w:r>
        <w:rPr>
          <w:color w:val="161311"/>
          <w:w w:val="110"/>
          <w:sz w:val="24"/>
          <w:szCs w:val="24"/>
        </w:rPr>
        <w:t xml:space="preserve">prohlašují, že neexistují demokratické prostředky proti jejímu rafinovanému pro­ nikání </w:t>
      </w:r>
      <w:r>
        <w:rPr>
          <w:color w:val="2A2623"/>
          <w:w w:val="110"/>
          <w:sz w:val="24"/>
          <w:szCs w:val="24"/>
        </w:rPr>
        <w:t xml:space="preserve">infiltrací </w:t>
      </w:r>
      <w:r>
        <w:rPr>
          <w:color w:val="161311"/>
          <w:w w:val="110"/>
          <w:sz w:val="24"/>
          <w:szCs w:val="24"/>
        </w:rPr>
        <w:t xml:space="preserve">a hypnotisováním neinf or­ movaných početních většin, vlastně ani ne­ znají </w:t>
      </w:r>
      <w:r>
        <w:rPr>
          <w:color w:val="2A2623"/>
          <w:w w:val="110"/>
          <w:sz w:val="24"/>
          <w:szCs w:val="24"/>
        </w:rPr>
        <w:t xml:space="preserve">duchovní </w:t>
      </w:r>
      <w:r>
        <w:rPr>
          <w:color w:val="161311"/>
          <w:w w:val="110"/>
          <w:sz w:val="24"/>
          <w:szCs w:val="24"/>
        </w:rPr>
        <w:t>a společ</w:t>
      </w:r>
      <w:r>
        <w:rPr>
          <w:color w:val="161311"/>
          <w:w w:val="110"/>
          <w:sz w:val="24"/>
          <w:szCs w:val="24"/>
        </w:rPr>
        <w:t>enskou soustavu,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>pro niž chtějí lámat</w:t>
      </w:r>
      <w:r>
        <w:rPr>
          <w:color w:val="161311"/>
          <w:spacing w:val="44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>kopí.</w:t>
      </w:r>
    </w:p>
    <w:p w14:paraId="43A3CAEF" w14:textId="77777777" w:rsidR="00C15083" w:rsidRDefault="00C15083">
      <w:pPr>
        <w:pStyle w:val="Zkladntext"/>
        <w:kinsoku w:val="0"/>
        <w:overflowPunct w:val="0"/>
        <w:spacing w:line="247" w:lineRule="auto"/>
        <w:ind w:left="168" w:right="53" w:firstLine="265"/>
        <w:jc w:val="both"/>
        <w:rPr>
          <w:color w:val="161311"/>
          <w:w w:val="115"/>
          <w:sz w:val="24"/>
          <w:szCs w:val="24"/>
        </w:rPr>
      </w:pPr>
      <w:r>
        <w:rPr>
          <w:color w:val="161311"/>
          <w:w w:val="115"/>
          <w:sz w:val="24"/>
          <w:szCs w:val="24"/>
        </w:rPr>
        <w:t xml:space="preserve">Pravá demokracie má dost zbraní v zá­ </w:t>
      </w:r>
      <w:r>
        <w:rPr>
          <w:color w:val="161311"/>
          <w:spacing w:val="-6"/>
          <w:w w:val="115"/>
          <w:sz w:val="24"/>
          <w:szCs w:val="24"/>
        </w:rPr>
        <w:t>sobě</w:t>
      </w:r>
      <w:r>
        <w:rPr>
          <w:color w:val="49413B"/>
          <w:spacing w:val="-6"/>
          <w:w w:val="115"/>
          <w:sz w:val="24"/>
          <w:szCs w:val="24"/>
        </w:rPr>
        <w:t xml:space="preserve">, </w:t>
      </w:r>
      <w:r>
        <w:rPr>
          <w:color w:val="2A2623"/>
          <w:w w:val="115"/>
          <w:sz w:val="24"/>
          <w:szCs w:val="24"/>
        </w:rPr>
        <w:t xml:space="preserve">aby </w:t>
      </w:r>
      <w:r>
        <w:rPr>
          <w:color w:val="161311"/>
          <w:w w:val="115"/>
          <w:sz w:val="24"/>
          <w:szCs w:val="24"/>
        </w:rPr>
        <w:t xml:space="preserve">se vypořádala s </w:t>
      </w:r>
      <w:r>
        <w:rPr>
          <w:color w:val="2A2623"/>
          <w:w w:val="115"/>
          <w:sz w:val="24"/>
          <w:szCs w:val="24"/>
        </w:rPr>
        <w:t xml:space="preserve">»vúlí </w:t>
      </w:r>
      <w:r>
        <w:rPr>
          <w:color w:val="161311"/>
          <w:w w:val="115"/>
          <w:sz w:val="24"/>
          <w:szCs w:val="24"/>
        </w:rPr>
        <w:t xml:space="preserve">lidu«, ztě­ lesněnou v </w:t>
      </w:r>
      <w:r>
        <w:rPr>
          <w:color w:val="2A2623"/>
          <w:w w:val="115"/>
          <w:sz w:val="24"/>
          <w:szCs w:val="24"/>
        </w:rPr>
        <w:t xml:space="preserve">»demokratických« </w:t>
      </w:r>
      <w:r>
        <w:rPr>
          <w:color w:val="161311"/>
          <w:w w:val="115"/>
          <w:sz w:val="24"/>
          <w:szCs w:val="24"/>
        </w:rPr>
        <w:t xml:space="preserve">institucích zá­ vodních rad a akčních výborů. Nemá je o­ všem </w:t>
      </w:r>
      <w:r>
        <w:rPr>
          <w:color w:val="2A2623"/>
          <w:w w:val="115"/>
          <w:sz w:val="24"/>
          <w:szCs w:val="24"/>
        </w:rPr>
        <w:t xml:space="preserve">bezkrevný </w:t>
      </w:r>
      <w:r>
        <w:rPr>
          <w:color w:val="161311"/>
          <w:w w:val="115"/>
          <w:sz w:val="24"/>
          <w:szCs w:val="24"/>
        </w:rPr>
        <w:t xml:space="preserve">přízrak, ve který se demo­ kracie </w:t>
      </w:r>
      <w:r>
        <w:rPr>
          <w:color w:val="2A2623"/>
          <w:w w:val="115"/>
          <w:sz w:val="24"/>
          <w:szCs w:val="24"/>
        </w:rPr>
        <w:t xml:space="preserve">namnoze </w:t>
      </w:r>
      <w:r>
        <w:rPr>
          <w:color w:val="161311"/>
          <w:w w:val="115"/>
          <w:sz w:val="24"/>
          <w:szCs w:val="24"/>
        </w:rPr>
        <w:t xml:space="preserve">přeměnila, když dopustila zmateni pojmů </w:t>
      </w:r>
      <w:r>
        <w:rPr>
          <w:rFonts w:ascii="Arial" w:hAnsi="Arial" w:cs="Arial"/>
          <w:color w:val="161311"/>
          <w:w w:val="115"/>
          <w:sz w:val="21"/>
          <w:szCs w:val="21"/>
        </w:rPr>
        <w:t xml:space="preserve">a </w:t>
      </w:r>
      <w:r>
        <w:rPr>
          <w:color w:val="161311"/>
          <w:w w:val="115"/>
          <w:sz w:val="24"/>
          <w:szCs w:val="24"/>
        </w:rPr>
        <w:t xml:space="preserve">opustila řád hodnot, na kterém spočívá. Demokracie bojující není </w:t>
      </w:r>
      <w:r>
        <w:rPr>
          <w:color w:val="161311"/>
          <w:spacing w:val="-3"/>
          <w:w w:val="115"/>
          <w:sz w:val="24"/>
          <w:szCs w:val="24"/>
        </w:rPr>
        <w:t xml:space="preserve">pTot </w:t>
      </w:r>
      <w:r>
        <w:rPr>
          <w:color w:val="161311"/>
          <w:w w:val="105"/>
          <w:sz w:val="24"/>
          <w:szCs w:val="24"/>
        </w:rPr>
        <w:t xml:space="preserve">Hd </w:t>
      </w:r>
      <w:r>
        <w:rPr>
          <w:color w:val="49413B"/>
          <w:w w:val="105"/>
          <w:sz w:val="24"/>
          <w:szCs w:val="24"/>
        </w:rPr>
        <w:t xml:space="preserve">a </w:t>
      </w:r>
      <w:r>
        <w:rPr>
          <w:color w:val="2A2623"/>
          <w:w w:val="115"/>
          <w:sz w:val="24"/>
          <w:szCs w:val="24"/>
        </w:rPr>
        <w:t xml:space="preserve">d </w:t>
      </w:r>
      <w:r>
        <w:rPr>
          <w:color w:val="161311"/>
          <w:w w:val="115"/>
          <w:sz w:val="24"/>
          <w:szCs w:val="24"/>
        </w:rPr>
        <w:t>přívlastku, jestliže dbá tohoto</w:t>
      </w:r>
      <w:r>
        <w:rPr>
          <w:color w:val="161311"/>
          <w:spacing w:val="4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řá-</w:t>
      </w:r>
    </w:p>
    <w:p w14:paraId="7DAD156D" w14:textId="77777777" w:rsidR="00C15083" w:rsidRDefault="00C15083">
      <w:pPr>
        <w:pStyle w:val="Zkladntext"/>
        <w:kinsoku w:val="0"/>
        <w:overflowPunct w:val="0"/>
        <w:spacing w:line="247" w:lineRule="auto"/>
        <w:ind w:left="169" w:right="84" w:hanging="51"/>
        <w:jc w:val="both"/>
        <w:rPr>
          <w:color w:val="161311"/>
          <w:w w:val="110"/>
          <w:sz w:val="24"/>
          <w:szCs w:val="24"/>
        </w:rPr>
      </w:pPr>
      <w:r>
        <w:rPr>
          <w:rFonts w:ascii="Arial" w:hAnsi="Arial" w:cs="Arial"/>
          <w:color w:val="756960"/>
          <w:w w:val="105"/>
          <w:sz w:val="23"/>
          <w:szCs w:val="23"/>
        </w:rPr>
        <w:t>-</w:t>
      </w:r>
      <w:r>
        <w:rPr>
          <w:rFonts w:ascii="Arial" w:hAnsi="Arial" w:cs="Arial"/>
          <w:color w:val="161311"/>
          <w:w w:val="105"/>
          <w:sz w:val="23"/>
          <w:szCs w:val="23"/>
        </w:rPr>
        <w:t xml:space="preserve">du ; </w:t>
      </w:r>
      <w:r>
        <w:rPr>
          <w:color w:val="2A2623"/>
          <w:w w:val="110"/>
          <w:sz w:val="24"/>
          <w:szCs w:val="24"/>
        </w:rPr>
        <w:t xml:space="preserve">návrat </w:t>
      </w:r>
      <w:r>
        <w:rPr>
          <w:rFonts w:ascii="Arial" w:hAnsi="Arial" w:cs="Arial"/>
          <w:color w:val="161311"/>
          <w:w w:val="110"/>
          <w:sz w:val="23"/>
          <w:szCs w:val="23"/>
        </w:rPr>
        <w:t xml:space="preserve">k  </w:t>
      </w:r>
      <w:r>
        <w:rPr>
          <w:color w:val="161311"/>
          <w:w w:val="110"/>
          <w:sz w:val="24"/>
          <w:szCs w:val="24"/>
        </w:rPr>
        <w:t>němu  bude  výsledkem</w:t>
      </w:r>
      <w:r>
        <w:rPr>
          <w:color w:val="161311"/>
          <w:spacing w:val="66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 xml:space="preserve">trpěli­ vé </w:t>
      </w:r>
      <w:r>
        <w:rPr>
          <w:color w:val="2A2623"/>
          <w:w w:val="110"/>
          <w:sz w:val="24"/>
          <w:szCs w:val="24"/>
        </w:rPr>
        <w:t xml:space="preserve">nepříliš </w:t>
      </w:r>
      <w:r>
        <w:rPr>
          <w:color w:val="161311"/>
          <w:w w:val="110"/>
          <w:sz w:val="24"/>
          <w:szCs w:val="24"/>
        </w:rPr>
        <w:t>populární p'rá</w:t>
      </w:r>
      <w:r>
        <w:rPr>
          <w:color w:val="161311"/>
          <w:w w:val="110"/>
          <w:sz w:val="24"/>
          <w:szCs w:val="24"/>
        </w:rPr>
        <w:t>ce, kde všichni můžeme prokázat neocenitelnou službu věci svobodného</w:t>
      </w:r>
      <w:r>
        <w:rPr>
          <w:color w:val="161311"/>
          <w:spacing w:val="44"/>
          <w:w w:val="110"/>
          <w:sz w:val="24"/>
          <w:szCs w:val="24"/>
        </w:rPr>
        <w:t xml:space="preserve"> </w:t>
      </w:r>
      <w:r>
        <w:rPr>
          <w:color w:val="161311"/>
          <w:w w:val="110"/>
          <w:sz w:val="24"/>
          <w:szCs w:val="24"/>
        </w:rPr>
        <w:t>světa.</w:t>
      </w:r>
    </w:p>
    <w:p w14:paraId="741BF84C" w14:textId="77777777" w:rsidR="00C15083" w:rsidRDefault="00C15083">
      <w:pPr>
        <w:pStyle w:val="Zkladntext"/>
        <w:kinsoku w:val="0"/>
        <w:overflowPunct w:val="0"/>
        <w:spacing w:line="244" w:lineRule="auto"/>
        <w:ind w:left="182" w:right="85" w:firstLine="254"/>
        <w:jc w:val="both"/>
        <w:rPr>
          <w:color w:val="161311"/>
          <w:w w:val="115"/>
          <w:sz w:val="24"/>
          <w:szCs w:val="24"/>
        </w:rPr>
      </w:pPr>
      <w:r>
        <w:rPr>
          <w:color w:val="2A2623"/>
          <w:w w:val="115"/>
          <w:sz w:val="24"/>
          <w:szCs w:val="24"/>
        </w:rPr>
        <w:t xml:space="preserve">Máme </w:t>
      </w:r>
      <w:r>
        <w:rPr>
          <w:color w:val="161311"/>
          <w:w w:val="115"/>
          <w:sz w:val="24"/>
          <w:szCs w:val="24"/>
        </w:rPr>
        <w:t xml:space="preserve">na mysli zejména  jednu  hodnotu na </w:t>
      </w:r>
      <w:r>
        <w:rPr>
          <w:color w:val="2A2623"/>
          <w:w w:val="115"/>
          <w:sz w:val="24"/>
          <w:szCs w:val="24"/>
        </w:rPr>
        <w:t xml:space="preserve">dem </w:t>
      </w:r>
      <w:r>
        <w:rPr>
          <w:color w:val="49413B"/>
          <w:spacing w:val="8"/>
          <w:w w:val="115"/>
          <w:sz w:val="24"/>
          <w:szCs w:val="24"/>
        </w:rPr>
        <w:t>o</w:t>
      </w:r>
      <w:r>
        <w:rPr>
          <w:color w:val="2A2623"/>
          <w:spacing w:val="8"/>
          <w:w w:val="115"/>
          <w:sz w:val="24"/>
          <w:szCs w:val="24"/>
        </w:rPr>
        <w:t xml:space="preserve">kratick </w:t>
      </w:r>
      <w:r>
        <w:rPr>
          <w:color w:val="2A2623"/>
          <w:w w:val="115"/>
          <w:sz w:val="24"/>
          <w:szCs w:val="24"/>
        </w:rPr>
        <w:t xml:space="preserve">é </w:t>
      </w:r>
      <w:r>
        <w:rPr>
          <w:color w:val="161311"/>
          <w:w w:val="115"/>
          <w:sz w:val="24"/>
          <w:szCs w:val="24"/>
        </w:rPr>
        <w:t xml:space="preserve">stupnici, pro kterou musí­ me opět najít náležité pořadí, abychom pře­ konali </w:t>
      </w:r>
      <w:r>
        <w:rPr>
          <w:color w:val="2A2623"/>
          <w:w w:val="115"/>
          <w:sz w:val="24"/>
          <w:szCs w:val="24"/>
        </w:rPr>
        <w:t xml:space="preserve">nebezpečný </w:t>
      </w:r>
      <w:r>
        <w:rPr>
          <w:color w:val="161311"/>
          <w:w w:val="115"/>
          <w:sz w:val="24"/>
          <w:szCs w:val="24"/>
        </w:rPr>
        <w:t>mrtvý bod v obraně</w:t>
      </w:r>
      <w:r>
        <w:rPr>
          <w:color w:val="161311"/>
          <w:spacing w:val="16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samé</w:t>
      </w:r>
    </w:p>
    <w:p w14:paraId="701165A1" w14:textId="77777777" w:rsidR="00C15083" w:rsidRDefault="00C15083">
      <w:pPr>
        <w:pStyle w:val="Zkladntext"/>
        <w:kinsoku w:val="0"/>
        <w:overflowPunct w:val="0"/>
        <w:spacing w:line="237" w:lineRule="auto"/>
        <w:ind w:left="194" w:right="82" w:hanging="66"/>
        <w:jc w:val="both"/>
        <w:rPr>
          <w:color w:val="161311"/>
          <w:w w:val="115"/>
          <w:sz w:val="24"/>
          <w:szCs w:val="24"/>
        </w:rPr>
      </w:pPr>
      <w:r>
        <w:rPr>
          <w:color w:val="49413B"/>
          <w:spacing w:val="-3"/>
          <w:w w:val="115"/>
          <w:sz w:val="24"/>
          <w:szCs w:val="24"/>
        </w:rPr>
        <w:t>·</w:t>
      </w:r>
      <w:r>
        <w:rPr>
          <w:color w:val="161311"/>
          <w:spacing w:val="-3"/>
          <w:w w:val="115"/>
          <w:sz w:val="24"/>
          <w:szCs w:val="24"/>
        </w:rPr>
        <w:t xml:space="preserve">podstat </w:t>
      </w:r>
      <w:r>
        <w:rPr>
          <w:color w:val="161311"/>
          <w:w w:val="115"/>
          <w:sz w:val="24"/>
          <w:szCs w:val="24"/>
        </w:rPr>
        <w:t xml:space="preserve">y naší kultury: tou hodnotou je to- lerance. </w:t>
      </w:r>
      <w:r>
        <w:rPr>
          <w:color w:val="2A2623"/>
          <w:w w:val="115"/>
          <w:sz w:val="24"/>
          <w:szCs w:val="24"/>
        </w:rPr>
        <w:t xml:space="preserve">Snášenlivo t </w:t>
      </w:r>
      <w:r>
        <w:rPr>
          <w:color w:val="161311"/>
          <w:w w:val="115"/>
          <w:sz w:val="23"/>
          <w:szCs w:val="23"/>
        </w:rPr>
        <w:t xml:space="preserve">k </w:t>
      </w:r>
      <w:r>
        <w:rPr>
          <w:color w:val="161311"/>
          <w:w w:val="115"/>
          <w:sz w:val="24"/>
          <w:szCs w:val="24"/>
        </w:rPr>
        <w:t xml:space="preserve">odlišnému názoru  je v pravé </w:t>
      </w:r>
      <w:r>
        <w:rPr>
          <w:color w:val="2A2623"/>
          <w:w w:val="115"/>
          <w:sz w:val="24"/>
          <w:szCs w:val="24"/>
        </w:rPr>
        <w:t xml:space="preserve">demokratické </w:t>
      </w:r>
      <w:r>
        <w:rPr>
          <w:color w:val="161311"/>
          <w:w w:val="115"/>
          <w:sz w:val="24"/>
          <w:szCs w:val="24"/>
        </w:rPr>
        <w:t xml:space="preserve">soustavě, stejně jako princip </w:t>
      </w:r>
      <w:r>
        <w:rPr>
          <w:color w:val="2A2623"/>
          <w:w w:val="115"/>
          <w:sz w:val="24"/>
          <w:szCs w:val="24"/>
        </w:rPr>
        <w:t xml:space="preserve">většiny </w:t>
      </w:r>
      <w:r>
        <w:rPr>
          <w:color w:val="161311"/>
          <w:w w:val="115"/>
          <w:sz w:val="24"/>
          <w:szCs w:val="24"/>
        </w:rPr>
        <w:t xml:space="preserve">při hlasování, hodnotou ni­ koli </w:t>
      </w:r>
      <w:r>
        <w:rPr>
          <w:color w:val="2A2623"/>
          <w:w w:val="115"/>
          <w:sz w:val="24"/>
          <w:szCs w:val="24"/>
        </w:rPr>
        <w:t xml:space="preserve">nejvyšší, </w:t>
      </w:r>
      <w:r>
        <w:rPr>
          <w:color w:val="161311"/>
          <w:w w:val="115"/>
          <w:sz w:val="24"/>
          <w:szCs w:val="24"/>
        </w:rPr>
        <w:t xml:space="preserve">cílovou, nýbrž zprostředkova­ nou, </w:t>
      </w:r>
      <w:r>
        <w:rPr>
          <w:color w:val="2A2623"/>
          <w:w w:val="115"/>
          <w:sz w:val="24"/>
          <w:szCs w:val="24"/>
        </w:rPr>
        <w:t xml:space="preserve">druhořadou </w:t>
      </w:r>
      <w:r>
        <w:rPr>
          <w:color w:val="161311"/>
          <w:w w:val="115"/>
          <w:sz w:val="24"/>
          <w:szCs w:val="24"/>
        </w:rPr>
        <w:t xml:space="preserve">vzhledem </w:t>
      </w:r>
      <w:r>
        <w:rPr>
          <w:color w:val="161311"/>
          <w:w w:val="115"/>
          <w:sz w:val="23"/>
          <w:szCs w:val="23"/>
        </w:rPr>
        <w:t xml:space="preserve">k </w:t>
      </w:r>
      <w:r>
        <w:rPr>
          <w:color w:val="161311"/>
          <w:w w:val="115"/>
          <w:sz w:val="24"/>
          <w:szCs w:val="24"/>
        </w:rPr>
        <w:t xml:space="preserve">vlastnímu a nejhlubšímu obsahu demokracie. To zname­ </w:t>
      </w:r>
      <w:r>
        <w:rPr>
          <w:color w:val="161311"/>
          <w:w w:val="115"/>
        </w:rPr>
        <w:t xml:space="preserve">ná, že </w:t>
      </w:r>
      <w:r>
        <w:rPr>
          <w:color w:val="161311"/>
          <w:w w:val="115"/>
          <w:sz w:val="24"/>
          <w:szCs w:val="24"/>
        </w:rPr>
        <w:t xml:space="preserve">podmínky pro tole•ranci jsou dány jedině na demokratické základně, jen mezi těmi, </w:t>
      </w:r>
      <w:r>
        <w:rPr>
          <w:color w:val="2A2623"/>
          <w:w w:val="115"/>
          <w:sz w:val="24"/>
          <w:szCs w:val="24"/>
        </w:rPr>
        <w:t xml:space="preserve">kteří </w:t>
      </w:r>
      <w:r>
        <w:rPr>
          <w:color w:val="161311"/>
          <w:w w:val="115"/>
          <w:sz w:val="24"/>
          <w:szCs w:val="24"/>
        </w:rPr>
        <w:t xml:space="preserve">tuto základnu přijmou. </w:t>
      </w:r>
      <w:r>
        <w:rPr>
          <w:rFonts w:ascii="Arial" w:hAnsi="Arial" w:cs="Arial"/>
          <w:color w:val="161311"/>
          <w:w w:val="115"/>
          <w:sz w:val="22"/>
          <w:szCs w:val="22"/>
        </w:rPr>
        <w:t xml:space="preserve">Jinými </w:t>
      </w:r>
      <w:r>
        <w:rPr>
          <w:color w:val="161311"/>
          <w:w w:val="115"/>
          <w:sz w:val="24"/>
          <w:szCs w:val="24"/>
        </w:rPr>
        <w:t xml:space="preserve">slovy </w:t>
      </w:r>
      <w:r>
        <w:rPr>
          <w:color w:val="2A2623"/>
          <w:w w:val="115"/>
          <w:sz w:val="24"/>
          <w:szCs w:val="24"/>
        </w:rPr>
        <w:t xml:space="preserve">nemůže </w:t>
      </w:r>
      <w:r>
        <w:rPr>
          <w:color w:val="161311"/>
          <w:w w:val="115"/>
          <w:sz w:val="24"/>
          <w:szCs w:val="24"/>
        </w:rPr>
        <w:t xml:space="preserve">existovat snášenlivost </w:t>
      </w:r>
      <w:r>
        <w:rPr>
          <w:color w:val="161311"/>
          <w:w w:val="115"/>
          <w:sz w:val="23"/>
          <w:szCs w:val="23"/>
        </w:rPr>
        <w:t>k</w:t>
      </w:r>
      <w:r>
        <w:rPr>
          <w:color w:val="161311"/>
          <w:spacing w:val="51"/>
          <w:w w:val="115"/>
          <w:sz w:val="23"/>
          <w:szCs w:val="23"/>
        </w:rPr>
        <w:t xml:space="preserve"> </w:t>
      </w:r>
      <w:r>
        <w:rPr>
          <w:color w:val="161311"/>
          <w:w w:val="115"/>
          <w:sz w:val="24"/>
          <w:szCs w:val="24"/>
        </w:rPr>
        <w:t>ne­</w:t>
      </w:r>
    </w:p>
    <w:p w14:paraId="6674D296" w14:textId="77777777" w:rsidR="00C15083" w:rsidRDefault="00C15083">
      <w:pPr>
        <w:pStyle w:val="Zkladntext"/>
        <w:kinsoku w:val="0"/>
        <w:overflowPunct w:val="0"/>
        <w:spacing w:line="254" w:lineRule="exact"/>
        <w:ind w:left="226"/>
        <w:rPr>
          <w:color w:val="161311"/>
          <w:w w:val="105"/>
          <w:sz w:val="24"/>
          <w:szCs w:val="24"/>
        </w:rPr>
      </w:pPr>
      <w:r>
        <w:rPr>
          <w:color w:val="161311"/>
          <w:w w:val="105"/>
          <w:sz w:val="24"/>
          <w:szCs w:val="24"/>
        </w:rPr>
        <w:t>-Bnášenlivým.</w:t>
      </w:r>
    </w:p>
    <w:p w14:paraId="2ABFC37F" w14:textId="77777777" w:rsidR="00C15083" w:rsidRDefault="00C15083">
      <w:pPr>
        <w:pStyle w:val="Zkladntext"/>
        <w:kinsoku w:val="0"/>
        <w:overflowPunct w:val="0"/>
        <w:spacing w:before="1" w:line="266" w:lineRule="exact"/>
        <w:ind w:right="112"/>
        <w:jc w:val="right"/>
        <w:rPr>
          <w:color w:val="161311"/>
          <w:w w:val="115"/>
          <w:sz w:val="24"/>
          <w:szCs w:val="24"/>
        </w:rPr>
      </w:pPr>
      <w:r>
        <w:rPr>
          <w:rFonts w:ascii="Arial" w:hAnsi="Arial" w:cs="Arial"/>
          <w:color w:val="161311"/>
          <w:w w:val="115"/>
          <w:sz w:val="21"/>
          <w:szCs w:val="21"/>
        </w:rPr>
        <w:t xml:space="preserve">Zmatek  </w:t>
      </w:r>
      <w:r>
        <w:rPr>
          <w:color w:val="161311"/>
          <w:w w:val="115"/>
          <w:sz w:val="24"/>
          <w:szCs w:val="24"/>
        </w:rPr>
        <w:t>v  našich  řadách   v  tomto</w:t>
      </w:r>
      <w:r>
        <w:rPr>
          <w:color w:val="161311"/>
          <w:spacing w:val="10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směru</w:t>
      </w:r>
    </w:p>
    <w:p w14:paraId="19BBB468" w14:textId="77777777" w:rsidR="00C15083" w:rsidRDefault="00C15083">
      <w:pPr>
        <w:pStyle w:val="Zkladntext"/>
        <w:kinsoku w:val="0"/>
        <w:overflowPunct w:val="0"/>
        <w:spacing w:line="258" w:lineRule="exact"/>
        <w:ind w:right="116"/>
        <w:jc w:val="right"/>
        <w:rPr>
          <w:color w:val="161311"/>
          <w:w w:val="105"/>
          <w:sz w:val="23"/>
          <w:szCs w:val="23"/>
        </w:rPr>
      </w:pPr>
      <w:r>
        <w:rPr>
          <w:color w:val="49413B"/>
          <w:w w:val="80"/>
          <w:sz w:val="23"/>
          <w:szCs w:val="23"/>
        </w:rPr>
        <w:t xml:space="preserve">r    </w:t>
      </w:r>
      <w:r>
        <w:rPr>
          <w:color w:val="161311"/>
          <w:w w:val="80"/>
          <w:sz w:val="23"/>
          <w:szCs w:val="23"/>
        </w:rPr>
        <w:t xml:space="preserve">p  </w:t>
      </w:r>
      <w:r>
        <w:rPr>
          <w:color w:val="161311"/>
          <w:spacing w:val="6"/>
          <w:w w:val="105"/>
          <w:sz w:val="23"/>
          <w:szCs w:val="23"/>
        </w:rPr>
        <w:t xml:space="preserve">ostoupil  </w:t>
      </w:r>
      <w:r>
        <w:rPr>
          <w:color w:val="161311"/>
          <w:w w:val="105"/>
          <w:sz w:val="23"/>
          <w:szCs w:val="23"/>
        </w:rPr>
        <w:t xml:space="preserve">již  </w:t>
      </w:r>
      <w:r>
        <w:rPr>
          <w:color w:val="161311"/>
          <w:w w:val="105"/>
          <w:sz w:val="24"/>
          <w:szCs w:val="24"/>
        </w:rPr>
        <w:t xml:space="preserve">dosti  </w:t>
      </w:r>
      <w:r>
        <w:rPr>
          <w:color w:val="161311"/>
          <w:w w:val="105"/>
          <w:sz w:val="23"/>
          <w:szCs w:val="23"/>
        </w:rPr>
        <w:t xml:space="preserve">daleko,   </w:t>
      </w:r>
      <w:r>
        <w:rPr>
          <w:color w:val="161311"/>
          <w:w w:val="105"/>
          <w:sz w:val="24"/>
          <w:szCs w:val="24"/>
        </w:rPr>
        <w:t>jinak  bychom</w:t>
      </w:r>
      <w:r>
        <w:rPr>
          <w:color w:val="161311"/>
          <w:spacing w:val="7"/>
          <w:w w:val="105"/>
          <w:sz w:val="24"/>
          <w:szCs w:val="24"/>
        </w:rPr>
        <w:t xml:space="preserve"> </w:t>
      </w:r>
      <w:r>
        <w:rPr>
          <w:color w:val="161311"/>
          <w:w w:val="105"/>
          <w:sz w:val="23"/>
          <w:szCs w:val="23"/>
        </w:rPr>
        <w:t>ne­</w:t>
      </w:r>
    </w:p>
    <w:p w14:paraId="5104C861" w14:textId="77777777" w:rsidR="00C15083" w:rsidRDefault="00C15083">
      <w:pPr>
        <w:pStyle w:val="Zkladntext"/>
        <w:kinsoku w:val="0"/>
        <w:overflowPunct w:val="0"/>
        <w:spacing w:line="268" w:lineRule="exact"/>
        <w:ind w:right="92"/>
        <w:jc w:val="right"/>
        <w:rPr>
          <w:color w:val="161311"/>
          <w:sz w:val="24"/>
          <w:szCs w:val="24"/>
        </w:rPr>
      </w:pPr>
      <w:r>
        <w:rPr>
          <w:color w:val="161311"/>
          <w:sz w:val="23"/>
          <w:szCs w:val="23"/>
        </w:rPr>
        <w:t xml:space="preserve">.mohli   </w:t>
      </w:r>
      <w:r>
        <w:rPr>
          <w:color w:val="49413B"/>
          <w:spacing w:val="-3"/>
          <w:w w:val="55"/>
          <w:sz w:val="24"/>
          <w:szCs w:val="24"/>
        </w:rPr>
        <w:t>_</w:t>
      </w:r>
      <w:r>
        <w:rPr>
          <w:color w:val="161311"/>
          <w:spacing w:val="-3"/>
          <w:w w:val="55"/>
          <w:sz w:val="24"/>
          <w:szCs w:val="24"/>
        </w:rPr>
        <w:t xml:space="preserve">b      </w:t>
      </w:r>
      <w:r>
        <w:rPr>
          <w:color w:val="161311"/>
          <w:sz w:val="24"/>
          <w:szCs w:val="24"/>
        </w:rPr>
        <w:t xml:space="preserve">ýt    </w:t>
      </w:r>
      <w:r>
        <w:rPr>
          <w:color w:val="161311"/>
          <w:sz w:val="23"/>
          <w:szCs w:val="23"/>
        </w:rPr>
        <w:t xml:space="preserve">svědky    »znepokojení«    </w:t>
      </w:r>
      <w:r>
        <w:rPr>
          <w:color w:val="161311"/>
          <w:sz w:val="24"/>
          <w:szCs w:val="24"/>
        </w:rPr>
        <w:t xml:space="preserve">nad </w:t>
      </w:r>
      <w:r>
        <w:rPr>
          <w:color w:val="161311"/>
          <w:spacing w:val="13"/>
          <w:sz w:val="24"/>
          <w:szCs w:val="24"/>
        </w:rPr>
        <w:t xml:space="preserve"> </w:t>
      </w:r>
      <w:r>
        <w:rPr>
          <w:color w:val="161311"/>
          <w:sz w:val="24"/>
          <w:szCs w:val="24"/>
        </w:rPr>
        <w:t>záka-</w:t>
      </w:r>
    </w:p>
    <w:p w14:paraId="3F881FD5" w14:textId="77777777" w:rsidR="00C15083" w:rsidRDefault="00C15083">
      <w:pPr>
        <w:pStyle w:val="Zkladntext"/>
        <w:kinsoku w:val="0"/>
        <w:overflowPunct w:val="0"/>
        <w:spacing w:before="1"/>
        <w:rPr>
          <w:sz w:val="30"/>
          <w:szCs w:val="30"/>
        </w:rPr>
      </w:pPr>
      <w:r>
        <w:rPr>
          <w:sz w:val="24"/>
          <w:szCs w:val="24"/>
        </w:rPr>
        <w:br w:type="column"/>
      </w:r>
    </w:p>
    <w:p w14:paraId="643A0C1D" w14:textId="77777777" w:rsidR="00C15083" w:rsidRDefault="00C15083">
      <w:pPr>
        <w:pStyle w:val="Zkladntext"/>
        <w:kinsoku w:val="0"/>
        <w:overflowPunct w:val="0"/>
        <w:spacing w:line="216" w:lineRule="auto"/>
        <w:ind w:left="183" w:right="135" w:hanging="20"/>
        <w:jc w:val="both"/>
        <w:rPr>
          <w:color w:val="161311"/>
          <w:w w:val="115"/>
          <w:sz w:val="24"/>
          <w:szCs w:val="24"/>
        </w:rPr>
      </w:pPr>
      <w:r>
        <w:rPr>
          <w:color w:val="161311"/>
          <w:w w:val="115"/>
          <w:sz w:val="24"/>
          <w:szCs w:val="24"/>
        </w:rPr>
        <w:t xml:space="preserve">zem komunistické strany v Australii, pro­ puštěním </w:t>
      </w:r>
      <w:r>
        <w:rPr>
          <w:rFonts w:ascii="Arial" w:hAnsi="Arial" w:cs="Arial"/>
          <w:color w:val="161311"/>
          <w:w w:val="115"/>
          <w:sz w:val="24"/>
          <w:szCs w:val="24"/>
        </w:rPr>
        <w:t>J</w:t>
      </w:r>
      <w:r>
        <w:rPr>
          <w:color w:val="161311"/>
          <w:w w:val="115"/>
          <w:sz w:val="24"/>
          <w:szCs w:val="24"/>
        </w:rPr>
        <w:t xml:space="preserve">oliot-Curie </w:t>
      </w:r>
      <w:r>
        <w:rPr>
          <w:color w:val="161311"/>
          <w:w w:val="115"/>
        </w:rPr>
        <w:t xml:space="preserve">z </w:t>
      </w:r>
      <w:r>
        <w:rPr>
          <w:color w:val="161311"/>
          <w:w w:val="115"/>
          <w:sz w:val="24"/>
          <w:szCs w:val="24"/>
        </w:rPr>
        <w:t xml:space="preserve">místa, </w:t>
      </w:r>
      <w:r>
        <w:rPr>
          <w:color w:val="161311"/>
          <w:w w:val="115"/>
        </w:rPr>
        <w:t xml:space="preserve">kde sám </w:t>
      </w:r>
      <w:r>
        <w:rPr>
          <w:rFonts w:ascii="Arial" w:hAnsi="Arial" w:cs="Arial"/>
          <w:color w:val="161311"/>
          <w:w w:val="115"/>
          <w:position w:val="-9"/>
          <w:sz w:val="16"/>
          <w:szCs w:val="16"/>
        </w:rPr>
        <w:t xml:space="preserve">0 </w:t>
      </w:r>
      <w:r>
        <w:rPr>
          <w:rFonts w:ascii="Arial" w:hAnsi="Arial" w:cs="Arial"/>
          <w:color w:val="161311"/>
          <w:sz w:val="16"/>
          <w:szCs w:val="16"/>
        </w:rPr>
        <w:t xml:space="preserve">_ </w:t>
      </w:r>
      <w:r>
        <w:rPr>
          <w:color w:val="161311"/>
          <w:w w:val="115"/>
          <w:sz w:val="24"/>
          <w:szCs w:val="24"/>
        </w:rPr>
        <w:t>tevřeně prohlásil, že bude páchat</w:t>
      </w:r>
      <w:r>
        <w:rPr>
          <w:color w:val="161311"/>
          <w:spacing w:val="7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velezradu'</w:t>
      </w:r>
    </w:p>
    <w:p w14:paraId="21EF974B" w14:textId="77777777" w:rsidR="00C15083" w:rsidRDefault="00C15083">
      <w:pPr>
        <w:pStyle w:val="Zkladntext"/>
        <w:kinsoku w:val="0"/>
        <w:overflowPunct w:val="0"/>
        <w:spacing w:before="8" w:line="247" w:lineRule="auto"/>
        <w:ind w:left="156" w:right="129" w:firstLine="17"/>
        <w:jc w:val="both"/>
        <w:rPr>
          <w:rFonts w:ascii="Arial" w:hAnsi="Arial" w:cs="Arial"/>
          <w:color w:val="161311"/>
          <w:w w:val="115"/>
          <w:sz w:val="23"/>
          <w:szCs w:val="23"/>
        </w:rPr>
      </w:pPr>
      <w:r>
        <w:rPr>
          <w:color w:val="161311"/>
          <w:w w:val="115"/>
          <w:sz w:val="24"/>
          <w:szCs w:val="24"/>
        </w:rPr>
        <w:t xml:space="preserve">nebo váhavého postupu  anglických  univer  sit vůči zaprodancům úhlavních nepřátel nejcenějšího kulturního dědictví lidstva. Všichni,  kdo  se  pozastavili  nad  </w:t>
      </w:r>
      <w:r>
        <w:rPr>
          <w:color w:val="161311"/>
          <w:w w:val="115"/>
        </w:rPr>
        <w:t>tím,  že</w:t>
      </w:r>
      <w:r>
        <w:rPr>
          <w:color w:val="161311"/>
          <w:spacing w:val="43"/>
          <w:w w:val="115"/>
        </w:rPr>
        <w:t xml:space="preserve"> </w:t>
      </w:r>
      <w:r>
        <w:rPr>
          <w:rFonts w:ascii="Arial" w:hAnsi="Arial" w:cs="Arial"/>
          <w:color w:val="161311"/>
          <w:w w:val="115"/>
          <w:sz w:val="23"/>
          <w:szCs w:val="23"/>
        </w:rPr>
        <w:t>se</w:t>
      </w:r>
    </w:p>
    <w:p w14:paraId="7F8BDB27" w14:textId="77777777" w:rsidR="00C15083" w:rsidRDefault="00C15083">
      <w:pPr>
        <w:pStyle w:val="Zkladntext"/>
        <w:kinsoku w:val="0"/>
        <w:overflowPunct w:val="0"/>
        <w:spacing w:before="1" w:line="243" w:lineRule="exact"/>
        <w:ind w:left="190" w:hanging="23"/>
        <w:jc w:val="both"/>
        <w:rPr>
          <w:color w:val="2A2623"/>
          <w:w w:val="120"/>
          <w:sz w:val="24"/>
          <w:szCs w:val="24"/>
        </w:rPr>
      </w:pPr>
      <w:r>
        <w:rPr>
          <w:color w:val="161311"/>
          <w:w w:val="120"/>
          <w:sz w:val="24"/>
          <w:szCs w:val="24"/>
        </w:rPr>
        <w:t>demokratická   civilisace  brání  proti</w:t>
      </w:r>
      <w:r>
        <w:rPr>
          <w:color w:val="161311"/>
          <w:spacing w:val="44"/>
          <w:w w:val="120"/>
          <w:sz w:val="24"/>
          <w:szCs w:val="24"/>
        </w:rPr>
        <w:t xml:space="preserve"> </w:t>
      </w:r>
      <w:r>
        <w:rPr>
          <w:color w:val="2A2623"/>
          <w:w w:val="120"/>
          <w:sz w:val="24"/>
          <w:szCs w:val="24"/>
        </w:rPr>
        <w:t>silám</w:t>
      </w:r>
    </w:p>
    <w:p w14:paraId="33636F3D" w14:textId="77777777" w:rsidR="00C15083" w:rsidRDefault="00C15083">
      <w:pPr>
        <w:pStyle w:val="Zkladntext"/>
        <w:kinsoku w:val="0"/>
        <w:overflowPunct w:val="0"/>
        <w:spacing w:before="38" w:line="292" w:lineRule="exact"/>
        <w:ind w:left="169" w:right="120" w:firstLine="20"/>
        <w:jc w:val="both"/>
        <w:rPr>
          <w:rFonts w:ascii="Arial" w:hAnsi="Arial" w:cs="Arial"/>
          <w:color w:val="2A2623"/>
          <w:w w:val="115"/>
          <w:sz w:val="22"/>
          <w:szCs w:val="22"/>
        </w:rPr>
      </w:pPr>
      <w:r>
        <w:rPr>
          <w:color w:val="161311"/>
          <w:w w:val="115"/>
          <w:sz w:val="24"/>
          <w:szCs w:val="24"/>
        </w:rPr>
        <w:t>jež ji chtějí popří</w:t>
      </w:r>
      <w:r>
        <w:rPr>
          <w:color w:val="161311"/>
          <w:w w:val="115"/>
          <w:sz w:val="24"/>
          <w:szCs w:val="24"/>
        </w:rPr>
        <w:t>t, jsou obětí hrozného o-</w:t>
      </w:r>
      <w:r>
        <w:rPr>
          <w:rFonts w:ascii="Arial" w:hAnsi="Arial" w:cs="Arial"/>
          <w:color w:val="161311"/>
          <w:w w:val="115"/>
          <w:position w:val="7"/>
        </w:rPr>
        <w:t xml:space="preserve">' </w:t>
      </w:r>
      <w:r>
        <w:rPr>
          <w:color w:val="161311"/>
          <w:w w:val="115"/>
          <w:sz w:val="24"/>
          <w:szCs w:val="24"/>
        </w:rPr>
        <w:t xml:space="preserve">mylu. Domnívají se, že demokracie stojí </w:t>
      </w:r>
      <w:r>
        <w:rPr>
          <w:rFonts w:ascii="Arial" w:hAnsi="Arial" w:cs="Arial"/>
          <w:color w:val="2A2623"/>
          <w:w w:val="115"/>
          <w:sz w:val="22"/>
          <w:szCs w:val="22"/>
        </w:rPr>
        <w:t>a</w:t>
      </w:r>
    </w:p>
    <w:p w14:paraId="08AF4B9C" w14:textId="77777777" w:rsidR="00C15083" w:rsidRDefault="00C15083">
      <w:pPr>
        <w:pStyle w:val="Zkladntext"/>
        <w:kinsoku w:val="0"/>
        <w:overflowPunct w:val="0"/>
        <w:spacing w:before="1"/>
        <w:ind w:left="169"/>
        <w:jc w:val="both"/>
        <w:rPr>
          <w:color w:val="161311"/>
          <w:w w:val="120"/>
          <w:sz w:val="24"/>
          <w:szCs w:val="24"/>
        </w:rPr>
      </w:pPr>
      <w:r>
        <w:rPr>
          <w:color w:val="161311"/>
          <w:w w:val="120"/>
          <w:sz w:val="24"/>
          <w:szCs w:val="24"/>
        </w:rPr>
        <w:t>padá se snášenlivostí.</w:t>
      </w:r>
    </w:p>
    <w:p w14:paraId="47F447FC" w14:textId="77777777" w:rsidR="00C15083" w:rsidRDefault="00C15083">
      <w:pPr>
        <w:pStyle w:val="Zkladntext"/>
        <w:kinsoku w:val="0"/>
        <w:overflowPunct w:val="0"/>
        <w:spacing w:before="32" w:line="252" w:lineRule="auto"/>
        <w:ind w:left="135" w:right="127" w:firstLine="309"/>
        <w:jc w:val="both"/>
        <w:rPr>
          <w:color w:val="161311"/>
          <w:w w:val="115"/>
          <w:sz w:val="24"/>
          <w:szCs w:val="24"/>
        </w:rPr>
      </w:pPr>
      <w:r>
        <w:rPr>
          <w:color w:val="2A2623"/>
          <w:w w:val="115"/>
          <w:sz w:val="24"/>
          <w:szCs w:val="24"/>
        </w:rPr>
        <w:t xml:space="preserve">»Důsledná«, </w:t>
      </w:r>
      <w:r>
        <w:rPr>
          <w:color w:val="161311"/>
          <w:w w:val="115"/>
          <w:sz w:val="24"/>
          <w:szCs w:val="24"/>
        </w:rPr>
        <w:t xml:space="preserve">to jest pro demokracii sebe­ vražedná tolerance, je možná jen jako na­ prostá indiference a také se tak  praktikuje. Pak ovšem přestává být hodnotou </w:t>
      </w:r>
      <w:r>
        <w:rPr>
          <w:rFonts w:ascii="Arial" w:hAnsi="Arial" w:cs="Arial"/>
          <w:color w:val="161311"/>
          <w:w w:val="115"/>
          <w:sz w:val="23"/>
          <w:szCs w:val="23"/>
        </w:rPr>
        <w:t xml:space="preserve">a </w:t>
      </w:r>
      <w:r>
        <w:rPr>
          <w:color w:val="161311"/>
          <w:w w:val="115"/>
          <w:sz w:val="24"/>
          <w:szCs w:val="24"/>
        </w:rPr>
        <w:t>na spo­ lečenské stupnici nemá místo, tím  méně první. Obhájci  tolerance  jako  nedotknutel­ né mravní zásady se proto po několika vě­ tách diskuse utopí ve vlastních protikladech. Připusťme na okamžik jejich  názor.  Pokusí se jej obhájit dvojím</w:t>
      </w:r>
      <w:r>
        <w:rPr>
          <w:color w:val="161311"/>
          <w:spacing w:val="6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důvodem.</w:t>
      </w:r>
    </w:p>
    <w:p w14:paraId="017A5DC0" w14:textId="77777777" w:rsidR="00C15083" w:rsidRDefault="00C15083">
      <w:pPr>
        <w:pStyle w:val="Zkladntext"/>
        <w:kinsoku w:val="0"/>
        <w:overflowPunct w:val="0"/>
        <w:spacing w:line="247" w:lineRule="auto"/>
        <w:ind w:left="129" w:right="156" w:firstLine="283"/>
        <w:jc w:val="both"/>
        <w:rPr>
          <w:color w:val="2A2623"/>
          <w:w w:val="115"/>
          <w:sz w:val="24"/>
          <w:szCs w:val="24"/>
        </w:rPr>
      </w:pPr>
      <w:r>
        <w:rPr>
          <w:color w:val="161311"/>
          <w:w w:val="115"/>
          <w:sz w:val="24"/>
          <w:szCs w:val="24"/>
        </w:rPr>
        <w:t xml:space="preserve">Jednak budou přesvědčeni, že právo </w:t>
      </w:r>
      <w:r>
        <w:rPr>
          <w:color w:val="2A2623"/>
          <w:w w:val="115"/>
          <w:sz w:val="24"/>
          <w:szCs w:val="24"/>
        </w:rPr>
        <w:t xml:space="preserve">po­ </w:t>
      </w:r>
      <w:r>
        <w:rPr>
          <w:color w:val="161311"/>
          <w:w w:val="115"/>
          <w:sz w:val="24"/>
          <w:szCs w:val="24"/>
        </w:rPr>
        <w:t xml:space="preserve">tlačit jiný názor </w:t>
      </w:r>
      <w:r>
        <w:rPr>
          <w:color w:val="161311"/>
          <w:w w:val="115"/>
        </w:rPr>
        <w:t xml:space="preserve">a </w:t>
      </w:r>
      <w:r>
        <w:rPr>
          <w:color w:val="161311"/>
          <w:w w:val="115"/>
          <w:sz w:val="24"/>
          <w:szCs w:val="24"/>
        </w:rPr>
        <w:t xml:space="preserve">jiné hnutí máme </w:t>
      </w:r>
      <w:r>
        <w:rPr>
          <w:color w:val="2A2623"/>
          <w:w w:val="115"/>
          <w:sz w:val="24"/>
          <w:szCs w:val="24"/>
        </w:rPr>
        <w:t xml:space="preserve">jen </w:t>
      </w:r>
      <w:r>
        <w:rPr>
          <w:color w:val="2A2623"/>
          <w:w w:val="115"/>
        </w:rPr>
        <w:t xml:space="preserve">tam, </w:t>
      </w:r>
      <w:r>
        <w:rPr>
          <w:color w:val="161311"/>
          <w:w w:val="115"/>
          <w:sz w:val="24"/>
          <w:szCs w:val="24"/>
        </w:rPr>
        <w:t xml:space="preserve">kde známe objektivní pravdu. Ježto však obecná objektivní pravda neexistuje, je </w:t>
      </w:r>
      <w:r>
        <w:rPr>
          <w:color w:val="2A2623"/>
          <w:w w:val="115"/>
          <w:sz w:val="24"/>
          <w:szCs w:val="24"/>
        </w:rPr>
        <w:t xml:space="preserve">to­ </w:t>
      </w:r>
      <w:r>
        <w:rPr>
          <w:color w:val="161311"/>
          <w:w w:val="115"/>
          <w:sz w:val="24"/>
          <w:szCs w:val="24"/>
        </w:rPr>
        <w:t>lerance ke všemu a všude nutná. Zde  upa­ dají do podivuhodného protikladu: proh]a­ šují, že ze všech pravd jedinou objetivní pravdou -   to  jest ve svém zájmu  připouště­ jí zákrok - je p'ravda o nutnosti</w:t>
      </w:r>
      <w:r>
        <w:rPr>
          <w:color w:val="161311"/>
          <w:spacing w:val="42"/>
          <w:w w:val="115"/>
          <w:sz w:val="24"/>
          <w:szCs w:val="24"/>
        </w:rPr>
        <w:t xml:space="preserve"> </w:t>
      </w:r>
      <w:r>
        <w:rPr>
          <w:color w:val="2A2623"/>
          <w:w w:val="115"/>
          <w:sz w:val="24"/>
          <w:szCs w:val="24"/>
        </w:rPr>
        <w:t>tolerance</w:t>
      </w:r>
    </w:p>
    <w:p w14:paraId="4E6B4200" w14:textId="77777777" w:rsidR="00C15083" w:rsidRDefault="00C15083">
      <w:pPr>
        <w:pStyle w:val="Zkladntext"/>
        <w:kinsoku w:val="0"/>
        <w:overflowPunct w:val="0"/>
        <w:spacing w:line="273" w:lineRule="exact"/>
        <w:ind w:left="129"/>
        <w:jc w:val="both"/>
        <w:rPr>
          <w:i/>
          <w:iCs/>
          <w:color w:val="2A2623"/>
          <w:w w:val="115"/>
          <w:sz w:val="28"/>
          <w:szCs w:val="28"/>
        </w:rPr>
      </w:pPr>
      <w:r>
        <w:rPr>
          <w:rFonts w:ascii="Arial" w:hAnsi="Arial" w:cs="Arial"/>
          <w:color w:val="161311"/>
          <w:w w:val="115"/>
          <w:sz w:val="22"/>
          <w:szCs w:val="22"/>
        </w:rPr>
        <w:t xml:space="preserve">a  </w:t>
      </w:r>
      <w:r>
        <w:rPr>
          <w:color w:val="161311"/>
          <w:w w:val="115"/>
          <w:sz w:val="24"/>
          <w:szCs w:val="24"/>
        </w:rPr>
        <w:t xml:space="preserve">stejným  dechem  žádají  snášenlivost  </w:t>
      </w:r>
      <w:r>
        <w:rPr>
          <w:color w:val="2A2623"/>
          <w:w w:val="115"/>
          <w:sz w:val="24"/>
          <w:szCs w:val="24"/>
        </w:rPr>
        <w:t xml:space="preserve">- </w:t>
      </w:r>
      <w:r>
        <w:rPr>
          <w:color w:val="2A2623"/>
          <w:spacing w:val="18"/>
          <w:w w:val="115"/>
          <w:sz w:val="24"/>
          <w:szCs w:val="24"/>
        </w:rPr>
        <w:t xml:space="preserve"> </w:t>
      </w:r>
      <w:r>
        <w:rPr>
          <w:i/>
          <w:iCs/>
          <w:color w:val="2A2623"/>
          <w:w w:val="115"/>
          <w:sz w:val="28"/>
          <w:szCs w:val="28"/>
        </w:rPr>
        <w:t>to</w:t>
      </w:r>
    </w:p>
    <w:p w14:paraId="03CFDD23" w14:textId="77777777" w:rsidR="00C15083" w:rsidRDefault="00C15083">
      <w:pPr>
        <w:pStyle w:val="Zkladntext"/>
        <w:kinsoku w:val="0"/>
        <w:overflowPunct w:val="0"/>
        <w:spacing w:line="279" w:lineRule="exact"/>
        <w:ind w:left="152"/>
        <w:jc w:val="both"/>
        <w:rPr>
          <w:color w:val="161311"/>
          <w:w w:val="115"/>
        </w:rPr>
      </w:pPr>
      <w:r>
        <w:rPr>
          <w:color w:val="161311"/>
          <w:w w:val="115"/>
          <w:sz w:val="24"/>
          <w:szCs w:val="24"/>
        </w:rPr>
        <w:t xml:space="preserve">jest  zdržení  se  </w:t>
      </w:r>
      <w:r>
        <w:rPr>
          <w:color w:val="2A2623"/>
          <w:w w:val="115"/>
          <w:sz w:val="24"/>
          <w:szCs w:val="24"/>
        </w:rPr>
        <w:t xml:space="preserve">zákroku  </w:t>
      </w:r>
      <w:r>
        <w:rPr>
          <w:color w:val="161311"/>
          <w:w w:val="115"/>
          <w:sz w:val="24"/>
          <w:szCs w:val="24"/>
        </w:rPr>
        <w:t xml:space="preserve">-     vůči  </w:t>
      </w:r>
      <w:r>
        <w:rPr>
          <w:color w:val="161311"/>
          <w:w w:val="115"/>
        </w:rPr>
        <w:t>těm,</w:t>
      </w:r>
      <w:r>
        <w:rPr>
          <w:color w:val="161311"/>
          <w:spacing w:val="27"/>
          <w:w w:val="115"/>
        </w:rPr>
        <w:t xml:space="preserve"> </w:t>
      </w:r>
      <w:r>
        <w:rPr>
          <w:color w:val="161311"/>
          <w:w w:val="115"/>
        </w:rPr>
        <w:t>kteří</w:t>
      </w:r>
    </w:p>
    <w:p w14:paraId="58632C34" w14:textId="77777777" w:rsidR="00C15083" w:rsidRDefault="00C15083">
      <w:pPr>
        <w:pStyle w:val="Zkladntext"/>
        <w:kinsoku w:val="0"/>
        <w:overflowPunct w:val="0"/>
        <w:ind w:left="124"/>
        <w:jc w:val="both"/>
        <w:rPr>
          <w:color w:val="161311"/>
          <w:w w:val="120"/>
          <w:sz w:val="24"/>
          <w:szCs w:val="24"/>
        </w:rPr>
      </w:pPr>
      <w:r>
        <w:rPr>
          <w:color w:val="161311"/>
          <w:w w:val="120"/>
          <w:sz w:val="24"/>
          <w:szCs w:val="24"/>
        </w:rPr>
        <w:t>tuto jedinou objektivní pravdu popírají.</w:t>
      </w:r>
    </w:p>
    <w:p w14:paraId="6FA3B256" w14:textId="77777777" w:rsidR="00C15083" w:rsidRDefault="00C15083">
      <w:pPr>
        <w:pStyle w:val="Zkladntext"/>
        <w:tabs>
          <w:tab w:val="left" w:pos="1922"/>
          <w:tab w:val="left" w:pos="3206"/>
        </w:tabs>
        <w:kinsoku w:val="0"/>
        <w:overflowPunct w:val="0"/>
        <w:spacing w:before="2" w:line="237" w:lineRule="auto"/>
        <w:ind w:left="118" w:right="208" w:firstLine="281"/>
        <w:rPr>
          <w:color w:val="161311"/>
          <w:w w:val="115"/>
          <w:sz w:val="24"/>
          <w:szCs w:val="24"/>
        </w:rPr>
      </w:pPr>
      <w:r>
        <w:rPr>
          <w:color w:val="161311"/>
          <w:w w:val="115"/>
          <w:sz w:val="24"/>
          <w:szCs w:val="24"/>
        </w:rPr>
        <w:t xml:space="preserve">Druhá </w:t>
      </w:r>
      <w:r>
        <w:rPr>
          <w:color w:val="161311"/>
          <w:w w:val="115"/>
        </w:rPr>
        <w:t xml:space="preserve">část </w:t>
      </w:r>
      <w:r>
        <w:rPr>
          <w:color w:val="161311"/>
          <w:w w:val="115"/>
          <w:sz w:val="24"/>
          <w:szCs w:val="24"/>
        </w:rPr>
        <w:t xml:space="preserve">hlasatelů snášenlivosti </w:t>
      </w:r>
      <w:r>
        <w:rPr>
          <w:color w:val="161311"/>
          <w:w w:val="115"/>
          <w:sz w:val="23"/>
          <w:szCs w:val="23"/>
        </w:rPr>
        <w:t xml:space="preserve">k </w:t>
      </w:r>
      <w:r>
        <w:rPr>
          <w:color w:val="161311"/>
          <w:w w:val="115"/>
        </w:rPr>
        <w:t xml:space="preserve">ne­ </w:t>
      </w:r>
      <w:r>
        <w:rPr>
          <w:color w:val="161311"/>
          <w:w w:val="115"/>
          <w:sz w:val="24"/>
          <w:szCs w:val="24"/>
        </w:rPr>
        <w:t xml:space="preserve">snášenlivým nezakládá své stanovisko  toli­ ko na omezených možnostech lidského po­ znání, jako spíše na shovívavosti. Domnívají se, </w:t>
      </w:r>
      <w:r>
        <w:rPr>
          <w:color w:val="2A2623"/>
          <w:w w:val="115"/>
          <w:sz w:val="24"/>
          <w:szCs w:val="24"/>
        </w:rPr>
        <w:t xml:space="preserve">že </w:t>
      </w:r>
      <w:r>
        <w:rPr>
          <w:color w:val="161311"/>
          <w:w w:val="115"/>
          <w:sz w:val="24"/>
          <w:szCs w:val="24"/>
        </w:rPr>
        <w:t xml:space="preserve">snášenlivost může mít </w:t>
      </w:r>
      <w:r>
        <w:rPr>
          <w:color w:val="2A2623"/>
          <w:w w:val="115"/>
          <w:sz w:val="24"/>
          <w:szCs w:val="24"/>
        </w:rPr>
        <w:t xml:space="preserve">též </w:t>
      </w:r>
      <w:r>
        <w:rPr>
          <w:color w:val="161311"/>
          <w:w w:val="115"/>
          <w:sz w:val="24"/>
          <w:szCs w:val="24"/>
        </w:rPr>
        <w:t xml:space="preserve">poslání yý­ chovné. Na nesnášenlivé se dívají jako na pobloudilé, nedospělé nebo primitivy, jež je teprve třeba přivést k rozumu. V oblasti osobních styků nelze popřít významnou úlo­ hu </w:t>
      </w:r>
      <w:r>
        <w:rPr>
          <w:color w:val="161311"/>
          <w:spacing w:val="15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trpělivého</w:t>
      </w:r>
      <w:r>
        <w:rPr>
          <w:color w:val="161311"/>
          <w:w w:val="115"/>
          <w:sz w:val="24"/>
          <w:szCs w:val="24"/>
        </w:rPr>
        <w:tab/>
        <w:t>příkladu.</w:t>
      </w:r>
      <w:r>
        <w:rPr>
          <w:color w:val="161311"/>
          <w:w w:val="115"/>
          <w:sz w:val="24"/>
          <w:szCs w:val="24"/>
        </w:rPr>
        <w:tab/>
        <w:t xml:space="preserve">Jinak je tomu v dnešním boji na život a na smrt mezi samou podstatou naší civilisace a </w:t>
      </w:r>
      <w:r>
        <w:rPr>
          <w:b/>
          <w:bCs/>
          <w:color w:val="161311"/>
          <w:w w:val="115"/>
          <w:sz w:val="24"/>
          <w:szCs w:val="24"/>
        </w:rPr>
        <w:t xml:space="preserve">organisovan.fmi </w:t>
      </w:r>
      <w:r>
        <w:rPr>
          <w:color w:val="161311"/>
          <w:w w:val="115"/>
          <w:sz w:val="22"/>
          <w:szCs w:val="22"/>
        </w:rPr>
        <w:t>sila</w:t>
      </w:r>
      <w:r>
        <w:rPr>
          <w:color w:val="161311"/>
          <w:w w:val="115"/>
          <w:sz w:val="22"/>
          <w:szCs w:val="22"/>
        </w:rPr>
        <w:t xml:space="preserve">mi </w:t>
      </w:r>
      <w:r>
        <w:rPr>
          <w:color w:val="161311"/>
          <w:w w:val="115"/>
          <w:sz w:val="24"/>
          <w:szCs w:val="24"/>
        </w:rPr>
        <w:t>záporu, jež zapřáhly veškerý</w:t>
      </w:r>
      <w:r>
        <w:rPr>
          <w:color w:val="161311"/>
          <w:spacing w:val="18"/>
          <w:w w:val="115"/>
          <w:sz w:val="24"/>
          <w:szCs w:val="24"/>
        </w:rPr>
        <w:t xml:space="preserve"> </w:t>
      </w:r>
      <w:r>
        <w:rPr>
          <w:color w:val="161311"/>
          <w:w w:val="115"/>
          <w:sz w:val="24"/>
          <w:szCs w:val="24"/>
        </w:rPr>
        <w:t>rozum</w:t>
      </w:r>
    </w:p>
    <w:p w14:paraId="75FD7936" w14:textId="77777777" w:rsidR="00C15083" w:rsidRDefault="00C15083">
      <w:pPr>
        <w:pStyle w:val="Zkladntext"/>
        <w:tabs>
          <w:tab w:val="left" w:pos="1922"/>
          <w:tab w:val="left" w:pos="3206"/>
        </w:tabs>
        <w:kinsoku w:val="0"/>
        <w:overflowPunct w:val="0"/>
        <w:spacing w:before="2" w:line="237" w:lineRule="auto"/>
        <w:ind w:left="118" w:right="208" w:firstLine="281"/>
        <w:rPr>
          <w:color w:val="161311"/>
          <w:w w:val="115"/>
          <w:sz w:val="24"/>
          <w:szCs w:val="24"/>
        </w:rPr>
        <w:sectPr w:rsidR="00000000">
          <w:type w:val="continuous"/>
          <w:pgSz w:w="11910" w:h="16850"/>
          <w:pgMar w:top="760" w:right="440" w:bottom="280" w:left="280" w:header="708" w:footer="708" w:gutter="0"/>
          <w:cols w:num="2" w:space="708" w:equalWidth="0">
            <w:col w:w="5325" w:space="427"/>
            <w:col w:w="5438"/>
          </w:cols>
          <w:noEndnote/>
        </w:sectPr>
      </w:pPr>
    </w:p>
    <w:p w14:paraId="18200315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1F22F6DA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1B64C1D8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036D3B3D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10863661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07E0E8F4" w14:textId="77777777" w:rsidR="00C15083" w:rsidRDefault="00C15083">
      <w:pPr>
        <w:pStyle w:val="Zkladntext"/>
        <w:tabs>
          <w:tab w:val="left" w:pos="8491"/>
          <w:tab w:val="left" w:pos="9384"/>
        </w:tabs>
        <w:kinsoku w:val="0"/>
        <w:overflowPunct w:val="0"/>
        <w:spacing w:before="248"/>
        <w:ind w:left="109"/>
        <w:rPr>
          <w:rFonts w:ascii="Courier New" w:hAnsi="Courier New" w:cs="Courier New"/>
          <w:i/>
          <w:iCs/>
          <w:color w:val="2F2826"/>
          <w:w w:val="135"/>
          <w:sz w:val="30"/>
          <w:szCs w:val="30"/>
        </w:rPr>
      </w:pPr>
      <w:r>
        <w:rPr>
          <w:rFonts w:ascii="Courier New" w:hAnsi="Courier New" w:cs="Courier New"/>
          <w:color w:val="1F1816"/>
          <w:position w:val="18"/>
          <w:sz w:val="30"/>
          <w:szCs w:val="30"/>
        </w:rPr>
        <w:t>121</w:t>
      </w:r>
      <w:r>
        <w:rPr>
          <w:rFonts w:ascii="Courier New" w:hAnsi="Courier New" w:cs="Courier New"/>
          <w:color w:val="1F1816"/>
          <w:position w:val="18"/>
          <w:sz w:val="30"/>
          <w:szCs w:val="30"/>
        </w:rPr>
        <w:tab/>
      </w:r>
      <w:r>
        <w:rPr>
          <w:rFonts w:ascii="Courier New" w:hAnsi="Courier New" w:cs="Courier New"/>
          <w:i/>
          <w:iCs/>
          <w:color w:val="1F1816"/>
          <w:position w:val="8"/>
          <w:sz w:val="30"/>
          <w:szCs w:val="30"/>
        </w:rPr>
        <w:t>SK</w:t>
      </w:r>
      <w:r>
        <w:rPr>
          <w:rFonts w:ascii="Courier New" w:hAnsi="Courier New" w:cs="Courier New"/>
          <w:i/>
          <w:iCs/>
          <w:color w:val="1F1816"/>
          <w:position w:val="8"/>
          <w:sz w:val="30"/>
          <w:szCs w:val="30"/>
        </w:rPr>
        <w:tab/>
      </w:r>
      <w:r>
        <w:rPr>
          <w:rFonts w:ascii="Courier New" w:hAnsi="Courier New" w:cs="Courier New"/>
          <w:i/>
          <w:iCs/>
          <w:color w:val="2F2826"/>
          <w:w w:val="135"/>
          <w:sz w:val="30"/>
          <w:szCs w:val="30"/>
        </w:rPr>
        <w:t>TECNOST</w:t>
      </w:r>
    </w:p>
    <w:p w14:paraId="5A559794" w14:textId="77777777" w:rsidR="00C15083" w:rsidRDefault="00C15083">
      <w:pPr>
        <w:pStyle w:val="Zkladntext"/>
        <w:tabs>
          <w:tab w:val="left" w:pos="8491"/>
          <w:tab w:val="left" w:pos="9384"/>
        </w:tabs>
        <w:kinsoku w:val="0"/>
        <w:overflowPunct w:val="0"/>
        <w:spacing w:before="248"/>
        <w:ind w:left="109"/>
        <w:rPr>
          <w:rFonts w:ascii="Courier New" w:hAnsi="Courier New" w:cs="Courier New"/>
          <w:i/>
          <w:iCs/>
          <w:color w:val="2F2826"/>
          <w:w w:val="135"/>
          <w:sz w:val="30"/>
          <w:szCs w:val="30"/>
        </w:rPr>
        <w:sectPr w:rsidR="00000000">
          <w:pgSz w:w="11910" w:h="16850"/>
          <w:pgMar w:top="0" w:right="80" w:bottom="280" w:left="400" w:header="708" w:footer="708" w:gutter="0"/>
          <w:cols w:space="708" w:equalWidth="0">
            <w:col w:w="11430"/>
          </w:cols>
          <w:noEndnote/>
        </w:sectPr>
      </w:pPr>
    </w:p>
    <w:p w14:paraId="20A4F8C9" w14:textId="77777777" w:rsidR="00C15083" w:rsidRDefault="00C15083">
      <w:pPr>
        <w:pStyle w:val="Zkladntext"/>
        <w:kinsoku w:val="0"/>
        <w:overflowPunct w:val="0"/>
        <w:spacing w:before="178" w:line="244" w:lineRule="auto"/>
        <w:ind w:left="131" w:right="38" w:firstLine="20"/>
        <w:jc w:val="both"/>
        <w:rPr>
          <w:color w:val="1F1816"/>
          <w:w w:val="110"/>
          <w:sz w:val="26"/>
          <w:szCs w:val="26"/>
        </w:rPr>
      </w:pPr>
      <w:r>
        <w:rPr>
          <w:color w:val="1F1816"/>
          <w:w w:val="110"/>
          <w:sz w:val="26"/>
          <w:szCs w:val="26"/>
        </w:rPr>
        <w:t xml:space="preserve">a prostředky k jejímu vyvrácení. I </w:t>
      </w:r>
      <w:r>
        <w:rPr>
          <w:color w:val="1F1816"/>
          <w:spacing w:val="-3"/>
          <w:w w:val="110"/>
          <w:sz w:val="26"/>
          <w:szCs w:val="26"/>
        </w:rPr>
        <w:t xml:space="preserve">kdyby  </w:t>
      </w:r>
      <w:r>
        <w:rPr>
          <w:color w:val="1F1816"/>
          <w:w w:val="110"/>
          <w:sz w:val="26"/>
          <w:szCs w:val="26"/>
        </w:rPr>
        <w:t xml:space="preserve">iluse </w:t>
      </w:r>
      <w:r>
        <w:rPr>
          <w:color w:val="2F2826"/>
          <w:w w:val="110"/>
        </w:rPr>
        <w:t xml:space="preserve">o </w:t>
      </w:r>
      <w:r>
        <w:rPr>
          <w:color w:val="1F1816"/>
          <w:w w:val="110"/>
          <w:sz w:val="26"/>
          <w:szCs w:val="26"/>
        </w:rPr>
        <w:t xml:space="preserve">možnosti </w:t>
      </w:r>
      <w:r>
        <w:rPr>
          <w:color w:val="564F4B"/>
          <w:w w:val="110"/>
          <w:sz w:val="26"/>
          <w:szCs w:val="26"/>
        </w:rPr>
        <w:t xml:space="preserve">» </w:t>
      </w:r>
      <w:r>
        <w:rPr>
          <w:color w:val="1F1816"/>
          <w:w w:val="110"/>
          <w:sz w:val="26"/>
          <w:szCs w:val="26"/>
        </w:rPr>
        <w:t xml:space="preserve">př e </w:t>
      </w:r>
      <w:r>
        <w:rPr>
          <w:color w:val="1F1816"/>
          <w:spacing w:val="2"/>
          <w:w w:val="110"/>
          <w:sz w:val="26"/>
          <w:szCs w:val="26"/>
        </w:rPr>
        <w:t xml:space="preserve">výchovy </w:t>
      </w:r>
      <w:r>
        <w:rPr>
          <w:color w:val="3F3836"/>
          <w:w w:val="110"/>
          <w:sz w:val="26"/>
          <w:szCs w:val="26"/>
        </w:rPr>
        <w:t>«</w:t>
      </w:r>
      <w:r>
        <w:rPr>
          <w:color w:val="3F3836"/>
          <w:spacing w:val="-23"/>
          <w:w w:val="110"/>
          <w:sz w:val="26"/>
          <w:szCs w:val="26"/>
        </w:rPr>
        <w:t xml:space="preserve"> </w:t>
      </w:r>
      <w:r>
        <w:rPr>
          <w:color w:val="1F1816"/>
          <w:w w:val="110"/>
          <w:sz w:val="26"/>
          <w:szCs w:val="26"/>
        </w:rPr>
        <w:t>hnutí,  jež</w:t>
      </w:r>
      <w:r>
        <w:rPr>
          <w:color w:val="2F2826"/>
          <w:w w:val="110"/>
          <w:sz w:val="26"/>
          <w:szCs w:val="26"/>
        </w:rPr>
        <w:t xml:space="preserve"> </w:t>
      </w:r>
      <w:r>
        <w:rPr>
          <w:color w:val="2F2826"/>
          <w:w w:val="110"/>
        </w:rPr>
        <w:t xml:space="preserve">se </w:t>
      </w:r>
      <w:r>
        <w:rPr>
          <w:color w:val="1F1816"/>
          <w:spacing w:val="6"/>
          <w:w w:val="110"/>
          <w:sz w:val="26"/>
          <w:szCs w:val="26"/>
        </w:rPr>
        <w:t>prů</w:t>
      </w:r>
      <w:r>
        <w:rPr>
          <w:color w:val="3F3836"/>
          <w:spacing w:val="6"/>
          <w:w w:val="110"/>
          <w:sz w:val="26"/>
          <w:szCs w:val="26"/>
        </w:rPr>
        <w:t>běh</w:t>
      </w:r>
      <w:r>
        <w:rPr>
          <w:color w:val="1F1816"/>
          <w:spacing w:val="6"/>
          <w:w w:val="110"/>
          <w:sz w:val="26"/>
          <w:szCs w:val="26"/>
        </w:rPr>
        <w:t xml:space="preserve">u </w:t>
      </w:r>
      <w:r>
        <w:rPr>
          <w:color w:val="1F1816"/>
          <w:w w:val="110"/>
          <w:sz w:val="26"/>
          <w:szCs w:val="26"/>
        </w:rPr>
        <w:t xml:space="preserve">desetiletí proměnilo </w:t>
      </w:r>
      <w:r>
        <w:rPr>
          <w:color w:val="1F1816"/>
          <w:w w:val="110"/>
        </w:rPr>
        <w:t xml:space="preserve">v  </w:t>
      </w:r>
      <w:r>
        <w:rPr>
          <w:color w:val="1F1816"/>
          <w:w w:val="110"/>
          <w:sz w:val="26"/>
          <w:szCs w:val="26"/>
        </w:rPr>
        <w:t>uvědo­</w:t>
      </w:r>
      <w:r>
        <w:rPr>
          <w:color w:val="2F2826"/>
          <w:w w:val="110"/>
          <w:sz w:val="26"/>
          <w:szCs w:val="26"/>
        </w:rPr>
        <w:t xml:space="preserve"> mělý systém, </w:t>
      </w:r>
      <w:r>
        <w:rPr>
          <w:color w:val="1F1816"/>
          <w:w w:val="110"/>
          <w:sz w:val="26"/>
          <w:szCs w:val="26"/>
        </w:rPr>
        <w:t xml:space="preserve">měla nějaké oprávnění, ne­ očekávají stoupenci tolerance  zajisté  žád­ nou rozvahu a snášenlivost  od  </w:t>
      </w:r>
      <w:r>
        <w:rPr>
          <w:rFonts w:ascii="Arial" w:hAnsi="Arial" w:cs="Arial"/>
          <w:color w:val="3F3836"/>
          <w:w w:val="110"/>
          <w:sz w:val="26"/>
          <w:szCs w:val="26"/>
        </w:rPr>
        <w:t>»</w:t>
      </w:r>
      <w:r>
        <w:rPr>
          <w:color w:val="1F1816"/>
          <w:w w:val="110"/>
          <w:sz w:val="26"/>
          <w:szCs w:val="26"/>
        </w:rPr>
        <w:t xml:space="preserve">nezkrot­ </w:t>
      </w:r>
      <w:r>
        <w:rPr>
          <w:color w:val="1F1816"/>
          <w:w w:val="110"/>
        </w:rPr>
        <w:t xml:space="preserve">ných </w:t>
      </w:r>
      <w:r>
        <w:rPr>
          <w:color w:val="2F2826"/>
          <w:w w:val="110"/>
          <w:sz w:val="26"/>
          <w:szCs w:val="26"/>
        </w:rPr>
        <w:t xml:space="preserve">přírodních </w:t>
      </w:r>
      <w:r>
        <w:rPr>
          <w:color w:val="1F1816"/>
          <w:w w:val="110"/>
          <w:sz w:val="26"/>
          <w:szCs w:val="26"/>
        </w:rPr>
        <w:t xml:space="preserve">sil </w:t>
      </w:r>
      <w:r>
        <w:rPr>
          <w:color w:val="564F4B"/>
          <w:spacing w:val="7"/>
          <w:w w:val="110"/>
          <w:sz w:val="26"/>
          <w:szCs w:val="26"/>
        </w:rPr>
        <w:t>«</w:t>
      </w:r>
      <w:r>
        <w:rPr>
          <w:color w:val="1F1816"/>
          <w:spacing w:val="7"/>
          <w:w w:val="110"/>
          <w:sz w:val="26"/>
          <w:szCs w:val="26"/>
        </w:rPr>
        <w:t xml:space="preserve">. </w:t>
      </w:r>
      <w:r>
        <w:rPr>
          <w:color w:val="1F1816"/>
          <w:w w:val="110"/>
          <w:sz w:val="26"/>
          <w:szCs w:val="26"/>
        </w:rPr>
        <w:t>Budou se</w:t>
      </w:r>
      <w:r>
        <w:rPr>
          <w:color w:val="1F1816"/>
          <w:spacing w:val="7"/>
          <w:w w:val="110"/>
          <w:sz w:val="26"/>
          <w:szCs w:val="26"/>
        </w:rPr>
        <w:t xml:space="preserve"> </w:t>
      </w:r>
      <w:r>
        <w:rPr>
          <w:color w:val="1F1816"/>
          <w:w w:val="110"/>
          <w:sz w:val="26"/>
          <w:szCs w:val="26"/>
        </w:rPr>
        <w:t>nepochybně</w:t>
      </w:r>
    </w:p>
    <w:p w14:paraId="73E8FFB2" w14:textId="77777777" w:rsidR="00C15083" w:rsidRDefault="00C15083">
      <w:pPr>
        <w:pStyle w:val="Zkladntext"/>
        <w:kinsoku w:val="0"/>
        <w:overflowPunct w:val="0"/>
        <w:spacing w:line="242" w:lineRule="auto"/>
        <w:ind w:left="123" w:right="50" w:firstLine="12"/>
        <w:jc w:val="both"/>
        <w:rPr>
          <w:color w:val="1F1816"/>
          <w:w w:val="110"/>
          <w:sz w:val="26"/>
          <w:szCs w:val="26"/>
        </w:rPr>
      </w:pPr>
      <w:r>
        <w:rPr>
          <w:i/>
          <w:iCs/>
          <w:color w:val="1F1816"/>
          <w:w w:val="110"/>
          <w:sz w:val="18"/>
          <w:szCs w:val="18"/>
        </w:rPr>
        <w:t xml:space="preserve">1.e </w:t>
      </w:r>
      <w:r>
        <w:rPr>
          <w:color w:val="1F1816"/>
          <w:w w:val="110"/>
          <w:sz w:val="26"/>
          <w:szCs w:val="26"/>
        </w:rPr>
        <w:t>všech sil snaž</w:t>
      </w:r>
      <w:r>
        <w:rPr>
          <w:color w:val="1F1816"/>
          <w:w w:val="110"/>
          <w:sz w:val="26"/>
          <w:szCs w:val="26"/>
        </w:rPr>
        <w:t xml:space="preserve">it, aby je udrželi daleko od odpovědných míst tak dlouho, dokud se o­ pravdu </w:t>
      </w:r>
      <w:r>
        <w:rPr>
          <w:color w:val="2F2826"/>
          <w:w w:val="110"/>
          <w:sz w:val="26"/>
          <w:szCs w:val="26"/>
        </w:rPr>
        <w:t xml:space="preserve">nezcivilisují. </w:t>
      </w:r>
      <w:r>
        <w:rPr>
          <w:color w:val="1F1816"/>
          <w:w w:val="110"/>
          <w:sz w:val="26"/>
          <w:szCs w:val="26"/>
        </w:rPr>
        <w:t xml:space="preserve">Nač však mohou spo­ léhat? </w:t>
      </w:r>
      <w:r>
        <w:rPr>
          <w:color w:val="2F2826"/>
          <w:w w:val="110"/>
        </w:rPr>
        <w:t xml:space="preserve">Na </w:t>
      </w:r>
      <w:r>
        <w:rPr>
          <w:color w:val="1F1816"/>
          <w:w w:val="110"/>
          <w:sz w:val="26"/>
          <w:szCs w:val="26"/>
        </w:rPr>
        <w:t>rozvahu a soudnost početní vět­</w:t>
      </w:r>
      <w:r>
        <w:rPr>
          <w:color w:val="2F2826"/>
          <w:w w:val="110"/>
          <w:sz w:val="26"/>
          <w:szCs w:val="26"/>
        </w:rPr>
        <w:t xml:space="preserve"> šiny, která </w:t>
      </w:r>
      <w:r>
        <w:rPr>
          <w:color w:val="1F1816"/>
          <w:w w:val="110"/>
          <w:sz w:val="26"/>
          <w:szCs w:val="26"/>
        </w:rPr>
        <w:t xml:space="preserve">v nejmladší minulosti podala bohaté </w:t>
      </w:r>
      <w:r>
        <w:rPr>
          <w:color w:val="2F2826"/>
          <w:w w:val="110"/>
          <w:sz w:val="26"/>
          <w:szCs w:val="26"/>
        </w:rPr>
        <w:t xml:space="preserve">důkazy, </w:t>
      </w:r>
      <w:r>
        <w:rPr>
          <w:color w:val="1F1816"/>
          <w:w w:val="110"/>
          <w:sz w:val="26"/>
          <w:szCs w:val="26"/>
        </w:rPr>
        <w:t xml:space="preserve">že si umí zvolit </w:t>
      </w:r>
      <w:r>
        <w:rPr>
          <w:rFonts w:ascii="Arial" w:hAnsi="Arial" w:cs="Arial"/>
          <w:color w:val="1F1816"/>
          <w:w w:val="110"/>
          <w:sz w:val="22"/>
          <w:szCs w:val="22"/>
        </w:rPr>
        <w:t xml:space="preserve">za </w:t>
      </w:r>
      <w:r>
        <w:rPr>
          <w:color w:val="1F1816"/>
          <w:w w:val="110"/>
          <w:sz w:val="26"/>
          <w:szCs w:val="26"/>
        </w:rPr>
        <w:t>vůdce</w:t>
      </w:r>
      <w:r>
        <w:rPr>
          <w:color w:val="2F2826"/>
          <w:w w:val="110"/>
          <w:sz w:val="26"/>
          <w:szCs w:val="26"/>
        </w:rPr>
        <w:t xml:space="preserve"> blázna </w:t>
      </w:r>
      <w:r>
        <w:rPr>
          <w:color w:val="3F3836"/>
          <w:w w:val="110"/>
        </w:rPr>
        <w:t xml:space="preserve">nebo </w:t>
      </w:r>
      <w:r>
        <w:rPr>
          <w:color w:val="1F1816"/>
          <w:w w:val="110"/>
          <w:sz w:val="26"/>
          <w:szCs w:val="26"/>
        </w:rPr>
        <w:t xml:space="preserve">zločince? Nakonec </w:t>
      </w:r>
      <w:r>
        <w:rPr>
          <w:color w:val="1F1816"/>
          <w:w w:val="110"/>
        </w:rPr>
        <w:t xml:space="preserve">i </w:t>
      </w:r>
      <w:r>
        <w:rPr>
          <w:color w:val="1F1816"/>
          <w:w w:val="110"/>
          <w:sz w:val="26"/>
          <w:szCs w:val="26"/>
        </w:rPr>
        <w:t xml:space="preserve">oni </w:t>
      </w:r>
      <w:r>
        <w:rPr>
          <w:color w:val="2F2826"/>
          <w:w w:val="110"/>
          <w:sz w:val="26"/>
          <w:szCs w:val="26"/>
        </w:rPr>
        <w:t xml:space="preserve">- </w:t>
      </w:r>
      <w:r>
        <w:rPr>
          <w:color w:val="1F1816"/>
          <w:w w:val="110"/>
          <w:sz w:val="26"/>
          <w:szCs w:val="26"/>
        </w:rPr>
        <w:t xml:space="preserve">ne­ chtějí-li </w:t>
      </w:r>
      <w:r>
        <w:rPr>
          <w:color w:val="2F2826"/>
          <w:w w:val="110"/>
          <w:sz w:val="26"/>
          <w:szCs w:val="26"/>
        </w:rPr>
        <w:t xml:space="preserve">sami </w:t>
      </w:r>
      <w:r>
        <w:rPr>
          <w:color w:val="1F1816"/>
          <w:w w:val="110"/>
          <w:sz w:val="26"/>
          <w:szCs w:val="26"/>
        </w:rPr>
        <w:t xml:space="preserve">sobě odporovat </w:t>
      </w:r>
      <w:r>
        <w:rPr>
          <w:color w:val="3F3836"/>
          <w:w w:val="110"/>
          <w:sz w:val="26"/>
          <w:szCs w:val="26"/>
        </w:rPr>
        <w:t xml:space="preserve">- </w:t>
      </w:r>
      <w:r>
        <w:rPr>
          <w:color w:val="1F1816"/>
          <w:w w:val="110"/>
          <w:sz w:val="26"/>
          <w:szCs w:val="26"/>
        </w:rPr>
        <w:t xml:space="preserve">musí při­ pustit </w:t>
      </w:r>
      <w:r>
        <w:rPr>
          <w:rFonts w:ascii="Arial" w:hAnsi="Arial" w:cs="Arial"/>
          <w:color w:val="3F3836"/>
          <w:w w:val="110"/>
          <w:sz w:val="22"/>
          <w:szCs w:val="22"/>
        </w:rPr>
        <w:t xml:space="preserve">a </w:t>
      </w:r>
      <w:r>
        <w:rPr>
          <w:color w:val="2F2826"/>
          <w:w w:val="110"/>
          <w:sz w:val="26"/>
          <w:szCs w:val="26"/>
        </w:rPr>
        <w:t xml:space="preserve">schválit </w:t>
      </w:r>
      <w:r>
        <w:rPr>
          <w:color w:val="1F1816"/>
          <w:w w:val="110"/>
          <w:sz w:val="26"/>
          <w:szCs w:val="26"/>
        </w:rPr>
        <w:t xml:space="preserve">opatření proti budoucím možným </w:t>
      </w:r>
      <w:r>
        <w:rPr>
          <w:color w:val="2F2826"/>
          <w:w w:val="110"/>
          <w:sz w:val="26"/>
          <w:szCs w:val="26"/>
        </w:rPr>
        <w:t xml:space="preserve">Hitlerům </w:t>
      </w:r>
      <w:r>
        <w:rPr>
          <w:color w:val="1F1816"/>
          <w:w w:val="110"/>
          <w:sz w:val="26"/>
          <w:szCs w:val="26"/>
        </w:rPr>
        <w:t xml:space="preserve">a Stalinům. Zda  tak  uči­ </w:t>
      </w:r>
      <w:r>
        <w:rPr>
          <w:color w:val="1F1816"/>
          <w:w w:val="110"/>
        </w:rPr>
        <w:t xml:space="preserve">ní dnes </w:t>
      </w:r>
      <w:r>
        <w:rPr>
          <w:color w:val="2F2826"/>
          <w:w w:val="110"/>
        </w:rPr>
        <w:t xml:space="preserve">či </w:t>
      </w:r>
      <w:r>
        <w:rPr>
          <w:color w:val="1F1816"/>
          <w:w w:val="110"/>
          <w:sz w:val="26"/>
          <w:szCs w:val="26"/>
        </w:rPr>
        <w:t xml:space="preserve">zítra,  je  otázkou  taktiky,  strate­ </w:t>
      </w:r>
      <w:r>
        <w:rPr>
          <w:color w:val="1F1816"/>
          <w:w w:val="110"/>
        </w:rPr>
        <w:t xml:space="preserve">gie </w:t>
      </w:r>
      <w:r>
        <w:rPr>
          <w:color w:val="1F1816"/>
          <w:spacing w:val="3"/>
          <w:w w:val="110"/>
          <w:sz w:val="26"/>
          <w:szCs w:val="26"/>
        </w:rPr>
        <w:t>boje</w:t>
      </w:r>
      <w:r>
        <w:rPr>
          <w:color w:val="3F3836"/>
          <w:spacing w:val="3"/>
          <w:w w:val="110"/>
          <w:sz w:val="26"/>
          <w:szCs w:val="26"/>
        </w:rPr>
        <w:t xml:space="preserve">, </w:t>
      </w:r>
      <w:r>
        <w:rPr>
          <w:color w:val="2F2826"/>
          <w:w w:val="110"/>
          <w:sz w:val="26"/>
          <w:szCs w:val="26"/>
        </w:rPr>
        <w:t xml:space="preserve">což </w:t>
      </w:r>
      <w:r>
        <w:rPr>
          <w:color w:val="1F1816"/>
          <w:w w:val="110"/>
          <w:sz w:val="26"/>
          <w:szCs w:val="26"/>
        </w:rPr>
        <w:t xml:space="preserve">ovšem nevylučuje, že pozdní jednání </w:t>
      </w:r>
      <w:r>
        <w:rPr>
          <w:rFonts w:ascii="Arial" w:hAnsi="Arial" w:cs="Arial"/>
          <w:color w:val="2F2826"/>
          <w:w w:val="110"/>
          <w:sz w:val="22"/>
          <w:szCs w:val="22"/>
        </w:rPr>
        <w:t xml:space="preserve">se </w:t>
      </w:r>
      <w:r>
        <w:rPr>
          <w:color w:val="2F2826"/>
          <w:w w:val="110"/>
          <w:sz w:val="26"/>
          <w:szCs w:val="26"/>
        </w:rPr>
        <w:t xml:space="preserve">bude </w:t>
      </w:r>
      <w:r>
        <w:rPr>
          <w:color w:val="1F1816"/>
          <w:w w:val="110"/>
          <w:sz w:val="26"/>
          <w:szCs w:val="26"/>
        </w:rPr>
        <w:t>rovnat</w:t>
      </w:r>
      <w:r>
        <w:rPr>
          <w:color w:val="1F1816"/>
          <w:spacing w:val="-29"/>
          <w:w w:val="110"/>
          <w:sz w:val="26"/>
          <w:szCs w:val="26"/>
        </w:rPr>
        <w:t xml:space="preserve"> </w:t>
      </w:r>
      <w:r>
        <w:rPr>
          <w:color w:val="1F1816"/>
          <w:w w:val="110"/>
          <w:sz w:val="26"/>
          <w:szCs w:val="26"/>
        </w:rPr>
        <w:t>porážce.</w:t>
      </w:r>
    </w:p>
    <w:p w14:paraId="4CA65735" w14:textId="77777777" w:rsidR="00C15083" w:rsidRDefault="00C15083">
      <w:pPr>
        <w:pStyle w:val="Zkladntext"/>
        <w:kinsoku w:val="0"/>
        <w:overflowPunct w:val="0"/>
        <w:spacing w:line="232" w:lineRule="auto"/>
        <w:ind w:left="145" w:right="83" w:firstLine="247"/>
        <w:jc w:val="both"/>
        <w:rPr>
          <w:color w:val="1F1816"/>
          <w:w w:val="105"/>
          <w:sz w:val="26"/>
          <w:szCs w:val="26"/>
        </w:rPr>
      </w:pPr>
      <w:r>
        <w:rPr>
          <w:color w:val="1F1816"/>
          <w:w w:val="105"/>
          <w:sz w:val="26"/>
          <w:szCs w:val="26"/>
        </w:rPr>
        <w:t xml:space="preserve">Vidí </w:t>
      </w:r>
      <w:r>
        <w:rPr>
          <w:color w:val="3F3836"/>
          <w:w w:val="105"/>
          <w:sz w:val="26"/>
          <w:szCs w:val="26"/>
        </w:rPr>
        <w:t xml:space="preserve">me </w:t>
      </w:r>
      <w:r>
        <w:rPr>
          <w:color w:val="3F3836"/>
          <w:spacing w:val="8"/>
          <w:w w:val="105"/>
          <w:sz w:val="26"/>
          <w:szCs w:val="26"/>
        </w:rPr>
        <w:t>te</w:t>
      </w:r>
      <w:r>
        <w:rPr>
          <w:color w:val="1F1816"/>
          <w:spacing w:val="8"/>
          <w:w w:val="105"/>
          <w:sz w:val="26"/>
          <w:szCs w:val="26"/>
        </w:rPr>
        <w:t xml:space="preserve">dy, </w:t>
      </w:r>
      <w:r>
        <w:rPr>
          <w:color w:val="1F1816"/>
          <w:w w:val="105"/>
          <w:sz w:val="26"/>
          <w:szCs w:val="26"/>
        </w:rPr>
        <w:t xml:space="preserve">že snášenlivost k nesnášen­ livým </w:t>
      </w:r>
      <w:r>
        <w:rPr>
          <w:color w:val="3F3836"/>
          <w:w w:val="105"/>
          <w:sz w:val="26"/>
          <w:szCs w:val="26"/>
        </w:rPr>
        <w:t>odpo</w:t>
      </w:r>
      <w:r>
        <w:rPr>
          <w:color w:val="1F1816"/>
          <w:w w:val="105"/>
          <w:sz w:val="26"/>
          <w:szCs w:val="26"/>
        </w:rPr>
        <w:t xml:space="preserve">ru je přímo zásadám zdravého </w:t>
      </w:r>
      <w:r>
        <w:rPr>
          <w:color w:val="1F1816"/>
          <w:w w:val="105"/>
          <w:sz w:val="28"/>
          <w:szCs w:val="28"/>
        </w:rPr>
        <w:t xml:space="preserve">rozumu. </w:t>
      </w:r>
      <w:r>
        <w:rPr>
          <w:color w:val="3F3836"/>
          <w:spacing w:val="5"/>
          <w:w w:val="105"/>
          <w:sz w:val="26"/>
          <w:szCs w:val="26"/>
        </w:rPr>
        <w:t>Ne</w:t>
      </w:r>
      <w:r>
        <w:rPr>
          <w:color w:val="1F1816"/>
          <w:spacing w:val="5"/>
          <w:w w:val="105"/>
          <w:sz w:val="26"/>
          <w:szCs w:val="26"/>
        </w:rPr>
        <w:t xml:space="preserve">jpádně </w:t>
      </w:r>
      <w:r>
        <w:rPr>
          <w:color w:val="1F1816"/>
          <w:w w:val="105"/>
          <w:sz w:val="26"/>
          <w:szCs w:val="26"/>
        </w:rPr>
        <w:t xml:space="preserve">jší námitkou proti ní jsme nicméně </w:t>
      </w:r>
      <w:r>
        <w:rPr>
          <w:color w:val="2F2826"/>
          <w:w w:val="105"/>
          <w:sz w:val="26"/>
          <w:szCs w:val="26"/>
        </w:rPr>
        <w:t xml:space="preserve">vznesli </w:t>
      </w:r>
      <w:r>
        <w:rPr>
          <w:color w:val="1F1816"/>
          <w:w w:val="105"/>
          <w:sz w:val="26"/>
          <w:szCs w:val="26"/>
        </w:rPr>
        <w:t xml:space="preserve">již  na  začátku:  nemá  totiž </w:t>
      </w:r>
      <w:r>
        <w:rPr>
          <w:color w:val="1F1816"/>
          <w:w w:val="105"/>
        </w:rPr>
        <w:t xml:space="preserve">nic  </w:t>
      </w:r>
      <w:r>
        <w:rPr>
          <w:color w:val="1F1816"/>
          <w:w w:val="105"/>
          <w:sz w:val="26"/>
          <w:szCs w:val="26"/>
        </w:rPr>
        <w:t xml:space="preserve">společného  </w:t>
      </w:r>
      <w:r>
        <w:rPr>
          <w:color w:val="1F1816"/>
          <w:w w:val="105"/>
        </w:rPr>
        <w:t xml:space="preserve">s  </w:t>
      </w:r>
      <w:r>
        <w:rPr>
          <w:color w:val="1F1816"/>
          <w:w w:val="105"/>
          <w:sz w:val="26"/>
          <w:szCs w:val="26"/>
        </w:rPr>
        <w:t>p·ravým  obsahem  demo­ kra cie</w:t>
      </w:r>
      <w:r>
        <w:rPr>
          <w:color w:val="3F3836"/>
          <w:w w:val="105"/>
          <w:sz w:val="26"/>
          <w:szCs w:val="26"/>
        </w:rPr>
        <w:t xml:space="preserve">,  </w:t>
      </w:r>
      <w:r>
        <w:rPr>
          <w:color w:val="2F2826"/>
          <w:w w:val="105"/>
          <w:sz w:val="26"/>
          <w:szCs w:val="26"/>
        </w:rPr>
        <w:t xml:space="preserve">na  </w:t>
      </w:r>
      <w:r>
        <w:rPr>
          <w:color w:val="1F1816"/>
          <w:w w:val="105"/>
          <w:sz w:val="26"/>
          <w:szCs w:val="26"/>
        </w:rPr>
        <w:t xml:space="preserve">jejímž   žebříčku   stojí  tolerance </w:t>
      </w:r>
      <w:r>
        <w:rPr>
          <w:color w:val="1F1816"/>
          <w:w w:val="105"/>
          <w:sz w:val="24"/>
          <w:szCs w:val="24"/>
        </w:rPr>
        <w:t xml:space="preserve">až </w:t>
      </w:r>
      <w:r>
        <w:rPr>
          <w:color w:val="1F1816"/>
          <w:w w:val="105"/>
          <w:sz w:val="26"/>
          <w:szCs w:val="26"/>
        </w:rPr>
        <w:t xml:space="preserve">na druhém místě jako hodnota, přiznaná </w:t>
      </w:r>
      <w:r>
        <w:rPr>
          <w:color w:val="2F2826"/>
          <w:w w:val="105"/>
          <w:sz w:val="26"/>
          <w:szCs w:val="26"/>
        </w:rPr>
        <w:t xml:space="preserve">pouze těm, </w:t>
      </w:r>
      <w:r>
        <w:rPr>
          <w:color w:val="1F1816"/>
          <w:w w:val="105"/>
          <w:sz w:val="26"/>
          <w:szCs w:val="26"/>
        </w:rPr>
        <w:t xml:space="preserve">kteří přijali a vyznávají spiri­ </w:t>
      </w:r>
      <w:r>
        <w:rPr>
          <w:color w:val="2F2826"/>
          <w:w w:val="105"/>
          <w:sz w:val="26"/>
          <w:szCs w:val="26"/>
        </w:rPr>
        <w:t xml:space="preserve">tualistický </w:t>
      </w:r>
      <w:r>
        <w:rPr>
          <w:color w:val="1F1816"/>
          <w:w w:val="105"/>
          <w:sz w:val="26"/>
          <w:szCs w:val="26"/>
        </w:rPr>
        <w:t xml:space="preserve">solidaristický a voluntaristický </w:t>
      </w:r>
      <w:r>
        <w:rPr>
          <w:color w:val="2F2826"/>
          <w:w w:val="105"/>
          <w:sz w:val="26"/>
          <w:szCs w:val="26"/>
        </w:rPr>
        <w:t xml:space="preserve">společensk </w:t>
      </w:r>
      <w:r>
        <w:rPr>
          <w:color w:val="1F1816"/>
          <w:w w:val="105"/>
          <w:sz w:val="26"/>
          <w:szCs w:val="26"/>
        </w:rPr>
        <w:t xml:space="preserve">řád. Tedy  těm,  kteří  uznali  vý­ voj lidského ducha jako počátek a cíl všeho civilisa </w:t>
      </w:r>
      <w:r>
        <w:rPr>
          <w:color w:val="3F3836"/>
          <w:spacing w:val="8"/>
          <w:w w:val="105"/>
          <w:sz w:val="26"/>
          <w:szCs w:val="26"/>
        </w:rPr>
        <w:t xml:space="preserve">čního </w:t>
      </w:r>
      <w:r>
        <w:rPr>
          <w:color w:val="1F1816"/>
          <w:w w:val="105"/>
          <w:sz w:val="26"/>
          <w:szCs w:val="26"/>
        </w:rPr>
        <w:t>vývoje; kteří</w:t>
      </w:r>
      <w:r>
        <w:rPr>
          <w:color w:val="1F1816"/>
          <w:w w:val="105"/>
          <w:sz w:val="26"/>
          <w:szCs w:val="26"/>
        </w:rPr>
        <w:t xml:space="preserve"> posuzují spol : Čenská zřízení podle možností, jaké rozvoJ1 ducha, </w:t>
      </w:r>
      <w:r>
        <w:rPr>
          <w:color w:val="2F2826"/>
          <w:w w:val="105"/>
          <w:sz w:val="26"/>
          <w:szCs w:val="26"/>
        </w:rPr>
        <w:t xml:space="preserve">to </w:t>
      </w:r>
      <w:r>
        <w:rPr>
          <w:color w:val="1F1816"/>
          <w:w w:val="105"/>
          <w:sz w:val="26"/>
          <w:szCs w:val="26"/>
        </w:rPr>
        <w:t xml:space="preserve">jest pravému osvobození všech lidských </w:t>
      </w:r>
      <w:r>
        <w:rPr>
          <w:color w:val="2F2826"/>
          <w:w w:val="105"/>
          <w:sz w:val="26"/>
          <w:szCs w:val="26"/>
        </w:rPr>
        <w:t xml:space="preserve">bytostí  </w:t>
      </w:r>
      <w:r>
        <w:rPr>
          <w:color w:val="1F1816"/>
          <w:w w:val="105"/>
          <w:sz w:val="26"/>
          <w:szCs w:val="26"/>
        </w:rPr>
        <w:t xml:space="preserve">bez  rozdílu,  poskytují;  </w:t>
      </w:r>
      <w:r>
        <w:rPr>
          <w:rFonts w:ascii="Arial" w:hAnsi="Arial" w:cs="Arial"/>
          <w:color w:val="1F1816"/>
          <w:w w:val="105"/>
          <w:sz w:val="23"/>
          <w:szCs w:val="23"/>
        </w:rPr>
        <w:t xml:space="preserve">a </w:t>
      </w:r>
      <w:r>
        <w:rPr>
          <w:color w:val="1F1816"/>
          <w:w w:val="105"/>
          <w:sz w:val="26"/>
          <w:szCs w:val="26"/>
        </w:rPr>
        <w:t xml:space="preserve">kteří konečně věří, že tvůrčí lidský duch ve </w:t>
      </w:r>
      <w:r>
        <w:rPr>
          <w:rFonts w:ascii="Arial" w:hAnsi="Arial" w:cs="Arial"/>
          <w:color w:val="1F1816"/>
          <w:w w:val="105"/>
          <w:sz w:val="22"/>
          <w:szCs w:val="22"/>
        </w:rPr>
        <w:t xml:space="preserve">svém  </w:t>
      </w:r>
      <w:r>
        <w:rPr>
          <w:color w:val="1F1816"/>
          <w:w w:val="105"/>
          <w:sz w:val="26"/>
          <w:szCs w:val="26"/>
        </w:rPr>
        <w:t>pořádajícím  úsilí  nemá</w:t>
      </w:r>
      <w:r>
        <w:rPr>
          <w:color w:val="1F1816"/>
          <w:w w:val="105"/>
          <w:sz w:val="26"/>
          <w:szCs w:val="26"/>
        </w:rPr>
        <w:t xml:space="preserve">  jiné  hTanice </w:t>
      </w:r>
      <w:r>
        <w:rPr>
          <w:color w:val="1F1816"/>
          <w:w w:val="105"/>
          <w:sz w:val="24"/>
          <w:szCs w:val="24"/>
        </w:rPr>
        <w:t xml:space="preserve">než </w:t>
      </w:r>
      <w:r>
        <w:rPr>
          <w:color w:val="1F1816"/>
          <w:w w:val="105"/>
          <w:sz w:val="26"/>
          <w:szCs w:val="26"/>
        </w:rPr>
        <w:t xml:space="preserve">hra </w:t>
      </w:r>
      <w:r>
        <w:rPr>
          <w:color w:val="3F3836"/>
          <w:w w:val="105"/>
          <w:sz w:val="26"/>
          <w:szCs w:val="26"/>
        </w:rPr>
        <w:t xml:space="preserve">nice </w:t>
      </w:r>
      <w:r>
        <w:rPr>
          <w:color w:val="1F1816"/>
          <w:w w:val="105"/>
          <w:sz w:val="26"/>
          <w:szCs w:val="26"/>
        </w:rPr>
        <w:t xml:space="preserve">mravní odpovědnosti, jejíž  stu­ </w:t>
      </w:r>
      <w:r>
        <w:rPr>
          <w:color w:val="1F1816"/>
          <w:w w:val="105"/>
        </w:rPr>
        <w:t xml:space="preserve">peň </w:t>
      </w:r>
      <w:r>
        <w:rPr>
          <w:color w:val="1F1816"/>
          <w:w w:val="105"/>
          <w:sz w:val="26"/>
          <w:szCs w:val="26"/>
        </w:rPr>
        <w:t xml:space="preserve">uvědomění </w:t>
      </w:r>
      <w:r>
        <w:rPr>
          <w:color w:val="1F1816"/>
          <w:w w:val="105"/>
        </w:rPr>
        <w:t xml:space="preserve">a </w:t>
      </w:r>
      <w:r>
        <w:rPr>
          <w:color w:val="1F1816"/>
          <w:w w:val="105"/>
          <w:sz w:val="26"/>
          <w:szCs w:val="26"/>
        </w:rPr>
        <w:t>dobrovolného</w:t>
      </w:r>
      <w:r>
        <w:rPr>
          <w:color w:val="1F1816"/>
          <w:spacing w:val="39"/>
          <w:w w:val="105"/>
          <w:sz w:val="26"/>
          <w:szCs w:val="26"/>
        </w:rPr>
        <w:t xml:space="preserve"> </w:t>
      </w:r>
      <w:r>
        <w:rPr>
          <w:color w:val="1F1816"/>
          <w:w w:val="105"/>
          <w:sz w:val="26"/>
          <w:szCs w:val="26"/>
        </w:rPr>
        <w:t>podřízení</w:t>
      </w:r>
    </w:p>
    <w:p w14:paraId="246C7CB9" w14:textId="77777777" w:rsidR="00C15083" w:rsidRDefault="00C15083">
      <w:pPr>
        <w:pStyle w:val="Zkladntext"/>
        <w:kinsoku w:val="0"/>
        <w:overflowPunct w:val="0"/>
        <w:spacing w:before="29" w:line="276" w:lineRule="exact"/>
        <w:ind w:left="255" w:right="122" w:firstLine="9"/>
        <w:jc w:val="both"/>
        <w:rPr>
          <w:color w:val="1F1816"/>
          <w:w w:val="110"/>
          <w:sz w:val="26"/>
          <w:szCs w:val="26"/>
        </w:rPr>
      </w:pPr>
      <w:r>
        <w:rPr>
          <w:color w:val="1F1816"/>
          <w:w w:val="110"/>
          <w:sz w:val="24"/>
          <w:szCs w:val="24"/>
        </w:rPr>
        <w:t xml:space="preserve">jest </w:t>
      </w:r>
      <w:r>
        <w:rPr>
          <w:color w:val="1F1816"/>
          <w:w w:val="110"/>
          <w:sz w:val="26"/>
          <w:szCs w:val="26"/>
        </w:rPr>
        <w:t xml:space="preserve">současně stupněm nadřazenosti nad zvířaty, </w:t>
      </w:r>
      <w:r>
        <w:rPr>
          <w:color w:val="2F2826"/>
          <w:w w:val="110"/>
          <w:sz w:val="26"/>
          <w:szCs w:val="26"/>
        </w:rPr>
        <w:t xml:space="preserve">pravé </w:t>
      </w:r>
      <w:r>
        <w:rPr>
          <w:color w:val="1F1816"/>
          <w:w w:val="110"/>
          <w:sz w:val="26"/>
          <w:szCs w:val="26"/>
        </w:rPr>
        <w:t xml:space="preserve">lidské velikosti </w:t>
      </w:r>
      <w:r>
        <w:rPr>
          <w:rFonts w:ascii="Arial" w:hAnsi="Arial" w:cs="Arial"/>
          <w:color w:val="1F1816"/>
          <w:w w:val="110"/>
          <w:sz w:val="22"/>
          <w:szCs w:val="22"/>
        </w:rPr>
        <w:t xml:space="preserve">a </w:t>
      </w:r>
      <w:r>
        <w:rPr>
          <w:color w:val="1F1816"/>
          <w:w w:val="110"/>
          <w:sz w:val="26"/>
          <w:szCs w:val="26"/>
        </w:rPr>
        <w:t>spojení</w:t>
      </w:r>
      <w:r>
        <w:rPr>
          <w:color w:val="1F1816"/>
          <w:spacing w:val="53"/>
          <w:w w:val="110"/>
          <w:sz w:val="26"/>
          <w:szCs w:val="26"/>
        </w:rPr>
        <w:t xml:space="preserve"> </w:t>
      </w:r>
      <w:r>
        <w:rPr>
          <w:color w:val="1F1816"/>
          <w:w w:val="110"/>
          <w:sz w:val="26"/>
          <w:szCs w:val="26"/>
        </w:rPr>
        <w:t>s</w:t>
      </w:r>
    </w:p>
    <w:p w14:paraId="70F99155" w14:textId="77777777" w:rsidR="00C15083" w:rsidRDefault="00C15083">
      <w:pPr>
        <w:pStyle w:val="Zkladntext"/>
        <w:kinsoku w:val="0"/>
        <w:overflowPunct w:val="0"/>
        <w:spacing w:before="10"/>
        <w:rPr>
          <w:sz w:val="28"/>
          <w:szCs w:val="28"/>
        </w:rPr>
      </w:pPr>
      <w:r>
        <w:rPr>
          <w:sz w:val="24"/>
          <w:szCs w:val="24"/>
        </w:rPr>
        <w:br w:type="column"/>
      </w:r>
    </w:p>
    <w:p w14:paraId="314958B3" w14:textId="77777777" w:rsidR="00C15083" w:rsidRDefault="00C15083">
      <w:pPr>
        <w:pStyle w:val="Zkladntext"/>
        <w:kinsoku w:val="0"/>
        <w:overflowPunct w:val="0"/>
        <w:spacing w:line="235" w:lineRule="auto"/>
        <w:ind w:left="230" w:right="129" w:firstLine="16"/>
        <w:rPr>
          <w:rFonts w:ascii="Arial" w:hAnsi="Arial" w:cs="Arial"/>
          <w:color w:val="1F1816"/>
          <w:w w:val="105"/>
          <w:position w:val="-10"/>
          <w:sz w:val="17"/>
          <w:szCs w:val="17"/>
        </w:rPr>
      </w:pPr>
      <w:r>
        <w:rPr>
          <w:color w:val="1F1816"/>
          <w:w w:val="105"/>
          <w:sz w:val="26"/>
          <w:szCs w:val="26"/>
        </w:rPr>
        <w:t xml:space="preserve">va1:ou mensinu </w:t>
      </w:r>
      <w:r>
        <w:rPr>
          <w:rFonts w:ascii="Arial" w:hAnsi="Arial" w:cs="Arial"/>
          <w:color w:val="2F2826"/>
          <w:w w:val="105"/>
          <w:sz w:val="23"/>
          <w:szCs w:val="23"/>
        </w:rPr>
        <w:t xml:space="preserve">a </w:t>
      </w:r>
      <w:r>
        <w:rPr>
          <w:color w:val="1F1816"/>
          <w:w w:val="105"/>
          <w:sz w:val="26"/>
          <w:szCs w:val="26"/>
        </w:rPr>
        <w:t xml:space="preserve">odejme </w:t>
      </w:r>
      <w:r>
        <w:rPr>
          <w:rFonts w:ascii="Arial" w:hAnsi="Arial" w:cs="Arial"/>
          <w:color w:val="1F1816"/>
          <w:w w:val="105"/>
        </w:rPr>
        <w:t xml:space="preserve">jí </w:t>
      </w:r>
      <w:r>
        <w:rPr>
          <w:color w:val="1F1816"/>
          <w:w w:val="105"/>
          <w:sz w:val="26"/>
          <w:szCs w:val="26"/>
        </w:rPr>
        <w:t xml:space="preserve">i sobě navždy moznost preměnit </w:t>
      </w:r>
      <w:r>
        <w:rPr>
          <w:color w:val="2F2826"/>
          <w:w w:val="105"/>
          <w:sz w:val="27"/>
          <w:szCs w:val="27"/>
        </w:rPr>
        <w:t xml:space="preserve">se </w:t>
      </w:r>
      <w:r>
        <w:rPr>
          <w:color w:val="1F1816"/>
          <w:w w:val="105"/>
          <w:sz w:val="26"/>
          <w:szCs w:val="26"/>
        </w:rPr>
        <w:t>či bý</w:t>
      </w:r>
      <w:r>
        <w:rPr>
          <w:color w:val="1F1816"/>
          <w:w w:val="105"/>
          <w:sz w:val="26"/>
          <w:szCs w:val="26"/>
        </w:rPr>
        <w:t xml:space="preserve">t vychovánav uvedomelou vetšinu, </w:t>
      </w:r>
      <w:r>
        <w:rPr>
          <w:color w:val="2F2826"/>
          <w:w w:val="105"/>
          <w:sz w:val="26"/>
          <w:szCs w:val="26"/>
        </w:rPr>
        <w:t xml:space="preserve">jež </w:t>
      </w:r>
      <w:r>
        <w:rPr>
          <w:color w:val="1F1816"/>
          <w:w w:val="105"/>
          <w:sz w:val="26"/>
          <w:szCs w:val="26"/>
        </w:rPr>
        <w:t xml:space="preserve">bude jedinou  trva­ lou  </w:t>
      </w:r>
      <w:r>
        <w:rPr>
          <w:color w:val="2F2826"/>
          <w:w w:val="105"/>
          <w:sz w:val="26"/>
          <w:szCs w:val="26"/>
        </w:rPr>
        <w:t xml:space="preserve">zárukou   </w:t>
      </w:r>
      <w:r>
        <w:rPr>
          <w:color w:val="1F1816"/>
          <w:w w:val="105"/>
          <w:sz w:val="26"/>
          <w:szCs w:val="26"/>
        </w:rPr>
        <w:t xml:space="preserve">bezpečnosti  demokracie.  Boj </w:t>
      </w:r>
      <w:r>
        <w:rPr>
          <w:color w:val="1F1816"/>
          <w:spacing w:val="28"/>
          <w:w w:val="105"/>
          <w:sz w:val="26"/>
          <w:szCs w:val="26"/>
        </w:rPr>
        <w:t xml:space="preserve"> </w:t>
      </w:r>
      <w:r>
        <w:rPr>
          <w:rFonts w:ascii="Arial" w:hAnsi="Arial" w:cs="Arial"/>
          <w:color w:val="1F1816"/>
          <w:w w:val="105"/>
          <w:position w:val="-10"/>
          <w:sz w:val="17"/>
          <w:szCs w:val="17"/>
        </w:rPr>
        <w:t>0</w:t>
      </w:r>
    </w:p>
    <w:p w14:paraId="65DC9761" w14:textId="77777777" w:rsidR="00C15083" w:rsidRDefault="00C15083">
      <w:pPr>
        <w:pStyle w:val="Zkladntext"/>
        <w:kinsoku w:val="0"/>
        <w:overflowPunct w:val="0"/>
        <w:spacing w:line="231" w:lineRule="exact"/>
        <w:ind w:left="250"/>
        <w:rPr>
          <w:color w:val="1F1816"/>
          <w:w w:val="105"/>
          <w:sz w:val="26"/>
          <w:szCs w:val="26"/>
        </w:rPr>
      </w:pPr>
      <w:r>
        <w:rPr>
          <w:color w:val="1F1816"/>
          <w:w w:val="105"/>
          <w:sz w:val="26"/>
          <w:szCs w:val="26"/>
        </w:rPr>
        <w:t>holé  bytí  celé  naší  civilisace   nás  zastihl</w:t>
      </w:r>
      <w:r>
        <w:rPr>
          <w:color w:val="1F1816"/>
          <w:spacing w:val="37"/>
          <w:w w:val="105"/>
          <w:sz w:val="26"/>
          <w:szCs w:val="26"/>
        </w:rPr>
        <w:t xml:space="preserve"> </w:t>
      </w:r>
      <w:r>
        <w:rPr>
          <w:color w:val="1F1816"/>
          <w:w w:val="105"/>
          <w:sz w:val="26"/>
          <w:szCs w:val="26"/>
        </w:rPr>
        <w:t>ve</w:t>
      </w:r>
    </w:p>
    <w:p w14:paraId="5AA84199" w14:textId="77777777" w:rsidR="00C15083" w:rsidRDefault="00C15083">
      <w:pPr>
        <w:pStyle w:val="Zkladntext"/>
        <w:kinsoku w:val="0"/>
        <w:overflowPunct w:val="0"/>
        <w:spacing w:before="2" w:line="237" w:lineRule="auto"/>
        <w:ind w:left="189" w:right="129" w:firstLine="46"/>
        <w:jc w:val="both"/>
        <w:rPr>
          <w:color w:val="1F1816"/>
          <w:w w:val="105"/>
          <w:sz w:val="26"/>
          <w:szCs w:val="26"/>
        </w:rPr>
      </w:pPr>
      <w:r>
        <w:rPr>
          <w:color w:val="1F1816"/>
          <w:w w:val="105"/>
          <w:sz w:val="26"/>
          <w:szCs w:val="26"/>
        </w:rPr>
        <w:t xml:space="preserve">chvíli, kdy takovou jistotu ještě mít nemů„ žeme; potřebujeme každého bojovníka,  je­ muž je náš životní sloh  drahý  a  proto  se  nám  lehkomyslné  sebemTzačení  absurdními a zmatenými představami jako </w:t>
      </w:r>
      <w:r>
        <w:rPr>
          <w:color w:val="3F3836"/>
          <w:spacing w:val="6"/>
          <w:w w:val="105"/>
          <w:sz w:val="26"/>
          <w:szCs w:val="26"/>
        </w:rPr>
        <w:t>»</w:t>
      </w:r>
      <w:r>
        <w:rPr>
          <w:color w:val="1F1816"/>
          <w:spacing w:val="6"/>
          <w:w w:val="105"/>
          <w:sz w:val="26"/>
          <w:szCs w:val="26"/>
        </w:rPr>
        <w:t xml:space="preserve">s </w:t>
      </w:r>
      <w:r>
        <w:rPr>
          <w:color w:val="1F1816"/>
          <w:w w:val="105"/>
          <w:sz w:val="26"/>
          <w:szCs w:val="26"/>
        </w:rPr>
        <w:t xml:space="preserve">náš enlivost k odpůrcům </w:t>
      </w:r>
      <w:r>
        <w:rPr>
          <w:color w:val="1F1816"/>
          <w:spacing w:val="6"/>
          <w:w w:val="105"/>
          <w:sz w:val="26"/>
          <w:szCs w:val="26"/>
        </w:rPr>
        <w:t xml:space="preserve">tolerance </w:t>
      </w:r>
      <w:r>
        <w:rPr>
          <w:color w:val="564F4B"/>
          <w:w w:val="105"/>
          <w:sz w:val="26"/>
          <w:szCs w:val="26"/>
        </w:rPr>
        <w:t xml:space="preserve">« </w:t>
      </w:r>
      <w:r>
        <w:rPr>
          <w:color w:val="1F1816"/>
          <w:w w:val="105"/>
          <w:sz w:val="26"/>
          <w:szCs w:val="26"/>
        </w:rPr>
        <w:t>může stát osudným přepychem.</w:t>
      </w:r>
    </w:p>
    <w:p w14:paraId="03E970DD" w14:textId="77777777" w:rsidR="00C15083" w:rsidRDefault="00C15083">
      <w:pPr>
        <w:pStyle w:val="Zkladntext"/>
        <w:kinsoku w:val="0"/>
        <w:overflowPunct w:val="0"/>
        <w:spacing w:before="43"/>
        <w:ind w:left="3866"/>
        <w:jc w:val="both"/>
        <w:rPr>
          <w:i/>
          <w:iCs/>
          <w:color w:val="1F1816"/>
          <w:w w:val="110"/>
          <w:sz w:val="24"/>
          <w:szCs w:val="24"/>
        </w:rPr>
      </w:pPr>
      <w:r>
        <w:rPr>
          <w:i/>
          <w:iCs/>
          <w:color w:val="1F1816"/>
          <w:w w:val="110"/>
          <w:sz w:val="24"/>
          <w:szCs w:val="24"/>
        </w:rPr>
        <w:t>Mark</w:t>
      </w:r>
      <w:r>
        <w:rPr>
          <w:i/>
          <w:iCs/>
          <w:color w:val="1F1816"/>
          <w:spacing w:val="52"/>
          <w:w w:val="110"/>
          <w:sz w:val="24"/>
          <w:szCs w:val="24"/>
        </w:rPr>
        <w:t xml:space="preserve"> </w:t>
      </w:r>
      <w:r>
        <w:rPr>
          <w:i/>
          <w:iCs/>
          <w:color w:val="1F1816"/>
          <w:w w:val="110"/>
          <w:sz w:val="24"/>
          <w:szCs w:val="24"/>
        </w:rPr>
        <w:t>Lennan</w:t>
      </w:r>
    </w:p>
    <w:p w14:paraId="2D9B7F71" w14:textId="77777777" w:rsidR="00C15083" w:rsidRDefault="00C15083">
      <w:pPr>
        <w:pStyle w:val="Zkladntext"/>
        <w:kinsoku w:val="0"/>
        <w:overflowPunct w:val="0"/>
        <w:rPr>
          <w:i/>
          <w:iCs/>
          <w:sz w:val="26"/>
          <w:szCs w:val="26"/>
        </w:rPr>
      </w:pPr>
    </w:p>
    <w:p w14:paraId="4174CB85" w14:textId="77777777" w:rsidR="00C15083" w:rsidRDefault="00C15083">
      <w:pPr>
        <w:pStyle w:val="Zkladntext"/>
        <w:kinsoku w:val="0"/>
        <w:overflowPunct w:val="0"/>
        <w:spacing w:before="3"/>
        <w:rPr>
          <w:i/>
          <w:iCs/>
          <w:sz w:val="30"/>
          <w:szCs w:val="30"/>
        </w:rPr>
      </w:pPr>
    </w:p>
    <w:p w14:paraId="38B0935F" w14:textId="77777777" w:rsidR="00C15083" w:rsidRDefault="00C15083">
      <w:pPr>
        <w:pStyle w:val="Zkladntext"/>
        <w:kinsoku w:val="0"/>
        <w:overflowPunct w:val="0"/>
        <w:spacing w:before="1" w:line="213" w:lineRule="auto"/>
        <w:ind w:left="185" w:right="175" w:firstLine="8"/>
        <w:jc w:val="both"/>
        <w:rPr>
          <w:color w:val="1F1816"/>
          <w:w w:val="105"/>
          <w:sz w:val="26"/>
          <w:szCs w:val="26"/>
        </w:rPr>
      </w:pPr>
      <w:r>
        <w:rPr>
          <w:b/>
          <w:bCs/>
          <w:color w:val="1F1816"/>
          <w:w w:val="105"/>
          <w:sz w:val="26"/>
          <w:szCs w:val="26"/>
        </w:rPr>
        <w:t xml:space="preserve">MRAVNOST A SOBECTVÍ. </w:t>
      </w:r>
      <w:r>
        <w:rPr>
          <w:color w:val="1F1816"/>
          <w:w w:val="105"/>
          <w:sz w:val="26"/>
          <w:szCs w:val="26"/>
        </w:rPr>
        <w:t xml:space="preserve">Zdá se, </w:t>
      </w:r>
      <w:r>
        <w:rPr>
          <w:color w:val="1F1816"/>
          <w:w w:val="105"/>
          <w:sz w:val="24"/>
          <w:szCs w:val="24"/>
        </w:rPr>
        <w:t xml:space="preserve">že </w:t>
      </w:r>
      <w:r>
        <w:rPr>
          <w:color w:val="1F1816"/>
          <w:w w:val="105"/>
          <w:sz w:val="26"/>
          <w:szCs w:val="26"/>
        </w:rPr>
        <w:t xml:space="preserve">bylo třeba </w:t>
      </w:r>
      <w:r>
        <w:rPr>
          <w:color w:val="2F2826"/>
          <w:w w:val="105"/>
          <w:sz w:val="26"/>
          <w:szCs w:val="26"/>
        </w:rPr>
        <w:t xml:space="preserve">emigrování, </w:t>
      </w:r>
      <w:r>
        <w:rPr>
          <w:color w:val="1F1816"/>
          <w:w w:val="105"/>
          <w:sz w:val="26"/>
          <w:szCs w:val="26"/>
        </w:rPr>
        <w:t xml:space="preserve">abychom se </w:t>
      </w:r>
      <w:r>
        <w:rPr>
          <w:color w:val="1F1816"/>
          <w:w w:val="105"/>
        </w:rPr>
        <w:t>na</w:t>
      </w:r>
      <w:r>
        <w:rPr>
          <w:color w:val="1F1816"/>
          <w:w w:val="105"/>
          <w:sz w:val="26"/>
          <w:szCs w:val="26"/>
        </w:rPr>
        <w:t>učili pře­ mýšlet a hl</w:t>
      </w:r>
      <w:r>
        <w:rPr>
          <w:color w:val="3F3836"/>
          <w:w w:val="105"/>
          <w:sz w:val="26"/>
          <w:szCs w:val="26"/>
        </w:rPr>
        <w:t>e</w:t>
      </w:r>
      <w:r>
        <w:rPr>
          <w:color w:val="1F1816"/>
          <w:w w:val="105"/>
          <w:sz w:val="26"/>
          <w:szCs w:val="26"/>
        </w:rPr>
        <w:t>dat příčiny svého n</w:t>
      </w:r>
      <w:r>
        <w:rPr>
          <w:color w:val="3F3836"/>
          <w:w w:val="105"/>
          <w:sz w:val="26"/>
          <w:szCs w:val="26"/>
        </w:rPr>
        <w:t>e</w:t>
      </w:r>
      <w:r>
        <w:rPr>
          <w:color w:val="1F1816"/>
          <w:w w:val="105"/>
          <w:sz w:val="26"/>
          <w:szCs w:val="26"/>
        </w:rPr>
        <w:t>sla vného pádu.</w:t>
      </w:r>
    </w:p>
    <w:p w14:paraId="6912661F" w14:textId="77777777" w:rsidR="00C15083" w:rsidRDefault="00C15083">
      <w:pPr>
        <w:pStyle w:val="Zkladntext"/>
        <w:tabs>
          <w:tab w:val="left" w:pos="2409"/>
          <w:tab w:val="left" w:pos="4055"/>
          <w:tab w:val="left" w:pos="4397"/>
          <w:tab w:val="left" w:pos="4791"/>
        </w:tabs>
        <w:kinsoku w:val="0"/>
        <w:overflowPunct w:val="0"/>
        <w:spacing w:before="3" w:line="211" w:lineRule="auto"/>
        <w:ind w:left="140" w:right="206" w:firstLine="297"/>
        <w:rPr>
          <w:color w:val="1F1816"/>
          <w:w w:val="105"/>
          <w:sz w:val="26"/>
          <w:szCs w:val="26"/>
        </w:rPr>
      </w:pPr>
      <w:r>
        <w:rPr>
          <w:noProof/>
        </w:rPr>
        <w:pict w14:anchorId="79B25640">
          <v:shape id="_x0000_s1092" type="#_x0000_t202" style="position:absolute;left:0;text-align:left;margin-left:535.2pt;margin-top:149.95pt;width:11.25pt;height:23.5pt;z-index:-251643904;mso-position-horizontal-relative:page;mso-position-vertical-relative:text" o:allowincell="f" filled="f" stroked="f">
            <v:textbox inset="0,0,0,0">
              <w:txbxContent>
                <w:p w14:paraId="2D01C7CE" w14:textId="77777777" w:rsidR="00C15083" w:rsidRDefault="00C15083">
                  <w:pPr>
                    <w:pStyle w:val="Zkladntext"/>
                    <w:kinsoku w:val="0"/>
                    <w:overflowPunct w:val="0"/>
                    <w:spacing w:line="470" w:lineRule="exact"/>
                    <w:rPr>
                      <w:rFonts w:ascii="Arial" w:hAnsi="Arial" w:cs="Arial"/>
                      <w:color w:val="1F1816"/>
                      <w:w w:val="105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color w:val="1F1816"/>
                      <w:w w:val="105"/>
                      <w:sz w:val="42"/>
                      <w:szCs w:val="42"/>
                    </w:rPr>
                    <w:t>j: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9A3BF33">
          <v:shape id="_x0000_s1093" type="#_x0000_t202" style="position:absolute;left:0;text-align:left;margin-left:558.15pt;margin-top:124.35pt;width:18.25pt;height:23.3pt;z-index:-251642880;mso-position-horizontal-relative:page;mso-position-vertical-relative:text" o:allowincell="f" filled="f" stroked="f">
            <v:textbox inset="0,0,0,0">
              <w:txbxContent>
                <w:p w14:paraId="159D818D" w14:textId="77777777" w:rsidR="00C15083" w:rsidRDefault="00C15083">
                  <w:pPr>
                    <w:pStyle w:val="Zkladntext"/>
                    <w:kinsoku w:val="0"/>
                    <w:overflowPunct w:val="0"/>
                    <w:spacing w:line="465" w:lineRule="exact"/>
                    <w:rPr>
                      <w:i/>
                      <w:iCs/>
                      <w:color w:val="1F1816"/>
                      <w:w w:val="65"/>
                      <w:sz w:val="42"/>
                      <w:szCs w:val="42"/>
                    </w:rPr>
                  </w:pPr>
                  <w:r>
                    <w:rPr>
                      <w:i/>
                      <w:iCs/>
                      <w:color w:val="1F1816"/>
                      <w:w w:val="65"/>
                      <w:sz w:val="42"/>
                      <w:szCs w:val="42"/>
                    </w:rPr>
                    <w:t>??­</w:t>
                  </w:r>
                </w:p>
              </w:txbxContent>
            </v:textbox>
            <w10:wrap anchorx="page"/>
          </v:shape>
        </w:pict>
      </w:r>
      <w:r>
        <w:rPr>
          <w:color w:val="1F1816"/>
          <w:w w:val="105"/>
          <w:sz w:val="26"/>
          <w:szCs w:val="26"/>
        </w:rPr>
        <w:t xml:space="preserve">V roce 1945 to nebylo jenom několik de­ sítek lidí, kteří se rozhodovali </w:t>
      </w:r>
      <w:r>
        <w:rPr>
          <w:rFonts w:ascii="Arial" w:hAnsi="Arial" w:cs="Arial"/>
          <w:color w:val="1F1816"/>
          <w:w w:val="105"/>
          <w:sz w:val="22"/>
          <w:szCs w:val="22"/>
        </w:rPr>
        <w:t xml:space="preserve">pro </w:t>
      </w:r>
      <w:r>
        <w:rPr>
          <w:color w:val="1F1816"/>
          <w:w w:val="105"/>
          <w:sz w:val="26"/>
          <w:szCs w:val="26"/>
        </w:rPr>
        <w:t xml:space="preserve">15omu­ nistickou stranu. </w:t>
      </w:r>
      <w:r>
        <w:rPr>
          <w:color w:val="2F2826"/>
          <w:w w:val="105"/>
          <w:sz w:val="26"/>
          <w:szCs w:val="26"/>
        </w:rPr>
        <w:t xml:space="preserve">'Volby </w:t>
      </w:r>
      <w:r>
        <w:rPr>
          <w:color w:val="1F1816"/>
          <w:w w:val="105"/>
          <w:sz w:val="26"/>
          <w:szCs w:val="26"/>
        </w:rPr>
        <w:t xml:space="preserve">byly rozhodne svo­ bodné </w:t>
      </w:r>
      <w:r>
        <w:rPr>
          <w:rFonts w:ascii="Arial" w:hAnsi="Arial" w:cs="Arial"/>
          <w:color w:val="1F1816"/>
          <w:w w:val="105"/>
          <w:sz w:val="22"/>
          <w:szCs w:val="22"/>
        </w:rPr>
        <w:t xml:space="preserve">a </w:t>
      </w:r>
      <w:r>
        <w:rPr>
          <w:color w:val="1F1816"/>
          <w:w w:val="105"/>
          <w:sz w:val="26"/>
          <w:szCs w:val="26"/>
        </w:rPr>
        <w:t xml:space="preserve">vše se nepřihodilo  pod  tlakem  ná­ silí </w:t>
      </w:r>
      <w:r>
        <w:rPr>
          <w:rFonts w:ascii="Arial" w:hAnsi="Arial" w:cs="Arial"/>
          <w:color w:val="1F1816"/>
          <w:w w:val="105"/>
          <w:sz w:val="22"/>
          <w:szCs w:val="22"/>
        </w:rPr>
        <w:t xml:space="preserve">a </w:t>
      </w:r>
      <w:r>
        <w:rPr>
          <w:color w:val="1F1816"/>
          <w:w w:val="105"/>
          <w:sz w:val="26"/>
          <w:szCs w:val="26"/>
        </w:rPr>
        <w:t xml:space="preserve">zvnějšku. </w:t>
      </w:r>
      <w:r>
        <w:rPr>
          <w:color w:val="1F1816"/>
          <w:w w:val="105"/>
          <w:sz w:val="24"/>
          <w:szCs w:val="24"/>
        </w:rPr>
        <w:t xml:space="preserve">A </w:t>
      </w:r>
      <w:r>
        <w:rPr>
          <w:color w:val="1F1816"/>
          <w:w w:val="105"/>
          <w:sz w:val="26"/>
          <w:szCs w:val="26"/>
        </w:rPr>
        <w:t xml:space="preserve">teprve dnes si uvědomu­ jeme, že ve svém zá </w:t>
      </w:r>
      <w:r>
        <w:rPr>
          <w:color w:val="1F1816"/>
          <w:spacing w:val="2"/>
          <w:w w:val="105"/>
          <w:sz w:val="26"/>
          <w:szCs w:val="26"/>
        </w:rPr>
        <w:t>p</w:t>
      </w:r>
      <w:r>
        <w:rPr>
          <w:color w:val="3F3836"/>
          <w:spacing w:val="2"/>
          <w:w w:val="105"/>
          <w:sz w:val="26"/>
          <w:szCs w:val="26"/>
        </w:rPr>
        <w:t>a</w:t>
      </w:r>
      <w:r>
        <w:rPr>
          <w:color w:val="1F1816"/>
          <w:spacing w:val="2"/>
          <w:w w:val="105"/>
          <w:sz w:val="26"/>
          <w:szCs w:val="26"/>
        </w:rPr>
        <w:t xml:space="preserve">se </w:t>
      </w:r>
      <w:r>
        <w:rPr>
          <w:color w:val="1F1816"/>
          <w:w w:val="105"/>
          <w:sz w:val="26"/>
          <w:szCs w:val="26"/>
        </w:rPr>
        <w:t xml:space="preserve">s Německem, </w:t>
      </w:r>
      <w:r>
        <w:rPr>
          <w:rFonts w:ascii="Arial" w:hAnsi="Arial" w:cs="Arial"/>
          <w:color w:val="1F1816"/>
          <w:w w:val="105"/>
          <w:sz w:val="23"/>
          <w:szCs w:val="23"/>
        </w:rPr>
        <w:t xml:space="preserve">po­ </w:t>
      </w:r>
      <w:r>
        <w:rPr>
          <w:color w:val="1F1816"/>
          <w:w w:val="105"/>
          <w:sz w:val="26"/>
          <w:szCs w:val="26"/>
        </w:rPr>
        <w:t xml:space="preserve">sedlým komplexem superiority, jsme  se  sa­ mi   ozbrojili </w:t>
      </w:r>
      <w:r>
        <w:rPr>
          <w:color w:val="1F1816"/>
          <w:spacing w:val="55"/>
          <w:w w:val="105"/>
          <w:sz w:val="26"/>
          <w:szCs w:val="26"/>
        </w:rPr>
        <w:t xml:space="preserve"> </w:t>
      </w:r>
      <w:r>
        <w:rPr>
          <w:color w:val="1F1816"/>
          <w:w w:val="105"/>
          <w:sz w:val="26"/>
          <w:szCs w:val="26"/>
        </w:rPr>
        <w:t xml:space="preserve">týmž </w:t>
      </w:r>
      <w:r>
        <w:rPr>
          <w:color w:val="1F1816"/>
          <w:spacing w:val="58"/>
          <w:w w:val="105"/>
          <w:sz w:val="26"/>
          <w:szCs w:val="26"/>
        </w:rPr>
        <w:t xml:space="preserve"> </w:t>
      </w:r>
      <w:r>
        <w:rPr>
          <w:color w:val="1F1816"/>
          <w:w w:val="105"/>
          <w:sz w:val="26"/>
          <w:szCs w:val="26"/>
        </w:rPr>
        <w:t>komplexem.</w:t>
      </w:r>
      <w:r>
        <w:rPr>
          <w:color w:val="1F1816"/>
          <w:w w:val="105"/>
          <w:sz w:val="26"/>
          <w:szCs w:val="26"/>
        </w:rPr>
        <w:tab/>
        <w:t xml:space="preserve">Nedotknu­ telnost národa </w:t>
      </w:r>
      <w:r>
        <w:rPr>
          <w:rFonts w:ascii="Arial" w:hAnsi="Arial" w:cs="Arial"/>
          <w:color w:val="1F1816"/>
          <w:w w:val="105"/>
          <w:sz w:val="22"/>
          <w:szCs w:val="22"/>
        </w:rPr>
        <w:t xml:space="preserve">a </w:t>
      </w:r>
      <w:r>
        <w:rPr>
          <w:color w:val="1F1816"/>
          <w:w w:val="105"/>
          <w:sz w:val="26"/>
          <w:szCs w:val="26"/>
        </w:rPr>
        <w:t xml:space="preserve">odmítání jakékoliv kritiky byly  jen  částí  </w:t>
      </w:r>
      <w:r>
        <w:rPr>
          <w:color w:val="1F1816"/>
          <w:w w:val="105"/>
          <w:sz w:val="24"/>
          <w:szCs w:val="24"/>
        </w:rPr>
        <w:t xml:space="preserve">důsledků  </w:t>
      </w:r>
      <w:r>
        <w:rPr>
          <w:color w:val="1F1816"/>
          <w:w w:val="105"/>
          <w:sz w:val="26"/>
          <w:szCs w:val="26"/>
        </w:rPr>
        <w:t xml:space="preserve">tohoto  stavu.  </w:t>
      </w:r>
      <w:r>
        <w:rPr>
          <w:color w:val="1F1816"/>
          <w:w w:val="105"/>
          <w:sz w:val="24"/>
          <w:szCs w:val="24"/>
        </w:rPr>
        <w:t xml:space="preserve">A </w:t>
      </w:r>
      <w:r>
        <w:rPr>
          <w:color w:val="1F1816"/>
          <w:w w:val="105"/>
          <w:sz w:val="26"/>
          <w:szCs w:val="26"/>
        </w:rPr>
        <w:t>právě  tak</w:t>
      </w:r>
      <w:r>
        <w:rPr>
          <w:color w:val="1F1816"/>
          <w:spacing w:val="67"/>
          <w:w w:val="105"/>
          <w:sz w:val="26"/>
          <w:szCs w:val="26"/>
        </w:rPr>
        <w:t xml:space="preserve"> </w:t>
      </w:r>
      <w:r>
        <w:rPr>
          <w:color w:val="1F1816"/>
          <w:w w:val="105"/>
          <w:sz w:val="26"/>
          <w:szCs w:val="26"/>
        </w:rPr>
        <w:t>málo</w:t>
      </w:r>
      <w:r>
        <w:rPr>
          <w:color w:val="1F1816"/>
          <w:spacing w:val="36"/>
          <w:w w:val="105"/>
          <w:sz w:val="26"/>
          <w:szCs w:val="26"/>
        </w:rPr>
        <w:t xml:space="preserve"> </w:t>
      </w:r>
      <w:r>
        <w:rPr>
          <w:color w:val="1F1816"/>
          <w:w w:val="105"/>
          <w:sz w:val="26"/>
          <w:szCs w:val="26"/>
        </w:rPr>
        <w:t>-</w:t>
      </w:r>
      <w:r>
        <w:rPr>
          <w:color w:val="1F1816"/>
          <w:w w:val="105"/>
          <w:sz w:val="26"/>
          <w:szCs w:val="26"/>
        </w:rPr>
        <w:tab/>
      </w:r>
      <w:r>
        <w:rPr>
          <w:color w:val="1F1816"/>
          <w:w w:val="115"/>
          <w:sz w:val="26"/>
          <w:szCs w:val="26"/>
        </w:rPr>
        <w:t xml:space="preserve">vel i  </w:t>
      </w:r>
      <w:r>
        <w:rPr>
          <w:color w:val="1F1816"/>
          <w:w w:val="105"/>
          <w:sz w:val="26"/>
          <w:szCs w:val="26"/>
        </w:rPr>
        <w:t xml:space="preserve">málo  idí, mělo vahu vyslovit zásadu, </w:t>
      </w:r>
      <w:r>
        <w:rPr>
          <w:color w:val="2F2826"/>
          <w:w w:val="105"/>
          <w:sz w:val="26"/>
          <w:szCs w:val="26"/>
        </w:rPr>
        <w:t xml:space="preserve">ze </w:t>
      </w:r>
      <w:r>
        <w:rPr>
          <w:color w:val="1F1816"/>
          <w:w w:val="105"/>
          <w:sz w:val="26"/>
          <w:szCs w:val="26"/>
        </w:rPr>
        <w:t>m·ravm zakon vaze nejen   jedince,   nýbrž</w:t>
      </w:r>
      <w:r>
        <w:rPr>
          <w:color w:val="1F1816"/>
          <w:spacing w:val="65"/>
          <w:w w:val="105"/>
          <w:sz w:val="26"/>
          <w:szCs w:val="26"/>
        </w:rPr>
        <w:t xml:space="preserve"> </w:t>
      </w:r>
      <w:r>
        <w:rPr>
          <w:color w:val="1F1816"/>
          <w:w w:val="105"/>
        </w:rPr>
        <w:t xml:space="preserve">i </w:t>
      </w:r>
      <w:r>
        <w:rPr>
          <w:color w:val="1F1816"/>
          <w:spacing w:val="37"/>
          <w:w w:val="105"/>
        </w:rPr>
        <w:t xml:space="preserve"> </w:t>
      </w:r>
      <w:r>
        <w:rPr>
          <w:color w:val="1F1816"/>
          <w:w w:val="105"/>
          <w:sz w:val="26"/>
          <w:szCs w:val="26"/>
        </w:rPr>
        <w:t>národy,</w:t>
      </w:r>
      <w:r>
        <w:rPr>
          <w:color w:val="1F1816"/>
          <w:w w:val="105"/>
          <w:sz w:val="26"/>
          <w:szCs w:val="26"/>
        </w:rPr>
        <w:tab/>
      </w:r>
      <w:r>
        <w:rPr>
          <w:rFonts w:ascii="Arial" w:hAnsi="Arial" w:cs="Arial"/>
          <w:color w:val="1F1816"/>
          <w:w w:val="105"/>
          <w:sz w:val="22"/>
          <w:szCs w:val="22"/>
        </w:rPr>
        <w:t>e</w:t>
      </w:r>
      <w:r>
        <w:rPr>
          <w:rFonts w:ascii="Arial" w:hAnsi="Arial" w:cs="Arial"/>
          <w:color w:val="1F1816"/>
          <w:w w:val="105"/>
          <w:sz w:val="22"/>
          <w:szCs w:val="22"/>
        </w:rPr>
        <w:tab/>
      </w:r>
      <w:r>
        <w:rPr>
          <w:rFonts w:ascii="Arial" w:hAnsi="Arial" w:cs="Arial"/>
          <w:color w:val="1F1816"/>
          <w:w w:val="105"/>
          <w:sz w:val="22"/>
          <w:szCs w:val="22"/>
        </w:rPr>
        <w:tab/>
      </w:r>
      <w:r>
        <w:rPr>
          <w:color w:val="1F1816"/>
          <w:w w:val="105"/>
          <w:sz w:val="26"/>
          <w:szCs w:val="26"/>
        </w:rPr>
        <w:t xml:space="preserve">edy nadřízen zájmům kohokoliv. Neceth Jsme </w:t>
      </w:r>
      <w:r>
        <w:rPr>
          <w:color w:val="1F1816"/>
          <w:spacing w:val="-1"/>
          <w:w w:val="110"/>
          <w:sz w:val="26"/>
          <w:szCs w:val="26"/>
        </w:rPr>
        <w:t>články</w:t>
      </w:r>
      <w:r>
        <w:rPr>
          <w:color w:val="1F1816"/>
          <w:w w:val="110"/>
          <w:sz w:val="26"/>
          <w:szCs w:val="26"/>
        </w:rPr>
        <w:t>,</w:t>
      </w:r>
      <w:r>
        <w:rPr>
          <w:color w:val="1F1816"/>
          <w:sz w:val="26"/>
          <w:szCs w:val="26"/>
        </w:rPr>
        <w:t xml:space="preserve"> </w:t>
      </w:r>
      <w:r>
        <w:rPr>
          <w:color w:val="1F1816"/>
          <w:spacing w:val="17"/>
          <w:sz w:val="26"/>
          <w:szCs w:val="26"/>
        </w:rPr>
        <w:t xml:space="preserve"> </w:t>
      </w:r>
      <w:r>
        <w:rPr>
          <w:color w:val="1F1816"/>
          <w:w w:val="106"/>
          <w:sz w:val="26"/>
          <w:szCs w:val="26"/>
        </w:rPr>
        <w:t>doznávající,</w:t>
      </w:r>
      <w:r>
        <w:rPr>
          <w:color w:val="1F1816"/>
          <w:sz w:val="26"/>
          <w:szCs w:val="26"/>
        </w:rPr>
        <w:t xml:space="preserve"> </w:t>
      </w:r>
      <w:r>
        <w:rPr>
          <w:color w:val="1F1816"/>
          <w:spacing w:val="20"/>
          <w:sz w:val="26"/>
          <w:szCs w:val="26"/>
        </w:rPr>
        <w:t xml:space="preserve"> </w:t>
      </w:r>
      <w:r>
        <w:rPr>
          <w:color w:val="1F1816"/>
          <w:spacing w:val="-1"/>
          <w:w w:val="103"/>
        </w:rPr>
        <w:t>že</w:t>
      </w:r>
      <w:r>
        <w:rPr>
          <w:color w:val="1F1816"/>
          <w:w w:val="103"/>
        </w:rPr>
        <w:t>,</w:t>
      </w:r>
      <w:r>
        <w:rPr>
          <w:color w:val="1F1816"/>
          <w:spacing w:val="14"/>
        </w:rPr>
        <w:t xml:space="preserve"> </w:t>
      </w:r>
      <w:r>
        <w:rPr>
          <w:color w:val="1F1816"/>
          <w:spacing w:val="-1"/>
          <w:w w:val="93"/>
        </w:rPr>
        <w:t>P_?litik</w:t>
      </w:r>
      <w:r>
        <w:rPr>
          <w:color w:val="1F1816"/>
          <w:w w:val="93"/>
        </w:rPr>
        <w:t>,</w:t>
      </w:r>
      <w:r>
        <w:rPr>
          <w:color w:val="1F1816"/>
        </w:rPr>
        <w:t xml:space="preserve"> </w:t>
      </w:r>
      <w:r>
        <w:rPr>
          <w:color w:val="1F1816"/>
          <w:spacing w:val="28"/>
        </w:rPr>
        <w:t xml:space="preserve"> </w:t>
      </w:r>
      <w:r>
        <w:rPr>
          <w:color w:val="1F1816"/>
          <w:w w:val="93"/>
          <w:sz w:val="26"/>
          <w:szCs w:val="26"/>
        </w:rPr>
        <w:t>r:</w:t>
      </w:r>
      <w:r>
        <w:rPr>
          <w:color w:val="1F1816"/>
          <w:spacing w:val="-7"/>
          <w:sz w:val="26"/>
          <w:szCs w:val="26"/>
        </w:rPr>
        <w:t xml:space="preserve"> </w:t>
      </w:r>
      <w:r>
        <w:rPr>
          <w:color w:val="1F1816"/>
          <w:spacing w:val="-1"/>
          <w:w w:val="75"/>
          <w:sz w:val="26"/>
          <w:szCs w:val="26"/>
        </w:rPr>
        <w:t>:</w:t>
      </w:r>
      <w:r>
        <w:rPr>
          <w:color w:val="1F1816"/>
          <w:spacing w:val="4"/>
          <w:w w:val="75"/>
          <w:sz w:val="26"/>
          <w:szCs w:val="26"/>
        </w:rPr>
        <w:t>p</w:t>
      </w:r>
      <w:r>
        <w:rPr>
          <w:color w:val="3F3836"/>
          <w:spacing w:val="-21"/>
          <w:w w:val="16"/>
          <w:sz w:val="26"/>
          <w:szCs w:val="26"/>
        </w:rPr>
        <w:t>_</w:t>
      </w:r>
      <w:r>
        <w:rPr>
          <w:color w:val="1F1816"/>
          <w:w w:val="16"/>
          <w:sz w:val="26"/>
          <w:szCs w:val="26"/>
        </w:rPr>
        <w:t>i</w:t>
      </w:r>
      <w:r>
        <w:rPr>
          <w:color w:val="1F1816"/>
          <w:spacing w:val="31"/>
          <w:sz w:val="26"/>
          <w:szCs w:val="26"/>
        </w:rPr>
        <w:t xml:space="preserve"> </w:t>
      </w:r>
      <w:r>
        <w:rPr>
          <w:color w:val="1F1816"/>
          <w:spacing w:val="-1"/>
          <w:w w:val="110"/>
          <w:sz w:val="26"/>
          <w:szCs w:val="26"/>
        </w:rPr>
        <w:t>esen</w:t>
      </w:r>
      <w:r>
        <w:rPr>
          <w:color w:val="1F1816"/>
          <w:spacing w:val="11"/>
          <w:w w:val="110"/>
          <w:sz w:val="26"/>
          <w:szCs w:val="26"/>
        </w:rPr>
        <w:t>t</w:t>
      </w:r>
      <w:r>
        <w:rPr>
          <w:color w:val="1F1816"/>
          <w:w w:val="99"/>
          <w:sz w:val="26"/>
          <w:szCs w:val="26"/>
        </w:rPr>
        <w:t xml:space="preserve">u­ </w:t>
      </w:r>
      <w:r>
        <w:rPr>
          <w:color w:val="1F1816"/>
          <w:w w:val="105"/>
          <w:sz w:val="26"/>
          <w:szCs w:val="26"/>
        </w:rPr>
        <w:t>jící svůj ná</w:t>
      </w:r>
      <w:r>
        <w:rPr>
          <w:color w:val="1F1816"/>
          <w:w w:val="105"/>
          <w:sz w:val="26"/>
          <w:szCs w:val="26"/>
        </w:rPr>
        <w:t xml:space="preserve">rod, </w:t>
      </w:r>
      <w:r>
        <w:rPr>
          <w:color w:val="2F2826"/>
          <w:w w:val="105"/>
          <w:sz w:val="26"/>
          <w:szCs w:val="26"/>
        </w:rPr>
        <w:t xml:space="preserve">,má </w:t>
      </w:r>
      <w:r>
        <w:rPr>
          <w:color w:val="1F1816"/>
          <w:w w:val="115"/>
          <w:sz w:val="26"/>
          <w:szCs w:val="26"/>
        </w:rPr>
        <w:t xml:space="preserve">prav </w:t>
      </w:r>
      <w:r>
        <w:rPr>
          <w:color w:val="2F2826"/>
          <w:w w:val="105"/>
          <w:sz w:val="27"/>
          <w:szCs w:val="27"/>
        </w:rPr>
        <w:t xml:space="preserve">tak_ </w:t>
      </w:r>
      <w:r>
        <w:rPr>
          <w:color w:val="1F1816"/>
          <w:w w:val="105"/>
          <w:sz w:val="26"/>
          <w:szCs w:val="26"/>
        </w:rPr>
        <w:t xml:space="preserve">urc te_ </w:t>
      </w:r>
      <w:r>
        <w:rPr>
          <w:color w:val="1F1816"/>
          <w:w w:val="85"/>
          <w:sz w:val="26"/>
          <w:szCs w:val="26"/>
        </w:rPr>
        <w:t xml:space="preserve">ID:eze, </w:t>
      </w:r>
      <w:r>
        <w:rPr>
          <w:color w:val="1F1816"/>
          <w:w w:val="105"/>
          <w:sz w:val="26"/>
          <w:szCs w:val="26"/>
        </w:rPr>
        <w:t xml:space="preserve">dané  mravním  </w:t>
      </w:r>
      <w:r>
        <w:rPr>
          <w:color w:val="2F2826"/>
          <w:w w:val="105"/>
          <w:sz w:val="26"/>
          <w:szCs w:val="26"/>
        </w:rPr>
        <w:t xml:space="preserve">zakonem, </w:t>
      </w:r>
      <w:r>
        <w:rPr>
          <w:color w:val="1F1816"/>
          <w:w w:val="105"/>
          <w:sz w:val="26"/>
          <w:szCs w:val="26"/>
        </w:rPr>
        <w:t>Jako</w:t>
      </w:r>
      <w:r>
        <w:rPr>
          <w:color w:val="1F1816"/>
          <w:spacing w:val="7"/>
          <w:w w:val="105"/>
          <w:sz w:val="26"/>
          <w:szCs w:val="26"/>
        </w:rPr>
        <w:t xml:space="preserve"> </w:t>
      </w:r>
      <w:r>
        <w:rPr>
          <w:color w:val="1F1816"/>
          <w:w w:val="105"/>
          <w:sz w:val="26"/>
          <w:szCs w:val="26"/>
        </w:rPr>
        <w:t xml:space="preserve">Je </w:t>
      </w:r>
      <w:r>
        <w:rPr>
          <w:color w:val="1F1816"/>
          <w:spacing w:val="23"/>
          <w:w w:val="105"/>
          <w:sz w:val="26"/>
          <w:szCs w:val="26"/>
        </w:rPr>
        <w:t xml:space="preserve"> </w:t>
      </w:r>
      <w:r>
        <w:rPr>
          <w:color w:val="1F1816"/>
          <w:w w:val="105"/>
          <w:sz w:val="26"/>
          <w:szCs w:val="26"/>
        </w:rPr>
        <w:t>a</w:t>
      </w:r>
      <w:r>
        <w:rPr>
          <w:color w:val="1F1816"/>
          <w:w w:val="105"/>
          <w:sz w:val="26"/>
          <w:szCs w:val="26"/>
        </w:rPr>
        <w:tab/>
        <w:t>Jed</w:t>
      </w:r>
      <w:r>
        <w:rPr>
          <w:color w:val="1F1816"/>
          <w:spacing w:val="-9"/>
          <w:w w:val="105"/>
          <w:sz w:val="26"/>
          <w:szCs w:val="26"/>
        </w:rPr>
        <w:t xml:space="preserve"> </w:t>
      </w:r>
      <w:r>
        <w:rPr>
          <w:color w:val="1F1816"/>
          <w:w w:val="105"/>
          <w:sz w:val="26"/>
          <w:szCs w:val="26"/>
        </w:rPr>
        <w:t>nec</w:t>
      </w:r>
    </w:p>
    <w:p w14:paraId="01E49F76" w14:textId="77777777" w:rsidR="00C15083" w:rsidRDefault="00C15083">
      <w:pPr>
        <w:pStyle w:val="Zkladntext"/>
        <w:tabs>
          <w:tab w:val="left" w:pos="783"/>
          <w:tab w:val="left" w:pos="3930"/>
        </w:tabs>
        <w:kinsoku w:val="0"/>
        <w:overflowPunct w:val="0"/>
        <w:spacing w:before="10" w:line="180" w:lineRule="auto"/>
        <w:ind w:left="154" w:right="336" w:hanging="15"/>
        <w:rPr>
          <w:color w:val="1F1816"/>
          <w:w w:val="110"/>
          <w:sz w:val="26"/>
          <w:szCs w:val="26"/>
        </w:rPr>
      </w:pPr>
      <w:r>
        <w:rPr>
          <w:color w:val="1F1816"/>
          <w:w w:val="110"/>
          <w:sz w:val="26"/>
          <w:szCs w:val="26"/>
        </w:rPr>
        <w:t>a</w:t>
      </w:r>
      <w:r>
        <w:rPr>
          <w:color w:val="1F1816"/>
          <w:spacing w:val="29"/>
          <w:w w:val="110"/>
          <w:sz w:val="26"/>
          <w:szCs w:val="26"/>
        </w:rPr>
        <w:t xml:space="preserve"> </w:t>
      </w:r>
      <w:r>
        <w:rPr>
          <w:color w:val="1F1816"/>
          <w:w w:val="110"/>
          <w:sz w:val="26"/>
          <w:szCs w:val="26"/>
        </w:rPr>
        <w:t>ty</w:t>
      </w:r>
      <w:r>
        <w:rPr>
          <w:color w:val="1F1816"/>
          <w:w w:val="110"/>
          <w:sz w:val="26"/>
          <w:szCs w:val="26"/>
        </w:rPr>
        <w:tab/>
        <w:t>že nesmí  překročit a</w:t>
      </w:r>
      <w:r>
        <w:rPr>
          <w:color w:val="1F1816"/>
          <w:spacing w:val="-33"/>
          <w:w w:val="110"/>
          <w:sz w:val="26"/>
          <w:szCs w:val="26"/>
        </w:rPr>
        <w:t xml:space="preserve"> </w:t>
      </w:r>
      <w:r>
        <w:rPr>
          <w:color w:val="1F1816"/>
          <w:w w:val="110"/>
          <w:sz w:val="26"/>
          <w:szCs w:val="26"/>
        </w:rPr>
        <w:t xml:space="preserve">i </w:t>
      </w:r>
      <w:r>
        <w:rPr>
          <w:color w:val="1F1816"/>
          <w:spacing w:val="17"/>
          <w:w w:val="110"/>
          <w:sz w:val="26"/>
          <w:szCs w:val="26"/>
        </w:rPr>
        <w:t xml:space="preserve"> </w:t>
      </w:r>
      <w:r>
        <w:rPr>
          <w:color w:val="3F3836"/>
          <w:spacing w:val="6"/>
          <w:w w:val="110"/>
          <w:sz w:val="26"/>
          <w:szCs w:val="26"/>
        </w:rPr>
        <w:t>»</w:t>
      </w:r>
      <w:r>
        <w:rPr>
          <w:color w:val="1F1816"/>
          <w:spacing w:val="6"/>
          <w:w w:val="110"/>
          <w:sz w:val="26"/>
          <w:szCs w:val="26"/>
        </w:rPr>
        <w:t>v</w:t>
      </w:r>
      <w:r>
        <w:rPr>
          <w:color w:val="1F1816"/>
          <w:spacing w:val="6"/>
          <w:w w:val="110"/>
          <w:sz w:val="26"/>
          <w:szCs w:val="26"/>
        </w:rPr>
        <w:tab/>
      </w:r>
      <w:r>
        <w:rPr>
          <w:color w:val="1F1816"/>
          <w:w w:val="150"/>
          <w:sz w:val="26"/>
          <w:szCs w:val="26"/>
        </w:rPr>
        <w:t xml:space="preserve">Jm </w:t>
      </w:r>
      <w:r>
        <w:rPr>
          <w:color w:val="1F1816"/>
          <w:spacing w:val="-4"/>
          <w:w w:val="110"/>
          <w:sz w:val="26"/>
          <w:szCs w:val="26"/>
        </w:rPr>
        <w:t xml:space="preserve">naro </w:t>
      </w:r>
      <w:r>
        <w:rPr>
          <w:color w:val="1F1816"/>
          <w:w w:val="110"/>
          <w:sz w:val="26"/>
          <w:szCs w:val="26"/>
        </w:rPr>
        <w:t xml:space="preserve">da </w:t>
      </w:r>
      <w:r>
        <w:rPr>
          <w:color w:val="3F3836"/>
          <w:sz w:val="26"/>
          <w:szCs w:val="26"/>
        </w:rPr>
        <w:t xml:space="preserve">« </w:t>
      </w:r>
      <w:r>
        <w:rPr>
          <w:color w:val="2F2826"/>
          <w:w w:val="110"/>
          <w:sz w:val="24"/>
          <w:szCs w:val="24"/>
        </w:rPr>
        <w:t xml:space="preserve">? </w:t>
      </w:r>
      <w:r>
        <w:rPr>
          <w:color w:val="1F1816"/>
          <w:w w:val="110"/>
          <w:sz w:val="24"/>
          <w:szCs w:val="24"/>
        </w:rPr>
        <w:t xml:space="preserve">I  </w:t>
      </w:r>
      <w:r>
        <w:rPr>
          <w:color w:val="2F2826"/>
          <w:w w:val="110"/>
          <w:sz w:val="26"/>
          <w:szCs w:val="26"/>
        </w:rPr>
        <w:t xml:space="preserve">pi-ední </w:t>
      </w:r>
      <w:r>
        <w:rPr>
          <w:color w:val="1F1816"/>
          <w:w w:val="110"/>
          <w:sz w:val="26"/>
          <w:szCs w:val="26"/>
        </w:rPr>
        <w:t>náš  žurnalista, Jehoz</w:t>
      </w:r>
      <w:r>
        <w:rPr>
          <w:color w:val="1F1816"/>
          <w:spacing w:val="-45"/>
          <w:w w:val="110"/>
          <w:sz w:val="26"/>
          <w:szCs w:val="26"/>
        </w:rPr>
        <w:t xml:space="preserve"> </w:t>
      </w:r>
      <w:r>
        <w:rPr>
          <w:color w:val="1F1816"/>
          <w:w w:val="110"/>
          <w:sz w:val="26"/>
          <w:szCs w:val="26"/>
        </w:rPr>
        <w:t>postoJ</w:t>
      </w:r>
    </w:p>
    <w:p w14:paraId="3AC6306F" w14:textId="77777777" w:rsidR="00C15083" w:rsidRDefault="00C15083">
      <w:pPr>
        <w:pStyle w:val="Zkladntext"/>
        <w:tabs>
          <w:tab w:val="left" w:pos="2762"/>
          <w:tab w:val="left" w:pos="3530"/>
        </w:tabs>
        <w:kinsoku w:val="0"/>
        <w:overflowPunct w:val="0"/>
        <w:spacing w:before="57" w:line="204" w:lineRule="auto"/>
        <w:ind w:left="123" w:right="342" w:firstLine="9"/>
        <w:jc w:val="center"/>
        <w:rPr>
          <w:color w:val="1F1816"/>
          <w:w w:val="105"/>
          <w:sz w:val="26"/>
          <w:szCs w:val="26"/>
        </w:rPr>
      </w:pPr>
      <w:r>
        <w:rPr>
          <w:noProof/>
        </w:rPr>
        <w:pict w14:anchorId="29EADB60">
          <v:shape id="_x0000_s1094" type="#_x0000_t202" style="position:absolute;left:0;text-align:left;margin-left:496.75pt;margin-top:78.95pt;width:45.8pt;height:14.45pt;z-index:-251641856;mso-position-horizontal-relative:page;mso-position-vertical-relative:text" o:allowincell="f" filled="f" stroked="f">
            <v:textbox inset="0,0,0,0">
              <w:txbxContent>
                <w:p w14:paraId="7BB1531E" w14:textId="77777777" w:rsidR="00C15083" w:rsidRDefault="00C15083">
                  <w:pPr>
                    <w:pStyle w:val="Zkladntext"/>
                    <w:tabs>
                      <w:tab w:val="left" w:pos="782"/>
                    </w:tabs>
                    <w:kinsoku w:val="0"/>
                    <w:overflowPunct w:val="0"/>
                    <w:spacing w:line="288" w:lineRule="exact"/>
                    <w:rPr>
                      <w:color w:val="1F1816"/>
                      <w:spacing w:val="-19"/>
                      <w:sz w:val="26"/>
                      <w:szCs w:val="26"/>
                    </w:rPr>
                  </w:pPr>
                  <w:r>
                    <w:rPr>
                      <w:color w:val="1F1816"/>
                      <w:sz w:val="26"/>
                      <w:szCs w:val="26"/>
                    </w:rPr>
                    <w:t>uac1:</w:t>
                  </w:r>
                  <w:r>
                    <w:rPr>
                      <w:color w:val="1F1816"/>
                      <w:sz w:val="26"/>
                      <w:szCs w:val="26"/>
                    </w:rPr>
                    <w:tab/>
                  </w:r>
                  <w:r>
                    <w:rPr>
                      <w:color w:val="1F1816"/>
                      <w:spacing w:val="-19"/>
                      <w:sz w:val="26"/>
                      <w:szCs w:val="26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1F1816"/>
          <w:w w:val="105"/>
          <w:sz w:val="26"/>
          <w:szCs w:val="26"/>
        </w:rPr>
        <w:t xml:space="preserve">vůči komunismu byl  nanejvýš če tný,  píšE;  v  jednom </w:t>
      </w:r>
      <w:r>
        <w:rPr>
          <w:color w:val="1F1816"/>
          <w:spacing w:val="36"/>
          <w:w w:val="105"/>
          <w:sz w:val="26"/>
          <w:szCs w:val="26"/>
        </w:rPr>
        <w:t xml:space="preserve"> </w:t>
      </w:r>
      <w:r>
        <w:rPr>
          <w:color w:val="1F1816"/>
          <w:w w:val="105"/>
        </w:rPr>
        <w:t xml:space="preserve">z </w:t>
      </w:r>
      <w:r>
        <w:rPr>
          <w:color w:val="1F1816"/>
          <w:spacing w:val="8"/>
          <w:w w:val="105"/>
        </w:rPr>
        <w:t xml:space="preserve"> </w:t>
      </w:r>
      <w:r>
        <w:rPr>
          <w:color w:val="1F1816"/>
          <w:w w:val="105"/>
          <w:sz w:val="26"/>
          <w:szCs w:val="26"/>
        </w:rPr>
        <w:t>prvních</w:t>
      </w:r>
      <w:r>
        <w:rPr>
          <w:color w:val="1F1816"/>
          <w:w w:val="105"/>
          <w:sz w:val="26"/>
          <w:szCs w:val="26"/>
        </w:rPr>
        <w:tab/>
        <w:t>čísel</w:t>
      </w:r>
      <w:r>
        <w:rPr>
          <w:color w:val="1F1816"/>
          <w:w w:val="105"/>
          <w:sz w:val="26"/>
          <w:szCs w:val="26"/>
        </w:rPr>
        <w:tab/>
      </w:r>
      <w:r>
        <w:rPr>
          <w:color w:val="1F1816"/>
          <w:sz w:val="26"/>
          <w:szCs w:val="26"/>
        </w:rPr>
        <w:t xml:space="preserve">ludw1gsburske </w:t>
      </w:r>
      <w:r>
        <w:rPr>
          <w:color w:val="1F1816"/>
          <w:w w:val="105"/>
          <w:sz w:val="26"/>
          <w:szCs w:val="26"/>
        </w:rPr>
        <w:t xml:space="preserve">Doby, </w:t>
      </w:r>
      <w:r>
        <w:rPr>
          <w:color w:val="1F1816"/>
          <w:w w:val="105"/>
        </w:rPr>
        <w:t xml:space="preserve">že </w:t>
      </w:r>
      <w:r>
        <w:rPr>
          <w:color w:val="1F1816"/>
          <w:w w:val="105"/>
          <w:sz w:val="26"/>
          <w:szCs w:val="26"/>
        </w:rPr>
        <w:t>nikomu nelze zazlív t</w:t>
      </w:r>
      <w:r>
        <w:rPr>
          <w:color w:val="1F1816"/>
          <w:spacing w:val="-31"/>
          <w:w w:val="105"/>
          <w:sz w:val="26"/>
          <w:szCs w:val="26"/>
        </w:rPr>
        <w:t xml:space="preserve"> </w:t>
      </w:r>
      <w:r>
        <w:rPr>
          <w:color w:val="1F1816"/>
          <w:w w:val="105"/>
          <w:sz w:val="26"/>
          <w:szCs w:val="26"/>
        </w:rPr>
        <w:t xml:space="preserve">sovět_?filskou olitiku neboť nám nebyla dana moznost - ýsledek by musel být stejný, </w:t>
      </w:r>
      <w:r>
        <w:rPr>
          <w:color w:val="1F1816"/>
          <w:w w:val="105"/>
          <w:sz w:val="24"/>
          <w:szCs w:val="24"/>
        </w:rPr>
        <w:t xml:space="preserve">i </w:t>
      </w:r>
      <w:r>
        <w:rPr>
          <w:color w:val="1F1816"/>
          <w:w w:val="105"/>
          <w:sz w:val="26"/>
          <w:szCs w:val="26"/>
        </w:rPr>
        <w:t>k</w:t>
      </w:r>
      <w:r>
        <w:rPr>
          <w:color w:val="1F1816"/>
          <w:spacing w:val="-38"/>
          <w:w w:val="105"/>
          <w:sz w:val="26"/>
          <w:szCs w:val="26"/>
        </w:rPr>
        <w:t xml:space="preserve"> </w:t>
      </w:r>
      <w:r>
        <w:rPr>
          <w:color w:val="1F1816"/>
          <w:w w:val="105"/>
          <w:sz w:val="26"/>
          <w:szCs w:val="26"/>
        </w:rPr>
        <w:t>ybychom</w:t>
      </w:r>
    </w:p>
    <w:p w14:paraId="603CDF80" w14:textId="77777777" w:rsidR="00C15083" w:rsidRDefault="00C15083">
      <w:pPr>
        <w:pStyle w:val="Zkladntext"/>
        <w:tabs>
          <w:tab w:val="left" w:pos="2762"/>
          <w:tab w:val="left" w:pos="3530"/>
        </w:tabs>
        <w:kinsoku w:val="0"/>
        <w:overflowPunct w:val="0"/>
        <w:spacing w:before="57" w:line="204" w:lineRule="auto"/>
        <w:ind w:left="123" w:right="342" w:firstLine="9"/>
        <w:jc w:val="center"/>
        <w:rPr>
          <w:color w:val="1F1816"/>
          <w:w w:val="105"/>
          <w:sz w:val="26"/>
          <w:szCs w:val="26"/>
        </w:rPr>
        <w:sectPr w:rsidR="00000000">
          <w:type w:val="continuous"/>
          <w:pgSz w:w="11910" w:h="16850"/>
          <w:pgMar w:top="760" w:right="80" w:bottom="280" w:left="400" w:header="708" w:footer="708" w:gutter="0"/>
          <w:cols w:num="2" w:space="708" w:equalWidth="0">
            <w:col w:w="5469" w:space="434"/>
            <w:col w:w="5527"/>
          </w:cols>
          <w:noEndnote/>
        </w:sectPr>
      </w:pPr>
    </w:p>
    <w:p w14:paraId="1A5725CB" w14:textId="77777777" w:rsidR="00C15083" w:rsidRDefault="00C15083">
      <w:pPr>
        <w:pStyle w:val="Zkladntext"/>
        <w:kinsoku w:val="0"/>
        <w:overflowPunct w:val="0"/>
        <w:spacing w:line="37" w:lineRule="exact"/>
        <w:jc w:val="right"/>
        <w:rPr>
          <w:color w:val="1F1816"/>
          <w:w w:val="104"/>
          <w:sz w:val="24"/>
          <w:szCs w:val="24"/>
        </w:rPr>
      </w:pPr>
      <w:r>
        <w:rPr>
          <w:color w:val="1F1816"/>
          <w:spacing w:val="-99"/>
          <w:w w:val="83"/>
          <w:sz w:val="24"/>
          <w:szCs w:val="24"/>
        </w:rPr>
        <w:t>y</w:t>
      </w:r>
      <w:r>
        <w:rPr>
          <w:color w:val="1F1816"/>
          <w:spacing w:val="15"/>
          <w:w w:val="108"/>
          <w:position w:val="6"/>
          <w:sz w:val="24"/>
          <w:szCs w:val="24"/>
        </w:rPr>
        <w:t>b</w:t>
      </w:r>
      <w:r>
        <w:rPr>
          <w:color w:val="1F1816"/>
          <w:w w:val="97"/>
          <w:position w:val="15"/>
          <w:sz w:val="24"/>
          <w:szCs w:val="24"/>
        </w:rPr>
        <w:t>.</w:t>
      </w:r>
      <w:r>
        <w:rPr>
          <w:color w:val="1F1816"/>
          <w:spacing w:val="13"/>
          <w:position w:val="15"/>
          <w:sz w:val="24"/>
          <w:szCs w:val="24"/>
        </w:rPr>
        <w:t xml:space="preserve"> </w:t>
      </w:r>
      <w:r>
        <w:rPr>
          <w:color w:val="1F1816"/>
          <w:spacing w:val="-58"/>
          <w:w w:val="97"/>
          <w:position w:val="7"/>
          <w:sz w:val="24"/>
          <w:szCs w:val="24"/>
        </w:rPr>
        <w:t>I</w:t>
      </w:r>
      <w:r>
        <w:rPr>
          <w:color w:val="1F1816"/>
          <w:w w:val="49"/>
          <w:sz w:val="18"/>
          <w:szCs w:val="18"/>
        </w:rPr>
        <w:t>I</w:t>
      </w:r>
      <w:r>
        <w:rPr>
          <w:color w:val="1F1816"/>
          <w:spacing w:val="17"/>
          <w:sz w:val="18"/>
          <w:szCs w:val="18"/>
        </w:rPr>
        <w:t xml:space="preserve"> </w:t>
      </w:r>
      <w:r>
        <w:rPr>
          <w:color w:val="1F1816"/>
          <w:w w:val="104"/>
          <w:sz w:val="24"/>
          <w:szCs w:val="24"/>
        </w:rPr>
        <w:t>o</w:t>
      </w:r>
    </w:p>
    <w:p w14:paraId="1C518CA1" w14:textId="77777777" w:rsidR="00C15083" w:rsidRDefault="00C15083">
      <w:pPr>
        <w:pStyle w:val="Zkladntext"/>
        <w:kinsoku w:val="0"/>
        <w:overflowPunct w:val="0"/>
        <w:spacing w:line="37" w:lineRule="exact"/>
        <w:ind w:left="97"/>
        <w:rPr>
          <w:color w:val="1F1816"/>
          <w:w w:val="110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F1816"/>
          <w:w w:val="110"/>
          <w:sz w:val="24"/>
          <w:szCs w:val="24"/>
        </w:rPr>
        <w:t xml:space="preserve">dmítli </w:t>
      </w:r>
      <w:r>
        <w:rPr>
          <w:color w:val="1F1816"/>
          <w:w w:val="110"/>
          <w:sz w:val="26"/>
          <w:szCs w:val="26"/>
        </w:rPr>
        <w:t xml:space="preserve">stalinské protektorstvi. </w:t>
      </w:r>
      <w:r>
        <w:rPr>
          <w:color w:val="1F1816"/>
          <w:w w:val="110"/>
        </w:rPr>
        <w:t xml:space="preserve">Je </w:t>
      </w:r>
      <w:r>
        <w:rPr>
          <w:color w:val="1F1816"/>
          <w:w w:val="110"/>
          <w:sz w:val="26"/>
          <w:szCs w:val="26"/>
        </w:rPr>
        <w:t>však</w:t>
      </w:r>
    </w:p>
    <w:p w14:paraId="7F8CB295" w14:textId="77777777" w:rsidR="00C15083" w:rsidRDefault="00C15083">
      <w:pPr>
        <w:pStyle w:val="Zkladntext"/>
        <w:kinsoku w:val="0"/>
        <w:overflowPunct w:val="0"/>
        <w:spacing w:line="37" w:lineRule="exact"/>
        <w:ind w:left="97"/>
        <w:rPr>
          <w:color w:val="1F1816"/>
          <w:w w:val="110"/>
          <w:sz w:val="26"/>
          <w:szCs w:val="26"/>
        </w:rPr>
        <w:sectPr w:rsidR="00000000">
          <w:type w:val="continuous"/>
          <w:pgSz w:w="11910" w:h="16850"/>
          <w:pgMar w:top="760" w:right="80" w:bottom="280" w:left="400" w:header="708" w:footer="708" w:gutter="0"/>
          <w:cols w:num="2" w:space="708" w:equalWidth="0">
            <w:col w:w="6543" w:space="40"/>
            <w:col w:w="4847"/>
          </w:cols>
          <w:noEndnote/>
        </w:sectPr>
      </w:pPr>
    </w:p>
    <w:p w14:paraId="53AC03E0" w14:textId="77777777" w:rsidR="00C15083" w:rsidRDefault="00C15083">
      <w:pPr>
        <w:pStyle w:val="Zkladntext"/>
        <w:kinsoku w:val="0"/>
        <w:overflowPunct w:val="0"/>
        <w:spacing w:line="242" w:lineRule="exact"/>
        <w:ind w:left="262"/>
        <w:rPr>
          <w:color w:val="1F1816"/>
          <w:w w:val="110"/>
          <w:sz w:val="26"/>
          <w:szCs w:val="26"/>
        </w:rPr>
      </w:pPr>
      <w:r>
        <w:rPr>
          <w:color w:val="1F1816"/>
          <w:w w:val="110"/>
          <w:sz w:val="26"/>
          <w:szCs w:val="26"/>
        </w:rPr>
        <w:t xml:space="preserve">řádem nesmrtelným. Snášenlivost  k </w:t>
      </w:r>
      <w:r>
        <w:rPr>
          <w:color w:val="1F1816"/>
          <w:spacing w:val="27"/>
          <w:w w:val="110"/>
          <w:sz w:val="26"/>
          <w:szCs w:val="26"/>
        </w:rPr>
        <w:t xml:space="preserve"> </w:t>
      </w:r>
      <w:r>
        <w:rPr>
          <w:color w:val="1F1816"/>
          <w:w w:val="110"/>
          <w:sz w:val="26"/>
          <w:szCs w:val="26"/>
        </w:rPr>
        <w:t>nesná­</w:t>
      </w:r>
    </w:p>
    <w:p w14:paraId="091D8B0F" w14:textId="77777777" w:rsidR="00C15083" w:rsidRDefault="00C15083">
      <w:pPr>
        <w:pStyle w:val="Zkladntext"/>
        <w:kinsoku w:val="0"/>
        <w:overflowPunct w:val="0"/>
        <w:spacing w:line="67" w:lineRule="exact"/>
        <w:ind w:left="261"/>
        <w:rPr>
          <w:color w:val="1F1816"/>
          <w:w w:val="105"/>
          <w:sz w:val="26"/>
          <w:szCs w:val="26"/>
        </w:rPr>
      </w:pPr>
      <w:r>
        <w:rPr>
          <w:color w:val="1F1816"/>
          <w:w w:val="105"/>
          <w:sz w:val="26"/>
          <w:szCs w:val="26"/>
        </w:rPr>
        <w:t>šenlivým  by  znamenala  konec</w:t>
      </w:r>
      <w:r>
        <w:rPr>
          <w:color w:val="1F1816"/>
          <w:spacing w:val="53"/>
          <w:w w:val="105"/>
          <w:sz w:val="26"/>
          <w:szCs w:val="26"/>
        </w:rPr>
        <w:t xml:space="preserve"> </w:t>
      </w:r>
      <w:r>
        <w:rPr>
          <w:color w:val="1F1816"/>
          <w:w w:val="105"/>
          <w:sz w:val="26"/>
          <w:szCs w:val="26"/>
        </w:rPr>
        <w:t>snášenlivosti</w:t>
      </w:r>
    </w:p>
    <w:p w14:paraId="4D6C7A64" w14:textId="77777777" w:rsidR="00C15083" w:rsidRDefault="00C15083">
      <w:pPr>
        <w:pStyle w:val="Zkladntext"/>
        <w:kinsoku w:val="0"/>
        <w:overflowPunct w:val="0"/>
        <w:spacing w:line="325" w:lineRule="exact"/>
        <w:ind w:left="269"/>
        <w:rPr>
          <w:color w:val="1F1816"/>
          <w:spacing w:val="-14"/>
          <w:w w:val="101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F1816"/>
          <w:w w:val="106"/>
          <w:sz w:val="26"/>
          <w:szCs w:val="26"/>
        </w:rPr>
        <w:t>veliký</w:t>
      </w:r>
      <w:r>
        <w:rPr>
          <w:color w:val="1F1816"/>
          <w:sz w:val="26"/>
          <w:szCs w:val="26"/>
        </w:rPr>
        <w:t xml:space="preserve"> </w:t>
      </w:r>
      <w:r>
        <w:rPr>
          <w:color w:val="1F1816"/>
          <w:spacing w:val="25"/>
          <w:sz w:val="26"/>
          <w:szCs w:val="26"/>
        </w:rPr>
        <w:t xml:space="preserve"> </w:t>
      </w:r>
      <w:r>
        <w:rPr>
          <w:color w:val="1F1816"/>
          <w:w w:val="103"/>
          <w:sz w:val="26"/>
          <w:szCs w:val="26"/>
        </w:rPr>
        <w:t>rozdíl</w:t>
      </w:r>
      <w:r>
        <w:rPr>
          <w:color w:val="1F1816"/>
          <w:sz w:val="26"/>
          <w:szCs w:val="26"/>
        </w:rPr>
        <w:t xml:space="preserve"> </w:t>
      </w:r>
      <w:r>
        <w:rPr>
          <w:color w:val="1F1816"/>
          <w:spacing w:val="28"/>
          <w:sz w:val="26"/>
          <w:szCs w:val="26"/>
        </w:rPr>
        <w:t xml:space="preserve"> </w:t>
      </w:r>
      <w:r>
        <w:rPr>
          <w:color w:val="1F1816"/>
          <w:spacing w:val="-1"/>
          <w:w w:val="102"/>
          <w:sz w:val="26"/>
          <w:szCs w:val="26"/>
        </w:rPr>
        <w:t>mez</w:t>
      </w:r>
      <w:r>
        <w:rPr>
          <w:color w:val="1F1816"/>
          <w:w w:val="102"/>
          <w:sz w:val="26"/>
          <w:szCs w:val="26"/>
        </w:rPr>
        <w:t>i</w:t>
      </w:r>
      <w:r>
        <w:rPr>
          <w:color w:val="1F1816"/>
          <w:sz w:val="26"/>
          <w:szCs w:val="26"/>
        </w:rPr>
        <w:t xml:space="preserve"> </w:t>
      </w:r>
      <w:r>
        <w:rPr>
          <w:color w:val="1F1816"/>
          <w:spacing w:val="11"/>
          <w:sz w:val="26"/>
          <w:szCs w:val="26"/>
        </w:rPr>
        <w:t xml:space="preserve"> </w:t>
      </w:r>
      <w:r>
        <w:rPr>
          <w:color w:val="1F1816"/>
          <w:spacing w:val="-1"/>
          <w:w w:val="105"/>
          <w:sz w:val="26"/>
          <w:szCs w:val="26"/>
        </w:rPr>
        <w:t>mr</w:t>
      </w:r>
      <w:r>
        <w:rPr>
          <w:color w:val="1F1816"/>
          <w:spacing w:val="23"/>
          <w:w w:val="105"/>
          <w:sz w:val="26"/>
          <w:szCs w:val="26"/>
        </w:rPr>
        <w:t>a</w:t>
      </w:r>
      <w:r>
        <w:rPr>
          <w:color w:val="1F1816"/>
          <w:spacing w:val="-75"/>
          <w:w w:val="101"/>
          <w:sz w:val="26"/>
          <w:szCs w:val="26"/>
        </w:rPr>
        <w:t>v</w:t>
      </w:r>
      <w:r>
        <w:rPr>
          <w:color w:val="1F1816"/>
          <w:w w:val="88"/>
          <w:position w:val="14"/>
          <w:sz w:val="24"/>
          <w:szCs w:val="24"/>
        </w:rPr>
        <w:t>,</w:t>
      </w:r>
      <w:r>
        <w:rPr>
          <w:color w:val="1F1816"/>
          <w:spacing w:val="-38"/>
          <w:position w:val="14"/>
          <w:sz w:val="24"/>
          <w:szCs w:val="24"/>
        </w:rPr>
        <w:t xml:space="preserve"> </w:t>
      </w:r>
      <w:r>
        <w:rPr>
          <w:color w:val="1F1816"/>
          <w:spacing w:val="-14"/>
          <w:w w:val="101"/>
          <w:sz w:val="26"/>
          <w:szCs w:val="26"/>
        </w:rPr>
        <w:t>m</w:t>
      </w:r>
    </w:p>
    <w:p w14:paraId="55A03428" w14:textId="77777777" w:rsidR="00C15083" w:rsidRDefault="00C15083">
      <w:pPr>
        <w:pStyle w:val="Zkladntext"/>
        <w:kinsoku w:val="0"/>
        <w:overflowPunct w:val="0"/>
        <w:spacing w:line="16" w:lineRule="exact"/>
        <w:ind w:left="261"/>
        <w:rPr>
          <w:color w:val="1F1816"/>
          <w:w w:val="105"/>
          <w:sz w:val="26"/>
          <w:szCs w:val="26"/>
        </w:rPr>
      </w:pPr>
      <w:r>
        <w:rPr>
          <w:color w:val="1F1816"/>
          <w:w w:val="105"/>
          <w:sz w:val="26"/>
          <w:szCs w:val="26"/>
        </w:rPr>
        <w:t>který je znásilněn</w:t>
      </w:r>
    </w:p>
    <w:p w14:paraId="7DFDB699" w14:textId="77777777" w:rsidR="00C15083" w:rsidRDefault="00C15083">
      <w:pPr>
        <w:pStyle w:val="Zkladntext"/>
        <w:tabs>
          <w:tab w:val="left" w:pos="808"/>
        </w:tabs>
        <w:kinsoku w:val="0"/>
        <w:overflowPunct w:val="0"/>
        <w:spacing w:line="175" w:lineRule="exact"/>
        <w:ind w:right="263"/>
        <w:jc w:val="center"/>
        <w:rPr>
          <w:color w:val="1F1816"/>
          <w:w w:val="80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1F1816"/>
          <w:w w:val="90"/>
          <w:sz w:val="26"/>
          <w:szCs w:val="26"/>
        </w:rPr>
        <w:t xml:space="preserve">·t  </w:t>
      </w:r>
      <w:r>
        <w:rPr>
          <w:color w:val="1F1816"/>
          <w:spacing w:val="14"/>
          <w:w w:val="90"/>
          <w:sz w:val="26"/>
          <w:szCs w:val="26"/>
        </w:rPr>
        <w:t xml:space="preserve"> </w:t>
      </w:r>
      <w:r>
        <w:rPr>
          <w:color w:val="2F2826"/>
          <w:w w:val="90"/>
          <w:sz w:val="26"/>
          <w:szCs w:val="26"/>
        </w:rPr>
        <w:t>,</w:t>
      </w:r>
      <w:r>
        <w:rPr>
          <w:color w:val="2F2826"/>
          <w:w w:val="90"/>
          <w:sz w:val="26"/>
          <w:szCs w:val="26"/>
        </w:rPr>
        <w:tab/>
      </w:r>
      <w:r>
        <w:rPr>
          <w:color w:val="1F1816"/>
          <w:w w:val="80"/>
          <w:sz w:val="24"/>
          <w:szCs w:val="24"/>
        </w:rPr>
        <w:t>VI</w:t>
      </w:r>
      <w:r>
        <w:rPr>
          <w:color w:val="1F1816"/>
          <w:spacing w:val="40"/>
          <w:w w:val="80"/>
          <w:sz w:val="24"/>
          <w:szCs w:val="24"/>
        </w:rPr>
        <w:t xml:space="preserve"> </w:t>
      </w:r>
      <w:r>
        <w:rPr>
          <w:color w:val="1F1816"/>
          <w:w w:val="80"/>
          <w:sz w:val="26"/>
          <w:szCs w:val="26"/>
        </w:rPr>
        <w:t>vevka</w:t>
      </w:r>
    </w:p>
    <w:p w14:paraId="09530425" w14:textId="77777777" w:rsidR="00C15083" w:rsidRDefault="00C15083">
      <w:pPr>
        <w:pStyle w:val="Zkladntext"/>
        <w:tabs>
          <w:tab w:val="left" w:pos="833"/>
          <w:tab w:val="left" w:pos="1216"/>
          <w:tab w:val="left" w:pos="1552"/>
        </w:tabs>
        <w:kinsoku w:val="0"/>
        <w:overflowPunct w:val="0"/>
        <w:spacing w:line="134" w:lineRule="exact"/>
        <w:ind w:right="318"/>
        <w:jc w:val="center"/>
        <w:rPr>
          <w:color w:val="1F1816"/>
          <w:sz w:val="10"/>
          <w:szCs w:val="10"/>
        </w:rPr>
      </w:pPr>
      <w:r>
        <w:rPr>
          <w:color w:val="1F1816"/>
          <w:sz w:val="17"/>
          <w:szCs w:val="17"/>
        </w:rPr>
        <w:t>Sl</w:t>
      </w:r>
      <w:r>
        <w:rPr>
          <w:color w:val="1F1816"/>
          <w:sz w:val="17"/>
          <w:szCs w:val="17"/>
        </w:rPr>
        <w:tab/>
        <w:t>C</w:t>
      </w:r>
      <w:r>
        <w:rPr>
          <w:color w:val="1F1816"/>
          <w:sz w:val="17"/>
          <w:szCs w:val="17"/>
        </w:rPr>
        <w:tab/>
      </w:r>
      <w:r>
        <w:rPr>
          <w:i/>
          <w:iCs/>
          <w:color w:val="1F1816"/>
          <w:sz w:val="10"/>
          <w:szCs w:val="10"/>
        </w:rPr>
        <w:t>r</w:t>
      </w:r>
      <w:r>
        <w:rPr>
          <w:i/>
          <w:iCs/>
          <w:color w:val="1F1816"/>
          <w:sz w:val="10"/>
          <w:szCs w:val="10"/>
        </w:rPr>
        <w:tab/>
      </w:r>
      <w:r>
        <w:rPr>
          <w:color w:val="1F1816"/>
          <w:sz w:val="10"/>
          <w:szCs w:val="10"/>
        </w:rPr>
        <w:t xml:space="preserve">v    </w:t>
      </w:r>
      <w:r>
        <w:rPr>
          <w:color w:val="1F1816"/>
          <w:spacing w:val="5"/>
          <w:sz w:val="10"/>
          <w:szCs w:val="10"/>
        </w:rPr>
        <w:t xml:space="preserve"> </w:t>
      </w:r>
      <w:r>
        <w:rPr>
          <w:color w:val="1F1816"/>
          <w:sz w:val="10"/>
          <w:szCs w:val="10"/>
        </w:rPr>
        <w:t>'</w:t>
      </w:r>
    </w:p>
    <w:p w14:paraId="50D2BCF5" w14:textId="77777777" w:rsidR="00C15083" w:rsidRDefault="00C15083">
      <w:pPr>
        <w:pStyle w:val="Zkladntext"/>
        <w:tabs>
          <w:tab w:val="left" w:pos="833"/>
          <w:tab w:val="left" w:pos="1216"/>
          <w:tab w:val="left" w:pos="1552"/>
        </w:tabs>
        <w:kinsoku w:val="0"/>
        <w:overflowPunct w:val="0"/>
        <w:spacing w:line="134" w:lineRule="exact"/>
        <w:ind w:right="318"/>
        <w:jc w:val="center"/>
        <w:rPr>
          <w:color w:val="1F1816"/>
          <w:sz w:val="10"/>
          <w:szCs w:val="10"/>
        </w:rPr>
        <w:sectPr w:rsidR="00000000">
          <w:type w:val="continuous"/>
          <w:pgSz w:w="11910" w:h="16850"/>
          <w:pgMar w:top="760" w:right="80" w:bottom="280" w:left="400" w:header="708" w:footer="708" w:gutter="0"/>
          <w:cols w:num="3" w:space="708" w:equalWidth="0">
            <w:col w:w="5386" w:space="373"/>
            <w:col w:w="3340" w:space="40"/>
            <w:col w:w="2291"/>
          </w:cols>
          <w:noEndnote/>
        </w:sectPr>
      </w:pPr>
    </w:p>
    <w:p w14:paraId="3FA7E1B7" w14:textId="77777777" w:rsidR="00C15083" w:rsidRDefault="00C15083">
      <w:pPr>
        <w:pStyle w:val="Zkladntext"/>
        <w:kinsoku w:val="0"/>
        <w:overflowPunct w:val="0"/>
        <w:spacing w:before="182" w:line="228" w:lineRule="auto"/>
        <w:ind w:left="275" w:right="38" w:hanging="77"/>
        <w:jc w:val="both"/>
        <w:rPr>
          <w:color w:val="1F1816"/>
          <w:w w:val="110"/>
          <w:sz w:val="26"/>
          <w:szCs w:val="26"/>
        </w:rPr>
      </w:pPr>
      <w:r>
        <w:rPr>
          <w:color w:val="1F1816"/>
          <w:w w:val="80"/>
          <w:sz w:val="23"/>
          <w:szCs w:val="23"/>
        </w:rPr>
        <w:t xml:space="preserve">i </w:t>
      </w:r>
      <w:r>
        <w:rPr>
          <w:color w:val="1F1816"/>
          <w:w w:val="110"/>
          <w:sz w:val="24"/>
          <w:szCs w:val="24"/>
        </w:rPr>
        <w:t xml:space="preserve">ke </w:t>
      </w:r>
      <w:r>
        <w:rPr>
          <w:color w:val="1F1816"/>
          <w:w w:val="110"/>
          <w:sz w:val="26"/>
          <w:szCs w:val="26"/>
        </w:rPr>
        <w:t>snáš</w:t>
      </w:r>
      <w:r>
        <w:rPr>
          <w:color w:val="1F1816"/>
          <w:w w:val="110"/>
          <w:sz w:val="26"/>
          <w:szCs w:val="26"/>
        </w:rPr>
        <w:t xml:space="preserve">enlivým, tak jako svoboda nesvo­ </w:t>
      </w:r>
      <w:r>
        <w:rPr>
          <w:color w:val="1F1816"/>
          <w:w w:val="110"/>
          <w:sz w:val="24"/>
          <w:szCs w:val="24"/>
        </w:rPr>
        <w:t xml:space="preserve">bodných </w:t>
      </w:r>
      <w:r>
        <w:rPr>
          <w:color w:val="1F1816"/>
          <w:w w:val="110"/>
          <w:sz w:val="23"/>
          <w:szCs w:val="23"/>
        </w:rPr>
        <w:t xml:space="preserve">přivodí nesvobodu svobodných. </w:t>
      </w:r>
      <w:r>
        <w:rPr>
          <w:color w:val="1F1816"/>
          <w:w w:val="110"/>
          <w:sz w:val="24"/>
          <w:szCs w:val="24"/>
        </w:rPr>
        <w:t xml:space="preserve">Ne­ </w:t>
      </w:r>
      <w:r>
        <w:rPr>
          <w:color w:val="1F1816"/>
          <w:w w:val="110"/>
          <w:sz w:val="26"/>
          <w:szCs w:val="26"/>
        </w:rPr>
        <w:t>kvalifikm.raná většina přehlasuje kvalifiko-</w:t>
      </w:r>
    </w:p>
    <w:p w14:paraId="268AF3BC" w14:textId="77777777" w:rsidR="00C15083" w:rsidRDefault="00C15083">
      <w:pPr>
        <w:pStyle w:val="Zkladntext"/>
        <w:kinsoku w:val="0"/>
        <w:overflowPunct w:val="0"/>
        <w:spacing w:line="206" w:lineRule="auto"/>
        <w:ind w:left="198" w:right="395" w:firstLine="2191"/>
        <w:jc w:val="both"/>
        <w:rPr>
          <w:color w:val="1F1816"/>
          <w:w w:val="10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F1816"/>
          <w:w w:val="105"/>
          <w:sz w:val="21"/>
          <w:szCs w:val="21"/>
        </w:rPr>
        <w:t xml:space="preserve">a </w:t>
      </w:r>
      <w:r>
        <w:rPr>
          <w:color w:val="1F1816"/>
          <w:w w:val="105"/>
          <w:sz w:val="26"/>
          <w:szCs w:val="26"/>
        </w:rPr>
        <w:t xml:space="preserve">č ově a. kt:'1"Y se </w:t>
      </w:r>
      <w:r>
        <w:rPr>
          <w:color w:val="1F1816"/>
          <w:spacing w:val="-3"/>
          <w:w w:val="105"/>
          <w:sz w:val="26"/>
          <w:szCs w:val="26"/>
        </w:rPr>
        <w:t xml:space="preserve">utoc­ </w:t>
      </w:r>
      <w:r>
        <w:rPr>
          <w:color w:val="1F1816"/>
          <w:w w:val="105"/>
          <w:sz w:val="26"/>
          <w:szCs w:val="26"/>
        </w:rPr>
        <w:t xml:space="preserve">níkovi dobrovolně vzda - </w:t>
      </w:r>
      <w:r>
        <w:rPr>
          <w:color w:val="1F1816"/>
          <w:w w:val="105"/>
          <w:sz w:val="26"/>
          <w:szCs w:val="26"/>
          <w:vertAlign w:val="subscript"/>
        </w:rPr>
        <w:t>I</w:t>
      </w:r>
      <w:r>
        <w:rPr>
          <w:color w:val="1F1816"/>
          <w:w w:val="105"/>
          <w:sz w:val="26"/>
          <w:szCs w:val="26"/>
        </w:rPr>
        <w:t xml:space="preserve">  </w:t>
      </w:r>
      <w:r>
        <w:rPr>
          <w:rFonts w:ascii="Arial" w:hAnsi="Arial" w:cs="Arial"/>
          <w:color w:val="1F1816"/>
          <w:w w:val="105"/>
          <w:sz w:val="21"/>
          <w:szCs w:val="21"/>
        </w:rPr>
        <w:t xml:space="preserve">za </w:t>
      </w:r>
      <w:r>
        <w:rPr>
          <w:color w:val="1F1816"/>
          <w:w w:val="105"/>
          <w:sz w:val="26"/>
          <w:szCs w:val="26"/>
        </w:rPr>
        <w:t xml:space="preserve">predpokladu, </w:t>
      </w:r>
      <w:r>
        <w:rPr>
          <w:color w:val="1F1816"/>
          <w:w w:val="105"/>
          <w:sz w:val="24"/>
          <w:szCs w:val="24"/>
        </w:rPr>
        <w:t xml:space="preserve">že </w:t>
      </w:r>
      <w:r>
        <w:rPr>
          <w:color w:val="1F1816"/>
          <w:w w:val="105"/>
          <w:sz w:val="26"/>
          <w:szCs w:val="26"/>
        </w:rPr>
        <w:t xml:space="preserve">výsledek </w:t>
      </w:r>
      <w:r>
        <w:rPr>
          <w:color w:val="1F1816"/>
          <w:w w:val="105"/>
          <w:sz w:val="24"/>
          <w:szCs w:val="24"/>
        </w:rPr>
        <w:t>je</w:t>
      </w:r>
      <w:r>
        <w:rPr>
          <w:color w:val="1F1816"/>
          <w:spacing w:val="39"/>
          <w:w w:val="105"/>
          <w:sz w:val="24"/>
          <w:szCs w:val="24"/>
        </w:rPr>
        <w:t xml:space="preserve"> </w:t>
      </w:r>
      <w:r>
        <w:rPr>
          <w:color w:val="1F1816"/>
          <w:w w:val="105"/>
          <w:sz w:val="26"/>
          <w:szCs w:val="26"/>
        </w:rPr>
        <w:t>týž.</w:t>
      </w:r>
    </w:p>
    <w:p w14:paraId="3BB54D5C" w14:textId="77777777" w:rsidR="00C15083" w:rsidRDefault="00C15083">
      <w:pPr>
        <w:pStyle w:val="Zkladntext"/>
        <w:kinsoku w:val="0"/>
        <w:overflowPunct w:val="0"/>
        <w:spacing w:line="225" w:lineRule="exact"/>
        <w:ind w:left="460"/>
        <w:jc w:val="both"/>
        <w:rPr>
          <w:color w:val="1F1816"/>
          <w:w w:val="105"/>
          <w:sz w:val="26"/>
          <w:szCs w:val="26"/>
        </w:rPr>
      </w:pPr>
      <w:r>
        <w:rPr>
          <w:color w:val="1F1816"/>
          <w:w w:val="105"/>
          <w:sz w:val="26"/>
          <w:szCs w:val="26"/>
        </w:rPr>
        <w:t>Velký podíl na naší bludné cestě má</w:t>
      </w:r>
    </w:p>
    <w:p w14:paraId="3565A900" w14:textId="77777777" w:rsidR="00C15083" w:rsidRDefault="00C15083">
      <w:pPr>
        <w:pStyle w:val="Zkladntext"/>
        <w:kinsoku w:val="0"/>
        <w:overflowPunct w:val="0"/>
        <w:spacing w:line="225" w:lineRule="exact"/>
        <w:ind w:left="460"/>
        <w:jc w:val="both"/>
        <w:rPr>
          <w:color w:val="1F1816"/>
          <w:w w:val="105"/>
          <w:sz w:val="26"/>
          <w:szCs w:val="26"/>
        </w:rPr>
        <w:sectPr w:rsidR="00000000">
          <w:type w:val="continuous"/>
          <w:pgSz w:w="11910" w:h="16850"/>
          <w:pgMar w:top="760" w:right="80" w:bottom="280" w:left="400" w:header="708" w:footer="708" w:gutter="0"/>
          <w:cols w:num="2" w:space="708" w:equalWidth="0">
            <w:col w:w="5413" w:space="403"/>
            <w:col w:w="5614"/>
          </w:cols>
          <w:noEndnote/>
        </w:sectPr>
      </w:pPr>
    </w:p>
    <w:p w14:paraId="18113207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6B905E4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6323E361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  <w:sectPr w:rsidR="00000000">
          <w:pgSz w:w="11910" w:h="16850"/>
          <w:pgMar w:top="740" w:right="360" w:bottom="280" w:left="240" w:header="708" w:footer="708" w:gutter="0"/>
          <w:cols w:space="708" w:equalWidth="0">
            <w:col w:w="11310"/>
          </w:cols>
          <w:noEndnote/>
        </w:sectPr>
      </w:pPr>
    </w:p>
    <w:p w14:paraId="72D6DB20" w14:textId="77777777" w:rsidR="00C15083" w:rsidRDefault="00C15083">
      <w:pPr>
        <w:pStyle w:val="Zkladntext"/>
        <w:kinsoku w:val="0"/>
        <w:overflowPunct w:val="0"/>
        <w:spacing w:before="264"/>
        <w:ind w:left="118"/>
        <w:rPr>
          <w:rFonts w:ascii="Courier New" w:hAnsi="Courier New" w:cs="Courier New"/>
          <w:i/>
          <w:iCs/>
          <w:color w:val="342B28"/>
          <w:w w:val="160"/>
          <w:sz w:val="30"/>
          <w:szCs w:val="30"/>
        </w:rPr>
      </w:pPr>
      <w:r>
        <w:rPr>
          <w:rFonts w:ascii="Courier New" w:hAnsi="Courier New" w:cs="Courier New"/>
          <w:i/>
          <w:iCs/>
          <w:color w:val="342B28"/>
          <w:w w:val="160"/>
          <w:sz w:val="30"/>
          <w:szCs w:val="30"/>
        </w:rPr>
        <w:t>SKVTEčXOST</w:t>
      </w:r>
    </w:p>
    <w:p w14:paraId="37A14121" w14:textId="77777777" w:rsidR="00C15083" w:rsidRDefault="00C15083">
      <w:pPr>
        <w:pStyle w:val="Zkladntext"/>
        <w:kinsoku w:val="0"/>
        <w:overflowPunct w:val="0"/>
        <w:spacing w:before="258" w:line="223" w:lineRule="auto"/>
        <w:ind w:left="138" w:right="38" w:firstLine="2"/>
        <w:jc w:val="both"/>
        <w:rPr>
          <w:color w:val="1D1615"/>
          <w:w w:val="115"/>
        </w:rPr>
      </w:pPr>
      <w:r>
        <w:rPr>
          <w:color w:val="1D1615"/>
          <w:w w:val="115"/>
        </w:rPr>
        <w:t>:z.klamání</w:t>
      </w:r>
      <w:r>
        <w:rPr>
          <w:color w:val="1D1615"/>
          <w:spacing w:val="-3"/>
          <w:w w:val="115"/>
        </w:rPr>
        <w:t xml:space="preserve"> </w:t>
      </w:r>
      <w:r>
        <w:rPr>
          <w:color w:val="1D1615"/>
          <w:w w:val="115"/>
        </w:rPr>
        <w:t>z</w:t>
      </w:r>
      <w:r>
        <w:rPr>
          <w:color w:val="1D1615"/>
          <w:spacing w:val="-19"/>
          <w:w w:val="115"/>
        </w:rPr>
        <w:t xml:space="preserve"> </w:t>
      </w:r>
      <w:r>
        <w:rPr>
          <w:color w:val="1D1615"/>
          <w:w w:val="115"/>
        </w:rPr>
        <w:t>Mnichova</w:t>
      </w:r>
      <w:r>
        <w:rPr>
          <w:color w:val="1D1615"/>
          <w:spacing w:val="-4"/>
          <w:w w:val="115"/>
        </w:rPr>
        <w:t xml:space="preserve"> </w:t>
      </w:r>
      <w:r>
        <w:rPr>
          <w:color w:val="342B28"/>
          <w:w w:val="115"/>
        </w:rPr>
        <w:t>a</w:t>
      </w:r>
      <w:r>
        <w:rPr>
          <w:color w:val="342B28"/>
          <w:spacing w:val="-5"/>
          <w:w w:val="115"/>
        </w:rPr>
        <w:t xml:space="preserve"> </w:t>
      </w:r>
      <w:r>
        <w:rPr>
          <w:color w:val="1D1615"/>
          <w:w w:val="115"/>
        </w:rPr>
        <w:t>panický</w:t>
      </w:r>
      <w:r>
        <w:rPr>
          <w:color w:val="1D1615"/>
          <w:spacing w:val="-18"/>
          <w:w w:val="115"/>
        </w:rPr>
        <w:t xml:space="preserve"> </w:t>
      </w:r>
      <w:r>
        <w:rPr>
          <w:color w:val="1D1615"/>
          <w:w w:val="115"/>
        </w:rPr>
        <w:t>strach</w:t>
      </w:r>
      <w:r>
        <w:rPr>
          <w:color w:val="1D1615"/>
          <w:spacing w:val="-5"/>
          <w:w w:val="115"/>
        </w:rPr>
        <w:t xml:space="preserve"> </w:t>
      </w:r>
      <w:r>
        <w:rPr>
          <w:color w:val="342B28"/>
          <w:w w:val="115"/>
        </w:rPr>
        <w:t>z</w:t>
      </w:r>
      <w:r>
        <w:rPr>
          <w:color w:val="342B28"/>
          <w:spacing w:val="-21"/>
          <w:w w:val="115"/>
        </w:rPr>
        <w:t xml:space="preserve"> </w:t>
      </w:r>
      <w:r>
        <w:rPr>
          <w:color w:val="1D1615"/>
          <w:w w:val="115"/>
        </w:rPr>
        <w:t xml:space="preserve">Ně­ mecka. Nebyli jsme ostaně jediní, kteří se­ lhali Selhaly </w:t>
      </w:r>
      <w:r>
        <w:rPr>
          <w:color w:val="1D1615"/>
          <w:w w:val="115"/>
          <w:sz w:val="24"/>
          <w:szCs w:val="24"/>
        </w:rPr>
        <w:t xml:space="preserve">i </w:t>
      </w:r>
      <w:r>
        <w:rPr>
          <w:color w:val="1D1615"/>
          <w:w w:val="115"/>
        </w:rPr>
        <w:t xml:space="preserve">druhé </w:t>
      </w:r>
      <w:r>
        <w:rPr>
          <w:color w:val="1D1615"/>
          <w:spacing w:val="8"/>
          <w:w w:val="115"/>
        </w:rPr>
        <w:t>národy</w:t>
      </w:r>
      <w:r>
        <w:rPr>
          <w:color w:val="423B38"/>
          <w:spacing w:val="8"/>
          <w:w w:val="115"/>
        </w:rPr>
        <w:t xml:space="preserve">, </w:t>
      </w:r>
      <w:r>
        <w:rPr>
          <w:color w:val="1D1615"/>
          <w:w w:val="115"/>
        </w:rPr>
        <w:t xml:space="preserve">postavené </w:t>
      </w:r>
      <w:r>
        <w:rPr>
          <w:color w:val="342B28"/>
          <w:w w:val="115"/>
        </w:rPr>
        <w:t xml:space="preserve">před </w:t>
      </w:r>
      <w:r>
        <w:rPr>
          <w:color w:val="1D1615"/>
          <w:w w:val="115"/>
          <w:sz w:val="26"/>
          <w:szCs w:val="26"/>
        </w:rPr>
        <w:t xml:space="preserve">týž </w:t>
      </w:r>
      <w:r>
        <w:rPr>
          <w:color w:val="1D1615"/>
          <w:w w:val="115"/>
        </w:rPr>
        <w:t>problém.  Ale  mravní</w:t>
      </w:r>
      <w:r>
        <w:rPr>
          <w:color w:val="1D1615"/>
          <w:w w:val="115"/>
        </w:rPr>
        <w:t xml:space="preserve">  situa e  z stá':á táž, ať v ní selhal </w:t>
      </w:r>
      <w:r>
        <w:rPr>
          <w:color w:val="1D1615"/>
          <w:spacing w:val="3"/>
          <w:w w:val="115"/>
        </w:rPr>
        <w:t>jed</w:t>
      </w:r>
      <w:r>
        <w:rPr>
          <w:color w:val="423B38"/>
          <w:spacing w:val="3"/>
          <w:w w:val="115"/>
        </w:rPr>
        <w:t>e</w:t>
      </w:r>
      <w:r>
        <w:rPr>
          <w:color w:val="1D1615"/>
          <w:spacing w:val="3"/>
          <w:w w:val="115"/>
        </w:rPr>
        <w:t xml:space="preserve">n </w:t>
      </w:r>
      <w:r>
        <w:rPr>
          <w:color w:val="1D1615"/>
          <w:w w:val="115"/>
        </w:rPr>
        <w:t xml:space="preserve">nebo vs1chm. Stat  se prodejným </w:t>
      </w:r>
      <w:r>
        <w:rPr>
          <w:i/>
          <w:iCs/>
          <w:color w:val="342B28"/>
          <w:w w:val="115"/>
        </w:rPr>
        <w:t xml:space="preserve">ze </w:t>
      </w:r>
      <w:r>
        <w:rPr>
          <w:color w:val="1D1615"/>
          <w:spacing w:val="2"/>
          <w:w w:val="115"/>
        </w:rPr>
        <w:t xml:space="preserve">strachu  </w:t>
      </w:r>
      <w:r>
        <w:rPr>
          <w:color w:val="1D1615"/>
          <w:w w:val="115"/>
        </w:rPr>
        <w:t xml:space="preserve">je mra vně ne­ správné </w:t>
      </w:r>
      <w:r>
        <w:rPr>
          <w:color w:val="342B28"/>
          <w:w w:val="115"/>
        </w:rPr>
        <w:t xml:space="preserve">zůstává nesprávným, </w:t>
      </w:r>
      <w:r>
        <w:rPr>
          <w:color w:val="1D1615"/>
          <w:w w:val="115"/>
        </w:rPr>
        <w:t xml:space="preserve">i když </w:t>
      </w:r>
      <w:r>
        <w:rPr>
          <w:color w:val="342B28"/>
          <w:w w:val="115"/>
        </w:rPr>
        <w:t xml:space="preserve">jed­ nající   á   jistotu,  že  odpor   </w:t>
      </w:r>
      <w:r>
        <w:rPr>
          <w:color w:val="1D1615"/>
          <w:w w:val="115"/>
        </w:rPr>
        <w:t xml:space="preserve">je  </w:t>
      </w:r>
      <w:r>
        <w:rPr>
          <w:color w:val="342B28"/>
          <w:w w:val="115"/>
        </w:rPr>
        <w:t xml:space="preserve">beznadějný </w:t>
      </w:r>
      <w:r>
        <w:rPr>
          <w:rFonts w:ascii="Arial" w:hAnsi="Arial" w:cs="Arial"/>
          <w:color w:val="423B38"/>
          <w:w w:val="115"/>
          <w:sz w:val="23"/>
          <w:szCs w:val="23"/>
        </w:rPr>
        <w:t xml:space="preserve">a </w:t>
      </w:r>
      <w:r>
        <w:rPr>
          <w:color w:val="342B28"/>
          <w:w w:val="115"/>
        </w:rPr>
        <w:t xml:space="preserve">že </w:t>
      </w:r>
      <w:r>
        <w:rPr>
          <w:color w:val="1D1615"/>
          <w:w w:val="115"/>
        </w:rPr>
        <w:t xml:space="preserve">zlo ma t eri </w:t>
      </w:r>
      <w:r>
        <w:rPr>
          <w:color w:val="423B38"/>
          <w:w w:val="115"/>
        </w:rPr>
        <w:t>elně zvít</w:t>
      </w:r>
      <w:r>
        <w:rPr>
          <w:color w:val="423B38"/>
          <w:spacing w:val="-51"/>
          <w:w w:val="115"/>
        </w:rPr>
        <w:t xml:space="preserve"> </w:t>
      </w:r>
      <w:r>
        <w:rPr>
          <w:color w:val="423B38"/>
          <w:w w:val="115"/>
        </w:rPr>
        <w:t>ězí</w:t>
      </w:r>
      <w:r>
        <w:rPr>
          <w:color w:val="1D1615"/>
          <w:w w:val="115"/>
        </w:rPr>
        <w:t>.</w:t>
      </w:r>
    </w:p>
    <w:p w14:paraId="404C550C" w14:textId="77777777" w:rsidR="00C15083" w:rsidRDefault="00C15083">
      <w:pPr>
        <w:pStyle w:val="Zkladntext"/>
        <w:kinsoku w:val="0"/>
        <w:overflowPunct w:val="0"/>
        <w:spacing w:line="220" w:lineRule="auto"/>
        <w:ind w:left="123" w:right="69" w:firstLine="285"/>
        <w:jc w:val="both"/>
        <w:rPr>
          <w:color w:val="1D1615"/>
          <w:w w:val="110"/>
        </w:rPr>
      </w:pPr>
      <w:r>
        <w:rPr>
          <w:color w:val="1D1615"/>
          <w:w w:val="110"/>
        </w:rPr>
        <w:t xml:space="preserve">Snad </w:t>
      </w:r>
      <w:r>
        <w:rPr>
          <w:color w:val="342B28"/>
          <w:w w:val="110"/>
        </w:rPr>
        <w:t xml:space="preserve">se </w:t>
      </w:r>
      <w:r>
        <w:rPr>
          <w:color w:val="1D1615"/>
          <w:w w:val="110"/>
        </w:rPr>
        <w:t xml:space="preserve">těmito </w:t>
      </w:r>
      <w:r>
        <w:rPr>
          <w:color w:val="342B28"/>
          <w:w w:val="110"/>
        </w:rPr>
        <w:t xml:space="preserve">řádky </w:t>
      </w:r>
      <w:r>
        <w:rPr>
          <w:rFonts w:ascii="Arial" w:hAnsi="Arial" w:cs="Arial"/>
          <w:color w:val="342B28"/>
          <w:w w:val="110"/>
          <w:sz w:val="23"/>
          <w:szCs w:val="23"/>
        </w:rPr>
        <w:t xml:space="preserve">stavím </w:t>
      </w:r>
      <w:r>
        <w:rPr>
          <w:color w:val="1D1615"/>
          <w:w w:val="110"/>
        </w:rPr>
        <w:t>do n</w:t>
      </w:r>
      <w:r>
        <w:rPr>
          <w:color w:val="423B38"/>
          <w:w w:val="110"/>
        </w:rPr>
        <w:t xml:space="preserve">epr </w:t>
      </w:r>
      <w:r>
        <w:rPr>
          <w:color w:val="1D1615"/>
          <w:w w:val="110"/>
        </w:rPr>
        <w:t xml:space="preserve">ízni­ vého světla </w:t>
      </w:r>
      <w:r>
        <w:rPr>
          <w:color w:val="1D1615"/>
          <w:spacing w:val="8"/>
          <w:w w:val="110"/>
        </w:rPr>
        <w:t xml:space="preserve">mravoká </w:t>
      </w:r>
      <w:r>
        <w:rPr>
          <w:color w:val="1D1615"/>
          <w:spacing w:val="7"/>
          <w:w w:val="110"/>
        </w:rPr>
        <w:t>rc</w:t>
      </w:r>
      <w:r>
        <w:rPr>
          <w:color w:val="423B38"/>
          <w:spacing w:val="7"/>
          <w:w w:val="110"/>
        </w:rPr>
        <w:t xml:space="preserve">e </w:t>
      </w:r>
      <w:r>
        <w:rPr>
          <w:color w:val="342B28"/>
          <w:w w:val="110"/>
        </w:rPr>
        <w:t xml:space="preserve">a </w:t>
      </w:r>
      <w:r>
        <w:rPr>
          <w:color w:val="1D1615"/>
          <w:w w:val="110"/>
        </w:rPr>
        <w:t xml:space="preserve">mohlo by být </w:t>
      </w:r>
      <w:r>
        <w:rPr>
          <w:color w:val="1D1615"/>
          <w:spacing w:val="5"/>
          <w:w w:val="110"/>
        </w:rPr>
        <w:t>práv</w:t>
      </w:r>
      <w:r>
        <w:rPr>
          <w:color w:val="423B38"/>
          <w:spacing w:val="5"/>
          <w:w w:val="110"/>
        </w:rPr>
        <w:t>e</w:t>
      </w:r>
      <w:r>
        <w:rPr>
          <w:color w:val="1D1615"/>
          <w:spacing w:val="5"/>
          <w:w w:val="110"/>
        </w:rPr>
        <w:t xml:space="preserve">m </w:t>
      </w:r>
      <w:r>
        <w:rPr>
          <w:color w:val="1D1615"/>
          <w:w w:val="110"/>
        </w:rPr>
        <w:t xml:space="preserve">poukázáno </w:t>
      </w:r>
      <w:r>
        <w:rPr>
          <w:color w:val="1D1615"/>
          <w:spacing w:val="5"/>
          <w:w w:val="110"/>
        </w:rPr>
        <w:t>n</w:t>
      </w:r>
      <w:r>
        <w:rPr>
          <w:color w:val="423B38"/>
          <w:spacing w:val="5"/>
          <w:w w:val="110"/>
        </w:rPr>
        <w:t xml:space="preserve">a </w:t>
      </w:r>
      <w:r>
        <w:rPr>
          <w:color w:val="342B28"/>
          <w:w w:val="110"/>
        </w:rPr>
        <w:t xml:space="preserve">to, že </w:t>
      </w:r>
      <w:r>
        <w:rPr>
          <w:color w:val="1D1615"/>
          <w:w w:val="110"/>
        </w:rPr>
        <w:t xml:space="preserve">bychom v dané situaci nejednali jinak. Svou kritikou </w:t>
      </w:r>
      <w:r>
        <w:rPr>
          <w:rFonts w:ascii="Arial" w:hAnsi="Arial" w:cs="Arial"/>
          <w:b/>
          <w:bCs/>
          <w:color w:val="1D1615"/>
          <w:w w:val="110"/>
          <w:sz w:val="23"/>
          <w:szCs w:val="23"/>
        </w:rPr>
        <w:t xml:space="preserve">však </w:t>
      </w:r>
      <w:r>
        <w:rPr>
          <w:color w:val="1D1615"/>
          <w:w w:val="110"/>
        </w:rPr>
        <w:t xml:space="preserve">neřeším otázku </w:t>
      </w:r>
      <w:r>
        <w:rPr>
          <w:color w:val="69625E"/>
          <w:spacing w:val="6"/>
          <w:w w:val="110"/>
        </w:rPr>
        <w:t>»</w:t>
      </w:r>
      <w:r>
        <w:rPr>
          <w:color w:val="342B28"/>
          <w:spacing w:val="6"/>
          <w:w w:val="110"/>
        </w:rPr>
        <w:t xml:space="preserve">př </w:t>
      </w:r>
      <w:r>
        <w:rPr>
          <w:color w:val="342B28"/>
          <w:w w:val="110"/>
        </w:rPr>
        <w:t xml:space="preserve">ičita </w:t>
      </w:r>
      <w:r>
        <w:rPr>
          <w:color w:val="342B28"/>
          <w:spacing w:val="4"/>
          <w:w w:val="110"/>
        </w:rPr>
        <w:t xml:space="preserve">telnosti </w:t>
      </w:r>
      <w:r>
        <w:rPr>
          <w:color w:val="504B48"/>
          <w:spacing w:val="8"/>
          <w:w w:val="110"/>
        </w:rPr>
        <w:t>«</w:t>
      </w:r>
      <w:r>
        <w:rPr>
          <w:color w:val="1D1615"/>
          <w:spacing w:val="8"/>
          <w:w w:val="110"/>
        </w:rPr>
        <w:t xml:space="preserve">, </w:t>
      </w:r>
      <w:r>
        <w:rPr>
          <w:color w:val="1D1615"/>
          <w:w w:val="110"/>
        </w:rPr>
        <w:t xml:space="preserve">subjektiv­ ní viny </w:t>
      </w:r>
      <w:r>
        <w:rPr>
          <w:color w:val="423B38"/>
          <w:w w:val="110"/>
        </w:rPr>
        <w:t xml:space="preserve">- </w:t>
      </w:r>
      <w:r>
        <w:rPr>
          <w:color w:val="1D1615"/>
          <w:w w:val="110"/>
        </w:rPr>
        <w:t xml:space="preserve">tato </w:t>
      </w:r>
      <w:r>
        <w:rPr>
          <w:color w:val="342B28"/>
          <w:w w:val="110"/>
        </w:rPr>
        <w:t xml:space="preserve">otázka </w:t>
      </w:r>
      <w:r>
        <w:rPr>
          <w:color w:val="1D1615"/>
          <w:w w:val="110"/>
        </w:rPr>
        <w:t xml:space="preserve">je neřešitelná. 2ádný </w:t>
      </w:r>
      <w:r>
        <w:rPr>
          <w:color w:val="342B28"/>
          <w:w w:val="110"/>
        </w:rPr>
        <w:t xml:space="preserve">člověk </w:t>
      </w:r>
      <w:r>
        <w:rPr>
          <w:color w:val="1D1615"/>
          <w:w w:val="110"/>
        </w:rPr>
        <w:t xml:space="preserve">nemůže znát </w:t>
      </w:r>
      <w:r>
        <w:rPr>
          <w:color w:val="1D1615"/>
          <w:spacing w:val="7"/>
          <w:w w:val="110"/>
        </w:rPr>
        <w:t>n</w:t>
      </w:r>
      <w:r>
        <w:rPr>
          <w:color w:val="504B48"/>
          <w:spacing w:val="7"/>
          <w:w w:val="110"/>
        </w:rPr>
        <w:t xml:space="preserve">a </w:t>
      </w:r>
      <w:r>
        <w:rPr>
          <w:color w:val="1D1615"/>
          <w:w w:val="110"/>
        </w:rPr>
        <w:t xml:space="preserve">tolik psychologický stav jiných </w:t>
      </w:r>
      <w:r>
        <w:rPr>
          <w:color w:val="342B28"/>
          <w:w w:val="110"/>
        </w:rPr>
        <w:t xml:space="preserve">,aby  </w:t>
      </w:r>
      <w:r>
        <w:rPr>
          <w:color w:val="1D1615"/>
          <w:w w:val="110"/>
        </w:rPr>
        <w:t xml:space="preserve">je  </w:t>
      </w:r>
      <w:r>
        <w:rPr>
          <w:color w:val="342B28"/>
          <w:w w:val="110"/>
        </w:rPr>
        <w:t xml:space="preserve">mohl  </w:t>
      </w:r>
      <w:r>
        <w:rPr>
          <w:color w:val="1D1615"/>
          <w:w w:val="110"/>
        </w:rPr>
        <w:t xml:space="preserve">odsoudit  </w:t>
      </w:r>
      <w:r>
        <w:rPr>
          <w:color w:val="342B28"/>
          <w:w w:val="110"/>
        </w:rPr>
        <w:t xml:space="preserve">a  vyjád­ </w:t>
      </w:r>
      <w:r>
        <w:rPr>
          <w:color w:val="1D1615"/>
          <w:w w:val="110"/>
        </w:rPr>
        <w:t xml:space="preserve">řit se o jejich vědomé vině. </w:t>
      </w:r>
      <w:r>
        <w:rPr>
          <w:color w:val="504B48"/>
          <w:w w:val="110"/>
        </w:rPr>
        <w:t xml:space="preserve">( </w:t>
      </w:r>
      <w:r>
        <w:rPr>
          <w:color w:val="1D1615"/>
          <w:w w:val="110"/>
        </w:rPr>
        <w:t xml:space="preserve">Ovšem </w:t>
      </w:r>
      <w:r>
        <w:rPr>
          <w:color w:val="1D1615"/>
          <w:w w:val="110"/>
          <w:sz w:val="24"/>
          <w:szCs w:val="24"/>
        </w:rPr>
        <w:t xml:space="preserve">i  </w:t>
      </w:r>
      <w:r>
        <w:rPr>
          <w:color w:val="1D1615"/>
          <w:w w:val="110"/>
        </w:rPr>
        <w:t xml:space="preserve">na­ </w:t>
      </w:r>
      <w:r>
        <w:rPr>
          <w:color w:val="342B28"/>
          <w:w w:val="110"/>
        </w:rPr>
        <w:t xml:space="preserve">opak: </w:t>
      </w:r>
      <w:r>
        <w:rPr>
          <w:color w:val="1D1615"/>
          <w:w w:val="110"/>
        </w:rPr>
        <w:t xml:space="preserve">Nemůžeme nikdy </w:t>
      </w:r>
      <w:r>
        <w:rPr>
          <w:color w:val="342B28"/>
          <w:w w:val="110"/>
        </w:rPr>
        <w:t xml:space="preserve">tvrdit </w:t>
      </w:r>
      <w:r>
        <w:rPr>
          <w:color w:val="1D1615"/>
          <w:w w:val="110"/>
        </w:rPr>
        <w:t xml:space="preserve">s  jistotou,  že ten </w:t>
      </w:r>
      <w:r>
        <w:rPr>
          <w:color w:val="342B28"/>
          <w:w w:val="110"/>
        </w:rPr>
        <w:t xml:space="preserve">či </w:t>
      </w:r>
      <w:r>
        <w:rPr>
          <w:color w:val="1D1615"/>
          <w:w w:val="110"/>
        </w:rPr>
        <w:t xml:space="preserve">onen přestupek mravního  zákona  ne­ byl subjektivně zaviněn určitým </w:t>
      </w:r>
      <w:r>
        <w:rPr>
          <w:color w:val="342B28"/>
          <w:w w:val="110"/>
        </w:rPr>
        <w:t xml:space="preserve">člověkem). </w:t>
      </w:r>
      <w:r>
        <w:rPr>
          <w:color w:val="1D1615"/>
          <w:w w:val="110"/>
        </w:rPr>
        <w:t>Nemůž</w:t>
      </w:r>
      <w:r>
        <w:rPr>
          <w:color w:val="1D1615"/>
          <w:w w:val="110"/>
        </w:rPr>
        <w:t xml:space="preserve">eme-li se </w:t>
      </w:r>
      <w:r>
        <w:rPr>
          <w:color w:val="342B28"/>
          <w:w w:val="110"/>
        </w:rPr>
        <w:t xml:space="preserve">však </w:t>
      </w:r>
      <w:r>
        <w:rPr>
          <w:color w:val="1D1615"/>
          <w:w w:val="110"/>
        </w:rPr>
        <w:t xml:space="preserve">nikdy vyslovit s jisto­ tou </w:t>
      </w:r>
      <w:r>
        <w:rPr>
          <w:color w:val="1D1615"/>
          <w:w w:val="110"/>
          <w:sz w:val="24"/>
          <w:szCs w:val="24"/>
        </w:rPr>
        <w:t xml:space="preserve">o </w:t>
      </w:r>
      <w:r>
        <w:rPr>
          <w:color w:val="1D1615"/>
          <w:w w:val="110"/>
        </w:rPr>
        <w:t xml:space="preserve">subjektivní vině, můžeme </w:t>
      </w:r>
      <w:r>
        <w:rPr>
          <w:color w:val="342B28"/>
          <w:w w:val="110"/>
          <w:sz w:val="24"/>
          <w:szCs w:val="24"/>
        </w:rPr>
        <w:t xml:space="preserve">se </w:t>
      </w:r>
      <w:r>
        <w:rPr>
          <w:color w:val="1D1615"/>
          <w:w w:val="110"/>
        </w:rPr>
        <w:t xml:space="preserve">zato </w:t>
      </w:r>
      <w:r>
        <w:rPr>
          <w:rFonts w:ascii="Arial" w:hAnsi="Arial" w:cs="Arial"/>
          <w:color w:val="1D1615"/>
          <w:w w:val="110"/>
          <w:sz w:val="22"/>
          <w:szCs w:val="22"/>
        </w:rPr>
        <w:t xml:space="preserve">s </w:t>
      </w:r>
      <w:r>
        <w:rPr>
          <w:color w:val="1D1615"/>
          <w:w w:val="110"/>
        </w:rPr>
        <w:t xml:space="preserve">jistotou vyjádřit o objektivní  mravní  hod­ notě </w:t>
      </w:r>
      <w:r>
        <w:rPr>
          <w:color w:val="342B28"/>
          <w:w w:val="110"/>
        </w:rPr>
        <w:t xml:space="preserve">činu, </w:t>
      </w:r>
      <w:r>
        <w:rPr>
          <w:color w:val="1D1615"/>
          <w:w w:val="110"/>
        </w:rPr>
        <w:t xml:space="preserve">t. </w:t>
      </w:r>
      <w:r>
        <w:rPr>
          <w:rFonts w:ascii="Arial" w:hAnsi="Arial" w:cs="Arial"/>
          <w:color w:val="1D1615"/>
          <w:w w:val="110"/>
          <w:sz w:val="24"/>
          <w:szCs w:val="24"/>
        </w:rPr>
        <w:t xml:space="preserve">j. </w:t>
      </w:r>
      <w:r>
        <w:rPr>
          <w:rFonts w:ascii="Arial" w:hAnsi="Arial" w:cs="Arial"/>
          <w:color w:val="1D1615"/>
          <w:w w:val="110"/>
          <w:sz w:val="22"/>
          <w:szCs w:val="22"/>
        </w:rPr>
        <w:t xml:space="preserve">zda </w:t>
      </w:r>
      <w:r>
        <w:rPr>
          <w:color w:val="1D1615"/>
          <w:w w:val="110"/>
        </w:rPr>
        <w:t xml:space="preserve">čin odpovídá mravnímu zákonu nebo mu odporuje. Ba dokonce bývá naší povinností </w:t>
      </w:r>
      <w:r>
        <w:rPr>
          <w:color w:val="342B28"/>
          <w:w w:val="110"/>
        </w:rPr>
        <w:t xml:space="preserve">tento </w:t>
      </w:r>
      <w:r>
        <w:rPr>
          <w:color w:val="1D1615"/>
          <w:w w:val="110"/>
        </w:rPr>
        <w:t>soud</w:t>
      </w:r>
      <w:r>
        <w:rPr>
          <w:color w:val="1D1615"/>
          <w:spacing w:val="50"/>
          <w:w w:val="110"/>
        </w:rPr>
        <w:t xml:space="preserve"> </w:t>
      </w:r>
      <w:r>
        <w:rPr>
          <w:color w:val="1D1615"/>
          <w:w w:val="110"/>
        </w:rPr>
        <w:t>pronést.</w:t>
      </w:r>
    </w:p>
    <w:p w14:paraId="4B6780D4" w14:textId="77777777" w:rsidR="00C15083" w:rsidRDefault="00C15083">
      <w:pPr>
        <w:pStyle w:val="Zkladntext"/>
        <w:kinsoku w:val="0"/>
        <w:overflowPunct w:val="0"/>
        <w:spacing w:before="12" w:line="220" w:lineRule="auto"/>
        <w:ind w:left="141" w:right="78" w:firstLine="271"/>
        <w:jc w:val="both"/>
        <w:rPr>
          <w:color w:val="1D1615"/>
          <w:w w:val="110"/>
        </w:rPr>
      </w:pPr>
      <w:r>
        <w:rPr>
          <w:color w:val="1D1615"/>
          <w:w w:val="110"/>
        </w:rPr>
        <w:t xml:space="preserve">Strach </w:t>
      </w:r>
      <w:r>
        <w:rPr>
          <w:rFonts w:ascii="Arial" w:hAnsi="Arial" w:cs="Arial"/>
          <w:color w:val="1D1615"/>
          <w:w w:val="110"/>
          <w:sz w:val="23"/>
          <w:szCs w:val="23"/>
        </w:rPr>
        <w:t xml:space="preserve">je </w:t>
      </w:r>
      <w:r>
        <w:rPr>
          <w:color w:val="1D1615"/>
          <w:w w:val="110"/>
        </w:rPr>
        <w:t xml:space="preserve">jednou  z  nejnebezpečnějších vášní a snižuje odpovědnost za činy, spá­ chané pod jeho tlakem. Ale  národní  výcho­ va  může  lidi  ozbrojit  proti  strachu,   může je přimět ke statečnosti. Hledáme-li tedy hlavní příčiny, vedoucí k našemu současné­ mu </w:t>
      </w:r>
      <w:r>
        <w:rPr>
          <w:b/>
          <w:bCs/>
          <w:color w:val="1D1615"/>
          <w:w w:val="110"/>
        </w:rPr>
        <w:t xml:space="preserve">mravnímu </w:t>
      </w:r>
      <w:r>
        <w:rPr>
          <w:color w:val="1D1615"/>
          <w:w w:val="110"/>
        </w:rPr>
        <w:t xml:space="preserve">neštěstí </w:t>
      </w:r>
      <w:r>
        <w:rPr>
          <w:color w:val="423B38"/>
          <w:w w:val="110"/>
        </w:rPr>
        <w:t xml:space="preserve">( </w:t>
      </w:r>
      <w:r>
        <w:rPr>
          <w:color w:val="1D1615"/>
          <w:w w:val="110"/>
        </w:rPr>
        <w:t xml:space="preserve">nemluvím o násil­ ném vítězství komur.ismu, které pravdě­ podobně bylo neodvratné, nýbrž o faktu </w:t>
      </w:r>
      <w:r>
        <w:rPr>
          <w:b/>
          <w:bCs/>
          <w:color w:val="1D1615"/>
          <w:w w:val="110"/>
        </w:rPr>
        <w:t xml:space="preserve">dobrO'\'olného </w:t>
      </w:r>
      <w:r>
        <w:rPr>
          <w:color w:val="1D1615"/>
          <w:w w:val="110"/>
        </w:rPr>
        <w:t>poddání se),  najdeme  je  asi v nedostatečné mravní pevnosti a v nedostat ku mravního sebevědomí jak u širokých vr­ stev na</w:t>
      </w:r>
      <w:r>
        <w:rPr>
          <w:color w:val="1D1615"/>
          <w:w w:val="110"/>
        </w:rPr>
        <w:t xml:space="preserve">šeho národa, tak u našich vůdčích politiků. </w:t>
      </w:r>
      <w:r>
        <w:rPr>
          <w:color w:val="1D1615"/>
          <w:w w:val="200"/>
        </w:rPr>
        <w:t xml:space="preserve">ěli </w:t>
      </w:r>
      <w:r>
        <w:rPr>
          <w:color w:val="1D1615"/>
          <w:w w:val="110"/>
        </w:rPr>
        <w:t>jsme totiž všichni</w:t>
      </w:r>
      <w:r>
        <w:rPr>
          <w:color w:val="1D1615"/>
          <w:spacing w:val="36"/>
          <w:w w:val="110"/>
        </w:rPr>
        <w:t xml:space="preserve"> </w:t>
      </w:r>
      <w:r>
        <w:rPr>
          <w:color w:val="1D1615"/>
          <w:w w:val="110"/>
        </w:rPr>
        <w:t>velmi</w:t>
      </w:r>
    </w:p>
    <w:p w14:paraId="5CC62C31" w14:textId="77777777" w:rsidR="00C15083" w:rsidRDefault="00C15083">
      <w:pPr>
        <w:pStyle w:val="Zkladntext"/>
        <w:kinsoku w:val="0"/>
        <w:overflowPunct w:val="0"/>
        <w:spacing w:before="12" w:line="204" w:lineRule="auto"/>
        <w:ind w:left="220" w:right="66" w:hanging="12"/>
        <w:jc w:val="both"/>
        <w:rPr>
          <w:color w:val="1D1615"/>
          <w:w w:val="110"/>
          <w:sz w:val="24"/>
          <w:szCs w:val="24"/>
        </w:rPr>
      </w:pPr>
      <w:r>
        <w:rPr>
          <w:color w:val="423B38"/>
          <w:w w:val="90"/>
        </w:rPr>
        <w:t xml:space="preserve">... </w:t>
      </w:r>
      <w:r>
        <w:rPr>
          <w:color w:val="1D1615"/>
          <w:w w:val="110"/>
        </w:rPr>
        <w:t xml:space="preserve">ir?kým </w:t>
      </w:r>
      <w:r>
        <w:rPr>
          <w:color w:val="1D1615"/>
          <w:spacing w:val="3"/>
          <w:w w:val="110"/>
        </w:rPr>
        <w:t>svědomím</w:t>
      </w:r>
      <w:r>
        <w:rPr>
          <w:color w:val="504B48"/>
          <w:spacing w:val="3"/>
          <w:w w:val="110"/>
        </w:rPr>
        <w:t xml:space="preserve">• </w:t>
      </w:r>
      <w:r>
        <w:rPr>
          <w:color w:val="1D1615"/>
          <w:w w:val="110"/>
        </w:rPr>
        <w:t xml:space="preserve">. Nebyli jsme vycho­ vam k  tomu,  abychom  skutky  odvažovali na lékárnických vážkách. Slýchali jsme o téměř jediné kvalitě, která měla b </w:t>
      </w:r>
      <w:r>
        <w:rPr>
          <w:color w:val="1D1615"/>
          <w:w w:val="110"/>
          <w:sz w:val="29"/>
          <w:szCs w:val="29"/>
        </w:rPr>
        <w:t xml:space="preserve">t </w:t>
      </w:r>
      <w:r>
        <w:rPr>
          <w:color w:val="1D1615"/>
          <w:w w:val="110"/>
        </w:rPr>
        <w:t xml:space="preserve">samo­ pasitelná - </w:t>
      </w:r>
      <w:r>
        <w:rPr>
          <w:rFonts w:ascii="Arial" w:hAnsi="Arial" w:cs="Arial"/>
          <w:color w:val="1D1615"/>
          <w:w w:val="110"/>
          <w:sz w:val="22"/>
          <w:szCs w:val="22"/>
        </w:rPr>
        <w:t xml:space="preserve">a  </w:t>
      </w:r>
      <w:r>
        <w:rPr>
          <w:color w:val="1D1615"/>
          <w:w w:val="110"/>
        </w:rPr>
        <w:t xml:space="preserve">teu  bylo  vlastenech;í.  Nebyli JS e„ skru ulan!Y· </w:t>
      </w:r>
      <w:r>
        <w:rPr>
          <w:color w:val="1D1615"/>
          <w:w w:val="110"/>
          <w:sz w:val="24"/>
          <w:szCs w:val="24"/>
        </w:rPr>
        <w:t xml:space="preserve">Většina z nás </w:t>
      </w:r>
      <w:r>
        <w:rPr>
          <w:color w:val="1D1615"/>
          <w:w w:val="110"/>
        </w:rPr>
        <w:t xml:space="preserve">byla </w:t>
      </w:r>
      <w:r>
        <w:rPr>
          <w:color w:val="1D1615"/>
          <w:w w:val="110"/>
          <w:sz w:val="24"/>
          <w:szCs w:val="24"/>
        </w:rPr>
        <w:t xml:space="preserve">pře­ </w:t>
      </w:r>
      <w:r>
        <w:rPr>
          <w:color w:val="1D1615"/>
          <w:w w:val="110"/>
        </w:rPr>
        <w:t xml:space="preserve">edcena, ze tece-li do </w:t>
      </w:r>
      <w:r>
        <w:rPr>
          <w:color w:val="1D1615"/>
          <w:w w:val="110"/>
          <w:sz w:val="24"/>
          <w:szCs w:val="24"/>
        </w:rPr>
        <w:t xml:space="preserve">bot, </w:t>
      </w:r>
      <w:r>
        <w:rPr>
          <w:color w:val="1D1615"/>
          <w:w w:val="110"/>
        </w:rPr>
        <w:t xml:space="preserve">padají všechny </w:t>
      </w:r>
      <w:r>
        <w:rPr>
          <w:b/>
          <w:bCs/>
          <w:color w:val="1D1615"/>
          <w:w w:val="110"/>
          <w:sz w:val="26"/>
          <w:szCs w:val="26"/>
        </w:rPr>
        <w:t xml:space="preserve">z:ákony </w:t>
      </w:r>
      <w:r>
        <w:rPr>
          <w:color w:val="1D1615"/>
          <w:w w:val="110"/>
          <w:sz w:val="24"/>
          <w:szCs w:val="24"/>
        </w:rPr>
        <w:t xml:space="preserve">a </w:t>
      </w:r>
      <w:r>
        <w:rPr>
          <w:color w:val="1D1615"/>
          <w:w w:val="110"/>
          <w:sz w:val="23"/>
          <w:szCs w:val="23"/>
        </w:rPr>
        <w:t xml:space="preserve">ohledy </w:t>
      </w:r>
      <w:r>
        <w:rPr>
          <w:color w:val="342B28"/>
          <w:w w:val="110"/>
          <w:sz w:val="23"/>
          <w:szCs w:val="23"/>
        </w:rPr>
        <w:t xml:space="preserve">( </w:t>
      </w:r>
      <w:r>
        <w:rPr>
          <w:color w:val="1D1615"/>
          <w:w w:val="110"/>
        </w:rPr>
        <w:t xml:space="preserve">vždyf je to stejně </w:t>
      </w:r>
      <w:r>
        <w:rPr>
          <w:color w:val="1D1615"/>
          <w:w w:val="110"/>
          <w:sz w:val="24"/>
          <w:szCs w:val="24"/>
        </w:rPr>
        <w:t xml:space="preserve">jen </w:t>
      </w:r>
      <w:r>
        <w:rPr>
          <w:b/>
          <w:bCs/>
          <w:color w:val="1D1615"/>
          <w:w w:val="110"/>
          <w:sz w:val="24"/>
          <w:szCs w:val="24"/>
        </w:rPr>
        <w:t xml:space="preserve">hdská.    </w:t>
      </w:r>
      <w:r>
        <w:rPr>
          <w:color w:val="1D1615"/>
          <w:w w:val="110"/>
          <w:sz w:val="24"/>
          <w:szCs w:val="24"/>
        </w:rPr>
        <w:t xml:space="preserve">oncepc„e </w:t>
      </w:r>
      <w:r>
        <w:rPr>
          <w:rFonts w:ascii="Arial" w:hAnsi="Arial" w:cs="Arial"/>
          <w:color w:val="342B28"/>
          <w:w w:val="110"/>
          <w:sz w:val="20"/>
          <w:szCs w:val="20"/>
        </w:rPr>
        <w:t xml:space="preserve">«).    </w:t>
      </w:r>
      <w:r>
        <w:rPr>
          <w:color w:val="1D1615"/>
          <w:w w:val="110"/>
          <w:sz w:val="24"/>
          <w:szCs w:val="24"/>
        </w:rPr>
        <w:t xml:space="preserve">A  což    teprv  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šlo-li ne  o  Jedince,  nybrž  o  národ,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1D1615"/>
          <w:w w:val="110"/>
        </w:rPr>
        <w:t xml:space="preserve">jemuž   </w:t>
      </w:r>
      <w:r>
        <w:rPr>
          <w:color w:val="1D1615"/>
          <w:w w:val="110"/>
          <w:sz w:val="24"/>
          <w:szCs w:val="24"/>
        </w:rPr>
        <w:t>teklo do</w:t>
      </w:r>
      <w:r>
        <w:rPr>
          <w:color w:val="1D1615"/>
          <w:spacing w:val="24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bot!</w:t>
      </w:r>
    </w:p>
    <w:p w14:paraId="399A3236" w14:textId="77777777" w:rsidR="00C15083" w:rsidRDefault="00C15083">
      <w:pPr>
        <w:pStyle w:val="Zkladntext"/>
        <w:kinsoku w:val="0"/>
        <w:overflowPunct w:val="0"/>
        <w:rPr>
          <w:sz w:val="28"/>
          <w:szCs w:val="28"/>
        </w:rPr>
      </w:pPr>
      <w:r>
        <w:rPr>
          <w:sz w:val="24"/>
          <w:szCs w:val="24"/>
        </w:rPr>
        <w:br w:type="column"/>
      </w:r>
    </w:p>
    <w:p w14:paraId="6B85165C" w14:textId="77777777" w:rsidR="00C15083" w:rsidRDefault="00C15083">
      <w:pPr>
        <w:pStyle w:val="Zkladntext"/>
        <w:kinsoku w:val="0"/>
        <w:overflowPunct w:val="0"/>
        <w:rPr>
          <w:sz w:val="28"/>
          <w:szCs w:val="28"/>
        </w:rPr>
      </w:pPr>
    </w:p>
    <w:p w14:paraId="6BB7B1F8" w14:textId="77777777" w:rsidR="00C15083" w:rsidRDefault="00C15083">
      <w:pPr>
        <w:pStyle w:val="Zkladntext"/>
        <w:kinsoku w:val="0"/>
        <w:overflowPunct w:val="0"/>
        <w:spacing w:before="205" w:line="220" w:lineRule="auto"/>
        <w:ind w:left="187" w:right="107" w:firstLine="285"/>
        <w:jc w:val="both"/>
        <w:rPr>
          <w:color w:val="1D1615"/>
          <w:w w:val="110"/>
        </w:rPr>
      </w:pPr>
      <w:r>
        <w:rPr>
          <w:color w:val="1D1615"/>
          <w:w w:val="110"/>
        </w:rPr>
        <w:t xml:space="preserve">Naši    národní    vychovatelé,     </w:t>
      </w:r>
      <w:r>
        <w:rPr>
          <w:color w:val="342B28"/>
          <w:w w:val="110"/>
        </w:rPr>
        <w:t xml:space="preserve">učitelstvo a </w:t>
      </w:r>
      <w:r>
        <w:rPr>
          <w:color w:val="1D1615"/>
          <w:w w:val="110"/>
        </w:rPr>
        <w:t xml:space="preserve">tvůrcové veřejného mínění nás </w:t>
      </w:r>
      <w:r>
        <w:rPr>
          <w:color w:val="1D1615"/>
          <w:w w:val="110"/>
          <w:sz w:val="26"/>
          <w:szCs w:val="26"/>
        </w:rPr>
        <w:t xml:space="preserve">na </w:t>
      </w:r>
      <w:r>
        <w:rPr>
          <w:color w:val="1D1615"/>
          <w:w w:val="110"/>
        </w:rPr>
        <w:t xml:space="preserve">podob­ nou </w:t>
      </w:r>
      <w:r>
        <w:rPr>
          <w:color w:val="342B28"/>
          <w:w w:val="110"/>
        </w:rPr>
        <w:t xml:space="preserve">zkoušku </w:t>
      </w:r>
      <w:r>
        <w:rPr>
          <w:color w:val="1D1615"/>
          <w:w w:val="110"/>
        </w:rPr>
        <w:t xml:space="preserve">nepřipravili, a proto jsme </w:t>
      </w:r>
      <w:r>
        <w:rPr>
          <w:color w:val="342B28"/>
          <w:w w:val="110"/>
        </w:rPr>
        <w:t xml:space="preserve">se­ </w:t>
      </w:r>
      <w:r>
        <w:rPr>
          <w:color w:val="1D1615"/>
          <w:w w:val="110"/>
        </w:rPr>
        <w:t xml:space="preserve">lhali. Selhali </w:t>
      </w:r>
      <w:r>
        <w:rPr>
          <w:color w:val="342B28"/>
          <w:w w:val="110"/>
        </w:rPr>
        <w:t xml:space="preserve">jsme </w:t>
      </w:r>
      <w:r>
        <w:rPr>
          <w:color w:val="1D1615"/>
          <w:w w:val="110"/>
        </w:rPr>
        <w:t xml:space="preserve">už za Německa </w:t>
      </w:r>
      <w:r>
        <w:rPr>
          <w:color w:val="342B28"/>
          <w:w w:val="110"/>
        </w:rPr>
        <w:t xml:space="preserve">a </w:t>
      </w:r>
      <w:r>
        <w:rPr>
          <w:color w:val="1D1615"/>
          <w:w w:val="110"/>
        </w:rPr>
        <w:t>selha1i znovu za komunistů. Naším heslem</w:t>
      </w:r>
      <w:r>
        <w:rPr>
          <w:color w:val="1D1615"/>
          <w:spacing w:val="58"/>
          <w:w w:val="110"/>
        </w:rPr>
        <w:t xml:space="preserve"> </w:t>
      </w:r>
      <w:r>
        <w:rPr>
          <w:color w:val="1D1615"/>
          <w:w w:val="110"/>
        </w:rPr>
        <w:t>nebylo</w:t>
      </w:r>
    </w:p>
    <w:p w14:paraId="01335C53" w14:textId="77777777" w:rsidR="00C15083" w:rsidRDefault="00C15083">
      <w:pPr>
        <w:pStyle w:val="Zkladntext"/>
        <w:tabs>
          <w:tab w:val="left" w:pos="657"/>
          <w:tab w:val="left" w:pos="1176"/>
          <w:tab w:val="left" w:pos="2101"/>
          <w:tab w:val="left" w:pos="2302"/>
          <w:tab w:val="left" w:pos="3077"/>
          <w:tab w:val="left" w:pos="3234"/>
          <w:tab w:val="left" w:pos="3462"/>
          <w:tab w:val="left" w:pos="3736"/>
          <w:tab w:val="left" w:pos="4199"/>
          <w:tab w:val="left" w:pos="5088"/>
        </w:tabs>
        <w:kinsoku w:val="0"/>
        <w:overflowPunct w:val="0"/>
        <w:spacing w:line="223" w:lineRule="auto"/>
        <w:ind w:left="118" w:right="102" w:firstLine="84"/>
        <w:rPr>
          <w:color w:val="1D1615"/>
          <w:w w:val="110"/>
        </w:rPr>
      </w:pPr>
      <w:r>
        <w:rPr>
          <w:color w:val="69625E"/>
          <w:spacing w:val="3"/>
          <w:w w:val="105"/>
        </w:rPr>
        <w:t>»</w:t>
      </w:r>
      <w:r>
        <w:rPr>
          <w:color w:val="1D1615"/>
          <w:spacing w:val="3"/>
          <w:w w:val="105"/>
        </w:rPr>
        <w:t xml:space="preserve">S </w:t>
      </w:r>
      <w:r>
        <w:rPr>
          <w:color w:val="1D1615"/>
          <w:w w:val="105"/>
        </w:rPr>
        <w:t xml:space="preserve">e </w:t>
      </w:r>
      <w:r>
        <w:rPr>
          <w:color w:val="1D1615"/>
          <w:w w:val="110"/>
        </w:rPr>
        <w:t>ští</w:t>
      </w:r>
      <w:r>
        <w:rPr>
          <w:color w:val="1D1615"/>
          <w:w w:val="110"/>
        </w:rPr>
        <w:t xml:space="preserve">tem nebo na </w:t>
      </w:r>
      <w:r>
        <w:rPr>
          <w:color w:val="342B28"/>
          <w:w w:val="110"/>
        </w:rPr>
        <w:t xml:space="preserve">štítu«, </w:t>
      </w:r>
      <w:r>
        <w:rPr>
          <w:color w:val="1D1615"/>
          <w:w w:val="110"/>
        </w:rPr>
        <w:t xml:space="preserve">nýbrž </w:t>
      </w:r>
      <w:r>
        <w:rPr>
          <w:color w:val="504B48"/>
          <w:spacing w:val="9"/>
          <w:w w:val="105"/>
        </w:rPr>
        <w:t>»</w:t>
      </w:r>
      <w:r>
        <w:rPr>
          <w:color w:val="1D1615"/>
          <w:spacing w:val="9"/>
          <w:w w:val="105"/>
        </w:rPr>
        <w:t xml:space="preserve">J </w:t>
      </w:r>
      <w:r>
        <w:rPr>
          <w:color w:val="1D1615"/>
          <w:w w:val="110"/>
        </w:rPr>
        <w:t xml:space="preserve">en </w:t>
      </w:r>
      <w:r>
        <w:rPr>
          <w:color w:val="342B28"/>
          <w:w w:val="110"/>
        </w:rPr>
        <w:t xml:space="preserve">to přežít, </w:t>
      </w:r>
      <w:r>
        <w:rPr>
          <w:color w:val="1D1615"/>
          <w:w w:val="110"/>
        </w:rPr>
        <w:t>j</w:t>
      </w:r>
      <w:r>
        <w:rPr>
          <w:color w:val="423B38"/>
          <w:w w:val="110"/>
        </w:rPr>
        <w:t xml:space="preserve">en </w:t>
      </w:r>
      <w:r>
        <w:rPr>
          <w:color w:val="1D1615"/>
          <w:w w:val="110"/>
        </w:rPr>
        <w:t xml:space="preserve">zachovat národ neos la </w:t>
      </w:r>
      <w:r>
        <w:rPr>
          <w:color w:val="1D1615"/>
          <w:spacing w:val="6"/>
          <w:w w:val="110"/>
        </w:rPr>
        <w:t>ben</w:t>
      </w:r>
      <w:r>
        <w:rPr>
          <w:color w:val="423B38"/>
          <w:spacing w:val="6"/>
          <w:w w:val="110"/>
        </w:rPr>
        <w:t xml:space="preserve">ý </w:t>
      </w:r>
      <w:r>
        <w:rPr>
          <w:color w:val="423B38"/>
          <w:spacing w:val="-4"/>
          <w:w w:val="80"/>
        </w:rPr>
        <w:t>&lt;&lt;</w:t>
      </w:r>
      <w:r>
        <w:rPr>
          <w:color w:val="1D1615"/>
          <w:spacing w:val="-4"/>
          <w:w w:val="80"/>
        </w:rPr>
        <w:t xml:space="preserve">. </w:t>
      </w:r>
      <w:r>
        <w:rPr>
          <w:color w:val="342B28"/>
          <w:w w:val="110"/>
          <w:sz w:val="26"/>
          <w:szCs w:val="26"/>
        </w:rPr>
        <w:t xml:space="preserve">Dů­ </w:t>
      </w:r>
      <w:r>
        <w:rPr>
          <w:color w:val="342B28"/>
          <w:w w:val="110"/>
        </w:rPr>
        <w:t xml:space="preserve">vodem této </w:t>
      </w:r>
      <w:r>
        <w:rPr>
          <w:color w:val="1D1615"/>
          <w:w w:val="110"/>
        </w:rPr>
        <w:t xml:space="preserve">slabosti byla krise </w:t>
      </w:r>
      <w:r>
        <w:rPr>
          <w:color w:val="342B28"/>
          <w:w w:val="110"/>
        </w:rPr>
        <w:t xml:space="preserve">světového </w:t>
      </w:r>
      <w:r>
        <w:rPr>
          <w:color w:val="1D1615"/>
          <w:w w:val="110"/>
        </w:rPr>
        <w:t xml:space="preserve">názoru, rozleptání našeho národního </w:t>
      </w:r>
      <w:r>
        <w:rPr>
          <w:rFonts w:ascii="Arial" w:hAnsi="Arial" w:cs="Arial"/>
          <w:color w:val="1D1615"/>
          <w:w w:val="110"/>
        </w:rPr>
        <w:t xml:space="preserve">smvš­ </w:t>
      </w:r>
      <w:r>
        <w:rPr>
          <w:color w:val="342B28"/>
          <w:w w:val="110"/>
        </w:rPr>
        <w:t xml:space="preserve">lení  </w:t>
      </w:r>
      <w:r>
        <w:rPr>
          <w:color w:val="1D1615"/>
          <w:w w:val="110"/>
        </w:rPr>
        <w:t xml:space="preserve">positivismem.  Lidé  se  stavěli  </w:t>
      </w:r>
      <w:r>
        <w:rPr>
          <w:color w:val="342B28"/>
          <w:w w:val="110"/>
        </w:rPr>
        <w:t xml:space="preserve">skepti ky </w:t>
      </w:r>
      <w:r>
        <w:rPr>
          <w:color w:val="1D1615"/>
          <w:w w:val="110"/>
        </w:rPr>
        <w:t>k nějakému mravnímu zákonu, nevěřili v nějaký</w:t>
      </w:r>
      <w:r>
        <w:rPr>
          <w:color w:val="1D1615"/>
          <w:w w:val="110"/>
        </w:rPr>
        <w:tab/>
        <w:t xml:space="preserve">mimolidský  </w:t>
      </w:r>
      <w:r>
        <w:rPr>
          <w:color w:val="1D1615"/>
          <w:spacing w:val="40"/>
          <w:w w:val="110"/>
        </w:rPr>
        <w:t xml:space="preserve"> </w:t>
      </w:r>
      <w:r>
        <w:rPr>
          <w:color w:val="1D1615"/>
          <w:w w:val="110"/>
        </w:rPr>
        <w:t>zákon,</w:t>
      </w:r>
      <w:r>
        <w:rPr>
          <w:color w:val="1D1615"/>
          <w:w w:val="110"/>
        </w:rPr>
        <w:tab/>
      </w:r>
      <w:r>
        <w:rPr>
          <w:color w:val="342B28"/>
          <w:w w:val="110"/>
        </w:rPr>
        <w:t xml:space="preserve">člověkem </w:t>
      </w:r>
      <w:r>
        <w:rPr>
          <w:color w:val="1D1615"/>
          <w:w w:val="110"/>
        </w:rPr>
        <w:t xml:space="preserve">ne­ </w:t>
      </w:r>
      <w:r>
        <w:rPr>
          <w:color w:val="342B28"/>
          <w:w w:val="110"/>
        </w:rPr>
        <w:t xml:space="preserve">stvořený, </w:t>
      </w:r>
      <w:r>
        <w:rPr>
          <w:color w:val="1D1615"/>
          <w:w w:val="110"/>
        </w:rPr>
        <w:t xml:space="preserve">kterému človl::k slouží </w:t>
      </w:r>
      <w:r>
        <w:rPr>
          <w:rFonts w:ascii="Arial" w:hAnsi="Arial" w:cs="Arial"/>
          <w:color w:val="1D1615"/>
          <w:w w:val="110"/>
          <w:sz w:val="22"/>
          <w:szCs w:val="22"/>
        </w:rPr>
        <w:t xml:space="preserve">a </w:t>
      </w:r>
      <w:r>
        <w:rPr>
          <w:color w:val="1D1615"/>
          <w:w w:val="110"/>
        </w:rPr>
        <w:t xml:space="preserve">který ne­ má moc změnit a sobě přizpůsobit. Jediným měřítkem mravnosti byla nesobeckost, jed­ nání, nerušící zájmy druhých. </w:t>
      </w:r>
      <w:r>
        <w:rPr>
          <w:rFonts w:ascii="Arial" w:hAnsi="Arial" w:cs="Arial"/>
          <w:i/>
          <w:iCs/>
          <w:color w:val="1D1615"/>
          <w:w w:val="110"/>
          <w:sz w:val="24"/>
          <w:szCs w:val="24"/>
        </w:rPr>
        <w:t xml:space="preserve">A </w:t>
      </w:r>
      <w:r>
        <w:rPr>
          <w:color w:val="342B28"/>
          <w:w w:val="110"/>
        </w:rPr>
        <w:t xml:space="preserve">tento </w:t>
      </w:r>
      <w:r>
        <w:rPr>
          <w:color w:val="1D1615"/>
          <w:w w:val="110"/>
        </w:rPr>
        <w:t>vše­ obecný omyl, všeobecná</w:t>
      </w:r>
      <w:r>
        <w:rPr>
          <w:color w:val="1D1615"/>
          <w:w w:val="110"/>
        </w:rPr>
        <w:t xml:space="preserve">, eufemisticky  ře­ čeno  </w:t>
      </w:r>
      <w:r>
        <w:rPr>
          <w:color w:val="1D1615"/>
          <w:spacing w:val="20"/>
          <w:w w:val="110"/>
        </w:rPr>
        <w:t xml:space="preserve"> </w:t>
      </w:r>
      <w:r>
        <w:rPr>
          <w:color w:val="1D1615"/>
          <w:w w:val="110"/>
        </w:rPr>
        <w:t xml:space="preserve">mravní  </w:t>
      </w:r>
      <w:r>
        <w:rPr>
          <w:color w:val="1D1615"/>
          <w:spacing w:val="55"/>
          <w:w w:val="110"/>
        </w:rPr>
        <w:t xml:space="preserve"> </w:t>
      </w:r>
      <w:r>
        <w:rPr>
          <w:color w:val="1D1615"/>
          <w:w w:val="110"/>
        </w:rPr>
        <w:t>nenáročnost</w:t>
      </w:r>
      <w:r>
        <w:rPr>
          <w:color w:val="1D1615"/>
          <w:w w:val="110"/>
        </w:rPr>
        <w:tab/>
        <w:t xml:space="preserve">je důkazem. že jsme  </w:t>
      </w:r>
      <w:r>
        <w:rPr>
          <w:color w:val="1D1615"/>
          <w:spacing w:val="3"/>
          <w:w w:val="110"/>
        </w:rPr>
        <w:t xml:space="preserve"> </w:t>
      </w:r>
      <w:r>
        <w:rPr>
          <w:color w:val="1D1615"/>
          <w:w w:val="110"/>
        </w:rPr>
        <w:t xml:space="preserve">jako </w:t>
      </w:r>
      <w:r>
        <w:rPr>
          <w:color w:val="1D1615"/>
          <w:spacing w:val="49"/>
          <w:w w:val="110"/>
        </w:rPr>
        <w:t xml:space="preserve"> </w:t>
      </w:r>
      <w:r>
        <w:rPr>
          <w:color w:val="1D1615"/>
          <w:w w:val="110"/>
        </w:rPr>
        <w:t>celek</w:t>
      </w:r>
      <w:r>
        <w:rPr>
          <w:color w:val="1D1615"/>
          <w:w w:val="110"/>
        </w:rPr>
        <w:tab/>
      </w:r>
      <w:r>
        <w:rPr>
          <w:color w:val="1D1615"/>
          <w:w w:val="110"/>
        </w:rPr>
        <w:tab/>
        <w:t xml:space="preserve">churavěli.  </w:t>
      </w:r>
      <w:r>
        <w:rPr>
          <w:color w:val="1D1615"/>
          <w:spacing w:val="35"/>
          <w:w w:val="110"/>
        </w:rPr>
        <w:t xml:space="preserve"> </w:t>
      </w:r>
      <w:r>
        <w:rPr>
          <w:color w:val="1D1615"/>
          <w:w w:val="110"/>
        </w:rPr>
        <w:t>Nesobectví</w:t>
      </w:r>
      <w:r>
        <w:rPr>
          <w:color w:val="1D1615"/>
          <w:w w:val="110"/>
        </w:rPr>
        <w:tab/>
        <w:t>je jen</w:t>
      </w:r>
      <w:r>
        <w:rPr>
          <w:color w:val="1D1615"/>
          <w:w w:val="110"/>
        </w:rPr>
        <w:tab/>
        <w:t xml:space="preserve">jednou  </w:t>
      </w:r>
      <w:r>
        <w:rPr>
          <w:color w:val="1D1615"/>
          <w:spacing w:val="1"/>
          <w:w w:val="110"/>
        </w:rPr>
        <w:t xml:space="preserve"> </w:t>
      </w:r>
      <w:r>
        <w:rPr>
          <w:color w:val="1D1615"/>
          <w:w w:val="110"/>
        </w:rPr>
        <w:t xml:space="preserve">z </w:t>
      </w:r>
      <w:r>
        <w:rPr>
          <w:color w:val="1D1615"/>
          <w:spacing w:val="50"/>
          <w:w w:val="110"/>
        </w:rPr>
        <w:t xml:space="preserve"> </w:t>
      </w:r>
      <w:r>
        <w:rPr>
          <w:color w:val="1D1615"/>
          <w:w w:val="110"/>
        </w:rPr>
        <w:t>podmínek</w:t>
      </w:r>
      <w:r>
        <w:rPr>
          <w:color w:val="1D1615"/>
          <w:w w:val="110"/>
        </w:rPr>
        <w:tab/>
      </w:r>
      <w:r>
        <w:rPr>
          <w:color w:val="1D1615"/>
          <w:w w:val="110"/>
        </w:rPr>
        <w:tab/>
        <w:t xml:space="preserve">mravního života, ne však podmínkou jedinou. :Zádný z velkých filosofů-ethiků    by  </w:t>
      </w:r>
      <w:r>
        <w:rPr>
          <w:color w:val="1D1615"/>
          <w:spacing w:val="28"/>
          <w:w w:val="110"/>
        </w:rPr>
        <w:t xml:space="preserve"> </w:t>
      </w:r>
      <w:r>
        <w:rPr>
          <w:color w:val="1D1615"/>
          <w:w w:val="110"/>
        </w:rPr>
        <w:t xml:space="preserve">si  </w:t>
      </w:r>
      <w:r>
        <w:rPr>
          <w:color w:val="1D1615"/>
          <w:spacing w:val="47"/>
          <w:w w:val="110"/>
        </w:rPr>
        <w:t xml:space="preserve"> </w:t>
      </w:r>
      <w:r>
        <w:rPr>
          <w:color w:val="1D1615"/>
          <w:w w:val="110"/>
        </w:rPr>
        <w:t>netroufal</w:t>
      </w:r>
      <w:r>
        <w:rPr>
          <w:color w:val="1D1615"/>
          <w:w w:val="110"/>
        </w:rPr>
        <w:tab/>
        <w:t xml:space="preserve">jednoduše a  </w:t>
      </w:r>
      <w:r>
        <w:rPr>
          <w:color w:val="1D1615"/>
          <w:spacing w:val="10"/>
          <w:w w:val="110"/>
        </w:rPr>
        <w:t xml:space="preserve"> </w:t>
      </w:r>
      <w:r>
        <w:rPr>
          <w:color w:val="1D1615"/>
          <w:w w:val="110"/>
          <w:sz w:val="24"/>
          <w:szCs w:val="24"/>
        </w:rPr>
        <w:t xml:space="preserve">beze </w:t>
      </w:r>
      <w:r>
        <w:rPr>
          <w:color w:val="1D1615"/>
          <w:spacing w:val="65"/>
          <w:w w:val="110"/>
          <w:sz w:val="24"/>
          <w:szCs w:val="24"/>
        </w:rPr>
        <w:t xml:space="preserve"> </w:t>
      </w:r>
      <w:r>
        <w:rPr>
          <w:color w:val="1D1615"/>
          <w:w w:val="110"/>
        </w:rPr>
        <w:t>zbytku</w:t>
      </w:r>
      <w:r>
        <w:rPr>
          <w:color w:val="1D1615"/>
          <w:w w:val="110"/>
        </w:rPr>
        <w:tab/>
        <w:t>položit</w:t>
      </w:r>
      <w:r>
        <w:rPr>
          <w:color w:val="1D1615"/>
          <w:w w:val="110"/>
        </w:rPr>
        <w:tab/>
        <w:t xml:space="preserve">rovnítko mezi </w:t>
      </w:r>
      <w:r>
        <w:rPr>
          <w:color w:val="1D1615"/>
          <w:w w:val="110"/>
          <w:sz w:val="24"/>
          <w:szCs w:val="24"/>
        </w:rPr>
        <w:t xml:space="preserve">ne­ </w:t>
      </w:r>
      <w:r>
        <w:rPr>
          <w:color w:val="1D1615"/>
          <w:w w:val="110"/>
        </w:rPr>
        <w:t xml:space="preserve">sobecké   </w:t>
      </w:r>
      <w:r>
        <w:rPr>
          <w:rFonts w:ascii="Arial" w:hAnsi="Arial" w:cs="Arial"/>
          <w:color w:val="1D1615"/>
          <w:w w:val="110"/>
          <w:sz w:val="23"/>
          <w:szCs w:val="23"/>
        </w:rPr>
        <w:t xml:space="preserve">a  </w:t>
      </w:r>
      <w:r>
        <w:rPr>
          <w:rFonts w:ascii="Arial" w:hAnsi="Arial" w:cs="Arial"/>
          <w:color w:val="1D1615"/>
          <w:spacing w:val="15"/>
          <w:w w:val="110"/>
          <w:sz w:val="23"/>
          <w:szCs w:val="23"/>
        </w:rPr>
        <w:t xml:space="preserve"> </w:t>
      </w:r>
      <w:r>
        <w:rPr>
          <w:color w:val="1D1615"/>
          <w:w w:val="110"/>
        </w:rPr>
        <w:t xml:space="preserve">mravné.  </w:t>
      </w:r>
      <w:r>
        <w:rPr>
          <w:color w:val="1D1615"/>
          <w:spacing w:val="15"/>
          <w:w w:val="110"/>
        </w:rPr>
        <w:t xml:space="preserve"> </w:t>
      </w:r>
      <w:r>
        <w:rPr>
          <w:color w:val="1D1615"/>
          <w:w w:val="110"/>
        </w:rPr>
        <w:t>Delikty</w:t>
      </w:r>
      <w:r>
        <w:rPr>
          <w:color w:val="1D1615"/>
          <w:w w:val="110"/>
        </w:rPr>
        <w:tab/>
        <w:t xml:space="preserve">proti blížním nejsou jedinou  kategorií  mravních  přestup­ ků .Spravedlnost a </w:t>
      </w:r>
      <w:r>
        <w:rPr>
          <w:color w:val="1D1615"/>
          <w:spacing w:val="2"/>
          <w:w w:val="110"/>
        </w:rPr>
        <w:t xml:space="preserve">Iaskavost, </w:t>
      </w:r>
      <w:r>
        <w:rPr>
          <w:color w:val="1D1615"/>
          <w:w w:val="110"/>
        </w:rPr>
        <w:t>ač jistě velmi důležité,  nejsou   jedinými   cnostmi.  Existuje i řada jiných m'ravní</w:t>
      </w:r>
      <w:r>
        <w:rPr>
          <w:color w:val="1D1615"/>
          <w:w w:val="110"/>
        </w:rPr>
        <w:t>ch kvalit, které nemají vztah k bližnímu nebo ke společnosti. Smýš­ lení průměrného našeho člověka, že pokud nikomu  neuškodí  a   neubližuje,  všechno   je v pořádku, je</w:t>
      </w:r>
      <w:r>
        <w:rPr>
          <w:color w:val="1D1615"/>
          <w:spacing w:val="66"/>
          <w:w w:val="110"/>
        </w:rPr>
        <w:t xml:space="preserve"> </w:t>
      </w:r>
      <w:r>
        <w:rPr>
          <w:color w:val="1D1615"/>
          <w:w w:val="110"/>
        </w:rPr>
        <w:t>mylné.</w:t>
      </w:r>
    </w:p>
    <w:p w14:paraId="2A699EEA" w14:textId="77777777" w:rsidR="00C15083" w:rsidRDefault="00C15083">
      <w:pPr>
        <w:pStyle w:val="Zkladntext"/>
        <w:tabs>
          <w:tab w:val="left" w:pos="1204"/>
          <w:tab w:val="left" w:pos="2285"/>
          <w:tab w:val="left" w:pos="3063"/>
          <w:tab w:val="left" w:pos="3115"/>
          <w:tab w:val="left" w:pos="3439"/>
          <w:tab w:val="left" w:pos="3479"/>
          <w:tab w:val="left" w:pos="3552"/>
          <w:tab w:val="left" w:pos="3972"/>
          <w:tab w:val="left" w:pos="4485"/>
        </w:tabs>
        <w:kinsoku w:val="0"/>
        <w:overflowPunct w:val="0"/>
        <w:spacing w:before="4" w:line="213" w:lineRule="auto"/>
        <w:ind w:left="130" w:right="182" w:firstLine="263"/>
        <w:rPr>
          <w:color w:val="1D1615"/>
          <w:spacing w:val="-24"/>
          <w:w w:val="95"/>
        </w:rPr>
      </w:pPr>
      <w:r>
        <w:rPr>
          <w:color w:val="1D1615"/>
          <w:w w:val="110"/>
        </w:rPr>
        <w:t xml:space="preserve">Ztotožňování   </w:t>
      </w:r>
      <w:r>
        <w:rPr>
          <w:color w:val="1D1615"/>
          <w:spacing w:val="12"/>
          <w:w w:val="110"/>
        </w:rPr>
        <w:t xml:space="preserve"> </w:t>
      </w:r>
      <w:r>
        <w:rPr>
          <w:color w:val="1D1615"/>
          <w:w w:val="110"/>
        </w:rPr>
        <w:t>mravnosti</w:t>
      </w:r>
      <w:r>
        <w:rPr>
          <w:color w:val="1D1615"/>
          <w:w w:val="110"/>
        </w:rPr>
        <w:tab/>
      </w:r>
      <w:r>
        <w:rPr>
          <w:color w:val="1D1615"/>
          <w:w w:val="110"/>
        </w:rPr>
        <w:tab/>
      </w:r>
      <w:r>
        <w:rPr>
          <w:color w:val="1D1615"/>
          <w:w w:val="110"/>
        </w:rPr>
        <w:tab/>
        <w:t>s</w:t>
      </w:r>
      <w:r>
        <w:rPr>
          <w:color w:val="1D1615"/>
          <w:w w:val="110"/>
        </w:rPr>
        <w:tab/>
      </w:r>
      <w:r>
        <w:rPr>
          <w:color w:val="1D1615"/>
          <w:w w:val="105"/>
        </w:rPr>
        <w:t xml:space="preserve">prospěchem </w:t>
      </w:r>
      <w:r>
        <w:rPr>
          <w:color w:val="1D1615"/>
          <w:w w:val="110"/>
        </w:rPr>
        <w:t xml:space="preserve">bližního či celku je možná vůbec jádrem naší krise. Co  nezasahuje  do  sféry  druhého,  </w:t>
      </w:r>
      <w:r>
        <w:rPr>
          <w:color w:val="1D1615"/>
          <w:w w:val="95"/>
          <w:sz w:val="26"/>
          <w:szCs w:val="26"/>
        </w:rPr>
        <w:t xml:space="preserve">co </w:t>
      </w:r>
      <w:r>
        <w:rPr>
          <w:color w:val="1D1615"/>
          <w:w w:val="95"/>
        </w:rPr>
        <w:t xml:space="preserve">se </w:t>
      </w:r>
      <w:r>
        <w:rPr>
          <w:color w:val="1D1615"/>
          <w:w w:val="110"/>
        </w:rPr>
        <w:t xml:space="preserve">děje  mezi  čtyřmi  zdmi  anebo  dokonce jen v mém intelektu, snad nemá </w:t>
      </w:r>
      <w:r>
        <w:rPr>
          <w:rFonts w:ascii="Arial" w:hAnsi="Arial" w:cs="Arial"/>
          <w:color w:val="1D1615"/>
          <w:w w:val="110"/>
          <w:sz w:val="21"/>
          <w:szCs w:val="21"/>
        </w:rPr>
        <w:t xml:space="preserve">s </w:t>
      </w:r>
      <w:r>
        <w:rPr>
          <w:color w:val="1D1615"/>
          <w:w w:val="110"/>
        </w:rPr>
        <w:t xml:space="preserve">mravností co činit. Odtud také presvědčení, </w:t>
      </w:r>
      <w:r>
        <w:rPr>
          <w:rFonts w:ascii="Arial" w:hAnsi="Arial" w:cs="Arial"/>
          <w:color w:val="1D1615"/>
          <w:w w:val="110"/>
          <w:sz w:val="21"/>
          <w:szCs w:val="21"/>
        </w:rPr>
        <w:t xml:space="preserve">že </w:t>
      </w:r>
      <w:r>
        <w:rPr>
          <w:color w:val="1D1615"/>
          <w:w w:val="110"/>
        </w:rPr>
        <w:t xml:space="preserve">člověk může  </w:t>
      </w:r>
      <w:r>
        <w:rPr>
          <w:color w:val="1D1615"/>
          <w:spacing w:val="18"/>
          <w:w w:val="110"/>
        </w:rPr>
        <w:t xml:space="preserve"> </w:t>
      </w:r>
      <w:r>
        <w:rPr>
          <w:color w:val="1D1615"/>
          <w:w w:val="110"/>
        </w:rPr>
        <w:t xml:space="preserve">sloužit  </w:t>
      </w:r>
      <w:r>
        <w:rPr>
          <w:color w:val="1D1615"/>
          <w:spacing w:val="43"/>
          <w:w w:val="110"/>
        </w:rPr>
        <w:t xml:space="preserve"> </w:t>
      </w:r>
      <w:r>
        <w:rPr>
          <w:color w:val="1D1615"/>
          <w:w w:val="110"/>
        </w:rPr>
        <w:t>desateru</w:t>
      </w:r>
      <w:r>
        <w:rPr>
          <w:color w:val="1D1615"/>
          <w:w w:val="110"/>
        </w:rPr>
        <w:tab/>
        <w:t xml:space="preserve">režimů </w:t>
      </w:r>
      <w:r>
        <w:rPr>
          <w:color w:val="1D1615"/>
          <w:w w:val="110"/>
          <w:sz w:val="27"/>
          <w:szCs w:val="27"/>
        </w:rPr>
        <w:t xml:space="preserve">a </w:t>
      </w:r>
      <w:r>
        <w:rPr>
          <w:color w:val="1D1615"/>
          <w:w w:val="110"/>
        </w:rPr>
        <w:t xml:space="preserve">točit </w:t>
      </w:r>
      <w:r>
        <w:rPr>
          <w:color w:val="1D1615"/>
          <w:w w:val="110"/>
          <w:sz w:val="27"/>
          <w:szCs w:val="27"/>
        </w:rPr>
        <w:t xml:space="preserve">se </w:t>
      </w:r>
      <w:r>
        <w:rPr>
          <w:color w:val="1D1615"/>
          <w:w w:val="110"/>
        </w:rPr>
        <w:t xml:space="preserve">jako korouhvička po větru, neboť jinak by vystavil rodinu bídě </w:t>
      </w:r>
      <w:r>
        <w:rPr>
          <w:color w:val="1D1615"/>
          <w:w w:val="110"/>
          <w:sz w:val="27"/>
          <w:szCs w:val="27"/>
        </w:rPr>
        <w:t xml:space="preserve">a </w:t>
      </w:r>
      <w:r>
        <w:rPr>
          <w:color w:val="1D1615"/>
          <w:w w:val="110"/>
        </w:rPr>
        <w:t xml:space="preserve">sebe persekuci.. </w:t>
      </w:r>
      <w:r>
        <w:rPr>
          <w:color w:val="1D1615"/>
          <w:w w:val="110"/>
          <w:sz w:val="27"/>
          <w:szCs w:val="27"/>
        </w:rPr>
        <w:t xml:space="preserve">Kr?­ </w:t>
      </w:r>
      <w:r>
        <w:rPr>
          <w:color w:val="1D1615"/>
          <w:w w:val="110"/>
        </w:rPr>
        <w:t xml:space="preserve">mě užitku bližního všechna ostatní kntena </w:t>
      </w:r>
      <w:r>
        <w:rPr>
          <w:color w:val="1D1615"/>
          <w:spacing w:val="-1"/>
          <w:w w:val="110"/>
        </w:rPr>
        <w:t>jso</w:t>
      </w:r>
      <w:r>
        <w:rPr>
          <w:color w:val="1D1615"/>
          <w:w w:val="110"/>
        </w:rPr>
        <w:t>u</w:t>
      </w:r>
      <w:r>
        <w:rPr>
          <w:color w:val="1D1615"/>
        </w:rPr>
        <w:t xml:space="preserve">  </w:t>
      </w:r>
      <w:r>
        <w:rPr>
          <w:color w:val="1D1615"/>
          <w:spacing w:val="-13"/>
        </w:rPr>
        <w:t xml:space="preserve"> </w:t>
      </w:r>
      <w:r>
        <w:rPr>
          <w:color w:val="1D1615"/>
          <w:spacing w:val="-1"/>
          <w:w w:val="108"/>
        </w:rPr>
        <w:t>je</w:t>
      </w:r>
      <w:r>
        <w:rPr>
          <w:color w:val="1D1615"/>
          <w:w w:val="108"/>
        </w:rPr>
        <w:t>n</w:t>
      </w:r>
      <w:r>
        <w:rPr>
          <w:color w:val="1D1615"/>
        </w:rPr>
        <w:t xml:space="preserve">  </w:t>
      </w:r>
      <w:r>
        <w:rPr>
          <w:color w:val="1D1615"/>
          <w:spacing w:val="-25"/>
        </w:rPr>
        <w:t xml:space="preserve"> </w:t>
      </w:r>
      <w:r>
        <w:rPr>
          <w:color w:val="423B38"/>
          <w:spacing w:val="9"/>
          <w:w w:val="88"/>
        </w:rPr>
        <w:t>»</w:t>
      </w:r>
      <w:r>
        <w:rPr>
          <w:color w:val="1D1615"/>
          <w:w w:val="88"/>
        </w:rPr>
        <w:t>fl</w:t>
      </w:r>
      <w:r>
        <w:rPr>
          <w:color w:val="1D1615"/>
          <w:spacing w:val="-18"/>
        </w:rPr>
        <w:t xml:space="preserve"> </w:t>
      </w:r>
      <w:r>
        <w:rPr>
          <w:color w:val="1D1615"/>
          <w:w w:val="88"/>
        </w:rPr>
        <w:t>a</w:t>
      </w:r>
      <w:r>
        <w:rPr>
          <w:color w:val="1D1615"/>
          <w:spacing w:val="-14"/>
        </w:rPr>
        <w:t xml:space="preserve"> </w:t>
      </w:r>
      <w:r>
        <w:rPr>
          <w:color w:val="1D1615"/>
          <w:w w:val="88"/>
        </w:rPr>
        <w:t>t</w:t>
      </w:r>
      <w:r>
        <w:rPr>
          <w:color w:val="1D1615"/>
          <w:spacing w:val="-23"/>
        </w:rPr>
        <w:t xml:space="preserve"> </w:t>
      </w:r>
      <w:r>
        <w:rPr>
          <w:color w:val="1D1615"/>
          <w:w w:val="108"/>
        </w:rPr>
        <w:t>us</w:t>
      </w:r>
      <w:r>
        <w:rPr>
          <w:color w:val="1D1615"/>
        </w:rPr>
        <w:t xml:space="preserve">  </w:t>
      </w:r>
      <w:r>
        <w:rPr>
          <w:color w:val="1D1615"/>
          <w:spacing w:val="-28"/>
        </w:rPr>
        <w:t xml:space="preserve"> </w:t>
      </w:r>
      <w:r>
        <w:rPr>
          <w:color w:val="1D1615"/>
          <w:w w:val="108"/>
        </w:rPr>
        <w:t>vocis</w:t>
      </w:r>
      <w:r>
        <w:rPr>
          <w:color w:val="1D1615"/>
          <w:spacing w:val="-33"/>
        </w:rPr>
        <w:t xml:space="preserve"> </w:t>
      </w:r>
      <w:r>
        <w:rPr>
          <w:color w:val="1D1615"/>
          <w:spacing w:val="-33"/>
          <w:w w:val="46"/>
        </w:rPr>
        <w:t>&lt;</w:t>
      </w:r>
      <w:r>
        <w:rPr>
          <w:color w:val="423B38"/>
          <w:w w:val="102"/>
        </w:rPr>
        <w:t>,</w:t>
      </w:r>
      <w:r>
        <w:rPr>
          <w:color w:val="423B38"/>
        </w:rPr>
        <w:t xml:space="preserve"> </w:t>
      </w:r>
      <w:r>
        <w:rPr>
          <w:color w:val="423B38"/>
          <w:spacing w:val="28"/>
        </w:rPr>
        <w:t xml:space="preserve"> </w:t>
      </w:r>
      <w:r>
        <w:rPr>
          <w:color w:val="1D1615"/>
          <w:w w:val="102"/>
        </w:rPr>
        <w:t>a</w:t>
      </w:r>
      <w:r>
        <w:rPr>
          <w:color w:val="1D1615"/>
        </w:rPr>
        <w:t xml:space="preserve">  </w:t>
      </w:r>
      <w:r>
        <w:rPr>
          <w:color w:val="1D1615"/>
          <w:spacing w:val="-15"/>
        </w:rPr>
        <w:t xml:space="preserve"> </w:t>
      </w:r>
      <w:r>
        <w:rPr>
          <w:color w:val="1D1615"/>
          <w:w w:val="108"/>
        </w:rPr>
        <w:t>bylo</w:t>
      </w:r>
      <w:r>
        <w:rPr>
          <w:color w:val="1D1615"/>
        </w:rPr>
        <w:t xml:space="preserve"> </w:t>
      </w:r>
      <w:r>
        <w:rPr>
          <w:color w:val="1D1615"/>
          <w:spacing w:val="20"/>
        </w:rPr>
        <w:t xml:space="preserve"> </w:t>
      </w:r>
      <w:r>
        <w:rPr>
          <w:color w:val="1D1615"/>
          <w:w w:val="108"/>
        </w:rPr>
        <w:t>by</w:t>
      </w:r>
      <w:r>
        <w:rPr>
          <w:color w:val="1D1615"/>
        </w:rPr>
        <w:t xml:space="preserve"> </w:t>
      </w:r>
      <w:r>
        <w:rPr>
          <w:color w:val="1D1615"/>
          <w:spacing w:val="14"/>
        </w:rPr>
        <w:t xml:space="preserve"> </w:t>
      </w:r>
      <w:r>
        <w:rPr>
          <w:color w:val="1D1615"/>
          <w:w w:val="105"/>
        </w:rPr>
        <w:t xml:space="preserve">pošetilé </w:t>
      </w:r>
      <w:r>
        <w:rPr>
          <w:color w:val="1D1615"/>
          <w:w w:val="110"/>
        </w:rPr>
        <w:t>mrtvé liteře nebo lidskému výmy</w:t>
      </w:r>
      <w:r>
        <w:rPr>
          <w:color w:val="1D1615"/>
          <w:w w:val="110"/>
        </w:rPr>
        <w:t>slu  oběto: vat</w:t>
      </w:r>
      <w:r>
        <w:rPr>
          <w:color w:val="1D1615"/>
          <w:spacing w:val="67"/>
          <w:w w:val="110"/>
        </w:rPr>
        <w:t xml:space="preserve"> </w:t>
      </w:r>
      <w:r>
        <w:rPr>
          <w:color w:val="1D1615"/>
          <w:w w:val="110"/>
        </w:rPr>
        <w:t>tak</w:t>
      </w:r>
      <w:r>
        <w:rPr>
          <w:color w:val="1D1615"/>
          <w:w w:val="110"/>
        </w:rPr>
        <w:tab/>
        <w:t>cennou</w:t>
      </w:r>
      <w:r>
        <w:rPr>
          <w:color w:val="1D1615"/>
          <w:w w:val="110"/>
        </w:rPr>
        <w:tab/>
        <w:t>hodnotu</w:t>
      </w:r>
      <w:r>
        <w:rPr>
          <w:color w:val="1D1615"/>
          <w:w w:val="110"/>
        </w:rPr>
        <w:tab/>
      </w:r>
      <w:r>
        <w:rPr>
          <w:color w:val="1D1615"/>
          <w:w w:val="110"/>
        </w:rPr>
        <w:tab/>
        <w:t xml:space="preserve">jako </w:t>
      </w:r>
      <w:r>
        <w:rPr>
          <w:color w:val="1D1615"/>
          <w:spacing w:val="6"/>
          <w:w w:val="110"/>
        </w:rPr>
        <w:t xml:space="preserve"> </w:t>
      </w:r>
      <w:r>
        <w:rPr>
          <w:color w:val="1D1615"/>
          <w:w w:val="110"/>
          <w:sz w:val="23"/>
          <w:szCs w:val="23"/>
        </w:rPr>
        <w:t>je</w:t>
      </w:r>
      <w:r>
        <w:rPr>
          <w:color w:val="1D1615"/>
          <w:w w:val="110"/>
          <w:sz w:val="23"/>
          <w:szCs w:val="23"/>
        </w:rPr>
        <w:tab/>
      </w:r>
      <w:r>
        <w:rPr>
          <w:color w:val="1D1615"/>
          <w:w w:val="110"/>
        </w:rPr>
        <w:t xml:space="preserve">vlastn! zdraví </w:t>
      </w:r>
      <w:r>
        <w:rPr>
          <w:rFonts w:ascii="Arial" w:hAnsi="Arial" w:cs="Arial"/>
          <w:color w:val="1D1615"/>
          <w:w w:val="110"/>
          <w:sz w:val="23"/>
          <w:szCs w:val="23"/>
        </w:rPr>
        <w:t xml:space="preserve">a </w:t>
      </w:r>
      <w:r>
        <w:rPr>
          <w:color w:val="1D1615"/>
          <w:w w:val="110"/>
        </w:rPr>
        <w:t xml:space="preserve">vlastní  život  nebo  dokonce  </w:t>
      </w:r>
      <w:r>
        <w:rPr>
          <w:rFonts w:ascii="Arial" w:hAnsi="Arial" w:cs="Arial"/>
          <w:color w:val="1D1615"/>
          <w:w w:val="110"/>
          <w:sz w:val="23"/>
          <w:szCs w:val="23"/>
        </w:rPr>
        <w:t xml:space="preserve">zdraVI </w:t>
      </w:r>
      <w:r>
        <w:rPr>
          <w:color w:val="1D1615"/>
          <w:w w:val="110"/>
        </w:rPr>
        <w:t xml:space="preserve">a budoucnost ženy a dětí. Naši </w:t>
      </w:r>
      <w:r>
        <w:rPr>
          <w:color w:val="1D1615"/>
          <w:w w:val="110"/>
          <w:sz w:val="24"/>
          <w:szCs w:val="24"/>
        </w:rPr>
        <w:t xml:space="preserve">lidé  </w:t>
      </w:r>
      <w:r>
        <w:rPr>
          <w:color w:val="1D1615"/>
          <w:w w:val="150"/>
        </w:rPr>
        <w:t xml:space="preserve">Js </w:t>
      </w:r>
      <w:r>
        <w:rPr>
          <w:b/>
          <w:bCs/>
          <w:color w:val="1D1615"/>
          <w:w w:val="110"/>
          <w:sz w:val="24"/>
          <w:szCs w:val="24"/>
        </w:rPr>
        <w:t xml:space="preserve">ochotni </w:t>
      </w:r>
      <w:r>
        <w:rPr>
          <w:rFonts w:ascii="Arial" w:hAnsi="Arial" w:cs="Arial"/>
          <w:b/>
          <w:bCs/>
          <w:color w:val="1D1615"/>
          <w:w w:val="110"/>
          <w:sz w:val="22"/>
          <w:szCs w:val="22"/>
        </w:rPr>
        <w:t xml:space="preserve">jít </w:t>
      </w:r>
      <w:r>
        <w:rPr>
          <w:b/>
          <w:bCs/>
          <w:color w:val="1D1615"/>
          <w:w w:val="110"/>
          <w:sz w:val="24"/>
          <w:szCs w:val="24"/>
        </w:rPr>
        <w:t xml:space="preserve">do </w:t>
      </w:r>
      <w:r>
        <w:rPr>
          <w:b/>
          <w:bCs/>
          <w:color w:val="1D1615"/>
          <w:w w:val="110"/>
        </w:rPr>
        <w:t xml:space="preserve">Bezkyd </w:t>
      </w:r>
      <w:r>
        <w:rPr>
          <w:b/>
          <w:bCs/>
          <w:color w:val="1D1615"/>
          <w:w w:val="110"/>
          <w:sz w:val="24"/>
          <w:szCs w:val="24"/>
        </w:rPr>
        <w:t xml:space="preserve">a žít </w:t>
      </w:r>
      <w:r>
        <w:rPr>
          <w:b/>
          <w:bCs/>
          <w:color w:val="1D1615"/>
          <w:w w:val="110"/>
        </w:rPr>
        <w:t xml:space="preserve">partyzánsky </w:t>
      </w:r>
      <w:r>
        <w:rPr>
          <w:rFonts w:ascii="Arial" w:hAnsi="Arial" w:cs="Arial"/>
          <w:b/>
          <w:bCs/>
          <w:color w:val="1D1615"/>
          <w:w w:val="110"/>
          <w:sz w:val="19"/>
          <w:szCs w:val="19"/>
        </w:rPr>
        <w:t xml:space="preserve">Zl· </w:t>
      </w:r>
      <w:r>
        <w:rPr>
          <w:color w:val="1D1615"/>
          <w:w w:val="110"/>
        </w:rPr>
        <w:t>vot  štvaného zvířete</w:t>
      </w:r>
      <w:r>
        <w:rPr>
          <w:color w:val="1D1615"/>
          <w:spacing w:val="12"/>
          <w:w w:val="110"/>
        </w:rPr>
        <w:t xml:space="preserve"> </w:t>
      </w:r>
      <w:r>
        <w:rPr>
          <w:rFonts w:ascii="Arial" w:hAnsi="Arial" w:cs="Arial"/>
          <w:color w:val="423B38"/>
          <w:w w:val="95"/>
          <w:sz w:val="18"/>
          <w:szCs w:val="18"/>
        </w:rPr>
        <w:t>&gt;·</w:t>
      </w:r>
      <w:r>
        <w:rPr>
          <w:rFonts w:ascii="Arial" w:hAnsi="Arial" w:cs="Arial"/>
          <w:color w:val="423B38"/>
          <w:spacing w:val="-25"/>
          <w:w w:val="95"/>
          <w:sz w:val="18"/>
          <w:szCs w:val="18"/>
        </w:rPr>
        <w:t xml:space="preserve"> </w:t>
      </w:r>
      <w:r>
        <w:rPr>
          <w:color w:val="1D1615"/>
          <w:w w:val="95"/>
        </w:rPr>
        <w:t>až</w:t>
      </w:r>
      <w:r>
        <w:rPr>
          <w:color w:val="1D1615"/>
          <w:w w:val="95"/>
        </w:rPr>
        <w:tab/>
      </w:r>
      <w:r>
        <w:rPr>
          <w:color w:val="1D1615"/>
          <w:w w:val="95"/>
        </w:rPr>
        <w:tab/>
        <w:t>to</w:t>
      </w:r>
      <w:r>
        <w:rPr>
          <w:color w:val="1D1615"/>
          <w:w w:val="95"/>
        </w:rPr>
        <w:tab/>
      </w:r>
      <w:r>
        <w:rPr>
          <w:color w:val="1D1615"/>
          <w:w w:val="110"/>
        </w:rPr>
        <w:t xml:space="preserve">začne praskat«, jsou </w:t>
      </w:r>
      <w:r>
        <w:rPr>
          <w:color w:val="1D1615"/>
          <w:w w:val="110"/>
          <w:sz w:val="24"/>
          <w:szCs w:val="24"/>
        </w:rPr>
        <w:t>ochotni nasadit i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život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v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>nějaké</w:t>
      </w:r>
      <w:r>
        <w:rPr>
          <w:color w:val="1D1615"/>
          <w:spacing w:val="66"/>
          <w:w w:val="110"/>
          <w:sz w:val="24"/>
          <w:szCs w:val="24"/>
        </w:rPr>
        <w:t xml:space="preserve"> </w:t>
      </w:r>
      <w:r>
        <w:rPr>
          <w:color w:val="1D1615"/>
          <w:w w:val="110"/>
          <w:sz w:val="24"/>
          <w:szCs w:val="24"/>
        </w:rPr>
        <w:t xml:space="preserve">l!tá· </w:t>
      </w:r>
      <w:r>
        <w:rPr>
          <w:color w:val="1D1615"/>
          <w:w w:val="110"/>
        </w:rPr>
        <w:t>kové</w:t>
      </w:r>
      <w:r>
        <w:rPr>
          <w:color w:val="1D1615"/>
          <w:w w:val="110"/>
        </w:rPr>
        <w:t xml:space="preserve"> akci, ale nejsou sto nesehnout</w:t>
      </w:r>
      <w:r>
        <w:rPr>
          <w:color w:val="1D1615"/>
          <w:spacing w:val="-7"/>
          <w:w w:val="110"/>
        </w:rPr>
        <w:t xml:space="preserve"> </w:t>
      </w:r>
      <w:r>
        <w:rPr>
          <w:color w:val="1D1615"/>
          <w:spacing w:val="-24"/>
          <w:w w:val="95"/>
        </w:rPr>
        <w:t>pa</w:t>
      </w:r>
      <w:r>
        <w:rPr>
          <w:color w:val="504B48"/>
          <w:spacing w:val="-24"/>
          <w:w w:val="95"/>
        </w:rPr>
        <w:t>.</w:t>
      </w:r>
      <w:r>
        <w:rPr>
          <w:color w:val="1D1615"/>
          <w:spacing w:val="-24"/>
          <w:w w:val="95"/>
        </w:rPr>
        <w:t>tef</w:t>
      </w:r>
    </w:p>
    <w:p w14:paraId="31024AC8" w14:textId="77777777" w:rsidR="00C15083" w:rsidRDefault="00C15083">
      <w:pPr>
        <w:pStyle w:val="Zkladntext"/>
        <w:tabs>
          <w:tab w:val="left" w:pos="1204"/>
          <w:tab w:val="left" w:pos="2285"/>
          <w:tab w:val="left" w:pos="3063"/>
          <w:tab w:val="left" w:pos="3115"/>
          <w:tab w:val="left" w:pos="3439"/>
          <w:tab w:val="left" w:pos="3479"/>
          <w:tab w:val="left" w:pos="3552"/>
          <w:tab w:val="left" w:pos="3972"/>
          <w:tab w:val="left" w:pos="4485"/>
        </w:tabs>
        <w:kinsoku w:val="0"/>
        <w:overflowPunct w:val="0"/>
        <w:spacing w:before="4" w:line="213" w:lineRule="auto"/>
        <w:ind w:left="130" w:right="182" w:firstLine="263"/>
        <w:rPr>
          <w:color w:val="1D1615"/>
          <w:spacing w:val="-24"/>
          <w:w w:val="95"/>
        </w:rPr>
        <w:sectPr w:rsidR="00000000">
          <w:type w:val="continuous"/>
          <w:pgSz w:w="11910" w:h="16850"/>
          <w:pgMar w:top="760" w:right="360" w:bottom="280" w:left="240" w:header="708" w:footer="708" w:gutter="0"/>
          <w:cols w:num="2" w:space="708" w:equalWidth="0">
            <w:col w:w="5419" w:space="425"/>
            <w:col w:w="5466"/>
          </w:cols>
          <w:noEndnote/>
        </w:sectPr>
      </w:pPr>
    </w:p>
    <w:p w14:paraId="3FFB9C7B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32AEF742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D507597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12BC2129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5650ECBF" w14:textId="77777777" w:rsidR="00C15083" w:rsidRDefault="00C15083">
      <w:pPr>
        <w:pStyle w:val="Zkladntext"/>
        <w:kinsoku w:val="0"/>
        <w:overflowPunct w:val="0"/>
        <w:spacing w:before="5"/>
        <w:rPr>
          <w:sz w:val="21"/>
          <w:szCs w:val="21"/>
        </w:rPr>
      </w:pPr>
    </w:p>
    <w:p w14:paraId="799746D5" w14:textId="77777777" w:rsidR="00C15083" w:rsidRDefault="00C15083">
      <w:pPr>
        <w:pStyle w:val="Zkladntext"/>
        <w:tabs>
          <w:tab w:val="left" w:pos="323"/>
          <w:tab w:val="left" w:pos="611"/>
          <w:tab w:val="left" w:pos="1745"/>
        </w:tabs>
        <w:kinsoku w:val="0"/>
        <w:overflowPunct w:val="0"/>
        <w:spacing w:before="93"/>
        <w:ind w:right="241"/>
        <w:jc w:val="right"/>
        <w:rPr>
          <w:rFonts w:ascii="Arial" w:hAnsi="Arial" w:cs="Arial"/>
          <w:i/>
          <w:iCs/>
          <w:color w:val="211D1A"/>
          <w:w w:val="85"/>
          <w:sz w:val="23"/>
          <w:szCs w:val="23"/>
        </w:rPr>
      </w:pPr>
      <w:r>
        <w:rPr>
          <w:rFonts w:ascii="Arial" w:hAnsi="Arial" w:cs="Arial"/>
          <w:i/>
          <w:iCs/>
          <w:color w:val="383431"/>
          <w:w w:val="85"/>
          <w:sz w:val="23"/>
          <w:szCs w:val="23"/>
        </w:rPr>
        <w:t>S</w:t>
      </w:r>
      <w:r>
        <w:rPr>
          <w:rFonts w:ascii="Arial" w:hAnsi="Arial" w:cs="Arial"/>
          <w:i/>
          <w:iCs/>
          <w:color w:val="383431"/>
          <w:w w:val="85"/>
          <w:sz w:val="23"/>
          <w:szCs w:val="23"/>
        </w:rPr>
        <w:tab/>
      </w:r>
      <w:r>
        <w:rPr>
          <w:rFonts w:ascii="Arial" w:hAnsi="Arial" w:cs="Arial"/>
          <w:i/>
          <w:iCs/>
          <w:color w:val="211D1A"/>
          <w:w w:val="85"/>
          <w:sz w:val="18"/>
          <w:szCs w:val="18"/>
        </w:rPr>
        <w:t>I(</w:t>
      </w:r>
      <w:r>
        <w:rPr>
          <w:rFonts w:ascii="Arial" w:hAnsi="Arial" w:cs="Arial"/>
          <w:i/>
          <w:iCs/>
          <w:color w:val="211D1A"/>
          <w:w w:val="85"/>
          <w:sz w:val="18"/>
          <w:szCs w:val="18"/>
        </w:rPr>
        <w:tab/>
      </w:r>
      <w:r>
        <w:rPr>
          <w:rFonts w:ascii="Arial" w:hAnsi="Arial" w:cs="Arial"/>
          <w:i/>
          <w:iCs/>
          <w:color w:val="4B4842"/>
          <w:w w:val="85"/>
          <w:sz w:val="22"/>
          <w:szCs w:val="22"/>
        </w:rPr>
        <w:t xml:space="preserve">fJ  </w:t>
      </w:r>
      <w:r>
        <w:rPr>
          <w:rFonts w:ascii="Arial" w:hAnsi="Arial" w:cs="Arial"/>
          <w:i/>
          <w:iCs/>
          <w:color w:val="383431"/>
          <w:w w:val="85"/>
          <w:sz w:val="22"/>
          <w:szCs w:val="22"/>
        </w:rPr>
        <w:t xml:space="preserve">1' </w:t>
      </w:r>
      <w:r>
        <w:rPr>
          <w:rFonts w:ascii="Arial" w:hAnsi="Arial" w:cs="Arial"/>
          <w:i/>
          <w:iCs/>
          <w:color w:val="383431"/>
          <w:spacing w:val="49"/>
          <w:w w:val="8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11D1A"/>
          <w:spacing w:val="-5"/>
          <w:w w:val="85"/>
          <w:sz w:val="21"/>
          <w:szCs w:val="21"/>
        </w:rPr>
        <w:t>f</w:t>
      </w:r>
      <w:r>
        <w:rPr>
          <w:rFonts w:ascii="Arial" w:hAnsi="Arial" w:cs="Arial"/>
          <w:i/>
          <w:iCs/>
          <w:color w:val="4B4842"/>
          <w:spacing w:val="-5"/>
          <w:w w:val="85"/>
          <w:sz w:val="21"/>
          <w:szCs w:val="21"/>
        </w:rPr>
        <w:t xml:space="preserve">·.' </w:t>
      </w:r>
      <w:r>
        <w:rPr>
          <w:rFonts w:ascii="Arial" w:hAnsi="Arial" w:cs="Arial"/>
          <w:i/>
          <w:iCs/>
          <w:color w:val="4B4842"/>
          <w:spacing w:val="22"/>
          <w:w w:val="8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383431"/>
          <w:w w:val="85"/>
          <w:sz w:val="21"/>
          <w:szCs w:val="21"/>
        </w:rPr>
        <w:t>(:</w:t>
      </w:r>
      <w:r>
        <w:rPr>
          <w:rFonts w:ascii="Arial" w:hAnsi="Arial" w:cs="Arial"/>
          <w:i/>
          <w:iCs/>
          <w:color w:val="383431"/>
          <w:w w:val="85"/>
          <w:sz w:val="21"/>
          <w:szCs w:val="21"/>
        </w:rPr>
        <w:tab/>
      </w:r>
      <w:r>
        <w:rPr>
          <w:rFonts w:ascii="Arial" w:hAnsi="Arial" w:cs="Arial"/>
          <w:i/>
          <w:iCs/>
          <w:color w:val="383431"/>
          <w:w w:val="90"/>
          <w:sz w:val="23"/>
          <w:szCs w:val="23"/>
        </w:rPr>
        <w:t xml:space="preserve">N </w:t>
      </w:r>
      <w:r>
        <w:rPr>
          <w:rFonts w:ascii="Arial" w:hAnsi="Arial" w:cs="Arial"/>
          <w:i/>
          <w:iCs/>
          <w:color w:val="211D1A"/>
          <w:w w:val="90"/>
          <w:sz w:val="23"/>
          <w:szCs w:val="23"/>
        </w:rPr>
        <w:t xml:space="preserve">() </w:t>
      </w:r>
      <w:r>
        <w:rPr>
          <w:rFonts w:ascii="Arial" w:hAnsi="Arial" w:cs="Arial"/>
          <w:i/>
          <w:iCs/>
          <w:color w:val="211D1A"/>
          <w:w w:val="85"/>
          <w:sz w:val="23"/>
          <w:szCs w:val="23"/>
        </w:rPr>
        <w:t>S</w:t>
      </w:r>
      <w:r>
        <w:rPr>
          <w:rFonts w:ascii="Arial" w:hAnsi="Arial" w:cs="Arial"/>
          <w:i/>
          <w:iCs/>
          <w:color w:val="211D1A"/>
          <w:spacing w:val="3"/>
          <w:w w:val="8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11D1A"/>
          <w:w w:val="85"/>
          <w:sz w:val="23"/>
          <w:szCs w:val="23"/>
        </w:rPr>
        <w:t>T</w:t>
      </w:r>
    </w:p>
    <w:p w14:paraId="3B85455A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i/>
          <w:iCs/>
          <w:sz w:val="15"/>
          <w:szCs w:val="15"/>
        </w:rPr>
      </w:pPr>
    </w:p>
    <w:p w14:paraId="02C25DCC" w14:textId="77777777" w:rsidR="00C15083" w:rsidRDefault="00C15083">
      <w:pPr>
        <w:pStyle w:val="Zkladntext"/>
        <w:tabs>
          <w:tab w:val="left" w:pos="391"/>
        </w:tabs>
        <w:kinsoku w:val="0"/>
        <w:overflowPunct w:val="0"/>
        <w:spacing w:before="93" w:line="139" w:lineRule="exact"/>
        <w:ind w:left="109"/>
        <w:rPr>
          <w:color w:val="5E5B56"/>
          <w:sz w:val="23"/>
          <w:szCs w:val="23"/>
        </w:rPr>
      </w:pPr>
      <w:r>
        <w:rPr>
          <w:rFonts w:ascii="Arial" w:hAnsi="Arial" w:cs="Arial"/>
          <w:color w:val="5E5B56"/>
          <w:w w:val="95"/>
          <w:sz w:val="23"/>
          <w:szCs w:val="23"/>
        </w:rPr>
        <w:t>.</w:t>
      </w:r>
      <w:r>
        <w:rPr>
          <w:rFonts w:ascii="Arial" w:hAnsi="Arial" w:cs="Arial"/>
          <w:color w:val="5E5B56"/>
          <w:w w:val="95"/>
          <w:sz w:val="23"/>
          <w:szCs w:val="23"/>
        </w:rPr>
        <w:tab/>
      </w:r>
      <w:r>
        <w:rPr>
          <w:rFonts w:ascii="Arial" w:hAnsi="Arial" w:cs="Arial"/>
          <w:color w:val="383431"/>
          <w:sz w:val="23"/>
          <w:szCs w:val="23"/>
        </w:rPr>
        <w:t xml:space="preserve">tH'llřdvai'·ovut. </w:t>
      </w:r>
      <w:r>
        <w:rPr>
          <w:rFonts w:ascii="Arial" w:hAnsi="Arial" w:cs="Arial"/>
          <w:color w:val="383431"/>
          <w:sz w:val="21"/>
          <w:szCs w:val="21"/>
        </w:rPr>
        <w:t xml:space="preserve">He\ </w:t>
      </w:r>
      <w:r>
        <w:rPr>
          <w:color w:val="383431"/>
          <w:sz w:val="23"/>
          <w:szCs w:val="23"/>
        </w:rPr>
        <w:t xml:space="preserve">když </w:t>
      </w:r>
      <w:r>
        <w:rPr>
          <w:rFonts w:ascii="Arial" w:hAnsi="Arial" w:cs="Arial"/>
          <w:color w:val="383431"/>
          <w:sz w:val="23"/>
          <w:szCs w:val="23"/>
        </w:rPr>
        <w:t xml:space="preserve">tím </w:t>
      </w:r>
      <w:r>
        <w:rPr>
          <w:color w:val="383431"/>
          <w:sz w:val="23"/>
          <w:szCs w:val="23"/>
        </w:rPr>
        <w:t xml:space="preserve">n </w:t>
      </w:r>
      <w:r>
        <w:rPr>
          <w:color w:val="383431"/>
          <w:spacing w:val="-4"/>
          <w:w w:val="95"/>
          <w:sz w:val="23"/>
          <w:szCs w:val="23"/>
        </w:rPr>
        <w:t>ú</w:t>
      </w:r>
      <w:r>
        <w:rPr>
          <w:color w:val="5E5B56"/>
          <w:spacing w:val="-4"/>
          <w:w w:val="95"/>
          <w:sz w:val="23"/>
          <w:szCs w:val="23"/>
        </w:rPr>
        <w:t xml:space="preserve">. </w:t>
      </w:r>
      <w:r>
        <w:rPr>
          <w:color w:val="383431"/>
          <w:w w:val="95"/>
          <w:sz w:val="23"/>
          <w:szCs w:val="23"/>
        </w:rPr>
        <w:t xml:space="preserve">ro </w:t>
      </w:r>
      <w:r>
        <w:rPr>
          <w:color w:val="383431"/>
          <w:sz w:val="23"/>
          <w:szCs w:val="23"/>
        </w:rPr>
        <w:t>d n i ko</w:t>
      </w:r>
      <w:r>
        <w:rPr>
          <w:color w:val="383431"/>
          <w:spacing w:val="-42"/>
          <w:sz w:val="23"/>
          <w:szCs w:val="23"/>
        </w:rPr>
        <w:t xml:space="preserve"> </w:t>
      </w:r>
      <w:r>
        <w:rPr>
          <w:color w:val="5E5B56"/>
          <w:sz w:val="23"/>
          <w:szCs w:val="23"/>
        </w:rPr>
        <w:t>-</w:t>
      </w:r>
    </w:p>
    <w:p w14:paraId="75951540" w14:textId="77777777" w:rsidR="00C15083" w:rsidRDefault="00C15083">
      <w:pPr>
        <w:pStyle w:val="Zkladntext"/>
        <w:tabs>
          <w:tab w:val="left" w:pos="391"/>
        </w:tabs>
        <w:kinsoku w:val="0"/>
        <w:overflowPunct w:val="0"/>
        <w:spacing w:before="93" w:line="139" w:lineRule="exact"/>
        <w:ind w:left="109"/>
        <w:rPr>
          <w:color w:val="5E5B56"/>
          <w:sz w:val="23"/>
          <w:szCs w:val="23"/>
        </w:rPr>
        <w:sectPr w:rsidR="00000000">
          <w:pgSz w:w="11910" w:h="16850"/>
          <w:pgMar w:top="0" w:right="300" w:bottom="0" w:left="460" w:header="708" w:footer="708" w:gutter="0"/>
          <w:cols w:space="708" w:equalWidth="0">
            <w:col w:w="11150"/>
          </w:cols>
          <w:noEndnote/>
        </w:sectPr>
      </w:pPr>
    </w:p>
    <w:p w14:paraId="735D36A7" w14:textId="77777777" w:rsidR="00C15083" w:rsidRDefault="00C15083">
      <w:pPr>
        <w:pStyle w:val="Zkladntext"/>
        <w:kinsoku w:val="0"/>
        <w:overflowPunct w:val="0"/>
        <w:spacing w:line="113" w:lineRule="exact"/>
        <w:ind w:left="131"/>
        <w:rPr>
          <w:rFonts w:ascii="Arial" w:hAnsi="Arial" w:cs="Arial"/>
          <w:b/>
          <w:bCs/>
          <w:color w:val="4B4842"/>
          <w:spacing w:val="-7"/>
          <w:w w:val="77"/>
          <w:position w:val="13"/>
          <w:sz w:val="23"/>
          <w:szCs w:val="23"/>
        </w:rPr>
      </w:pPr>
      <w:r>
        <w:rPr>
          <w:color w:val="383431"/>
          <w:w w:val="44"/>
          <w:position w:val="13"/>
          <w:sz w:val="16"/>
          <w:szCs w:val="16"/>
        </w:rPr>
        <w:t>l</w:t>
      </w:r>
      <w:r>
        <w:rPr>
          <w:color w:val="383431"/>
          <w:position w:val="13"/>
          <w:sz w:val="16"/>
          <w:szCs w:val="16"/>
        </w:rPr>
        <w:t xml:space="preserve">  </w:t>
      </w:r>
      <w:r>
        <w:rPr>
          <w:color w:val="383431"/>
          <w:spacing w:val="-9"/>
          <w:position w:val="13"/>
          <w:sz w:val="16"/>
          <w:szCs w:val="16"/>
        </w:rPr>
        <w:t xml:space="preserve"> </w:t>
      </w:r>
      <w:r>
        <w:rPr>
          <w:color w:val="383431"/>
          <w:w w:val="114"/>
          <w:sz w:val="24"/>
          <w:szCs w:val="24"/>
        </w:rPr>
        <w:t>,ldiv</w:t>
      </w:r>
      <w:r>
        <w:rPr>
          <w:color w:val="383431"/>
          <w:sz w:val="24"/>
          <w:szCs w:val="24"/>
        </w:rPr>
        <w:t xml:space="preserve"> </w:t>
      </w:r>
      <w:r>
        <w:rPr>
          <w:color w:val="383431"/>
          <w:spacing w:val="18"/>
          <w:sz w:val="24"/>
          <w:szCs w:val="24"/>
        </w:rPr>
        <w:t xml:space="preserve"> </w:t>
      </w:r>
      <w:r>
        <w:rPr>
          <w:color w:val="211D1A"/>
          <w:w w:val="110"/>
          <w:sz w:val="24"/>
          <w:szCs w:val="24"/>
        </w:rPr>
        <w:t>nic</w:t>
      </w:r>
      <w:r>
        <w:rPr>
          <w:color w:val="211D1A"/>
          <w:sz w:val="24"/>
          <w:szCs w:val="24"/>
        </w:rPr>
        <w:t xml:space="preserve"> </w:t>
      </w:r>
      <w:r>
        <w:rPr>
          <w:color w:val="211D1A"/>
          <w:spacing w:val="29"/>
          <w:sz w:val="24"/>
          <w:szCs w:val="24"/>
        </w:rPr>
        <w:t xml:space="preserve"> </w:t>
      </w:r>
      <w:r>
        <w:rPr>
          <w:color w:val="211D1A"/>
          <w:spacing w:val="-1"/>
          <w:w w:val="110"/>
          <w:sz w:val="24"/>
          <w:szCs w:val="24"/>
        </w:rPr>
        <w:t>m</w:t>
      </w:r>
      <w:r>
        <w:rPr>
          <w:color w:val="211D1A"/>
          <w:spacing w:val="12"/>
          <w:w w:val="110"/>
          <w:sz w:val="24"/>
          <w:szCs w:val="24"/>
        </w:rPr>
        <w:t>'</w:t>
      </w:r>
      <w:r>
        <w:rPr>
          <w:color w:val="4B4842"/>
          <w:spacing w:val="14"/>
          <w:w w:val="99"/>
          <w:sz w:val="24"/>
          <w:szCs w:val="24"/>
        </w:rPr>
        <w:t>z</w:t>
      </w:r>
      <w:r>
        <w:rPr>
          <w:color w:val="4B4842"/>
          <w:spacing w:val="-15"/>
          <w:w w:val="42"/>
          <w:sz w:val="24"/>
          <w:szCs w:val="24"/>
          <w:vertAlign w:val="superscript"/>
        </w:rPr>
        <w:t>,</w:t>
      </w:r>
      <w:r>
        <w:rPr>
          <w:color w:val="4B4842"/>
          <w:spacing w:val="-1"/>
          <w:w w:val="109"/>
          <w:sz w:val="24"/>
          <w:szCs w:val="24"/>
        </w:rPr>
        <w:t>t</w:t>
      </w:r>
      <w:r>
        <w:rPr>
          <w:color w:val="4B4842"/>
          <w:spacing w:val="-53"/>
          <w:w w:val="109"/>
          <w:sz w:val="24"/>
          <w:szCs w:val="24"/>
        </w:rPr>
        <w:t>s</w:t>
      </w:r>
      <w:r>
        <w:rPr>
          <w:rFonts w:ascii="Arial" w:hAnsi="Arial" w:cs="Arial"/>
          <w:b/>
          <w:bCs/>
          <w:color w:val="211D1A"/>
          <w:w w:val="28"/>
          <w:position w:val="13"/>
          <w:sz w:val="23"/>
          <w:szCs w:val="23"/>
        </w:rPr>
        <w:t>l</w:t>
      </w:r>
      <w:r>
        <w:rPr>
          <w:rFonts w:ascii="Arial" w:hAnsi="Arial" w:cs="Arial"/>
          <w:b/>
          <w:bCs/>
          <w:color w:val="211D1A"/>
          <w:position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211D1A"/>
          <w:spacing w:val="-21"/>
          <w:position w:val="13"/>
          <w:sz w:val="23"/>
          <w:szCs w:val="23"/>
        </w:rPr>
        <w:t xml:space="preserve"> </w:t>
      </w:r>
      <w:r>
        <w:rPr>
          <w:color w:val="211D1A"/>
          <w:spacing w:val="-167"/>
          <w:w w:val="109"/>
          <w:sz w:val="24"/>
          <w:szCs w:val="24"/>
        </w:rPr>
        <w:t>m</w:t>
      </w:r>
      <w:r>
        <w:rPr>
          <w:rFonts w:ascii="Arial" w:hAnsi="Arial" w:cs="Arial"/>
          <w:b/>
          <w:bCs/>
          <w:color w:val="4B4842"/>
          <w:spacing w:val="-7"/>
          <w:w w:val="77"/>
          <w:position w:val="13"/>
          <w:sz w:val="23"/>
          <w:szCs w:val="23"/>
        </w:rPr>
        <w:t>'</w:t>
      </w:r>
    </w:p>
    <w:p w14:paraId="5A06A5EB" w14:textId="77777777" w:rsidR="00C15083" w:rsidRDefault="00C15083">
      <w:pPr>
        <w:pStyle w:val="Zkladntext"/>
        <w:kinsoku w:val="0"/>
        <w:overflowPunct w:val="0"/>
        <w:spacing w:before="102" w:line="11" w:lineRule="exact"/>
        <w:ind w:left="77"/>
        <w:rPr>
          <w:color w:val="211D1A"/>
          <w:w w:val="107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211D1A"/>
          <w:w w:val="109"/>
          <w:sz w:val="24"/>
          <w:szCs w:val="24"/>
        </w:rPr>
        <w:t>.</w:t>
      </w:r>
      <w:r>
        <w:rPr>
          <w:color w:val="211D1A"/>
          <w:sz w:val="24"/>
          <w:szCs w:val="24"/>
        </w:rPr>
        <w:t xml:space="preserve">  </w:t>
      </w:r>
      <w:r>
        <w:rPr>
          <w:color w:val="211D1A"/>
          <w:spacing w:val="-21"/>
          <w:sz w:val="24"/>
          <w:szCs w:val="24"/>
        </w:rPr>
        <w:t xml:space="preserve"> </w:t>
      </w:r>
      <w:r>
        <w:rPr>
          <w:color w:val="211D1A"/>
          <w:spacing w:val="-135"/>
          <w:w w:val="107"/>
          <w:sz w:val="26"/>
          <w:szCs w:val="26"/>
        </w:rPr>
        <w:t>0</w:t>
      </w:r>
      <w:r>
        <w:rPr>
          <w:color w:val="383431"/>
          <w:w w:val="76"/>
          <w:sz w:val="26"/>
          <w:szCs w:val="26"/>
          <w:vertAlign w:val="superscript"/>
        </w:rPr>
        <w:t>o·</w:t>
      </w:r>
      <w:r>
        <w:rPr>
          <w:color w:val="383431"/>
          <w:spacing w:val="-42"/>
          <w:sz w:val="26"/>
          <w:szCs w:val="26"/>
        </w:rPr>
        <w:t xml:space="preserve"> </w:t>
      </w:r>
      <w:r>
        <w:rPr>
          <w:color w:val="211D1A"/>
          <w:w w:val="107"/>
          <w:sz w:val="26"/>
          <w:szCs w:val="26"/>
        </w:rPr>
        <w:t>nm</w:t>
      </w:r>
    </w:p>
    <w:p w14:paraId="4C180EF3" w14:textId="77777777" w:rsidR="00C15083" w:rsidRDefault="00C15083">
      <w:pPr>
        <w:pStyle w:val="Zkladntext"/>
        <w:tabs>
          <w:tab w:val="left" w:pos="495"/>
          <w:tab w:val="left" w:pos="759"/>
          <w:tab w:val="left" w:pos="1386"/>
        </w:tabs>
        <w:kinsoku w:val="0"/>
        <w:overflowPunct w:val="0"/>
        <w:spacing w:before="52" w:line="61" w:lineRule="exact"/>
        <w:ind w:left="131"/>
        <w:rPr>
          <w:color w:val="383431"/>
          <w:w w:val="105"/>
          <w:sz w:val="17"/>
          <w:szCs w:val="17"/>
        </w:rPr>
      </w:pPr>
      <w:r>
        <w:rPr>
          <w:sz w:val="24"/>
          <w:szCs w:val="24"/>
        </w:rPr>
        <w:br w:type="column"/>
      </w:r>
      <w:r>
        <w:rPr>
          <w:color w:val="4B4842"/>
          <w:w w:val="105"/>
          <w:sz w:val="17"/>
          <w:szCs w:val="17"/>
        </w:rPr>
        <w:t>,</w:t>
      </w:r>
      <w:r>
        <w:rPr>
          <w:color w:val="4B4842"/>
          <w:w w:val="105"/>
          <w:sz w:val="17"/>
          <w:szCs w:val="17"/>
        </w:rPr>
        <w:tab/>
        <w:t>,</w:t>
      </w:r>
      <w:r>
        <w:rPr>
          <w:color w:val="4B4842"/>
          <w:w w:val="105"/>
          <w:sz w:val="17"/>
          <w:szCs w:val="17"/>
        </w:rPr>
        <w:tab/>
      </w:r>
      <w:r>
        <w:rPr>
          <w:color w:val="211D1A"/>
          <w:w w:val="105"/>
          <w:sz w:val="17"/>
          <w:szCs w:val="17"/>
        </w:rPr>
        <w:t>,</w:t>
      </w:r>
      <w:r>
        <w:rPr>
          <w:color w:val="211D1A"/>
          <w:w w:val="105"/>
          <w:sz w:val="17"/>
          <w:szCs w:val="17"/>
        </w:rPr>
        <w:tab/>
      </w:r>
      <w:r>
        <w:rPr>
          <w:color w:val="383431"/>
          <w:w w:val="105"/>
          <w:sz w:val="17"/>
          <w:szCs w:val="17"/>
        </w:rPr>
        <w:t>..</w:t>
      </w:r>
    </w:p>
    <w:p w14:paraId="52024D4E" w14:textId="77777777" w:rsidR="00C15083" w:rsidRDefault="00C15083">
      <w:pPr>
        <w:pStyle w:val="Zkladntext"/>
        <w:tabs>
          <w:tab w:val="left" w:pos="916"/>
          <w:tab w:val="left" w:pos="1242"/>
        </w:tabs>
        <w:kinsoku w:val="0"/>
        <w:overflowPunct w:val="0"/>
        <w:spacing w:line="113" w:lineRule="exact"/>
        <w:ind w:left="131"/>
        <w:rPr>
          <w:rFonts w:ascii="Arial" w:hAnsi="Arial" w:cs="Arial"/>
          <w:color w:val="211D1A"/>
          <w:spacing w:val="-19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83431"/>
          <w:sz w:val="23"/>
          <w:szCs w:val="23"/>
        </w:rPr>
        <w:t>od</w:t>
      </w:r>
      <w:r>
        <w:rPr>
          <w:rFonts w:ascii="Arial" w:hAnsi="Arial" w:cs="Arial"/>
          <w:color w:val="383431"/>
          <w:sz w:val="23"/>
          <w:szCs w:val="23"/>
        </w:rPr>
        <w:tab/>
        <w:t>k</w:t>
      </w:r>
      <w:r>
        <w:rPr>
          <w:rFonts w:ascii="Arial" w:hAnsi="Arial" w:cs="Arial"/>
          <w:color w:val="383431"/>
          <w:sz w:val="23"/>
          <w:szCs w:val="23"/>
        </w:rPr>
        <w:tab/>
      </w:r>
      <w:r>
        <w:rPr>
          <w:rFonts w:ascii="Arial" w:hAnsi="Arial" w:cs="Arial"/>
          <w:color w:val="5E5B56"/>
          <w:sz w:val="23"/>
          <w:szCs w:val="23"/>
        </w:rPr>
        <w:t>.</w:t>
      </w:r>
      <w:r>
        <w:rPr>
          <w:rFonts w:ascii="Arial" w:hAnsi="Arial" w:cs="Arial"/>
          <w:color w:val="5E5B56"/>
          <w:spacing w:val="-10"/>
          <w:sz w:val="23"/>
          <w:szCs w:val="23"/>
        </w:rPr>
        <w:t xml:space="preserve"> </w:t>
      </w:r>
      <w:r>
        <w:rPr>
          <w:rFonts w:ascii="Arial" w:hAnsi="Arial" w:cs="Arial"/>
          <w:color w:val="211D1A"/>
          <w:spacing w:val="-19"/>
          <w:sz w:val="23"/>
          <w:szCs w:val="23"/>
        </w:rPr>
        <w:t>l</w:t>
      </w:r>
    </w:p>
    <w:p w14:paraId="3D5C78AF" w14:textId="77777777" w:rsidR="00C15083" w:rsidRDefault="00C15083">
      <w:pPr>
        <w:pStyle w:val="Zkladntext"/>
        <w:tabs>
          <w:tab w:val="left" w:pos="1050"/>
          <w:tab w:val="left" w:pos="2331"/>
          <w:tab w:val="left" w:pos="2921"/>
        </w:tabs>
        <w:kinsoku w:val="0"/>
        <w:overflowPunct w:val="0"/>
        <w:spacing w:line="113" w:lineRule="exact"/>
        <w:ind w:left="131"/>
        <w:rPr>
          <w:color w:val="4B4842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5E5B56"/>
          <w:spacing w:val="-30"/>
          <w:sz w:val="21"/>
          <w:szCs w:val="21"/>
        </w:rPr>
        <w:t>,</w:t>
      </w:r>
      <w:r>
        <w:rPr>
          <w:rFonts w:ascii="Arial" w:hAnsi="Arial" w:cs="Arial"/>
          <w:color w:val="383431"/>
          <w:spacing w:val="-30"/>
          <w:sz w:val="23"/>
          <w:szCs w:val="23"/>
        </w:rPr>
        <w:t xml:space="preserve">v  </w:t>
      </w:r>
      <w:r>
        <w:rPr>
          <w:rFonts w:ascii="Arial" w:hAnsi="Arial" w:cs="Arial"/>
          <w:color w:val="383431"/>
          <w:spacing w:val="-13"/>
          <w:sz w:val="23"/>
          <w:szCs w:val="23"/>
        </w:rPr>
        <w:t xml:space="preserve"> </w:t>
      </w:r>
      <w:r>
        <w:rPr>
          <w:rFonts w:ascii="Arial" w:hAnsi="Arial" w:cs="Arial"/>
          <w:color w:val="383431"/>
          <w:sz w:val="21"/>
          <w:szCs w:val="21"/>
        </w:rPr>
        <w:t>n</w:t>
      </w:r>
      <w:r>
        <w:rPr>
          <w:rFonts w:ascii="Arial" w:hAnsi="Arial" w:cs="Arial"/>
          <w:color w:val="383431"/>
          <w:spacing w:val="-39"/>
          <w:sz w:val="21"/>
          <w:szCs w:val="21"/>
        </w:rPr>
        <w:t xml:space="preserve"> </w:t>
      </w:r>
      <w:r>
        <w:rPr>
          <w:rFonts w:ascii="Arial" w:hAnsi="Arial" w:cs="Arial"/>
          <w:color w:val="383431"/>
          <w:sz w:val="21"/>
          <w:szCs w:val="21"/>
        </w:rPr>
        <w:t>Hk</w:t>
      </w:r>
      <w:r>
        <w:rPr>
          <w:rFonts w:ascii="Arial" w:hAnsi="Arial" w:cs="Arial"/>
          <w:color w:val="383431"/>
          <w:sz w:val="21"/>
          <w:szCs w:val="21"/>
        </w:rPr>
        <w:tab/>
      </w:r>
      <w:r>
        <w:rPr>
          <w:rFonts w:ascii="Arial" w:hAnsi="Arial" w:cs="Arial"/>
          <w:color w:val="383431"/>
          <w:sz w:val="23"/>
          <w:szCs w:val="23"/>
        </w:rPr>
        <w:t>r</w:t>
      </w:r>
      <w:r>
        <w:rPr>
          <w:rFonts w:ascii="Arial" w:hAnsi="Arial" w:cs="Arial"/>
          <w:color w:val="383431"/>
          <w:spacing w:val="37"/>
          <w:sz w:val="23"/>
          <w:szCs w:val="23"/>
        </w:rPr>
        <w:t xml:space="preserve"> </w:t>
      </w:r>
      <w:r>
        <w:rPr>
          <w:rFonts w:ascii="Arial" w:hAnsi="Arial" w:cs="Arial"/>
          <w:color w:val="4B4842"/>
          <w:sz w:val="23"/>
          <w:szCs w:val="23"/>
        </w:rPr>
        <w:t>'PUbl</w:t>
      </w:r>
      <w:r>
        <w:rPr>
          <w:rFonts w:ascii="Arial" w:hAnsi="Arial" w:cs="Arial"/>
          <w:color w:val="4B4842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383431"/>
          <w:sz w:val="23"/>
          <w:szCs w:val="23"/>
        </w:rPr>
        <w:t>ky</w:t>
      </w:r>
      <w:r>
        <w:rPr>
          <w:rFonts w:ascii="Arial" w:hAnsi="Arial" w:cs="Arial"/>
          <w:color w:val="383431"/>
          <w:sz w:val="23"/>
          <w:szCs w:val="23"/>
        </w:rPr>
        <w:tab/>
      </w:r>
      <w:r>
        <w:rPr>
          <w:color w:val="383431"/>
          <w:sz w:val="24"/>
          <w:szCs w:val="24"/>
        </w:rPr>
        <w:t>'J</w:t>
      </w:r>
      <w:r>
        <w:rPr>
          <w:color w:val="383431"/>
          <w:sz w:val="24"/>
          <w:szCs w:val="24"/>
        </w:rPr>
        <w:tab/>
      </w:r>
      <w:r>
        <w:rPr>
          <w:color w:val="4B4842"/>
          <w:sz w:val="24"/>
          <w:szCs w:val="24"/>
        </w:rPr>
        <w:t>.</w:t>
      </w:r>
    </w:p>
    <w:p w14:paraId="1F8EB921" w14:textId="77777777" w:rsidR="00C15083" w:rsidRDefault="00C15083">
      <w:pPr>
        <w:pStyle w:val="Zkladntext"/>
        <w:tabs>
          <w:tab w:val="left" w:pos="1050"/>
          <w:tab w:val="left" w:pos="2331"/>
          <w:tab w:val="left" w:pos="2921"/>
        </w:tabs>
        <w:kinsoku w:val="0"/>
        <w:overflowPunct w:val="0"/>
        <w:spacing w:line="113" w:lineRule="exact"/>
        <w:ind w:left="131"/>
        <w:rPr>
          <w:color w:val="4B4842"/>
          <w:sz w:val="24"/>
          <w:szCs w:val="24"/>
        </w:rPr>
        <w:sectPr w:rsidR="00000000">
          <w:type w:val="continuous"/>
          <w:pgSz w:w="11910" w:h="16850"/>
          <w:pgMar w:top="760" w:right="300" w:bottom="280" w:left="460" w:header="708" w:footer="708" w:gutter="0"/>
          <w:cols w:num="5" w:space="708" w:equalWidth="0">
            <w:col w:w="2092" w:space="40"/>
            <w:col w:w="841" w:space="634"/>
            <w:col w:w="1519" w:space="779"/>
            <w:col w:w="1407" w:space="42"/>
            <w:col w:w="3796"/>
          </w:cols>
          <w:noEndnote/>
        </w:sectPr>
      </w:pPr>
    </w:p>
    <w:p w14:paraId="4160DB83" w14:textId="77777777" w:rsidR="00C15083" w:rsidRDefault="00C15083">
      <w:pPr>
        <w:pStyle w:val="Zkladntext"/>
        <w:tabs>
          <w:tab w:val="left" w:pos="3094"/>
        </w:tabs>
        <w:kinsoku w:val="0"/>
        <w:overflowPunct w:val="0"/>
        <w:spacing w:line="155" w:lineRule="exact"/>
        <w:ind w:left="147"/>
        <w:rPr>
          <w:color w:val="211D1A"/>
          <w:sz w:val="24"/>
          <w:szCs w:val="24"/>
        </w:rPr>
      </w:pPr>
      <w:r>
        <w:rPr>
          <w:color w:val="383431"/>
          <w:position w:val="-10"/>
          <w:sz w:val="24"/>
          <w:szCs w:val="24"/>
        </w:rPr>
        <w:t>l</w:t>
      </w:r>
      <w:r>
        <w:rPr>
          <w:color w:val="383431"/>
          <w:position w:val="-10"/>
          <w:sz w:val="24"/>
          <w:szCs w:val="24"/>
        </w:rPr>
        <w:tab/>
      </w:r>
      <w:r>
        <w:rPr>
          <w:rFonts w:ascii="Arial" w:hAnsi="Arial" w:cs="Arial"/>
          <w:color w:val="211D1A"/>
          <w:sz w:val="21"/>
          <w:szCs w:val="21"/>
        </w:rPr>
        <w:t xml:space="preserve">1wravm </w:t>
      </w:r>
      <w:r>
        <w:rPr>
          <w:color w:val="211D1A"/>
          <w:sz w:val="26"/>
          <w:szCs w:val="26"/>
        </w:rPr>
        <w:t>zn.aron</w:t>
      </w:r>
      <w:r>
        <w:rPr>
          <w:color w:val="211D1A"/>
          <w:spacing w:val="45"/>
          <w:sz w:val="26"/>
          <w:szCs w:val="26"/>
        </w:rPr>
        <w:t xml:space="preserve"> </w:t>
      </w:r>
      <w:r>
        <w:rPr>
          <w:color w:val="211D1A"/>
          <w:sz w:val="24"/>
          <w:szCs w:val="24"/>
        </w:rPr>
        <w:t>JJm</w:t>
      </w:r>
    </w:p>
    <w:p w14:paraId="3BD21718" w14:textId="77777777" w:rsidR="00C15083" w:rsidRDefault="00C15083">
      <w:pPr>
        <w:pStyle w:val="Zkladntext"/>
        <w:tabs>
          <w:tab w:val="left" w:pos="1425"/>
          <w:tab w:val="left" w:pos="2159"/>
          <w:tab w:val="left" w:pos="2951"/>
          <w:tab w:val="left" w:pos="3570"/>
          <w:tab w:val="left" w:pos="4051"/>
        </w:tabs>
        <w:kinsoku w:val="0"/>
        <w:overflowPunct w:val="0"/>
        <w:spacing w:before="24" w:line="131" w:lineRule="exact"/>
        <w:ind w:left="147"/>
        <w:rPr>
          <w:color w:val="4B4842"/>
          <w:w w:val="10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383431"/>
          <w:sz w:val="23"/>
          <w:szCs w:val="23"/>
        </w:rPr>
        <w:t xml:space="preserve">q   </w:t>
      </w:r>
      <w:r>
        <w:rPr>
          <w:color w:val="383431"/>
          <w:w w:val="105"/>
          <w:sz w:val="26"/>
          <w:szCs w:val="26"/>
        </w:rPr>
        <w:t xml:space="preserve">o </w:t>
      </w:r>
      <w:r>
        <w:rPr>
          <w:color w:val="383431"/>
          <w:w w:val="105"/>
          <w:sz w:val="23"/>
          <w:szCs w:val="23"/>
        </w:rPr>
        <w:t>itl</w:t>
      </w:r>
      <w:r>
        <w:rPr>
          <w:color w:val="383431"/>
          <w:spacing w:val="50"/>
          <w:w w:val="105"/>
          <w:sz w:val="23"/>
          <w:szCs w:val="23"/>
        </w:rPr>
        <w:t xml:space="preserve"> </w:t>
      </w:r>
      <w:r>
        <w:rPr>
          <w:color w:val="4B4842"/>
          <w:w w:val="105"/>
          <w:sz w:val="23"/>
          <w:szCs w:val="23"/>
        </w:rPr>
        <w:t xml:space="preserve">, </w:t>
      </w:r>
      <w:r>
        <w:rPr>
          <w:color w:val="4B4842"/>
          <w:spacing w:val="10"/>
          <w:w w:val="105"/>
          <w:sz w:val="23"/>
          <w:szCs w:val="23"/>
        </w:rPr>
        <w:t xml:space="preserve"> </w:t>
      </w:r>
      <w:r>
        <w:rPr>
          <w:color w:val="211D1A"/>
          <w:sz w:val="24"/>
          <w:szCs w:val="24"/>
        </w:rPr>
        <w:t>l</w:t>
      </w:r>
      <w:r>
        <w:rPr>
          <w:color w:val="211D1A"/>
          <w:sz w:val="24"/>
          <w:szCs w:val="24"/>
        </w:rPr>
        <w:tab/>
      </w:r>
      <w:r>
        <w:rPr>
          <w:color w:val="383431"/>
        </w:rPr>
        <w:t>ri</w:t>
      </w:r>
      <w:r>
        <w:rPr>
          <w:color w:val="383431"/>
          <w:spacing w:val="-24"/>
        </w:rPr>
        <w:t xml:space="preserve"> </w:t>
      </w:r>
      <w:r>
        <w:rPr>
          <w:color w:val="383431"/>
          <w:sz w:val="24"/>
          <w:szCs w:val="24"/>
        </w:rPr>
        <w:t>k</w:t>
      </w:r>
      <w:r>
        <w:rPr>
          <w:color w:val="383431"/>
          <w:sz w:val="24"/>
          <w:szCs w:val="24"/>
        </w:rPr>
        <w:tab/>
      </w:r>
      <w:r>
        <w:rPr>
          <w:color w:val="383431"/>
          <w:position w:val="-9"/>
          <w:sz w:val="24"/>
          <w:szCs w:val="24"/>
        </w:rPr>
        <w:t>1</w:t>
      </w:r>
      <w:r>
        <w:rPr>
          <w:color w:val="383431"/>
          <w:position w:val="-9"/>
          <w:sz w:val="24"/>
          <w:szCs w:val="24"/>
        </w:rPr>
        <w:tab/>
      </w:r>
      <w:r>
        <w:rPr>
          <w:color w:val="5E5B56"/>
          <w:sz w:val="24"/>
          <w:szCs w:val="24"/>
        </w:rPr>
        <w:t xml:space="preserve">. </w:t>
      </w:r>
      <w:r>
        <w:rPr>
          <w:color w:val="5E5B56"/>
          <w:spacing w:val="16"/>
          <w:sz w:val="24"/>
          <w:szCs w:val="24"/>
        </w:rPr>
        <w:t xml:space="preserve"> </w:t>
      </w:r>
      <w:r>
        <w:rPr>
          <w:color w:val="5E5B56"/>
          <w:sz w:val="24"/>
          <w:szCs w:val="24"/>
        </w:rPr>
        <w:t>.</w:t>
      </w:r>
      <w:r>
        <w:rPr>
          <w:color w:val="5E5B56"/>
          <w:sz w:val="24"/>
          <w:szCs w:val="24"/>
        </w:rPr>
        <w:tab/>
      </w:r>
      <w:r>
        <w:rPr>
          <w:color w:val="4B4842"/>
          <w:sz w:val="24"/>
          <w:szCs w:val="24"/>
        </w:rPr>
        <w:t>·</w:t>
      </w:r>
      <w:r>
        <w:rPr>
          <w:color w:val="4B4842"/>
          <w:sz w:val="24"/>
          <w:szCs w:val="24"/>
        </w:rPr>
        <w:tab/>
      </w:r>
      <w:r>
        <w:rPr>
          <w:color w:val="4B4842"/>
          <w:w w:val="105"/>
          <w:sz w:val="26"/>
          <w:szCs w:val="26"/>
        </w:rPr>
        <w:t>rmmu</w:t>
      </w:r>
    </w:p>
    <w:p w14:paraId="05CCB9C8" w14:textId="77777777" w:rsidR="00C15083" w:rsidRDefault="00C15083">
      <w:pPr>
        <w:pStyle w:val="Zkladntext"/>
        <w:tabs>
          <w:tab w:val="left" w:pos="1425"/>
          <w:tab w:val="left" w:pos="2159"/>
          <w:tab w:val="left" w:pos="2951"/>
          <w:tab w:val="left" w:pos="3570"/>
          <w:tab w:val="left" w:pos="4051"/>
        </w:tabs>
        <w:kinsoku w:val="0"/>
        <w:overflowPunct w:val="0"/>
        <w:spacing w:before="24" w:line="131" w:lineRule="exact"/>
        <w:ind w:left="147"/>
        <w:rPr>
          <w:color w:val="4B4842"/>
          <w:w w:val="105"/>
          <w:sz w:val="26"/>
          <w:szCs w:val="26"/>
        </w:rPr>
        <w:sectPr w:rsidR="00000000">
          <w:type w:val="continuous"/>
          <w:pgSz w:w="11910" w:h="16850"/>
          <w:pgMar w:top="760" w:right="300" w:bottom="280" w:left="460" w:header="708" w:footer="708" w:gutter="0"/>
          <w:cols w:num="2" w:space="708" w:equalWidth="0">
            <w:col w:w="5383" w:space="509"/>
            <w:col w:w="5258"/>
          </w:cols>
          <w:noEndnote/>
        </w:sectPr>
      </w:pPr>
    </w:p>
    <w:p w14:paraId="19FFDAC4" w14:textId="77777777" w:rsidR="00C15083" w:rsidRDefault="00C15083">
      <w:pPr>
        <w:pStyle w:val="Zkladntext"/>
        <w:tabs>
          <w:tab w:val="left" w:pos="3263"/>
        </w:tabs>
        <w:kinsoku w:val="0"/>
        <w:overflowPunct w:val="0"/>
        <w:spacing w:line="371" w:lineRule="exact"/>
        <w:ind w:left="132"/>
        <w:rPr>
          <w:rFonts w:ascii="Arial" w:hAnsi="Arial" w:cs="Arial"/>
          <w:color w:val="383431"/>
          <w:spacing w:val="-1"/>
          <w:w w:val="47"/>
          <w:position w:val="11"/>
          <w:sz w:val="23"/>
          <w:szCs w:val="23"/>
        </w:rPr>
      </w:pPr>
      <w:r>
        <w:rPr>
          <w:noProof/>
        </w:rPr>
        <w:pict w14:anchorId="31EEAF2B">
          <v:shape id="_x0000_s1095" type="#_x0000_t202" style="position:absolute;left:0;text-align:left;margin-left:352.85pt;margin-top:9.75pt;width:217.35pt;height:13.35pt;z-index:-251640832;mso-position-horizontal-relative:page;mso-position-vertical-relative:text" o:allowincell="f" filled="f" stroked="f">
            <v:textbox inset="0,0,0,0">
              <w:txbxContent>
                <w:p w14:paraId="7FC11A03" w14:textId="77777777" w:rsidR="00C15083" w:rsidRDefault="00C15083">
                  <w:pPr>
                    <w:pStyle w:val="Zkladntext"/>
                    <w:tabs>
                      <w:tab w:val="left" w:pos="4278"/>
                    </w:tabs>
                    <w:kinsoku w:val="0"/>
                    <w:overflowPunct w:val="0"/>
                    <w:spacing w:line="266" w:lineRule="exact"/>
                    <w:rPr>
                      <w:rFonts w:ascii="Arial" w:hAnsi="Arial" w:cs="Arial"/>
                      <w:color w:val="211D1A"/>
                      <w:spacing w:val="-20"/>
                      <w:w w:val="90"/>
                      <w:sz w:val="16"/>
                      <w:szCs w:val="16"/>
                    </w:rPr>
                  </w:pPr>
                  <w:r>
                    <w:rPr>
                      <w:color w:val="383431"/>
                      <w:w w:val="105"/>
                      <w:position w:val="-4"/>
                      <w:sz w:val="24"/>
                      <w:szCs w:val="24"/>
                    </w:rPr>
                    <w:t>á</w:t>
                  </w:r>
                  <w:r>
                    <w:rPr>
                      <w:color w:val="383431"/>
                      <w:w w:val="105"/>
                      <w:position w:val="-4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211D1A"/>
                      <w:spacing w:val="-20"/>
                      <w:w w:val="9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color w:val="4B4842"/>
          <w:spacing w:val="-88"/>
          <w:sz w:val="26"/>
          <w:szCs w:val="26"/>
        </w:rPr>
        <w:t>n</w:t>
      </w:r>
      <w:r>
        <w:rPr>
          <w:rFonts w:ascii="Arial" w:hAnsi="Arial" w:cs="Arial"/>
          <w:color w:val="5E5B56"/>
          <w:w w:val="40"/>
          <w:position w:val="11"/>
          <w:sz w:val="15"/>
          <w:szCs w:val="15"/>
        </w:rPr>
        <w:t>t</w:t>
      </w:r>
      <w:r>
        <w:rPr>
          <w:rFonts w:ascii="Arial" w:hAnsi="Arial" w:cs="Arial"/>
          <w:color w:val="5E5B56"/>
          <w:position w:val="11"/>
          <w:sz w:val="15"/>
          <w:szCs w:val="15"/>
        </w:rPr>
        <w:t xml:space="preserve"> </w:t>
      </w:r>
      <w:r>
        <w:rPr>
          <w:rFonts w:ascii="Arial" w:hAnsi="Arial" w:cs="Arial"/>
          <w:color w:val="5E5B56"/>
          <w:spacing w:val="-13"/>
          <w:position w:val="11"/>
          <w:sz w:val="15"/>
          <w:szCs w:val="15"/>
        </w:rPr>
        <w:t xml:space="preserve"> </w:t>
      </w:r>
      <w:r>
        <w:rPr>
          <w:color w:val="4B4842"/>
          <w:sz w:val="26"/>
          <w:szCs w:val="26"/>
        </w:rPr>
        <w:t>ení</w:t>
      </w:r>
      <w:r>
        <w:rPr>
          <w:color w:val="4B4842"/>
          <w:spacing w:val="24"/>
          <w:sz w:val="26"/>
          <w:szCs w:val="26"/>
        </w:rPr>
        <w:t xml:space="preserve"> </w:t>
      </w:r>
      <w:r>
        <w:rPr>
          <w:color w:val="211D1A"/>
          <w:w w:val="111"/>
          <w:sz w:val="26"/>
          <w:szCs w:val="26"/>
        </w:rPr>
        <w:t>do</w:t>
      </w:r>
      <w:r>
        <w:rPr>
          <w:color w:val="211D1A"/>
          <w:spacing w:val="7"/>
          <w:sz w:val="26"/>
          <w:szCs w:val="26"/>
        </w:rPr>
        <w:t xml:space="preserve"> </w:t>
      </w:r>
      <w:r>
        <w:rPr>
          <w:color w:val="211D1A"/>
          <w:spacing w:val="-1"/>
          <w:w w:val="111"/>
          <w:sz w:val="26"/>
          <w:szCs w:val="26"/>
        </w:rPr>
        <w:t>tntc</w:t>
      </w:r>
      <w:r>
        <w:rPr>
          <w:color w:val="211D1A"/>
          <w:spacing w:val="-69"/>
          <w:w w:val="111"/>
          <w:sz w:val="26"/>
          <w:szCs w:val="26"/>
        </w:rPr>
        <w:t>e</w:t>
      </w:r>
      <w:r>
        <w:rPr>
          <w:rFonts w:ascii="Arial" w:hAnsi="Arial" w:cs="Arial"/>
          <w:color w:val="5E5B56"/>
          <w:spacing w:val="-1"/>
          <w:w w:val="97"/>
          <w:position w:val="11"/>
          <w:sz w:val="15"/>
          <w:szCs w:val="15"/>
        </w:rPr>
        <w:t>"</w:t>
      </w:r>
      <w:r>
        <w:rPr>
          <w:rFonts w:ascii="Arial" w:hAnsi="Arial" w:cs="Arial"/>
          <w:color w:val="5E5B56"/>
          <w:spacing w:val="-12"/>
          <w:w w:val="97"/>
          <w:position w:val="11"/>
          <w:sz w:val="15"/>
          <w:szCs w:val="15"/>
        </w:rPr>
        <w:t>'</w:t>
      </w:r>
      <w:r>
        <w:rPr>
          <w:color w:val="211D1A"/>
          <w:spacing w:val="-1"/>
          <w:w w:val="111"/>
          <w:sz w:val="26"/>
          <w:szCs w:val="26"/>
        </w:rPr>
        <w:t>n</w:t>
      </w:r>
      <w:r>
        <w:rPr>
          <w:color w:val="211D1A"/>
          <w:spacing w:val="-60"/>
          <w:w w:val="111"/>
          <w:sz w:val="26"/>
          <w:szCs w:val="26"/>
        </w:rPr>
        <w:t>y</w:t>
      </w:r>
      <w:r>
        <w:rPr>
          <w:rFonts w:ascii="Arial" w:hAnsi="Arial" w:cs="Arial"/>
          <w:color w:val="4B4842"/>
          <w:w w:val="97"/>
          <w:position w:val="11"/>
          <w:sz w:val="15"/>
          <w:szCs w:val="15"/>
        </w:rPr>
        <w:t>'</w:t>
      </w:r>
      <w:r>
        <w:rPr>
          <w:rFonts w:ascii="Arial" w:hAnsi="Arial" w:cs="Arial"/>
          <w:color w:val="4B4842"/>
          <w:spacing w:val="-10"/>
          <w:position w:val="11"/>
          <w:sz w:val="15"/>
          <w:szCs w:val="15"/>
        </w:rPr>
        <w:t xml:space="preserve"> </w:t>
      </w:r>
      <w:r>
        <w:rPr>
          <w:color w:val="211D1A"/>
          <w:w w:val="111"/>
          <w:sz w:val="26"/>
          <w:szCs w:val="26"/>
        </w:rPr>
        <w:t>m</w:t>
      </w:r>
      <w:r>
        <w:rPr>
          <w:color w:val="211D1A"/>
          <w:sz w:val="26"/>
          <w:szCs w:val="26"/>
        </w:rPr>
        <w:t xml:space="preserve"> </w:t>
      </w:r>
      <w:r>
        <w:rPr>
          <w:color w:val="211D1A"/>
          <w:spacing w:val="-14"/>
          <w:sz w:val="26"/>
          <w:szCs w:val="26"/>
        </w:rPr>
        <w:t xml:space="preserve"> </w:t>
      </w:r>
      <w:r>
        <w:rPr>
          <w:rFonts w:ascii="Arial" w:hAnsi="Arial" w:cs="Arial"/>
          <w:color w:val="211D1A"/>
          <w:spacing w:val="-1"/>
          <w:w w:val="111"/>
          <w:sz w:val="18"/>
          <w:szCs w:val="18"/>
        </w:rPr>
        <w:t>n</w:t>
      </w:r>
      <w:r>
        <w:rPr>
          <w:rFonts w:ascii="Arial" w:hAnsi="Arial" w:cs="Arial"/>
          <w:color w:val="211D1A"/>
          <w:w w:val="111"/>
          <w:sz w:val="18"/>
          <w:szCs w:val="18"/>
        </w:rPr>
        <w:t>H</w:t>
      </w:r>
      <w:r>
        <w:rPr>
          <w:rFonts w:ascii="Arial" w:hAnsi="Arial" w:cs="Arial"/>
          <w:color w:val="211D1A"/>
          <w:sz w:val="18"/>
          <w:szCs w:val="18"/>
        </w:rPr>
        <w:t xml:space="preserve"> </w:t>
      </w:r>
      <w:r>
        <w:rPr>
          <w:rFonts w:ascii="Arial" w:hAnsi="Arial" w:cs="Arial"/>
          <w:color w:val="211D1A"/>
          <w:spacing w:val="20"/>
          <w:sz w:val="18"/>
          <w:szCs w:val="18"/>
        </w:rPr>
        <w:t xml:space="preserve"> </w:t>
      </w:r>
      <w:r>
        <w:rPr>
          <w:color w:val="211D1A"/>
          <w:spacing w:val="-23"/>
          <w:w w:val="97"/>
          <w:position w:val="11"/>
          <w:sz w:val="28"/>
          <w:szCs w:val="28"/>
        </w:rPr>
        <w:t>t</w:t>
      </w:r>
      <w:r>
        <w:rPr>
          <w:rFonts w:ascii="Arial" w:hAnsi="Arial" w:cs="Arial"/>
          <w:color w:val="4B4842"/>
          <w:spacing w:val="-27"/>
          <w:w w:val="96"/>
          <w:sz w:val="18"/>
          <w:szCs w:val="18"/>
        </w:rPr>
        <w:t>.</w:t>
      </w:r>
      <w:r>
        <w:rPr>
          <w:color w:val="211D1A"/>
          <w:spacing w:val="-58"/>
          <w:w w:val="97"/>
          <w:position w:val="11"/>
          <w:sz w:val="28"/>
          <w:szCs w:val="28"/>
        </w:rPr>
        <w:t>.</w:t>
      </w:r>
      <w:r>
        <w:rPr>
          <w:rFonts w:ascii="Arial" w:hAnsi="Arial" w:cs="Arial"/>
          <w:color w:val="211D1A"/>
          <w:spacing w:val="-1"/>
          <w:w w:val="96"/>
          <w:sz w:val="18"/>
          <w:szCs w:val="18"/>
        </w:rPr>
        <w:t>1</w:t>
      </w:r>
      <w:r>
        <w:rPr>
          <w:rFonts w:ascii="Arial" w:hAnsi="Arial" w:cs="Arial"/>
          <w:color w:val="211D1A"/>
          <w:spacing w:val="-51"/>
          <w:w w:val="96"/>
          <w:sz w:val="18"/>
          <w:szCs w:val="18"/>
        </w:rPr>
        <w:t>V</w:t>
      </w:r>
      <w:r>
        <w:rPr>
          <w:rFonts w:ascii="Arial" w:hAnsi="Arial" w:cs="Arial"/>
          <w:color w:val="211D1A"/>
          <w:sz w:val="18"/>
          <w:szCs w:val="18"/>
        </w:rPr>
        <w:t>.</w:t>
      </w:r>
      <w:r>
        <w:rPr>
          <w:rFonts w:ascii="Arial" w:hAnsi="Arial" w:cs="Arial"/>
          <w:color w:val="211D1A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11D1A"/>
          <w:spacing w:val="-145"/>
          <w:sz w:val="18"/>
          <w:szCs w:val="18"/>
        </w:rPr>
        <w:t>m</w:t>
      </w:r>
      <w:r>
        <w:rPr>
          <w:rFonts w:ascii="Arial" w:hAnsi="Arial" w:cs="Arial"/>
          <w:color w:val="211D1A"/>
          <w:sz w:val="18"/>
          <w:szCs w:val="18"/>
        </w:rPr>
        <w:t>'</w:t>
      </w:r>
      <w:r>
        <w:rPr>
          <w:rFonts w:ascii="Arial" w:hAnsi="Arial" w:cs="Arial"/>
          <w:color w:val="211D1A"/>
          <w:sz w:val="18"/>
          <w:szCs w:val="18"/>
        </w:rPr>
        <w:tab/>
      </w:r>
      <w:r>
        <w:rPr>
          <w:rFonts w:ascii="Arial" w:hAnsi="Arial" w:cs="Arial"/>
          <w:color w:val="383431"/>
          <w:spacing w:val="-1"/>
          <w:w w:val="139"/>
          <w:sz w:val="18"/>
          <w:szCs w:val="18"/>
        </w:rPr>
        <w:t>.</w:t>
      </w:r>
      <w:r>
        <w:rPr>
          <w:rFonts w:ascii="Arial" w:hAnsi="Arial" w:cs="Arial"/>
          <w:color w:val="383431"/>
          <w:spacing w:val="-39"/>
          <w:w w:val="139"/>
          <w:sz w:val="18"/>
          <w:szCs w:val="18"/>
        </w:rPr>
        <w:t>.</w:t>
      </w:r>
      <w:r>
        <w:rPr>
          <w:rFonts w:ascii="Arial" w:hAnsi="Arial" w:cs="Arial"/>
          <w:color w:val="211D1A"/>
          <w:spacing w:val="-89"/>
          <w:w w:val="83"/>
          <w:position w:val="11"/>
          <w:sz w:val="23"/>
          <w:szCs w:val="23"/>
        </w:rPr>
        <w:t>S</w:t>
      </w:r>
      <w:r>
        <w:rPr>
          <w:rFonts w:ascii="Arial" w:hAnsi="Arial" w:cs="Arial"/>
          <w:color w:val="383431"/>
          <w:spacing w:val="-1"/>
          <w:w w:val="139"/>
          <w:sz w:val="18"/>
          <w:szCs w:val="18"/>
        </w:rPr>
        <w:t>.</w:t>
      </w:r>
      <w:r>
        <w:rPr>
          <w:rFonts w:ascii="Arial" w:hAnsi="Arial" w:cs="Arial"/>
          <w:color w:val="383431"/>
          <w:w w:val="139"/>
          <w:sz w:val="18"/>
          <w:szCs w:val="18"/>
        </w:rPr>
        <w:t>.</w:t>
      </w:r>
      <w:r>
        <w:rPr>
          <w:rFonts w:ascii="Arial" w:hAnsi="Arial" w:cs="Arial"/>
          <w:color w:val="383431"/>
          <w:spacing w:val="4"/>
          <w:sz w:val="18"/>
          <w:szCs w:val="18"/>
        </w:rPr>
        <w:t xml:space="preserve"> </w:t>
      </w:r>
      <w:r>
        <w:rPr>
          <w:color w:val="211D1A"/>
          <w:w w:val="90"/>
        </w:rPr>
        <w:t>v</w:t>
      </w:r>
      <w:r>
        <w:rPr>
          <w:color w:val="211D1A"/>
          <w:spacing w:val="-68"/>
          <w:w w:val="90"/>
        </w:rPr>
        <w:t>e</w:t>
      </w:r>
      <w:r>
        <w:rPr>
          <w:rFonts w:ascii="Arial" w:hAnsi="Arial" w:cs="Arial"/>
          <w:color w:val="383431"/>
          <w:spacing w:val="-1"/>
          <w:w w:val="83"/>
          <w:position w:val="11"/>
          <w:sz w:val="23"/>
          <w:szCs w:val="23"/>
        </w:rPr>
        <w:t>;</w:t>
      </w:r>
      <w:r>
        <w:rPr>
          <w:rFonts w:ascii="Arial" w:hAnsi="Arial" w:cs="Arial"/>
          <w:color w:val="383431"/>
          <w:spacing w:val="-40"/>
          <w:w w:val="83"/>
          <w:position w:val="11"/>
          <w:sz w:val="23"/>
          <w:szCs w:val="23"/>
        </w:rPr>
        <w:t>\</w:t>
      </w:r>
      <w:r>
        <w:rPr>
          <w:color w:val="211D1A"/>
          <w:spacing w:val="-77"/>
          <w:w w:val="90"/>
        </w:rPr>
        <w:t>&lt;</w:t>
      </w:r>
      <w:r>
        <w:rPr>
          <w:rFonts w:ascii="Arial" w:hAnsi="Arial" w:cs="Arial"/>
          <w:color w:val="211D1A"/>
          <w:w w:val="36"/>
          <w:position w:val="11"/>
          <w:sz w:val="23"/>
          <w:szCs w:val="23"/>
        </w:rPr>
        <w:t>l</w:t>
      </w:r>
      <w:r>
        <w:rPr>
          <w:rFonts w:ascii="Arial" w:hAnsi="Arial" w:cs="Arial"/>
          <w:color w:val="211D1A"/>
          <w:position w:val="11"/>
          <w:sz w:val="23"/>
          <w:szCs w:val="23"/>
        </w:rPr>
        <w:t xml:space="preserve"> </w:t>
      </w:r>
      <w:r>
        <w:rPr>
          <w:rFonts w:ascii="Arial" w:hAnsi="Arial" w:cs="Arial"/>
          <w:color w:val="211D1A"/>
          <w:spacing w:val="-7"/>
          <w:position w:val="11"/>
          <w:sz w:val="23"/>
          <w:szCs w:val="23"/>
        </w:rPr>
        <w:t xml:space="preserve"> </w:t>
      </w:r>
      <w:r>
        <w:rPr>
          <w:color w:val="211D1A"/>
          <w:w w:val="99"/>
          <w:sz w:val="26"/>
          <w:szCs w:val="26"/>
        </w:rPr>
        <w:t>om</w:t>
      </w:r>
      <w:r>
        <w:rPr>
          <w:color w:val="211D1A"/>
          <w:spacing w:val="-87"/>
          <w:w w:val="99"/>
          <w:sz w:val="26"/>
          <w:szCs w:val="26"/>
        </w:rPr>
        <w:t>1</w:t>
      </w:r>
      <w:r>
        <w:rPr>
          <w:rFonts w:ascii="Arial" w:hAnsi="Arial" w:cs="Arial"/>
          <w:color w:val="383431"/>
          <w:w w:val="72"/>
          <w:position w:val="11"/>
          <w:sz w:val="23"/>
          <w:szCs w:val="23"/>
        </w:rPr>
        <w:t>•</w:t>
      </w:r>
      <w:r>
        <w:rPr>
          <w:rFonts w:ascii="Arial" w:hAnsi="Arial" w:cs="Arial"/>
          <w:color w:val="383431"/>
          <w:position w:val="11"/>
          <w:sz w:val="23"/>
          <w:szCs w:val="23"/>
        </w:rPr>
        <w:t xml:space="preserve"> </w:t>
      </w:r>
      <w:r>
        <w:rPr>
          <w:rFonts w:ascii="Arial" w:hAnsi="Arial" w:cs="Arial"/>
          <w:color w:val="383431"/>
          <w:spacing w:val="-17"/>
          <w:position w:val="11"/>
          <w:sz w:val="23"/>
          <w:szCs w:val="23"/>
        </w:rPr>
        <w:t xml:space="preserve"> </w:t>
      </w:r>
      <w:r>
        <w:rPr>
          <w:color w:val="211D1A"/>
          <w:w w:val="99"/>
          <w:sz w:val="26"/>
          <w:szCs w:val="26"/>
        </w:rPr>
        <w:t>nes</w:t>
      </w:r>
      <w:r>
        <w:rPr>
          <w:rFonts w:ascii="Arial" w:hAnsi="Arial" w:cs="Arial"/>
          <w:color w:val="211D1A"/>
          <w:w w:val="47"/>
          <w:position w:val="11"/>
          <w:sz w:val="23"/>
          <w:szCs w:val="23"/>
        </w:rPr>
        <w:t>L</w:t>
      </w:r>
      <w:r>
        <w:rPr>
          <w:rFonts w:ascii="Arial" w:hAnsi="Arial" w:cs="Arial"/>
          <w:color w:val="211D1A"/>
          <w:spacing w:val="31"/>
          <w:position w:val="11"/>
          <w:sz w:val="23"/>
          <w:szCs w:val="23"/>
        </w:rPr>
        <w:t xml:space="preserve"> </w:t>
      </w:r>
      <w:r>
        <w:rPr>
          <w:rFonts w:ascii="Arial" w:hAnsi="Arial" w:cs="Arial"/>
          <w:color w:val="211D1A"/>
          <w:spacing w:val="-1"/>
          <w:w w:val="99"/>
          <w:sz w:val="18"/>
          <w:szCs w:val="18"/>
        </w:rPr>
        <w:t>0</w:t>
      </w:r>
      <w:r>
        <w:rPr>
          <w:rFonts w:ascii="Arial" w:hAnsi="Arial" w:cs="Arial"/>
          <w:color w:val="211D1A"/>
          <w:spacing w:val="-22"/>
          <w:w w:val="99"/>
          <w:sz w:val="18"/>
          <w:szCs w:val="18"/>
        </w:rPr>
        <w:t>J</w:t>
      </w:r>
      <w:r>
        <w:rPr>
          <w:rFonts w:ascii="Arial" w:hAnsi="Arial" w:cs="Arial"/>
          <w:color w:val="383431"/>
          <w:spacing w:val="-9"/>
          <w:w w:val="47"/>
          <w:position w:val="11"/>
          <w:sz w:val="23"/>
          <w:szCs w:val="23"/>
        </w:rPr>
        <w:t>.</w:t>
      </w:r>
      <w:r>
        <w:rPr>
          <w:rFonts w:ascii="Arial" w:hAnsi="Arial" w:cs="Arial"/>
          <w:color w:val="211D1A"/>
          <w:spacing w:val="-91"/>
          <w:w w:val="99"/>
          <w:sz w:val="18"/>
          <w:szCs w:val="18"/>
        </w:rPr>
        <w:t>1</w:t>
      </w:r>
      <w:r>
        <w:rPr>
          <w:rFonts w:ascii="Arial" w:hAnsi="Arial" w:cs="Arial"/>
          <w:color w:val="383431"/>
          <w:spacing w:val="-1"/>
          <w:w w:val="47"/>
          <w:position w:val="11"/>
          <w:sz w:val="23"/>
          <w:szCs w:val="23"/>
        </w:rPr>
        <w:t>,</w:t>
      </w:r>
    </w:p>
    <w:p w14:paraId="07785205" w14:textId="77777777" w:rsidR="00C15083" w:rsidRDefault="00C15083">
      <w:pPr>
        <w:pStyle w:val="Zkladntext"/>
        <w:kinsoku w:val="0"/>
        <w:overflowPunct w:val="0"/>
        <w:spacing w:before="173" w:line="198" w:lineRule="exact"/>
        <w:ind w:left="132"/>
        <w:rPr>
          <w:color w:val="4B4842"/>
          <w:spacing w:val="-1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211D1A"/>
          <w:spacing w:val="-17"/>
          <w:position w:val="8"/>
          <w:sz w:val="23"/>
          <w:szCs w:val="23"/>
        </w:rPr>
        <w:t>d</w:t>
      </w:r>
      <w:r>
        <w:rPr>
          <w:color w:val="211D1A"/>
          <w:spacing w:val="-17"/>
        </w:rPr>
        <w:t>zn</w:t>
      </w:r>
      <w:r>
        <w:rPr>
          <w:color w:val="4B4842"/>
          <w:spacing w:val="-17"/>
        </w:rPr>
        <w:t>,</w:t>
      </w:r>
    </w:p>
    <w:p w14:paraId="2DEF41DD" w14:textId="77777777" w:rsidR="00C15083" w:rsidRDefault="00C15083">
      <w:pPr>
        <w:pStyle w:val="Zkladntext"/>
        <w:tabs>
          <w:tab w:val="left" w:pos="2068"/>
          <w:tab w:val="left" w:pos="3222"/>
          <w:tab w:val="left" w:pos="3498"/>
        </w:tabs>
        <w:kinsoku w:val="0"/>
        <w:overflowPunct w:val="0"/>
        <w:spacing w:before="63" w:line="235" w:lineRule="exact"/>
        <w:ind w:left="346"/>
        <w:rPr>
          <w:rFonts w:ascii="Arial" w:hAnsi="Arial" w:cs="Arial"/>
          <w:color w:val="211D1A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383431"/>
          <w:sz w:val="24"/>
          <w:szCs w:val="24"/>
        </w:rPr>
        <w:t>,</w:t>
      </w:r>
      <w:r>
        <w:rPr>
          <w:color w:val="383431"/>
          <w:sz w:val="24"/>
          <w:szCs w:val="24"/>
        </w:rPr>
        <w:tab/>
      </w:r>
      <w:r>
        <w:rPr>
          <w:rFonts w:ascii="Arial" w:hAnsi="Arial" w:cs="Arial"/>
          <w:color w:val="5E5B56"/>
          <w:sz w:val="18"/>
          <w:szCs w:val="18"/>
        </w:rPr>
        <w:t xml:space="preserve">A   </w:t>
      </w:r>
      <w:r>
        <w:rPr>
          <w:rFonts w:ascii="Arial" w:hAnsi="Arial" w:cs="Arial"/>
          <w:color w:val="383431"/>
          <w:position w:val="6"/>
          <w:sz w:val="16"/>
          <w:szCs w:val="16"/>
        </w:rPr>
        <w:t xml:space="preserve">1  </w:t>
      </w:r>
      <w:r>
        <w:rPr>
          <w:color w:val="4B4842"/>
          <w:sz w:val="24"/>
          <w:szCs w:val="24"/>
        </w:rPr>
        <w:t>J</w:t>
      </w:r>
      <w:r>
        <w:rPr>
          <w:color w:val="4B4842"/>
          <w:spacing w:val="-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83431"/>
          <w:w w:val="95"/>
          <w:sz w:val="20"/>
          <w:szCs w:val="20"/>
        </w:rPr>
        <w:t>&lt;</w:t>
      </w:r>
      <w:r>
        <w:rPr>
          <w:rFonts w:ascii="Arial" w:hAnsi="Arial" w:cs="Arial"/>
          <w:i/>
          <w:iCs/>
          <w:color w:val="383431"/>
          <w:spacing w:val="20"/>
          <w:w w:val="95"/>
          <w:sz w:val="20"/>
          <w:szCs w:val="20"/>
        </w:rPr>
        <w:t xml:space="preserve"> </w:t>
      </w:r>
      <w:r>
        <w:rPr>
          <w:color w:val="383431"/>
          <w:sz w:val="26"/>
          <w:szCs w:val="26"/>
        </w:rPr>
        <w:t>u,</w:t>
      </w:r>
      <w:r>
        <w:rPr>
          <w:color w:val="383431"/>
          <w:sz w:val="26"/>
          <w:szCs w:val="26"/>
        </w:rPr>
        <w:tab/>
      </w:r>
      <w:r>
        <w:rPr>
          <w:rFonts w:ascii="Arial" w:hAnsi="Arial" w:cs="Arial"/>
          <w:color w:val="383431"/>
          <w:sz w:val="23"/>
          <w:szCs w:val="23"/>
        </w:rPr>
        <w:t>I</w:t>
      </w:r>
      <w:r>
        <w:rPr>
          <w:rFonts w:ascii="Arial" w:hAnsi="Arial" w:cs="Arial"/>
          <w:color w:val="383431"/>
          <w:sz w:val="23"/>
          <w:szCs w:val="23"/>
        </w:rPr>
        <w:tab/>
      </w:r>
      <w:r>
        <w:rPr>
          <w:rFonts w:ascii="Arial" w:hAnsi="Arial" w:cs="Arial"/>
          <w:color w:val="211D1A"/>
          <w:sz w:val="23"/>
          <w:szCs w:val="23"/>
        </w:rPr>
        <w:t>v1astníh</w:t>
      </w:r>
    </w:p>
    <w:p w14:paraId="4EBE9007" w14:textId="77777777" w:rsidR="00C15083" w:rsidRDefault="00C15083">
      <w:pPr>
        <w:pStyle w:val="Zkladntext"/>
        <w:tabs>
          <w:tab w:val="left" w:pos="567"/>
          <w:tab w:val="left" w:pos="3066"/>
          <w:tab w:val="left" w:pos="3656"/>
          <w:tab w:val="left" w:pos="4075"/>
        </w:tabs>
        <w:kinsoku w:val="0"/>
        <w:overflowPunct w:val="0"/>
        <w:spacing w:line="72" w:lineRule="exact"/>
        <w:ind w:left="132"/>
        <w:rPr>
          <w:color w:val="4B4842"/>
          <w:w w:val="76"/>
          <w:sz w:val="15"/>
          <w:szCs w:val="15"/>
        </w:rPr>
      </w:pPr>
      <w:r>
        <w:rPr>
          <w:rFonts w:ascii="Arial" w:hAnsi="Arial" w:cs="Arial"/>
          <w:color w:val="4B4842"/>
          <w:w w:val="80"/>
          <w:position w:val="-13"/>
          <w:sz w:val="23"/>
          <w:szCs w:val="23"/>
        </w:rPr>
        <w:t>,</w:t>
      </w:r>
      <w:r>
        <w:rPr>
          <w:rFonts w:ascii="Arial" w:hAnsi="Arial" w:cs="Arial"/>
          <w:color w:val="4B4842"/>
          <w:spacing w:val="-35"/>
          <w:position w:val="-13"/>
          <w:sz w:val="23"/>
          <w:szCs w:val="23"/>
        </w:rPr>
        <w:t xml:space="preserve"> </w:t>
      </w:r>
      <w:r>
        <w:rPr>
          <w:color w:val="211D1A"/>
          <w:w w:val="68"/>
          <w:sz w:val="18"/>
          <w:szCs w:val="18"/>
        </w:rPr>
        <w:t>ni</w:t>
      </w:r>
      <w:r>
        <w:rPr>
          <w:color w:val="211D1A"/>
          <w:sz w:val="18"/>
          <w:szCs w:val="18"/>
        </w:rPr>
        <w:tab/>
      </w:r>
      <w:r>
        <w:rPr>
          <w:color w:val="383431"/>
          <w:spacing w:val="-1"/>
          <w:w w:val="105"/>
        </w:rPr>
        <w:t>Rudetskýc</w:t>
      </w:r>
      <w:r>
        <w:rPr>
          <w:color w:val="383431"/>
          <w:w w:val="105"/>
        </w:rPr>
        <w:t>h</w:t>
      </w:r>
      <w:r>
        <w:rPr>
          <w:color w:val="383431"/>
        </w:rPr>
        <w:t xml:space="preserve">  </w:t>
      </w:r>
      <w:r>
        <w:rPr>
          <w:color w:val="383431"/>
          <w:spacing w:val="-29"/>
        </w:rPr>
        <w:t xml:space="preserve"> </w:t>
      </w:r>
      <w:r>
        <w:rPr>
          <w:color w:val="211D1A"/>
          <w:spacing w:val="-18"/>
          <w:w w:val="107"/>
        </w:rPr>
        <w:t>I</w:t>
      </w:r>
      <w:r>
        <w:rPr>
          <w:color w:val="211D1A"/>
          <w:spacing w:val="17"/>
          <w:w w:val="40"/>
        </w:rPr>
        <w:t>&gt;</w:t>
      </w:r>
      <w:r>
        <w:rPr>
          <w:color w:val="4B4842"/>
          <w:w w:val="74"/>
        </w:rPr>
        <w:t>ř-</w:t>
      </w:r>
      <w:r>
        <w:rPr>
          <w:color w:val="4B4842"/>
          <w:spacing w:val="14"/>
          <w:w w:val="74"/>
        </w:rPr>
        <w:t>e</w:t>
      </w:r>
      <w:r>
        <w:rPr>
          <w:color w:val="211D1A"/>
          <w:w w:val="97"/>
        </w:rPr>
        <w:t>dá</w:t>
      </w:r>
      <w:r>
        <w:rPr>
          <w:color w:val="211D1A"/>
          <w:spacing w:val="-18"/>
        </w:rPr>
        <w:t xml:space="preserve"> </w:t>
      </w:r>
      <w:r>
        <w:rPr>
          <w:color w:val="211D1A"/>
          <w:w w:val="92"/>
        </w:rPr>
        <w:t>ků</w:t>
      </w:r>
      <w:r>
        <w:rPr>
          <w:color w:val="211D1A"/>
        </w:rPr>
        <w:tab/>
      </w:r>
      <w:r>
        <w:rPr>
          <w:color w:val="383431"/>
          <w:spacing w:val="-1"/>
          <w:w w:val="76"/>
        </w:rPr>
        <w:t>le</w:t>
      </w:r>
      <w:r>
        <w:rPr>
          <w:color w:val="383431"/>
          <w:spacing w:val="17"/>
          <w:w w:val="76"/>
        </w:rPr>
        <w:t>'</w:t>
      </w:r>
      <w:r>
        <w:rPr>
          <w:color w:val="211D1A"/>
          <w:spacing w:val="-1"/>
          <w:w w:val="76"/>
          <w:sz w:val="23"/>
          <w:szCs w:val="23"/>
        </w:rPr>
        <w:t>t</w:t>
      </w:r>
      <w:r>
        <w:rPr>
          <w:color w:val="211D1A"/>
          <w:w w:val="76"/>
          <w:sz w:val="23"/>
          <w:szCs w:val="23"/>
        </w:rPr>
        <w:t>,</w:t>
      </w:r>
      <w:r>
        <w:rPr>
          <w:color w:val="211D1A"/>
          <w:sz w:val="23"/>
          <w:szCs w:val="23"/>
        </w:rPr>
        <w:tab/>
      </w:r>
      <w:r>
        <w:rPr>
          <w:color w:val="383431"/>
          <w:w w:val="76"/>
          <w:sz w:val="10"/>
          <w:szCs w:val="10"/>
        </w:rPr>
        <w:t>1</w:t>
      </w:r>
      <w:r>
        <w:rPr>
          <w:color w:val="383431"/>
          <w:sz w:val="10"/>
          <w:szCs w:val="10"/>
        </w:rPr>
        <w:tab/>
      </w:r>
      <w:r>
        <w:rPr>
          <w:i/>
          <w:iCs/>
          <w:color w:val="383431"/>
          <w:w w:val="76"/>
          <w:position w:val="-6"/>
          <w:sz w:val="15"/>
          <w:szCs w:val="15"/>
        </w:rPr>
        <w:t>1</w:t>
      </w:r>
      <w:r>
        <w:rPr>
          <w:i/>
          <w:iCs/>
          <w:color w:val="383431"/>
          <w:spacing w:val="9"/>
          <w:position w:val="-6"/>
          <w:sz w:val="15"/>
          <w:szCs w:val="15"/>
        </w:rPr>
        <w:t xml:space="preserve"> </w:t>
      </w:r>
      <w:r>
        <w:rPr>
          <w:color w:val="4B4842"/>
          <w:w w:val="76"/>
          <w:sz w:val="15"/>
          <w:szCs w:val="15"/>
        </w:rPr>
        <w:t>,</w:t>
      </w:r>
    </w:p>
    <w:p w14:paraId="7FA84716" w14:textId="77777777" w:rsidR="00C15083" w:rsidRDefault="00C15083">
      <w:pPr>
        <w:pStyle w:val="Zkladntext"/>
        <w:tabs>
          <w:tab w:val="left" w:pos="567"/>
          <w:tab w:val="left" w:pos="3066"/>
          <w:tab w:val="left" w:pos="3656"/>
          <w:tab w:val="left" w:pos="4075"/>
        </w:tabs>
        <w:kinsoku w:val="0"/>
        <w:overflowPunct w:val="0"/>
        <w:spacing w:line="72" w:lineRule="exact"/>
        <w:ind w:left="132"/>
        <w:rPr>
          <w:color w:val="4B4842"/>
          <w:w w:val="76"/>
          <w:sz w:val="15"/>
          <w:szCs w:val="15"/>
        </w:rPr>
        <w:sectPr w:rsidR="00000000">
          <w:type w:val="continuous"/>
          <w:pgSz w:w="11910" w:h="16850"/>
          <w:pgMar w:top="760" w:right="300" w:bottom="280" w:left="460" w:header="708" w:footer="708" w:gutter="0"/>
          <w:cols w:num="3" w:space="708" w:equalWidth="0">
            <w:col w:w="5307" w:space="611"/>
            <w:col w:w="535" w:space="69"/>
            <w:col w:w="4628"/>
          </w:cols>
          <w:noEndnote/>
        </w:sectPr>
      </w:pPr>
    </w:p>
    <w:p w14:paraId="75BC226E" w14:textId="77777777" w:rsidR="00C15083" w:rsidRDefault="00C15083">
      <w:pPr>
        <w:pStyle w:val="Zkladntext"/>
        <w:tabs>
          <w:tab w:val="left" w:pos="1387"/>
          <w:tab w:val="left" w:pos="3478"/>
        </w:tabs>
        <w:kinsoku w:val="0"/>
        <w:overflowPunct w:val="0"/>
        <w:spacing w:before="30" w:line="24" w:lineRule="exact"/>
        <w:ind w:left="146"/>
        <w:rPr>
          <w:color w:val="211D1A"/>
        </w:rPr>
      </w:pPr>
      <w:r>
        <w:rPr>
          <w:color w:val="5E5B56"/>
        </w:rPr>
        <w:t>za</w:t>
      </w:r>
      <w:r>
        <w:rPr>
          <w:color w:val="5E5B56"/>
          <w:spacing w:val="18"/>
        </w:rPr>
        <w:t xml:space="preserve"> </w:t>
      </w:r>
      <w:r>
        <w:rPr>
          <w:color w:val="383431"/>
        </w:rPr>
        <w:t>t.o,</w:t>
      </w:r>
      <w:r>
        <w:rPr>
          <w:color w:val="383431"/>
          <w:spacing w:val="16"/>
        </w:rPr>
        <w:t xml:space="preserve"> </w:t>
      </w:r>
      <w:r>
        <w:rPr>
          <w:rFonts w:ascii="Arial" w:hAnsi="Arial" w:cs="Arial"/>
          <w:color w:val="211D1A"/>
          <w:sz w:val="23"/>
          <w:szCs w:val="23"/>
        </w:rPr>
        <w:t>nby</w:t>
      </w:r>
      <w:r>
        <w:rPr>
          <w:rFonts w:ascii="Arial" w:hAnsi="Arial" w:cs="Arial"/>
          <w:color w:val="211D1A"/>
          <w:sz w:val="23"/>
          <w:szCs w:val="23"/>
        </w:rPr>
        <w:tab/>
      </w:r>
      <w:r>
        <w:rPr>
          <w:color w:val="383431"/>
          <w:sz w:val="19"/>
          <w:szCs w:val="19"/>
        </w:rPr>
        <w:t xml:space="preserve">Sť  </w:t>
      </w:r>
      <w:r>
        <w:rPr>
          <w:color w:val="383431"/>
        </w:rPr>
        <w:t>_p ·011</w:t>
      </w:r>
      <w:r>
        <w:rPr>
          <w:color w:val="383431"/>
          <w:spacing w:val="-27"/>
        </w:rPr>
        <w:t xml:space="preserve"> </w:t>
      </w:r>
      <w:r>
        <w:rPr>
          <w:color w:val="383431"/>
        </w:rPr>
        <w:t>ž1vor1</w:t>
      </w:r>
      <w:r>
        <w:rPr>
          <w:color w:val="383431"/>
          <w:spacing w:val="-27"/>
        </w:rPr>
        <w:t xml:space="preserve"> </w:t>
      </w:r>
      <w:r>
        <w:rPr>
          <w:color w:val="383431"/>
        </w:rPr>
        <w:t>0</w:t>
      </w:r>
      <w:r>
        <w:rPr>
          <w:color w:val="383431"/>
        </w:rPr>
        <w:tab/>
      </w:r>
      <w:r>
        <w:rPr>
          <w:rFonts w:ascii="Arial" w:hAnsi="Arial" w:cs="Arial"/>
          <w:color w:val="211D1A"/>
          <w:sz w:val="23"/>
          <w:szCs w:val="23"/>
        </w:rPr>
        <w:t xml:space="preserve">mbo </w:t>
      </w:r>
      <w:r>
        <w:rPr>
          <w:color w:val="211D1A"/>
        </w:rPr>
        <w:t>umíral</w:t>
      </w:r>
      <w:r>
        <w:rPr>
          <w:color w:val="211D1A"/>
          <w:spacing w:val="33"/>
        </w:rPr>
        <w:t xml:space="preserve"> </w:t>
      </w:r>
      <w:r>
        <w:rPr>
          <w:color w:val="211D1A"/>
        </w:rPr>
        <w:t>&gt;:</w:t>
      </w:r>
    </w:p>
    <w:p w14:paraId="4D81D783" w14:textId="77777777" w:rsidR="00C15083" w:rsidRDefault="00C15083">
      <w:pPr>
        <w:pStyle w:val="Zkladntext"/>
        <w:kinsoku w:val="0"/>
        <w:overflowPunct w:val="0"/>
        <w:spacing w:before="54" w:line="22" w:lineRule="exact"/>
        <w:ind w:left="146"/>
        <w:rPr>
          <w:color w:val="211D1A"/>
          <w:spacing w:val="-8"/>
          <w:w w:val="85"/>
          <w:position w:val="-7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211D1A"/>
          <w:spacing w:val="-8"/>
          <w:w w:val="85"/>
          <w:sz w:val="23"/>
          <w:szCs w:val="23"/>
        </w:rPr>
        <w:t>kd</w:t>
      </w:r>
      <w:r>
        <w:rPr>
          <w:color w:val="211D1A"/>
          <w:spacing w:val="-8"/>
          <w:w w:val="85"/>
          <w:position w:val="-7"/>
          <w:sz w:val="23"/>
          <w:szCs w:val="23"/>
        </w:rPr>
        <w:t>y</w:t>
      </w:r>
    </w:p>
    <w:p w14:paraId="093598AE" w14:textId="77777777" w:rsidR="00C15083" w:rsidRDefault="00C15083">
      <w:pPr>
        <w:pStyle w:val="Zkladntext"/>
        <w:tabs>
          <w:tab w:val="left" w:pos="630"/>
          <w:tab w:val="left" w:pos="2061"/>
          <w:tab w:val="left" w:pos="2942"/>
          <w:tab w:val="left" w:pos="3318"/>
          <w:tab w:val="left" w:pos="3659"/>
        </w:tabs>
        <w:kinsoku w:val="0"/>
        <w:overflowPunct w:val="0"/>
        <w:spacing w:line="54" w:lineRule="exact"/>
        <w:ind w:left="146"/>
        <w:rPr>
          <w:color w:val="4B4842"/>
          <w:spacing w:val="-1"/>
          <w:w w:val="102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211D1A"/>
          <w:w w:val="76"/>
          <w:position w:val="-7"/>
          <w:sz w:val="23"/>
          <w:szCs w:val="23"/>
        </w:rPr>
        <w:t>d</w:t>
      </w:r>
      <w:r>
        <w:rPr>
          <w:rFonts w:ascii="Arial" w:hAnsi="Arial" w:cs="Arial"/>
          <w:color w:val="211D1A"/>
          <w:spacing w:val="-17"/>
          <w:position w:val="-7"/>
          <w:sz w:val="23"/>
          <w:szCs w:val="23"/>
        </w:rPr>
        <w:t xml:space="preserve"> </w:t>
      </w:r>
      <w:r>
        <w:rPr>
          <w:rFonts w:ascii="Arial" w:hAnsi="Arial" w:cs="Arial"/>
          <w:color w:val="211D1A"/>
          <w:w w:val="102"/>
          <w:position w:val="-7"/>
          <w:sz w:val="23"/>
          <w:szCs w:val="23"/>
        </w:rPr>
        <w:t>ř</w:t>
      </w:r>
      <w:r>
        <w:rPr>
          <w:rFonts w:ascii="Arial" w:hAnsi="Arial" w:cs="Arial"/>
          <w:color w:val="211D1A"/>
          <w:position w:val="-7"/>
          <w:sz w:val="23"/>
          <w:szCs w:val="23"/>
        </w:rPr>
        <w:tab/>
      </w:r>
      <w:r>
        <w:rPr>
          <w:rFonts w:ascii="Arial" w:hAnsi="Arial" w:cs="Arial"/>
          <w:color w:val="4B4842"/>
          <w:w w:val="99"/>
          <w:sz w:val="18"/>
          <w:szCs w:val="18"/>
        </w:rPr>
        <w:t>x</w:t>
      </w:r>
      <w:r>
        <w:rPr>
          <w:rFonts w:ascii="Arial" w:hAnsi="Arial" w:cs="Arial"/>
          <w:color w:val="4B4842"/>
          <w:spacing w:val="3"/>
          <w:sz w:val="18"/>
          <w:szCs w:val="18"/>
        </w:rPr>
        <w:t xml:space="preserve"> </w:t>
      </w:r>
      <w:r>
        <w:rPr>
          <w:color w:val="383431"/>
          <w:spacing w:val="-1"/>
          <w:w w:val="99"/>
          <w:sz w:val="26"/>
          <w:szCs w:val="26"/>
        </w:rPr>
        <w:t>'š</w:t>
      </w:r>
      <w:r>
        <w:rPr>
          <w:color w:val="383431"/>
          <w:w w:val="99"/>
          <w:sz w:val="26"/>
          <w:szCs w:val="26"/>
        </w:rPr>
        <w:t>i</w:t>
      </w:r>
      <w:r>
        <w:rPr>
          <w:color w:val="383431"/>
          <w:sz w:val="26"/>
          <w:szCs w:val="26"/>
        </w:rPr>
        <w:tab/>
      </w:r>
      <w:r>
        <w:rPr>
          <w:color w:val="383431"/>
          <w:w w:val="64"/>
          <w:sz w:val="26"/>
          <w:szCs w:val="26"/>
        </w:rPr>
        <w:t>·</w:t>
      </w:r>
      <w:r>
        <w:rPr>
          <w:color w:val="383431"/>
          <w:sz w:val="26"/>
          <w:szCs w:val="26"/>
        </w:rPr>
        <w:tab/>
      </w:r>
      <w:r>
        <w:rPr>
          <w:color w:val="4B4842"/>
          <w:w w:val="64"/>
          <w:sz w:val="26"/>
          <w:szCs w:val="26"/>
        </w:rPr>
        <w:t>.</w:t>
      </w:r>
      <w:r>
        <w:rPr>
          <w:color w:val="4B4842"/>
          <w:sz w:val="26"/>
          <w:szCs w:val="26"/>
        </w:rPr>
        <w:tab/>
      </w:r>
      <w:r>
        <w:rPr>
          <w:color w:val="383431"/>
          <w:spacing w:val="-8"/>
          <w:w w:val="88"/>
          <w:sz w:val="26"/>
          <w:szCs w:val="26"/>
        </w:rPr>
        <w:t>'</w:t>
      </w:r>
      <w:r>
        <w:rPr>
          <w:color w:val="5E5B56"/>
          <w:spacing w:val="-30"/>
          <w:w w:val="32"/>
          <w:sz w:val="26"/>
          <w:szCs w:val="26"/>
        </w:rPr>
        <w:t>-</w:t>
      </w:r>
      <w:r>
        <w:rPr>
          <w:color w:val="5E5B56"/>
          <w:w w:val="77"/>
          <w:sz w:val="26"/>
          <w:szCs w:val="26"/>
        </w:rPr>
        <w:t>·</w:t>
      </w:r>
      <w:r>
        <w:rPr>
          <w:color w:val="5E5B56"/>
          <w:sz w:val="26"/>
          <w:szCs w:val="26"/>
        </w:rPr>
        <w:tab/>
      </w:r>
      <w:r>
        <w:rPr>
          <w:rFonts w:ascii="Arial" w:hAnsi="Arial" w:cs="Arial"/>
          <w:color w:val="383431"/>
          <w:spacing w:val="-1"/>
          <w:w w:val="106"/>
          <w:sz w:val="23"/>
          <w:szCs w:val="23"/>
        </w:rPr>
        <w:t>a</w:t>
      </w:r>
      <w:r>
        <w:rPr>
          <w:rFonts w:ascii="Arial" w:hAnsi="Arial" w:cs="Arial"/>
          <w:color w:val="383431"/>
          <w:w w:val="106"/>
          <w:sz w:val="23"/>
          <w:szCs w:val="23"/>
        </w:rPr>
        <w:t>v</w:t>
      </w:r>
      <w:r>
        <w:rPr>
          <w:rFonts w:ascii="Arial" w:hAnsi="Arial" w:cs="Arial"/>
          <w:color w:val="383431"/>
          <w:sz w:val="23"/>
          <w:szCs w:val="23"/>
        </w:rPr>
        <w:t xml:space="preserve"> </w:t>
      </w:r>
      <w:r>
        <w:rPr>
          <w:rFonts w:ascii="Arial" w:hAnsi="Arial" w:cs="Arial"/>
          <w:color w:val="383431"/>
          <w:spacing w:val="-9"/>
          <w:sz w:val="23"/>
          <w:szCs w:val="23"/>
        </w:rPr>
        <w:t xml:space="preserve"> </w:t>
      </w:r>
      <w:r>
        <w:rPr>
          <w:color w:val="4B4842"/>
          <w:spacing w:val="-1"/>
          <w:w w:val="102"/>
          <w:sz w:val="26"/>
          <w:szCs w:val="26"/>
        </w:rPr>
        <w:t>ca</w:t>
      </w:r>
    </w:p>
    <w:p w14:paraId="682F07C0" w14:textId="77777777" w:rsidR="00C15083" w:rsidRDefault="00C15083">
      <w:pPr>
        <w:pStyle w:val="Zkladntext"/>
        <w:tabs>
          <w:tab w:val="left" w:pos="630"/>
          <w:tab w:val="left" w:pos="2061"/>
          <w:tab w:val="left" w:pos="2942"/>
          <w:tab w:val="left" w:pos="3318"/>
          <w:tab w:val="left" w:pos="3659"/>
        </w:tabs>
        <w:kinsoku w:val="0"/>
        <w:overflowPunct w:val="0"/>
        <w:spacing w:line="54" w:lineRule="exact"/>
        <w:ind w:left="146"/>
        <w:rPr>
          <w:color w:val="4B4842"/>
          <w:spacing w:val="-1"/>
          <w:w w:val="102"/>
          <w:sz w:val="26"/>
          <w:szCs w:val="26"/>
        </w:rPr>
        <w:sectPr w:rsidR="00000000">
          <w:type w:val="continuous"/>
          <w:pgSz w:w="11910" w:h="16850"/>
          <w:pgMar w:top="760" w:right="300" w:bottom="280" w:left="460" w:header="708" w:footer="708" w:gutter="0"/>
          <w:cols w:num="3" w:space="708" w:equalWidth="0">
            <w:col w:w="5137" w:space="770"/>
            <w:col w:w="450" w:space="95"/>
            <w:col w:w="4698"/>
          </w:cols>
          <w:noEndnote/>
        </w:sectPr>
      </w:pPr>
    </w:p>
    <w:p w14:paraId="6F4947F5" w14:textId="77777777" w:rsidR="00C15083" w:rsidRDefault="00C15083">
      <w:pPr>
        <w:pStyle w:val="Zkladntext"/>
        <w:kinsoku w:val="0"/>
        <w:overflowPunct w:val="0"/>
        <w:spacing w:before="205" w:line="123" w:lineRule="exact"/>
        <w:ind w:left="387"/>
        <w:rPr>
          <w:color w:val="4B4842"/>
          <w:w w:val="110"/>
        </w:rPr>
      </w:pPr>
      <w:r>
        <w:rPr>
          <w:noProof/>
        </w:rPr>
        <w:pict w14:anchorId="2CC2CE6D">
          <v:shape id="_x0000_s1096" type="#_x0000_t202" style="position:absolute;left:0;text-align:left;margin-left:325.85pt;margin-top:24.3pt;width:226.25pt;height:15.55pt;z-index:-251637760;mso-position-horizontal-relative:page;mso-position-vertical-relative:text" o:allowincell="f" filled="f" stroked="f">
            <v:textbox inset="0,0,0,0">
              <w:txbxContent>
                <w:p w14:paraId="32E4DFAE" w14:textId="77777777" w:rsidR="00C15083" w:rsidRDefault="00C15083">
                  <w:pPr>
                    <w:pStyle w:val="Zkladntext"/>
                    <w:tabs>
                      <w:tab w:val="left" w:pos="4151"/>
                    </w:tabs>
                    <w:kinsoku w:val="0"/>
                    <w:overflowPunct w:val="0"/>
                    <w:spacing w:line="288" w:lineRule="exact"/>
                    <w:rPr>
                      <w:color w:val="383431"/>
                      <w:spacing w:val="-7"/>
                      <w:w w:val="9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383431"/>
                    </w:rPr>
                    <w:t>šíh</w:t>
                  </w:r>
                  <w:r>
                    <w:rPr>
                      <w:rFonts w:ascii="Arial" w:hAnsi="Arial" w:cs="Arial"/>
                      <w:color w:val="383431"/>
                      <w:vertAlign w:val="subscript"/>
                    </w:rPr>
                    <w:t>0</w:t>
                  </w:r>
                  <w:r>
                    <w:rPr>
                      <w:rFonts w:ascii="Arial" w:hAnsi="Arial" w:cs="Arial"/>
                      <w:color w:val="38343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83431"/>
                      <w:spacing w:val="5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11D1A"/>
                    </w:rPr>
                    <w:t>d</w:t>
                  </w:r>
                  <w:r>
                    <w:rPr>
                      <w:rFonts w:ascii="Arial" w:hAnsi="Arial" w:cs="Arial"/>
                      <w:color w:val="211D1A"/>
                      <w:spacing w:val="67"/>
                    </w:rPr>
                    <w:t xml:space="preserve"> </w:t>
                  </w:r>
                  <w:r>
                    <w:rPr>
                      <w:color w:val="383431"/>
                      <w:sz w:val="26"/>
                      <w:szCs w:val="26"/>
                    </w:rPr>
                    <w:t>t</w:t>
                  </w:r>
                  <w:r>
                    <w:rPr>
                      <w:color w:val="383431"/>
                      <w:sz w:val="26"/>
                      <w:szCs w:val="26"/>
                    </w:rPr>
                    <w:tab/>
                  </w:r>
                  <w:r>
                    <w:rPr>
                      <w:color w:val="383431"/>
                      <w:spacing w:val="-7"/>
                      <w:w w:val="90"/>
                      <w:sz w:val="26"/>
                      <w:szCs w:val="26"/>
                    </w:rPr>
                    <w:t>eJm</w:t>
                  </w:r>
                </w:p>
              </w:txbxContent>
            </v:textbox>
            <w10:wrap anchorx="page"/>
          </v:shape>
        </w:pict>
      </w:r>
      <w:r>
        <w:rPr>
          <w:color w:val="4B4842"/>
          <w:w w:val="110"/>
        </w:rPr>
        <w:t xml:space="preserve">l </w:t>
      </w:r>
      <w:r>
        <w:rPr>
          <w:color w:val="383431"/>
          <w:w w:val="110"/>
          <w:sz w:val="24"/>
          <w:szCs w:val="24"/>
        </w:rPr>
        <w:t xml:space="preserve">v t'migTnc1 </w:t>
      </w:r>
      <w:r>
        <w:rPr>
          <w:color w:val="211D1A"/>
          <w:w w:val="110"/>
        </w:rPr>
        <w:t xml:space="preserve">Jsme vchm </w:t>
      </w:r>
      <w:r>
        <w:rPr>
          <w:color w:val="211D1A"/>
          <w:w w:val="110"/>
          <w:sz w:val="24"/>
          <w:szCs w:val="24"/>
        </w:rPr>
        <w:t xml:space="preserve">nnchylní </w:t>
      </w:r>
      <w:r>
        <w:rPr>
          <w:color w:val="211D1A"/>
          <w:w w:val="110"/>
        </w:rPr>
        <w:t>zamcno</w:t>
      </w:r>
      <w:r>
        <w:rPr>
          <w:color w:val="4B4842"/>
          <w:w w:val="110"/>
        </w:rPr>
        <w:t>­</w:t>
      </w:r>
    </w:p>
    <w:p w14:paraId="695A81D4" w14:textId="77777777" w:rsidR="00C15083" w:rsidRDefault="00C15083">
      <w:pPr>
        <w:pStyle w:val="Zkladntext"/>
        <w:tabs>
          <w:tab w:val="left" w:pos="801"/>
          <w:tab w:val="left" w:pos="1076"/>
        </w:tabs>
        <w:kinsoku w:val="0"/>
        <w:overflowPunct w:val="0"/>
        <w:spacing w:before="100" w:line="29" w:lineRule="auto"/>
        <w:ind w:left="387"/>
        <w:rPr>
          <w:rFonts w:ascii="Arial" w:hAnsi="Arial" w:cs="Arial"/>
          <w:color w:val="383431"/>
          <w:spacing w:val="-4"/>
          <w:w w:val="106"/>
          <w:sz w:val="21"/>
          <w:szCs w:val="21"/>
        </w:rPr>
      </w:pPr>
      <w:r>
        <w:rPr>
          <w:sz w:val="24"/>
          <w:szCs w:val="24"/>
        </w:rPr>
        <w:br w:type="column"/>
      </w:r>
      <w:r>
        <w:rPr>
          <w:color w:val="211D1A"/>
          <w:w w:val="86"/>
          <w:position w:val="-26"/>
        </w:rPr>
        <w:t>v</w:t>
      </w:r>
      <w:r>
        <w:rPr>
          <w:color w:val="211D1A"/>
          <w:position w:val="-26"/>
        </w:rPr>
        <w:tab/>
      </w:r>
      <w:r>
        <w:rPr>
          <w:color w:val="211D1A"/>
          <w:w w:val="71"/>
          <w:position w:val="-20"/>
          <w:sz w:val="28"/>
          <w:szCs w:val="28"/>
        </w:rPr>
        <w:t>t</w:t>
      </w:r>
      <w:r>
        <w:rPr>
          <w:color w:val="211D1A"/>
          <w:position w:val="-20"/>
          <w:sz w:val="28"/>
          <w:szCs w:val="28"/>
        </w:rPr>
        <w:tab/>
      </w:r>
      <w:r>
        <w:rPr>
          <w:rFonts w:ascii="Arial" w:hAnsi="Arial" w:cs="Arial"/>
          <w:color w:val="5E5B56"/>
          <w:w w:val="82"/>
          <w:sz w:val="21"/>
          <w:szCs w:val="21"/>
        </w:rPr>
        <w:t>.</w:t>
      </w:r>
      <w:r>
        <w:rPr>
          <w:rFonts w:ascii="Arial" w:hAnsi="Arial" w:cs="Arial"/>
          <w:color w:val="5E5B56"/>
          <w:spacing w:val="-24"/>
          <w:sz w:val="21"/>
          <w:szCs w:val="21"/>
        </w:rPr>
        <w:t xml:space="preserve"> </w:t>
      </w:r>
      <w:r>
        <w:rPr>
          <w:rFonts w:ascii="Arial" w:hAnsi="Arial" w:cs="Arial"/>
          <w:color w:val="383431"/>
          <w:w w:val="82"/>
          <w:sz w:val="21"/>
          <w:szCs w:val="21"/>
        </w:rPr>
        <w:t>·</w:t>
      </w:r>
      <w:r>
        <w:rPr>
          <w:rFonts w:ascii="Arial" w:hAnsi="Arial" w:cs="Arial"/>
          <w:color w:val="383431"/>
          <w:sz w:val="21"/>
          <w:szCs w:val="21"/>
        </w:rPr>
        <w:t xml:space="preserve"> </w:t>
      </w:r>
      <w:r>
        <w:rPr>
          <w:rFonts w:ascii="Arial" w:hAnsi="Arial" w:cs="Arial"/>
          <w:color w:val="383431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383431"/>
          <w:spacing w:val="-71"/>
          <w:w w:val="93"/>
          <w:sz w:val="21"/>
          <w:szCs w:val="21"/>
        </w:rPr>
        <w:t>1</w:t>
      </w:r>
      <w:r>
        <w:rPr>
          <w:color w:val="4B4842"/>
          <w:spacing w:val="14"/>
          <w:w w:val="49"/>
          <w:position w:val="-11"/>
          <w:sz w:val="28"/>
          <w:szCs w:val="28"/>
        </w:rPr>
        <w:t>•</w:t>
      </w:r>
      <w:r>
        <w:rPr>
          <w:rFonts w:ascii="Arial" w:hAnsi="Arial" w:cs="Arial"/>
          <w:color w:val="383431"/>
          <w:spacing w:val="12"/>
          <w:w w:val="93"/>
          <w:sz w:val="21"/>
          <w:szCs w:val="21"/>
        </w:rPr>
        <w:t>v</w:t>
      </w:r>
      <w:r>
        <w:rPr>
          <w:rFonts w:ascii="Arial" w:hAnsi="Arial" w:cs="Arial"/>
          <w:color w:val="383431"/>
          <w:spacing w:val="-4"/>
          <w:w w:val="106"/>
          <w:sz w:val="21"/>
          <w:szCs w:val="21"/>
        </w:rPr>
        <w:t>cJ</w:t>
      </w:r>
    </w:p>
    <w:p w14:paraId="50339DB9" w14:textId="77777777" w:rsidR="00C15083" w:rsidRDefault="00C15083">
      <w:pPr>
        <w:pStyle w:val="Zkladntext"/>
        <w:kinsoku w:val="0"/>
        <w:overflowPunct w:val="0"/>
        <w:spacing w:before="56" w:line="272" w:lineRule="exact"/>
        <w:ind w:left="252"/>
        <w:rPr>
          <w:color w:val="211D1A"/>
          <w:spacing w:val="-5"/>
          <w:w w:val="112"/>
        </w:rPr>
      </w:pPr>
      <w:r>
        <w:rPr>
          <w:sz w:val="24"/>
          <w:szCs w:val="24"/>
        </w:rPr>
        <w:br w:type="column"/>
      </w:r>
      <w:r>
        <w:rPr>
          <w:color w:val="4B4842"/>
          <w:spacing w:val="-31"/>
          <w:w w:val="49"/>
          <w:position w:val="-11"/>
          <w:sz w:val="28"/>
          <w:szCs w:val="28"/>
        </w:rPr>
        <w:t>.</w:t>
      </w:r>
      <w:r>
        <w:rPr>
          <w:color w:val="211D1A"/>
          <w:spacing w:val="-70"/>
          <w:w w:val="112"/>
        </w:rPr>
        <w:t>v</w:t>
      </w:r>
      <w:r>
        <w:rPr>
          <w:color w:val="4B4842"/>
          <w:w w:val="49"/>
          <w:position w:val="-11"/>
          <w:sz w:val="28"/>
          <w:szCs w:val="28"/>
        </w:rPr>
        <w:t>.</w:t>
      </w:r>
      <w:r>
        <w:rPr>
          <w:color w:val="4B4842"/>
          <w:spacing w:val="-35"/>
          <w:position w:val="-11"/>
          <w:sz w:val="28"/>
          <w:szCs w:val="28"/>
        </w:rPr>
        <w:t xml:space="preserve"> </w:t>
      </w:r>
      <w:r>
        <w:rPr>
          <w:color w:val="211D1A"/>
          <w:spacing w:val="-5"/>
          <w:w w:val="112"/>
        </w:rPr>
        <w:t>ýraz</w:t>
      </w:r>
    </w:p>
    <w:p w14:paraId="673697C6" w14:textId="77777777" w:rsidR="00C15083" w:rsidRDefault="00C15083">
      <w:pPr>
        <w:pStyle w:val="Zkladntext"/>
        <w:tabs>
          <w:tab w:val="left" w:pos="471"/>
        </w:tabs>
        <w:kinsoku w:val="0"/>
        <w:overflowPunct w:val="0"/>
        <w:spacing w:line="328" w:lineRule="exact"/>
        <w:ind w:left="63"/>
        <w:rPr>
          <w:rFonts w:ascii="Arial" w:hAnsi="Arial" w:cs="Arial"/>
          <w:color w:val="383431"/>
          <w:spacing w:val="-18"/>
          <w:w w:val="9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383431"/>
          <w:spacing w:val="-18"/>
          <w:w w:val="95"/>
          <w:position w:val="-11"/>
          <w:sz w:val="28"/>
          <w:szCs w:val="28"/>
        </w:rPr>
        <w:t>,</w:t>
      </w:r>
      <w:r>
        <w:rPr>
          <w:i/>
          <w:iCs/>
          <w:color w:val="5E5B56"/>
          <w:spacing w:val="-18"/>
          <w:w w:val="95"/>
          <w:sz w:val="35"/>
          <w:szCs w:val="35"/>
        </w:rPr>
        <w:t>i,</w:t>
      </w:r>
      <w:r>
        <w:rPr>
          <w:i/>
          <w:iCs/>
          <w:color w:val="5E5B56"/>
          <w:spacing w:val="-18"/>
          <w:w w:val="95"/>
          <w:sz w:val="35"/>
          <w:szCs w:val="35"/>
        </w:rPr>
        <w:tab/>
      </w:r>
      <w:r>
        <w:rPr>
          <w:rFonts w:ascii="Arial" w:hAnsi="Arial" w:cs="Arial"/>
          <w:color w:val="383431"/>
          <w:w w:val="95"/>
          <w:sz w:val="21"/>
          <w:szCs w:val="21"/>
        </w:rPr>
        <w:t xml:space="preserve">u </w:t>
      </w:r>
      <w:r>
        <w:rPr>
          <w:i/>
          <w:iCs/>
          <w:color w:val="4B4842"/>
          <w:w w:val="95"/>
          <w:sz w:val="20"/>
          <w:szCs w:val="20"/>
        </w:rPr>
        <w:t xml:space="preserve">R </w:t>
      </w:r>
      <w:r>
        <w:rPr>
          <w:color w:val="5E5B56"/>
          <w:spacing w:val="-14"/>
          <w:w w:val="95"/>
          <w:position w:val="-11"/>
          <w:sz w:val="28"/>
          <w:szCs w:val="28"/>
        </w:rPr>
        <w:t>"</w:t>
      </w:r>
      <w:r>
        <w:rPr>
          <w:rFonts w:ascii="Arial" w:hAnsi="Arial" w:cs="Arial"/>
          <w:color w:val="4B4842"/>
          <w:spacing w:val="-14"/>
          <w:w w:val="95"/>
          <w:sz w:val="23"/>
          <w:szCs w:val="23"/>
        </w:rPr>
        <w:t>hh'"hm</w:t>
      </w:r>
      <w:r>
        <w:rPr>
          <w:rFonts w:ascii="Arial" w:hAnsi="Arial" w:cs="Arial"/>
          <w:color w:val="383431"/>
          <w:spacing w:val="-14"/>
          <w:w w:val="95"/>
          <w:position w:val="-11"/>
          <w:sz w:val="22"/>
          <w:szCs w:val="22"/>
        </w:rPr>
        <w:t>1</w:t>
      </w:r>
      <w:r>
        <w:rPr>
          <w:rFonts w:ascii="Arial" w:hAnsi="Arial" w:cs="Arial"/>
          <w:color w:val="4B4842"/>
          <w:spacing w:val="-14"/>
          <w:w w:val="95"/>
          <w:sz w:val="23"/>
          <w:szCs w:val="23"/>
        </w:rPr>
        <w:t>'</w:t>
      </w:r>
      <w:r>
        <w:rPr>
          <w:rFonts w:ascii="Arial" w:hAnsi="Arial" w:cs="Arial"/>
          <w:color w:val="4B4842"/>
          <w:spacing w:val="-37"/>
          <w:w w:val="95"/>
          <w:sz w:val="23"/>
          <w:szCs w:val="23"/>
        </w:rPr>
        <w:t xml:space="preserve"> </w:t>
      </w:r>
      <w:r>
        <w:rPr>
          <w:rFonts w:ascii="Arial" w:hAnsi="Arial" w:cs="Arial"/>
          <w:color w:val="383431"/>
          <w:spacing w:val="-18"/>
          <w:w w:val="95"/>
          <w:position w:val="-11"/>
          <w:sz w:val="22"/>
          <w:szCs w:val="22"/>
        </w:rPr>
        <w:t>sc</w:t>
      </w:r>
      <w:r>
        <w:rPr>
          <w:rFonts w:ascii="Arial" w:hAnsi="Arial" w:cs="Arial"/>
          <w:color w:val="383431"/>
          <w:spacing w:val="-18"/>
          <w:w w:val="95"/>
          <w:sz w:val="23"/>
          <w:szCs w:val="23"/>
        </w:rPr>
        <w:t>h</w:t>
      </w:r>
    </w:p>
    <w:p w14:paraId="34697167" w14:textId="77777777" w:rsidR="00C15083" w:rsidRDefault="00C15083">
      <w:pPr>
        <w:pStyle w:val="Zkladntext"/>
        <w:kinsoku w:val="0"/>
        <w:overflowPunct w:val="0"/>
        <w:spacing w:before="73" w:line="255" w:lineRule="exact"/>
        <w:ind w:left="81"/>
        <w:rPr>
          <w:color w:val="5E5B56"/>
          <w:w w:val="71"/>
          <w:position w:val="11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i/>
          <w:iCs/>
          <w:color w:val="5E5B56"/>
          <w:w w:val="84"/>
          <w:position w:val="4"/>
          <w:sz w:val="12"/>
          <w:szCs w:val="12"/>
        </w:rPr>
        <w:t>11</w:t>
      </w:r>
      <w:r>
        <w:rPr>
          <w:i/>
          <w:iCs/>
          <w:color w:val="5E5B56"/>
          <w:position w:val="4"/>
          <w:sz w:val="12"/>
          <w:szCs w:val="12"/>
        </w:rPr>
        <w:t xml:space="preserve">  </w:t>
      </w:r>
      <w:r>
        <w:rPr>
          <w:i/>
          <w:iCs/>
          <w:color w:val="5E5B56"/>
          <w:spacing w:val="13"/>
          <w:position w:val="4"/>
          <w:sz w:val="12"/>
          <w:szCs w:val="12"/>
        </w:rPr>
        <w:t xml:space="preserve"> </w:t>
      </w:r>
      <w:r>
        <w:rPr>
          <w:rFonts w:ascii="Arial" w:hAnsi="Arial" w:cs="Arial"/>
          <w:color w:val="383431"/>
          <w:w w:val="86"/>
          <w:sz w:val="22"/>
          <w:szCs w:val="22"/>
        </w:rPr>
        <w:t>m</w:t>
      </w:r>
      <w:r>
        <w:rPr>
          <w:rFonts w:ascii="Arial" w:hAnsi="Arial" w:cs="Arial"/>
          <w:color w:val="383431"/>
          <w:spacing w:val="-62"/>
          <w:w w:val="86"/>
          <w:sz w:val="22"/>
          <w:szCs w:val="22"/>
        </w:rPr>
        <w:t>1</w:t>
      </w:r>
      <w:r>
        <w:rPr>
          <w:rFonts w:ascii="Arial" w:hAnsi="Arial" w:cs="Arial"/>
          <w:color w:val="4B4842"/>
          <w:spacing w:val="15"/>
          <w:w w:val="71"/>
          <w:position w:val="11"/>
          <w:sz w:val="23"/>
          <w:szCs w:val="23"/>
        </w:rPr>
        <w:t>.</w:t>
      </w:r>
      <w:r>
        <w:rPr>
          <w:rFonts w:ascii="Arial" w:hAnsi="Arial" w:cs="Arial"/>
          <w:color w:val="383431"/>
          <w:w w:val="86"/>
          <w:sz w:val="22"/>
          <w:szCs w:val="22"/>
        </w:rPr>
        <w:t>z</w:t>
      </w:r>
      <w:r>
        <w:rPr>
          <w:rFonts w:ascii="Arial" w:hAnsi="Arial" w:cs="Arial"/>
          <w:color w:val="383431"/>
          <w:spacing w:val="-96"/>
          <w:w w:val="86"/>
          <w:sz w:val="22"/>
          <w:szCs w:val="22"/>
        </w:rPr>
        <w:t>1</w:t>
      </w:r>
      <w:r>
        <w:rPr>
          <w:color w:val="5E5B56"/>
          <w:w w:val="71"/>
          <w:position w:val="11"/>
          <w:sz w:val="22"/>
          <w:szCs w:val="22"/>
        </w:rPr>
        <w:t>!</w:t>
      </w:r>
    </w:p>
    <w:p w14:paraId="4C305A87" w14:textId="77777777" w:rsidR="00C15083" w:rsidRDefault="00C15083">
      <w:pPr>
        <w:pStyle w:val="Zkladntext"/>
        <w:kinsoku w:val="0"/>
        <w:overflowPunct w:val="0"/>
        <w:spacing w:before="73" w:line="255" w:lineRule="exact"/>
        <w:ind w:left="81"/>
        <w:rPr>
          <w:color w:val="5E5B56"/>
          <w:w w:val="71"/>
          <w:position w:val="11"/>
          <w:sz w:val="22"/>
          <w:szCs w:val="22"/>
        </w:rPr>
        <w:sectPr w:rsidR="00000000">
          <w:type w:val="continuous"/>
          <w:pgSz w:w="11910" w:h="16850"/>
          <w:pgMar w:top="760" w:right="300" w:bottom="280" w:left="460" w:header="708" w:footer="708" w:gutter="0"/>
          <w:cols w:num="5" w:space="708" w:equalWidth="0">
            <w:col w:w="5408" w:space="117"/>
            <w:col w:w="1765" w:space="40"/>
            <w:col w:w="879" w:space="40"/>
            <w:col w:w="1972" w:space="39"/>
            <w:col w:w="890"/>
          </w:cols>
          <w:noEndnote/>
        </w:sectPr>
      </w:pPr>
    </w:p>
    <w:p w14:paraId="760DCC46" w14:textId="77777777" w:rsidR="00C15083" w:rsidRDefault="00C15083">
      <w:pPr>
        <w:pStyle w:val="Zkladntext"/>
        <w:kinsoku w:val="0"/>
        <w:overflowPunct w:val="0"/>
        <w:spacing w:before="139" w:line="18" w:lineRule="exact"/>
        <w:ind w:left="145"/>
        <w:rPr>
          <w:color w:val="4B4842"/>
          <w:w w:val="110"/>
        </w:rPr>
      </w:pPr>
      <w:r>
        <w:rPr>
          <w:color w:val="5E5B56"/>
          <w:w w:val="88"/>
          <w:sz w:val="26"/>
          <w:szCs w:val="26"/>
        </w:rPr>
        <w:t>v</w:t>
      </w:r>
      <w:r>
        <w:rPr>
          <w:color w:val="5E5B56"/>
          <w:spacing w:val="-53"/>
          <w:w w:val="88"/>
          <w:sz w:val="26"/>
          <w:szCs w:val="26"/>
        </w:rPr>
        <w:t>·</w:t>
      </w:r>
      <w:r>
        <w:rPr>
          <w:color w:val="383431"/>
          <w:w w:val="48"/>
          <w:sz w:val="26"/>
          <w:szCs w:val="26"/>
        </w:rPr>
        <w:t>1</w:t>
      </w:r>
      <w:r>
        <w:rPr>
          <w:color w:val="383431"/>
          <w:spacing w:val="18"/>
          <w:w w:val="48"/>
          <w:sz w:val="26"/>
          <w:szCs w:val="26"/>
        </w:rPr>
        <w:t>.</w:t>
      </w:r>
      <w:r>
        <w:rPr>
          <w:color w:val="383431"/>
          <w:w w:val="109"/>
          <w:sz w:val="26"/>
          <w:szCs w:val="26"/>
        </w:rPr>
        <w:t>t</w:t>
      </w:r>
      <w:r>
        <w:rPr>
          <w:color w:val="383431"/>
          <w:sz w:val="26"/>
          <w:szCs w:val="26"/>
        </w:rPr>
        <w:t xml:space="preserve"> </w:t>
      </w:r>
      <w:r>
        <w:rPr>
          <w:color w:val="383431"/>
          <w:spacing w:val="21"/>
          <w:sz w:val="26"/>
          <w:szCs w:val="26"/>
        </w:rPr>
        <w:t xml:space="preserve"> </w:t>
      </w:r>
      <w:r>
        <w:rPr>
          <w:color w:val="383431"/>
          <w:w w:val="105"/>
          <w:sz w:val="26"/>
          <w:szCs w:val="26"/>
        </w:rPr>
        <w:t>prospěch</w:t>
      </w:r>
      <w:r>
        <w:rPr>
          <w:color w:val="383431"/>
          <w:sz w:val="26"/>
          <w:szCs w:val="26"/>
        </w:rPr>
        <w:t xml:space="preserve">  </w:t>
      </w:r>
      <w:r>
        <w:rPr>
          <w:color w:val="383431"/>
          <w:spacing w:val="-2"/>
          <w:sz w:val="26"/>
          <w:szCs w:val="26"/>
        </w:rPr>
        <w:t xml:space="preserve"> </w:t>
      </w:r>
      <w:r>
        <w:rPr>
          <w:color w:val="383431"/>
          <w:w w:val="110"/>
        </w:rPr>
        <w:t>bližniho</w:t>
      </w:r>
      <w:r>
        <w:rPr>
          <w:color w:val="383431"/>
        </w:rPr>
        <w:t xml:space="preserve">  </w:t>
      </w:r>
      <w:r>
        <w:rPr>
          <w:color w:val="383431"/>
          <w:spacing w:val="-18"/>
        </w:rPr>
        <w:t xml:space="preserve"> </w:t>
      </w:r>
      <w:r>
        <w:rPr>
          <w:color w:val="211D1A"/>
          <w:w w:val="108"/>
          <w:sz w:val="26"/>
          <w:szCs w:val="26"/>
        </w:rPr>
        <w:t>nebo</w:t>
      </w:r>
      <w:r>
        <w:rPr>
          <w:color w:val="211D1A"/>
          <w:sz w:val="26"/>
          <w:szCs w:val="26"/>
        </w:rPr>
        <w:t xml:space="preserve"> </w:t>
      </w:r>
      <w:r>
        <w:rPr>
          <w:color w:val="211D1A"/>
          <w:spacing w:val="26"/>
          <w:sz w:val="26"/>
          <w:szCs w:val="26"/>
        </w:rPr>
        <w:t xml:space="preserve"> </w:t>
      </w:r>
      <w:r>
        <w:rPr>
          <w:color w:val="383431"/>
          <w:spacing w:val="-1"/>
          <w:w w:val="115"/>
        </w:rPr>
        <w:t>celk</w:t>
      </w:r>
      <w:r>
        <w:rPr>
          <w:color w:val="383431"/>
          <w:w w:val="115"/>
        </w:rPr>
        <w:t>u</w:t>
      </w:r>
      <w:r>
        <w:rPr>
          <w:color w:val="383431"/>
        </w:rPr>
        <w:t xml:space="preserve">  </w:t>
      </w:r>
      <w:r>
        <w:rPr>
          <w:color w:val="383431"/>
          <w:spacing w:val="-17"/>
        </w:rPr>
        <w:t xml:space="preserve"> </w:t>
      </w:r>
      <w:r>
        <w:rPr>
          <w:rFonts w:ascii="Arial" w:hAnsi="Arial" w:cs="Arial"/>
          <w:color w:val="383431"/>
          <w:w w:val="84"/>
          <w:sz w:val="19"/>
          <w:szCs w:val="19"/>
        </w:rPr>
        <w:t>A</w:t>
      </w:r>
      <w:r>
        <w:rPr>
          <w:rFonts w:ascii="Arial" w:hAnsi="Arial" w:cs="Arial"/>
          <w:color w:val="383431"/>
          <w:sz w:val="19"/>
          <w:szCs w:val="19"/>
        </w:rPr>
        <w:t xml:space="preserve">  </w:t>
      </w:r>
      <w:r>
        <w:rPr>
          <w:rFonts w:ascii="Arial" w:hAnsi="Arial" w:cs="Arial"/>
          <w:color w:val="383431"/>
          <w:spacing w:val="-3"/>
          <w:sz w:val="19"/>
          <w:szCs w:val="19"/>
        </w:rPr>
        <w:t xml:space="preserve"> </w:t>
      </w:r>
      <w:r>
        <w:rPr>
          <w:color w:val="211D1A"/>
          <w:w w:val="84"/>
        </w:rPr>
        <w:t>m</w:t>
      </w:r>
      <w:r>
        <w:rPr>
          <w:color w:val="211D1A"/>
        </w:rPr>
        <w:t xml:space="preserve"> </w:t>
      </w:r>
      <w:r>
        <w:rPr>
          <w:color w:val="211D1A"/>
          <w:w w:val="84"/>
        </w:rPr>
        <w:t>r</w:t>
      </w:r>
      <w:r>
        <w:rPr>
          <w:color w:val="211D1A"/>
          <w:spacing w:val="-20"/>
        </w:rPr>
        <w:t xml:space="preserve"> </w:t>
      </w:r>
      <w:r>
        <w:rPr>
          <w:color w:val="211D1A"/>
          <w:w w:val="84"/>
        </w:rPr>
        <w:t>a</w:t>
      </w:r>
      <w:r>
        <w:rPr>
          <w:color w:val="211D1A"/>
          <w:spacing w:val="-1"/>
        </w:rPr>
        <w:t xml:space="preserve"> </w:t>
      </w:r>
      <w:r>
        <w:rPr>
          <w:color w:val="211D1A"/>
          <w:spacing w:val="6"/>
          <w:w w:val="101"/>
        </w:rPr>
        <w:t>v</w:t>
      </w:r>
      <w:r>
        <w:rPr>
          <w:color w:val="4B4842"/>
          <w:w w:val="110"/>
        </w:rPr>
        <w:t>­</w:t>
      </w:r>
    </w:p>
    <w:p w14:paraId="0A629477" w14:textId="77777777" w:rsidR="00C15083" w:rsidRDefault="00C15083">
      <w:pPr>
        <w:pStyle w:val="Zkladntext"/>
        <w:tabs>
          <w:tab w:val="left" w:pos="1363"/>
          <w:tab w:val="left" w:pos="4060"/>
        </w:tabs>
        <w:kinsoku w:val="0"/>
        <w:overflowPunct w:val="0"/>
        <w:spacing w:line="157" w:lineRule="exact"/>
        <w:ind w:left="145"/>
        <w:rPr>
          <w:color w:val="383431"/>
          <w:spacing w:val="-20"/>
          <w:w w:val="70"/>
        </w:rPr>
      </w:pPr>
      <w:r>
        <w:rPr>
          <w:sz w:val="24"/>
          <w:szCs w:val="24"/>
        </w:rPr>
        <w:br w:type="column"/>
      </w:r>
      <w:r>
        <w:rPr>
          <w:color w:val="383431"/>
        </w:rPr>
        <w:t>crmrnol</w:t>
      </w:r>
      <w:r>
        <w:rPr>
          <w:color w:val="383431"/>
          <w:spacing w:val="-6"/>
        </w:rPr>
        <w:t xml:space="preserve"> </w:t>
      </w:r>
      <w:r>
        <w:rPr>
          <w:color w:val="4B4842"/>
          <w:position w:val="-17"/>
          <w:sz w:val="26"/>
          <w:szCs w:val="26"/>
        </w:rPr>
        <w:t>·</w:t>
      </w:r>
      <w:r>
        <w:rPr>
          <w:color w:val="4B4842"/>
          <w:position w:val="-17"/>
          <w:sz w:val="26"/>
          <w:szCs w:val="26"/>
        </w:rPr>
        <w:tab/>
      </w:r>
      <w:r>
        <w:rPr>
          <w:color w:val="383431"/>
          <w:sz w:val="18"/>
          <w:szCs w:val="18"/>
        </w:rPr>
        <w:t xml:space="preserve">1    </w:t>
      </w:r>
      <w:r>
        <w:rPr>
          <w:color w:val="211D1A"/>
        </w:rPr>
        <w:t xml:space="preserve">novych </w:t>
      </w:r>
      <w:r>
        <w:rPr>
          <w:color w:val="211D1A"/>
          <w:spacing w:val="49"/>
        </w:rPr>
        <w:t xml:space="preserve"> </w:t>
      </w:r>
      <w:r>
        <w:rPr>
          <w:color w:val="211D1A"/>
        </w:rPr>
        <w:t>konfliktů</w:t>
      </w:r>
      <w:r>
        <w:rPr>
          <w:color w:val="383431"/>
          <w:position w:val="-17"/>
          <w:sz w:val="26"/>
          <w:szCs w:val="26"/>
        </w:rPr>
        <w:t>·</w:t>
      </w:r>
      <w:r>
        <w:rPr>
          <w:color w:val="383431"/>
          <w:spacing w:val="-20"/>
          <w:position w:val="-17"/>
          <w:sz w:val="26"/>
          <w:szCs w:val="26"/>
        </w:rPr>
        <w:t xml:space="preserve"> </w:t>
      </w:r>
      <w:r>
        <w:rPr>
          <w:color w:val="4B4842"/>
        </w:rPr>
        <w:t>N</w:t>
      </w:r>
      <w:r>
        <w:rPr>
          <w:color w:val="4B4842"/>
        </w:rPr>
        <w:tab/>
        <w:t>.</w:t>
      </w:r>
      <w:r>
        <w:rPr>
          <w:color w:val="4B4842"/>
          <w:spacing w:val="20"/>
        </w:rPr>
        <w:t xml:space="preserve"> </w:t>
      </w:r>
      <w:r>
        <w:rPr>
          <w:color w:val="383431"/>
          <w:spacing w:val="-20"/>
          <w:w w:val="70"/>
        </w:rPr>
        <w:t>I</w:t>
      </w:r>
    </w:p>
    <w:p w14:paraId="02E6569A" w14:textId="77777777" w:rsidR="00C15083" w:rsidRDefault="00C15083">
      <w:pPr>
        <w:pStyle w:val="Zkladntext"/>
        <w:kinsoku w:val="0"/>
        <w:overflowPunct w:val="0"/>
        <w:spacing w:before="157" w:line="35" w:lineRule="exact"/>
        <w:ind w:left="90"/>
        <w:rPr>
          <w:rFonts w:ascii="Arial" w:hAnsi="Arial" w:cs="Arial"/>
          <w:color w:val="383431"/>
          <w:w w:val="110"/>
          <w:sz w:val="21"/>
          <w:szCs w:val="2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83431"/>
          <w:w w:val="110"/>
          <w:sz w:val="21"/>
          <w:szCs w:val="21"/>
        </w:rPr>
        <w:t>ad-</w:t>
      </w:r>
    </w:p>
    <w:p w14:paraId="5994FC5A" w14:textId="77777777" w:rsidR="00C15083" w:rsidRDefault="00C15083">
      <w:pPr>
        <w:pStyle w:val="Zkladntext"/>
        <w:kinsoku w:val="0"/>
        <w:overflowPunct w:val="0"/>
        <w:spacing w:before="157" w:line="35" w:lineRule="exact"/>
        <w:ind w:left="90"/>
        <w:rPr>
          <w:rFonts w:ascii="Arial" w:hAnsi="Arial" w:cs="Arial"/>
          <w:color w:val="383431"/>
          <w:w w:val="110"/>
          <w:sz w:val="21"/>
          <w:szCs w:val="21"/>
        </w:rPr>
        <w:sectPr w:rsidR="00000000">
          <w:type w:val="continuous"/>
          <w:pgSz w:w="11910" w:h="16850"/>
          <w:pgMar w:top="760" w:right="300" w:bottom="280" w:left="460" w:header="708" w:footer="708" w:gutter="0"/>
          <w:cols w:num="3" w:space="708" w:equalWidth="0">
            <w:col w:w="5399" w:space="883"/>
            <w:col w:w="4258" w:space="39"/>
            <w:col w:w="571"/>
          </w:cols>
          <w:noEndnote/>
        </w:sectPr>
      </w:pPr>
    </w:p>
    <w:p w14:paraId="43A2018F" w14:textId="77777777" w:rsidR="00C15083" w:rsidRDefault="00C15083">
      <w:pPr>
        <w:pStyle w:val="Zkladntext"/>
        <w:kinsoku w:val="0"/>
        <w:overflowPunct w:val="0"/>
        <w:spacing w:before="215" w:line="286" w:lineRule="exact"/>
        <w:ind w:left="142"/>
        <w:rPr>
          <w:color w:val="4B4842"/>
          <w:w w:val="115"/>
        </w:rPr>
      </w:pPr>
      <w:r>
        <w:rPr>
          <w:color w:val="4B4842"/>
          <w:w w:val="115"/>
          <w:sz w:val="26"/>
          <w:szCs w:val="26"/>
        </w:rPr>
        <w:t xml:space="preserve">n:)sti. </w:t>
      </w:r>
      <w:r>
        <w:rPr>
          <w:color w:val="383431"/>
          <w:w w:val="115"/>
        </w:rPr>
        <w:t xml:space="preserve">Chceme </w:t>
      </w:r>
      <w:r>
        <w:rPr>
          <w:color w:val="211D1A"/>
          <w:w w:val="115"/>
          <w:sz w:val="26"/>
          <w:szCs w:val="26"/>
        </w:rPr>
        <w:t xml:space="preserve">léčit </w:t>
      </w:r>
      <w:r>
        <w:rPr>
          <w:color w:val="211D1A"/>
          <w:w w:val="115"/>
        </w:rPr>
        <w:t>národní chorobu  jen</w:t>
      </w:r>
      <w:r>
        <w:rPr>
          <w:color w:val="211D1A"/>
          <w:spacing w:val="27"/>
          <w:w w:val="115"/>
        </w:rPr>
        <w:t xml:space="preserve"> </w:t>
      </w:r>
      <w:r>
        <w:rPr>
          <w:color w:val="211D1A"/>
          <w:w w:val="115"/>
        </w:rPr>
        <w:t>so</w:t>
      </w:r>
      <w:r>
        <w:rPr>
          <w:color w:val="4B4842"/>
          <w:w w:val="115"/>
        </w:rPr>
        <w:t>­</w:t>
      </w:r>
    </w:p>
    <w:p w14:paraId="392294E7" w14:textId="77777777" w:rsidR="00C15083" w:rsidRDefault="00C15083">
      <w:pPr>
        <w:pStyle w:val="Zkladntext"/>
        <w:kinsoku w:val="0"/>
        <w:overflowPunct w:val="0"/>
        <w:spacing w:line="109" w:lineRule="exact"/>
        <w:ind w:left="135"/>
        <w:rPr>
          <w:color w:val="211D1A"/>
          <w:w w:val="105"/>
          <w:sz w:val="26"/>
          <w:szCs w:val="26"/>
        </w:rPr>
      </w:pPr>
      <w:r>
        <w:rPr>
          <w:rFonts w:ascii="Arial" w:hAnsi="Arial" w:cs="Arial"/>
          <w:color w:val="5E5B56"/>
          <w:w w:val="105"/>
          <w:sz w:val="23"/>
          <w:szCs w:val="23"/>
        </w:rPr>
        <w:t>ciú</w:t>
      </w:r>
      <w:r>
        <w:rPr>
          <w:rFonts w:ascii="Arial" w:hAnsi="Arial" w:cs="Arial"/>
          <w:color w:val="383431"/>
          <w:w w:val="105"/>
          <w:sz w:val="23"/>
          <w:szCs w:val="23"/>
        </w:rPr>
        <w:t xml:space="preserve">l n    </w:t>
      </w:r>
      <w:r>
        <w:rPr>
          <w:color w:val="383431"/>
          <w:w w:val="105"/>
          <w:sz w:val="24"/>
          <w:szCs w:val="24"/>
        </w:rPr>
        <w:t xml:space="preserve">1wbo  </w:t>
      </w:r>
      <w:r>
        <w:rPr>
          <w:color w:val="211D1A"/>
          <w:w w:val="105"/>
          <w:sz w:val="24"/>
          <w:szCs w:val="24"/>
        </w:rPr>
        <w:t xml:space="preserve">politicky. </w:t>
      </w:r>
      <w:r>
        <w:rPr>
          <w:rFonts w:ascii="Arial" w:hAnsi="Arial" w:cs="Arial"/>
          <w:color w:val="211D1A"/>
          <w:w w:val="105"/>
          <w:sz w:val="23"/>
          <w:szCs w:val="23"/>
        </w:rPr>
        <w:t xml:space="preserve">1 o </w:t>
      </w:r>
      <w:r>
        <w:rPr>
          <w:color w:val="211D1A"/>
          <w:w w:val="105"/>
        </w:rPr>
        <w:t xml:space="preserve">}.lťoto,  </w:t>
      </w:r>
      <w:r>
        <w:rPr>
          <w:color w:val="383431"/>
          <w:w w:val="105"/>
          <w:sz w:val="24"/>
          <w:szCs w:val="24"/>
        </w:rPr>
        <w:t xml:space="preserve">žo </w:t>
      </w:r>
      <w:r>
        <w:rPr>
          <w:color w:val="383431"/>
          <w:spacing w:val="30"/>
          <w:w w:val="105"/>
          <w:sz w:val="24"/>
          <w:szCs w:val="24"/>
        </w:rPr>
        <w:t xml:space="preserve"> </w:t>
      </w:r>
      <w:r>
        <w:rPr>
          <w:color w:val="211D1A"/>
          <w:w w:val="105"/>
          <w:sz w:val="26"/>
          <w:szCs w:val="26"/>
        </w:rPr>
        <w:t>diagnosa</w:t>
      </w:r>
    </w:p>
    <w:p w14:paraId="7EB74678" w14:textId="77777777" w:rsidR="00C15083" w:rsidRDefault="00C15083">
      <w:pPr>
        <w:pStyle w:val="Odstavecseseznamem"/>
        <w:numPr>
          <w:ilvl w:val="0"/>
          <w:numId w:val="9"/>
        </w:numPr>
        <w:tabs>
          <w:tab w:val="left" w:pos="611"/>
          <w:tab w:val="left" w:pos="1388"/>
          <w:tab w:val="left" w:pos="4619"/>
        </w:tabs>
        <w:kinsoku w:val="0"/>
        <w:overflowPunct w:val="0"/>
        <w:spacing w:before="149" w:line="187" w:lineRule="auto"/>
        <w:ind w:right="140" w:firstLine="26"/>
        <w:rPr>
          <w:color w:val="5E5B56"/>
          <w:spacing w:val="-5"/>
          <w:sz w:val="23"/>
          <w:szCs w:val="23"/>
        </w:rPr>
      </w:pPr>
      <w:r>
        <w:rPr>
          <w:color w:val="383431"/>
          <w:w w:val="84"/>
          <w:sz w:val="11"/>
          <w:szCs w:val="11"/>
        </w:rPr>
        <w:br w:type="column"/>
      </w:r>
      <w:r>
        <w:rPr>
          <w:color w:val="383431"/>
          <w:w w:val="105"/>
          <w:sz w:val="11"/>
          <w:szCs w:val="11"/>
        </w:rPr>
        <w:t xml:space="preserve">1' </w:t>
      </w:r>
      <w:r>
        <w:rPr>
          <w:color w:val="383431"/>
          <w:spacing w:val="8"/>
          <w:w w:val="105"/>
          <w:sz w:val="11"/>
          <w:szCs w:val="11"/>
        </w:rPr>
        <w:t xml:space="preserve"> </w:t>
      </w:r>
      <w:r>
        <w:rPr>
          <w:color w:val="383431"/>
          <w:w w:val="105"/>
          <w:sz w:val="26"/>
          <w:szCs w:val="26"/>
        </w:rPr>
        <w:t>a</w:t>
      </w:r>
      <w:r>
        <w:rPr>
          <w:color w:val="383431"/>
          <w:spacing w:val="44"/>
          <w:w w:val="105"/>
          <w:sz w:val="26"/>
          <w:szCs w:val="26"/>
        </w:rPr>
        <w:t xml:space="preserve"> </w:t>
      </w:r>
      <w:r>
        <w:rPr>
          <w:color w:val="383431"/>
          <w:spacing w:val="-36"/>
          <w:w w:val="105"/>
          <w:sz w:val="26"/>
          <w:szCs w:val="26"/>
        </w:rPr>
        <w:t>a</w:t>
      </w:r>
      <w:r>
        <w:rPr>
          <w:color w:val="4B4842"/>
          <w:spacing w:val="-36"/>
          <w:w w:val="105"/>
          <w:sz w:val="26"/>
          <w:szCs w:val="26"/>
        </w:rPr>
        <w:t>_</w:t>
      </w:r>
      <w:r>
        <w:rPr>
          <w:color w:val="4B4842"/>
          <w:spacing w:val="-36"/>
          <w:w w:val="105"/>
          <w:sz w:val="26"/>
          <w:szCs w:val="26"/>
        </w:rPr>
        <w:tab/>
      </w:r>
      <w:r>
        <w:rPr>
          <w:color w:val="211D1A"/>
          <w:w w:val="105"/>
          <w:sz w:val="26"/>
          <w:szCs w:val="26"/>
        </w:rPr>
        <w:t xml:space="preserve">Je </w:t>
      </w:r>
      <w:r>
        <w:rPr>
          <w:color w:val="211D1A"/>
          <w:w w:val="105"/>
          <w:sz w:val="25"/>
          <w:szCs w:val="25"/>
        </w:rPr>
        <w:t xml:space="preserve">yiatnost </w:t>
      </w:r>
      <w:r>
        <w:rPr>
          <w:color w:val="383431"/>
          <w:w w:val="105"/>
          <w:sz w:val="25"/>
          <w:szCs w:val="25"/>
        </w:rPr>
        <w:t>adminiBtrativnů-poli-</w:t>
      </w:r>
      <w:r>
        <w:rPr>
          <w:color w:val="211D1A"/>
          <w:w w:val="105"/>
          <w:sz w:val="25"/>
          <w:szCs w:val="25"/>
        </w:rPr>
        <w:t xml:space="preserve"> ticka,   vzmkla   </w:t>
      </w:r>
      <w:r>
        <w:rPr>
          <w:color w:val="211D1A"/>
          <w:w w:val="105"/>
          <w:sz w:val="23"/>
          <w:szCs w:val="23"/>
        </w:rPr>
        <w:t xml:space="preserve">po   </w:t>
      </w:r>
      <w:r>
        <w:rPr>
          <w:color w:val="383431"/>
          <w:w w:val="105"/>
          <w:sz w:val="25"/>
          <w:szCs w:val="25"/>
        </w:rPr>
        <w:t xml:space="preserve">mnichovské  </w:t>
      </w:r>
      <w:r>
        <w:rPr>
          <w:color w:val="383431"/>
          <w:spacing w:val="12"/>
          <w:w w:val="105"/>
          <w:sz w:val="25"/>
          <w:szCs w:val="25"/>
        </w:rPr>
        <w:t xml:space="preserve"> </w:t>
      </w:r>
      <w:r>
        <w:rPr>
          <w:color w:val="211D1A"/>
          <w:w w:val="105"/>
          <w:sz w:val="23"/>
          <w:szCs w:val="23"/>
        </w:rPr>
        <w:t>dob,</w:t>
      </w:r>
      <w:r>
        <w:rPr>
          <w:color w:val="211D1A"/>
          <w:spacing w:val="-11"/>
          <w:w w:val="105"/>
          <w:sz w:val="23"/>
          <w:szCs w:val="23"/>
        </w:rPr>
        <w:t xml:space="preserve"> </w:t>
      </w:r>
      <w:r>
        <w:rPr>
          <w:color w:val="383431"/>
          <w:w w:val="105"/>
          <w:sz w:val="23"/>
          <w:szCs w:val="23"/>
        </w:rPr>
        <w:t>d</w:t>
      </w:r>
      <w:r>
        <w:rPr>
          <w:color w:val="383431"/>
          <w:w w:val="105"/>
          <w:sz w:val="23"/>
          <w:szCs w:val="23"/>
        </w:rPr>
        <w:tab/>
      </w:r>
      <w:r>
        <w:rPr>
          <w:color w:val="211D1A"/>
          <w:spacing w:val="-5"/>
          <w:sz w:val="23"/>
          <w:szCs w:val="23"/>
        </w:rPr>
        <w:t>kd</w:t>
      </w:r>
      <w:r>
        <w:rPr>
          <w:color w:val="5E5B56"/>
          <w:spacing w:val="-5"/>
          <w:sz w:val="23"/>
          <w:szCs w:val="23"/>
        </w:rPr>
        <w:t>-</w:t>
      </w:r>
    </w:p>
    <w:p w14:paraId="581760A7" w14:textId="77777777" w:rsidR="00C15083" w:rsidRDefault="00C15083">
      <w:pPr>
        <w:pStyle w:val="Zkladntext"/>
        <w:kinsoku w:val="0"/>
        <w:overflowPunct w:val="0"/>
        <w:spacing w:line="4" w:lineRule="exact"/>
        <w:ind w:left="565"/>
        <w:rPr>
          <w:color w:val="4B4842"/>
          <w:sz w:val="14"/>
          <w:szCs w:val="14"/>
        </w:rPr>
      </w:pPr>
      <w:r>
        <w:rPr>
          <w:noProof/>
        </w:rPr>
        <w:pict w14:anchorId="48760237">
          <v:shape id="_x0000_s1097" type="#_x0000_t202" style="position:absolute;left:0;text-align:left;margin-left:370.35pt;margin-top:-8.4pt;width:203pt;height:14.45pt;z-index:-251639808;mso-position-horizontal-relative:page;mso-position-vertical-relative:text" o:allowincell="f" filled="f" stroked="f">
            <v:textbox inset="0,0,0,0">
              <w:txbxContent>
                <w:p w14:paraId="0EE21275" w14:textId="77777777" w:rsidR="00C15083" w:rsidRDefault="00C15083">
                  <w:pPr>
                    <w:pStyle w:val="Zkladntext"/>
                    <w:tabs>
                      <w:tab w:val="left" w:pos="460"/>
                      <w:tab w:val="left" w:pos="3005"/>
                      <w:tab w:val="left" w:pos="3941"/>
                    </w:tabs>
                    <w:kinsoku w:val="0"/>
                    <w:overflowPunct w:val="0"/>
                    <w:spacing w:line="288" w:lineRule="exact"/>
                    <w:rPr>
                      <w:color w:val="383431"/>
                      <w:spacing w:val="-20"/>
                      <w:sz w:val="23"/>
                      <w:szCs w:val="23"/>
                    </w:rPr>
                  </w:pPr>
                  <w:r>
                    <w:rPr>
                      <w:color w:val="383431"/>
                      <w:sz w:val="26"/>
                      <w:szCs w:val="26"/>
                    </w:rPr>
                    <w:t>čá</w:t>
                  </w:r>
                  <w:r>
                    <w:rPr>
                      <w:color w:val="383431"/>
                      <w:sz w:val="26"/>
                      <w:szCs w:val="26"/>
                    </w:rPr>
                    <w:tab/>
                    <w:t>.</w:t>
                  </w:r>
                  <w:r>
                    <w:rPr>
                      <w:color w:val="383431"/>
                      <w:sz w:val="26"/>
                      <w:szCs w:val="26"/>
                    </w:rPr>
                    <w:tab/>
                  </w:r>
                  <w:r>
                    <w:rPr>
                      <w:color w:val="5E5B56"/>
                      <w:w w:val="90"/>
                      <w:sz w:val="26"/>
                      <w:szCs w:val="26"/>
                    </w:rPr>
                    <w:t>.</w:t>
                  </w:r>
                  <w:r>
                    <w:rPr>
                      <w:color w:val="5E5B56"/>
                      <w:spacing w:val="42"/>
                      <w:w w:val="9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83431"/>
                      <w:w w:val="90"/>
                      <w:sz w:val="15"/>
                      <w:szCs w:val="15"/>
                    </w:rPr>
                    <w:t xml:space="preserve">J   </w:t>
                  </w:r>
                  <w:r>
                    <w:rPr>
                      <w:rFonts w:ascii="Arial" w:hAnsi="Arial" w:cs="Arial"/>
                      <w:color w:val="383431"/>
                      <w:spacing w:val="10"/>
                      <w:w w:val="90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4B4842"/>
                      <w:sz w:val="23"/>
                      <w:szCs w:val="23"/>
                    </w:rPr>
                    <w:t>e,</w:t>
                  </w:r>
                  <w:r>
                    <w:rPr>
                      <w:color w:val="4B4842"/>
                      <w:sz w:val="23"/>
                      <w:szCs w:val="23"/>
                    </w:rPr>
                    <w:tab/>
                  </w:r>
                  <w:r>
                    <w:rPr>
                      <w:color w:val="383431"/>
                      <w:spacing w:val="-20"/>
                      <w:sz w:val="23"/>
                      <w:szCs w:val="23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color w:val="4B4842"/>
          <w:sz w:val="14"/>
          <w:szCs w:val="14"/>
        </w:rPr>
        <w:t>v ,</w:t>
      </w:r>
    </w:p>
    <w:p w14:paraId="13E3D8A3" w14:textId="77777777" w:rsidR="00C15083" w:rsidRDefault="00C15083">
      <w:pPr>
        <w:pStyle w:val="Zkladntext"/>
        <w:kinsoku w:val="0"/>
        <w:overflowPunct w:val="0"/>
        <w:spacing w:line="4" w:lineRule="exact"/>
        <w:ind w:left="565"/>
        <w:rPr>
          <w:color w:val="4B4842"/>
          <w:sz w:val="14"/>
          <w:szCs w:val="14"/>
        </w:rPr>
        <w:sectPr w:rsidR="00000000">
          <w:type w:val="continuous"/>
          <w:pgSz w:w="11910" w:h="16850"/>
          <w:pgMar w:top="760" w:right="300" w:bottom="280" w:left="460" w:header="708" w:footer="708" w:gutter="0"/>
          <w:cols w:num="2" w:space="708" w:equalWidth="0">
            <w:col w:w="5409" w:space="513"/>
            <w:col w:w="5228"/>
          </w:cols>
          <w:noEndnote/>
        </w:sectPr>
      </w:pPr>
    </w:p>
    <w:p w14:paraId="26FAA342" w14:textId="77777777" w:rsidR="00C15083" w:rsidRDefault="00C15083">
      <w:pPr>
        <w:pStyle w:val="Zkladntext"/>
        <w:tabs>
          <w:tab w:val="left" w:pos="7972"/>
          <w:tab w:val="left" w:pos="9838"/>
        </w:tabs>
        <w:kinsoku w:val="0"/>
        <w:overflowPunct w:val="0"/>
        <w:spacing w:line="164" w:lineRule="exact"/>
        <w:ind w:left="6063"/>
        <w:rPr>
          <w:rFonts w:ascii="Arial" w:hAnsi="Arial" w:cs="Arial"/>
          <w:color w:val="383431"/>
          <w:w w:val="105"/>
          <w:position w:val="-10"/>
          <w:sz w:val="16"/>
          <w:szCs w:val="16"/>
        </w:rPr>
      </w:pPr>
      <w:r>
        <w:rPr>
          <w:color w:val="211D1A"/>
          <w:w w:val="105"/>
        </w:rPr>
        <w:t>znacne   ·</w:t>
      </w:r>
      <w:r>
        <w:rPr>
          <w:color w:val="211D1A"/>
          <w:spacing w:val="36"/>
          <w:w w:val="105"/>
        </w:rPr>
        <w:t xml:space="preserve"> </w:t>
      </w:r>
      <w:r>
        <w:rPr>
          <w:color w:val="383431"/>
          <w:w w:val="105"/>
          <w:sz w:val="23"/>
          <w:szCs w:val="23"/>
        </w:rPr>
        <w:t xml:space="preserve">sti </w:t>
      </w:r>
      <w:r>
        <w:rPr>
          <w:color w:val="383431"/>
          <w:spacing w:val="40"/>
          <w:w w:val="105"/>
          <w:sz w:val="23"/>
          <w:szCs w:val="23"/>
        </w:rPr>
        <w:t xml:space="preserve"> </w:t>
      </w:r>
      <w:r>
        <w:rPr>
          <w:color w:val="5E5B56"/>
          <w:w w:val="105"/>
          <w:sz w:val="23"/>
          <w:szCs w:val="23"/>
        </w:rPr>
        <w:t>--</w:t>
      </w:r>
      <w:r>
        <w:rPr>
          <w:color w:val="5E5B56"/>
          <w:w w:val="105"/>
          <w:sz w:val="23"/>
          <w:szCs w:val="23"/>
        </w:rPr>
        <w:tab/>
      </w:r>
      <w:r>
        <w:rPr>
          <w:color w:val="211D1A"/>
          <w:w w:val="105"/>
        </w:rPr>
        <w:t>nikoliv</w:t>
      </w:r>
      <w:r>
        <w:rPr>
          <w:color w:val="211D1A"/>
          <w:spacing w:val="40"/>
          <w:w w:val="105"/>
        </w:rPr>
        <w:t xml:space="preserve"> </w:t>
      </w:r>
      <w:r>
        <w:rPr>
          <w:color w:val="383431"/>
          <w:w w:val="105"/>
        </w:rPr>
        <w:t>celek</w:t>
      </w:r>
      <w:r>
        <w:rPr>
          <w:color w:val="383431"/>
          <w:spacing w:val="43"/>
          <w:w w:val="105"/>
        </w:rPr>
        <w:t xml:space="preserve"> </w:t>
      </w:r>
      <w:r>
        <w:rPr>
          <w:color w:val="5E5B56"/>
          <w:w w:val="105"/>
        </w:rPr>
        <w:t>-</w:t>
      </w:r>
      <w:r>
        <w:rPr>
          <w:color w:val="5E5B56"/>
          <w:w w:val="105"/>
        </w:rPr>
        <w:tab/>
      </w:r>
      <w:r>
        <w:rPr>
          <w:color w:val="211D1A"/>
          <w:spacing w:val="6"/>
          <w:w w:val="105"/>
          <w:sz w:val="23"/>
          <w:szCs w:val="23"/>
        </w:rPr>
        <w:t>odt</w:t>
      </w:r>
      <w:r>
        <w:rPr>
          <w:color w:val="211D1A"/>
          <w:spacing w:val="-44"/>
          <w:w w:val="105"/>
          <w:sz w:val="23"/>
          <w:szCs w:val="23"/>
        </w:rPr>
        <w:t xml:space="preserve"> </w:t>
      </w:r>
      <w:r>
        <w:rPr>
          <w:color w:val="211D1A"/>
          <w:w w:val="105"/>
          <w:sz w:val="23"/>
          <w:szCs w:val="23"/>
        </w:rPr>
        <w:t>rž</w:t>
      </w:r>
      <w:r>
        <w:rPr>
          <w:color w:val="211D1A"/>
          <w:spacing w:val="-45"/>
          <w:w w:val="105"/>
          <w:sz w:val="23"/>
          <w:szCs w:val="23"/>
        </w:rPr>
        <w:t xml:space="preserve"> </w:t>
      </w:r>
      <w:r>
        <w:rPr>
          <w:color w:val="4B4842"/>
          <w:spacing w:val="-12"/>
          <w:sz w:val="23"/>
          <w:szCs w:val="23"/>
        </w:rPr>
        <w:t>enéh.</w:t>
      </w:r>
      <w:r>
        <w:rPr>
          <w:color w:val="4B4842"/>
          <w:spacing w:val="9"/>
          <w:sz w:val="23"/>
          <w:szCs w:val="23"/>
        </w:rPr>
        <w:t xml:space="preserve"> </w:t>
      </w:r>
      <w:r>
        <w:rPr>
          <w:rFonts w:ascii="Arial" w:hAnsi="Arial" w:cs="Arial"/>
          <w:color w:val="383431"/>
          <w:w w:val="105"/>
          <w:position w:val="-10"/>
          <w:sz w:val="16"/>
          <w:szCs w:val="16"/>
        </w:rPr>
        <w:t>0</w:t>
      </w:r>
    </w:p>
    <w:p w14:paraId="7855DDBC" w14:textId="77777777" w:rsidR="00C15083" w:rsidRDefault="00C15083">
      <w:pPr>
        <w:pStyle w:val="Zkladntext"/>
        <w:tabs>
          <w:tab w:val="left" w:pos="7972"/>
          <w:tab w:val="left" w:pos="9838"/>
        </w:tabs>
        <w:kinsoku w:val="0"/>
        <w:overflowPunct w:val="0"/>
        <w:spacing w:line="164" w:lineRule="exact"/>
        <w:ind w:left="6063"/>
        <w:rPr>
          <w:rFonts w:ascii="Arial" w:hAnsi="Arial" w:cs="Arial"/>
          <w:color w:val="383431"/>
          <w:w w:val="105"/>
          <w:position w:val="-10"/>
          <w:sz w:val="16"/>
          <w:szCs w:val="16"/>
        </w:rPr>
        <w:sectPr w:rsidR="00000000">
          <w:type w:val="continuous"/>
          <w:pgSz w:w="11910" w:h="16850"/>
          <w:pgMar w:top="760" w:right="300" w:bottom="280" w:left="460" w:header="708" w:footer="708" w:gutter="0"/>
          <w:cols w:space="708" w:equalWidth="0">
            <w:col w:w="11150"/>
          </w:cols>
          <w:noEndnote/>
        </w:sectPr>
      </w:pPr>
    </w:p>
    <w:p w14:paraId="11286F6F" w14:textId="77777777" w:rsidR="00C15083" w:rsidRDefault="00C15083">
      <w:pPr>
        <w:pStyle w:val="Zkladntext"/>
        <w:tabs>
          <w:tab w:val="left" w:pos="1726"/>
          <w:tab w:val="left" w:pos="2617"/>
          <w:tab w:val="left" w:pos="3027"/>
          <w:tab w:val="left" w:pos="3780"/>
        </w:tabs>
        <w:kinsoku w:val="0"/>
        <w:overflowPunct w:val="0"/>
        <w:spacing w:before="23" w:line="240" w:lineRule="exact"/>
        <w:ind w:left="162"/>
        <w:rPr>
          <w:color w:val="211D1A"/>
          <w:w w:val="115"/>
          <w:sz w:val="24"/>
          <w:szCs w:val="24"/>
        </w:rPr>
      </w:pPr>
      <w:r>
        <w:rPr>
          <w:rFonts w:ascii="Arial" w:hAnsi="Arial" w:cs="Arial"/>
          <w:color w:val="4B4842"/>
          <w:w w:val="115"/>
          <w:sz w:val="24"/>
          <w:szCs w:val="24"/>
        </w:rPr>
        <w:t>jt.</w:t>
      </w:r>
      <w:r>
        <w:rPr>
          <w:rFonts w:ascii="Arial" w:hAnsi="Arial" w:cs="Arial"/>
          <w:color w:val="4B4842"/>
          <w:spacing w:val="64"/>
          <w:w w:val="115"/>
          <w:sz w:val="24"/>
          <w:szCs w:val="24"/>
        </w:rPr>
        <w:t xml:space="preserve"> </w:t>
      </w:r>
      <w:r>
        <w:rPr>
          <w:color w:val="4B4842"/>
          <w:w w:val="115"/>
          <w:sz w:val="24"/>
          <w:szCs w:val="24"/>
        </w:rPr>
        <w:t>ch</w:t>
      </w:r>
      <w:r>
        <w:rPr>
          <w:color w:val="4B4842"/>
          <w:spacing w:val="7"/>
          <w:w w:val="115"/>
          <w:sz w:val="24"/>
          <w:szCs w:val="24"/>
        </w:rPr>
        <w:t xml:space="preserve"> </w:t>
      </w:r>
      <w:r>
        <w:rPr>
          <w:color w:val="4B4842"/>
          <w:spacing w:val="-5"/>
          <w:w w:val="115"/>
          <w:sz w:val="24"/>
          <w:szCs w:val="24"/>
        </w:rPr>
        <w:t>lmú...</w:t>
      </w:r>
      <w:r>
        <w:rPr>
          <w:color w:val="4B4842"/>
          <w:spacing w:val="-5"/>
          <w:w w:val="115"/>
          <w:sz w:val="24"/>
          <w:szCs w:val="24"/>
        </w:rPr>
        <w:tab/>
      </w:r>
      <w:r>
        <w:rPr>
          <w:color w:val="383431"/>
          <w:w w:val="115"/>
          <w:sz w:val="24"/>
          <w:szCs w:val="24"/>
        </w:rPr>
        <w:t>cn</w:t>
      </w:r>
      <w:r>
        <w:rPr>
          <w:color w:val="383431"/>
          <w:spacing w:val="1"/>
          <w:w w:val="115"/>
          <w:sz w:val="24"/>
          <w:szCs w:val="24"/>
        </w:rPr>
        <w:t xml:space="preserve"> </w:t>
      </w:r>
      <w:r>
        <w:rPr>
          <w:color w:val="383431"/>
          <w:w w:val="115"/>
          <w:sz w:val="24"/>
          <w:szCs w:val="24"/>
        </w:rPr>
        <w:t>oc</w:t>
      </w:r>
      <w:r>
        <w:rPr>
          <w:color w:val="383431"/>
          <w:w w:val="115"/>
          <w:sz w:val="24"/>
          <w:szCs w:val="24"/>
        </w:rPr>
        <w:tab/>
        <w:t>s</w:t>
      </w:r>
      <w:r>
        <w:rPr>
          <w:color w:val="383431"/>
          <w:w w:val="115"/>
          <w:sz w:val="24"/>
          <w:szCs w:val="24"/>
        </w:rPr>
        <w:tab/>
      </w:r>
      <w:r>
        <w:rPr>
          <w:color w:val="211D1A"/>
          <w:w w:val="115"/>
          <w:sz w:val="24"/>
          <w:szCs w:val="24"/>
        </w:rPr>
        <w:t>nám</w:t>
      </w:r>
      <w:r>
        <w:rPr>
          <w:color w:val="211D1A"/>
          <w:w w:val="115"/>
          <w:sz w:val="24"/>
          <w:szCs w:val="24"/>
        </w:rPr>
        <w:tab/>
      </w:r>
      <w:r>
        <w:rPr>
          <w:color w:val="211D1A"/>
          <w:w w:val="115"/>
        </w:rPr>
        <w:t xml:space="preserve">eví, </w:t>
      </w:r>
      <w:r>
        <w:rPr>
          <w:color w:val="211D1A"/>
          <w:w w:val="115"/>
          <w:sz w:val="24"/>
          <w:szCs w:val="24"/>
        </w:rPr>
        <w:t>jen</w:t>
      </w:r>
      <w:r>
        <w:rPr>
          <w:color w:val="211D1A"/>
          <w:spacing w:val="68"/>
          <w:w w:val="115"/>
          <w:sz w:val="24"/>
          <w:szCs w:val="24"/>
        </w:rPr>
        <w:t xml:space="preserve"> </w:t>
      </w:r>
      <w:r>
        <w:rPr>
          <w:color w:val="211D1A"/>
          <w:w w:val="115"/>
          <w:sz w:val="24"/>
          <w:szCs w:val="24"/>
        </w:rPr>
        <w:t>jak?</w:t>
      </w:r>
    </w:p>
    <w:p w14:paraId="5747ABCC" w14:textId="77777777" w:rsidR="00C15083" w:rsidRDefault="00C15083">
      <w:pPr>
        <w:pStyle w:val="Zkladntext"/>
        <w:kinsoku w:val="0"/>
        <w:overflowPunct w:val="0"/>
        <w:spacing w:line="263" w:lineRule="exact"/>
        <w:ind w:left="162"/>
        <w:rPr>
          <w:color w:val="211D1A"/>
          <w:w w:val="109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11D1A"/>
          <w:spacing w:val="-97"/>
          <w:w w:val="106"/>
        </w:rPr>
        <w:t>u</w:t>
      </w:r>
      <w:r>
        <w:rPr>
          <w:color w:val="4B4842"/>
          <w:w w:val="71"/>
          <w:position w:val="11"/>
          <w:sz w:val="26"/>
          <w:szCs w:val="26"/>
        </w:rPr>
        <w:t>'</w:t>
      </w:r>
      <w:r>
        <w:rPr>
          <w:color w:val="4B4842"/>
          <w:spacing w:val="-2"/>
          <w:position w:val="11"/>
          <w:sz w:val="26"/>
          <w:szCs w:val="26"/>
        </w:rPr>
        <w:t xml:space="preserve"> </w:t>
      </w:r>
      <w:r>
        <w:rPr>
          <w:color w:val="211D1A"/>
          <w:w w:val="106"/>
        </w:rPr>
        <w:t>ze</w:t>
      </w:r>
      <w:r>
        <w:rPr>
          <w:color w:val="211D1A"/>
          <w:spacing w:val="18"/>
          <w:w w:val="106"/>
        </w:rPr>
        <w:t>m</w:t>
      </w:r>
      <w:r>
        <w:rPr>
          <w:color w:val="383431"/>
          <w:spacing w:val="9"/>
          <w:w w:val="101"/>
          <w:position w:val="11"/>
          <w:sz w:val="26"/>
          <w:szCs w:val="26"/>
        </w:rPr>
        <w:t>i</w:t>
      </w:r>
      <w:r>
        <w:rPr>
          <w:color w:val="211D1A"/>
          <w:spacing w:val="-49"/>
          <w:w w:val="85"/>
        </w:rPr>
        <w:t>,</w:t>
      </w:r>
      <w:r>
        <w:rPr>
          <w:color w:val="383431"/>
          <w:w w:val="101"/>
          <w:position w:val="11"/>
          <w:sz w:val="26"/>
          <w:szCs w:val="26"/>
        </w:rPr>
        <w:t>.</w:t>
      </w:r>
      <w:r>
        <w:rPr>
          <w:color w:val="383431"/>
          <w:position w:val="11"/>
          <w:sz w:val="26"/>
          <w:szCs w:val="26"/>
        </w:rPr>
        <w:t xml:space="preserve"> </w:t>
      </w:r>
      <w:r>
        <w:rPr>
          <w:color w:val="383431"/>
          <w:spacing w:val="-9"/>
          <w:position w:val="11"/>
          <w:sz w:val="26"/>
          <w:szCs w:val="26"/>
        </w:rPr>
        <w:t xml:space="preserve"> </w:t>
      </w:r>
      <w:r>
        <w:rPr>
          <w:color w:val="211D1A"/>
          <w:spacing w:val="-1"/>
          <w:w w:val="104"/>
        </w:rPr>
        <w:t>J</w:t>
      </w:r>
      <w:r>
        <w:rPr>
          <w:color w:val="211D1A"/>
          <w:spacing w:val="9"/>
          <w:w w:val="104"/>
        </w:rPr>
        <w:t>e</w:t>
      </w:r>
      <w:r>
        <w:rPr>
          <w:color w:val="211D1A"/>
          <w:w w:val="101"/>
          <w:position w:val="11"/>
          <w:sz w:val="23"/>
          <w:szCs w:val="23"/>
        </w:rPr>
        <w:t>h</w:t>
      </w:r>
      <w:r>
        <w:rPr>
          <w:color w:val="211D1A"/>
          <w:spacing w:val="-36"/>
          <w:position w:val="11"/>
          <w:sz w:val="23"/>
          <w:szCs w:val="23"/>
        </w:rPr>
        <w:t xml:space="preserve"> </w:t>
      </w:r>
      <w:r>
        <w:rPr>
          <w:color w:val="211D1A"/>
          <w:spacing w:val="-8"/>
          <w:w w:val="108"/>
          <w:sz w:val="24"/>
          <w:szCs w:val="24"/>
        </w:rPr>
        <w:t>o</w:t>
      </w:r>
      <w:r>
        <w:rPr>
          <w:rFonts w:ascii="Arial" w:hAnsi="Arial" w:cs="Arial"/>
          <w:i/>
          <w:iCs/>
          <w:color w:val="383431"/>
          <w:spacing w:val="-68"/>
          <w:w w:val="97"/>
          <w:position w:val="11"/>
          <w:sz w:val="14"/>
          <w:szCs w:val="14"/>
        </w:rPr>
        <w:t>1</w:t>
      </w:r>
      <w:r>
        <w:rPr>
          <w:color w:val="211D1A"/>
          <w:spacing w:val="-48"/>
          <w:w w:val="108"/>
          <w:sz w:val="24"/>
          <w:szCs w:val="24"/>
        </w:rPr>
        <w:t>z</w:t>
      </w:r>
      <w:r>
        <w:rPr>
          <w:rFonts w:ascii="Arial" w:hAnsi="Arial" w:cs="Arial"/>
          <w:i/>
          <w:iCs/>
          <w:color w:val="383431"/>
          <w:w w:val="97"/>
          <w:position w:val="11"/>
          <w:sz w:val="14"/>
          <w:szCs w:val="14"/>
        </w:rPr>
        <w:t>.</w:t>
      </w:r>
      <w:r>
        <w:rPr>
          <w:rFonts w:ascii="Arial" w:hAnsi="Arial" w:cs="Arial"/>
          <w:i/>
          <w:iCs/>
          <w:color w:val="383431"/>
          <w:position w:val="11"/>
          <w:sz w:val="14"/>
          <w:szCs w:val="14"/>
        </w:rPr>
        <w:t xml:space="preserve">  </w:t>
      </w:r>
      <w:r>
        <w:rPr>
          <w:rFonts w:ascii="Arial" w:hAnsi="Arial" w:cs="Arial"/>
          <w:i/>
          <w:iCs/>
          <w:color w:val="383431"/>
          <w:spacing w:val="14"/>
          <w:position w:val="11"/>
          <w:sz w:val="14"/>
          <w:szCs w:val="14"/>
        </w:rPr>
        <w:t xml:space="preserve"> </w:t>
      </w:r>
      <w:r>
        <w:rPr>
          <w:color w:val="211D1A"/>
          <w:spacing w:val="-72"/>
          <w:w w:val="93"/>
        </w:rPr>
        <w:t>7</w:t>
      </w:r>
      <w:r>
        <w:rPr>
          <w:color w:val="211D1A"/>
          <w:w w:val="75"/>
        </w:rPr>
        <w:t>..</w:t>
      </w:r>
      <w:r>
        <w:rPr>
          <w:color w:val="211D1A"/>
          <w:spacing w:val="15"/>
          <w:w w:val="75"/>
        </w:rPr>
        <w:t>e</w:t>
      </w:r>
      <w:r>
        <w:rPr>
          <w:color w:val="211D1A"/>
          <w:spacing w:val="-1"/>
          <w:w w:val="98"/>
        </w:rPr>
        <w:t>měp</w:t>
      </w:r>
      <w:r>
        <w:rPr>
          <w:color w:val="211D1A"/>
          <w:w w:val="98"/>
        </w:rPr>
        <w:t>i</w:t>
      </w:r>
      <w:r>
        <w:rPr>
          <w:color w:val="211D1A"/>
          <w:spacing w:val="-19"/>
        </w:rPr>
        <w:t xml:space="preserve"> </w:t>
      </w:r>
      <w:r>
        <w:rPr>
          <w:color w:val="4B4842"/>
          <w:spacing w:val="14"/>
          <w:w w:val="95"/>
        </w:rPr>
        <w:t>a</w:t>
      </w:r>
      <w:r>
        <w:rPr>
          <w:color w:val="211D1A"/>
          <w:w w:val="96"/>
        </w:rPr>
        <w:t>nou</w:t>
      </w:r>
      <w:r>
        <w:rPr>
          <w:color w:val="211D1A"/>
        </w:rPr>
        <w:t xml:space="preserve">  </w:t>
      </w:r>
      <w:r>
        <w:rPr>
          <w:color w:val="211D1A"/>
          <w:spacing w:val="-26"/>
        </w:rPr>
        <w:t xml:space="preserve"> </w:t>
      </w:r>
      <w:r>
        <w:rPr>
          <w:color w:val="211D1A"/>
          <w:w w:val="112"/>
        </w:rPr>
        <w:t>pátefí</w:t>
      </w:r>
      <w:r>
        <w:rPr>
          <w:color w:val="211D1A"/>
        </w:rPr>
        <w:t xml:space="preserve"> </w:t>
      </w:r>
      <w:r>
        <w:rPr>
          <w:color w:val="211D1A"/>
          <w:spacing w:val="3"/>
        </w:rPr>
        <w:t xml:space="preserve"> </w:t>
      </w:r>
      <w:r>
        <w:rPr>
          <w:color w:val="383431"/>
          <w:w w:val="111"/>
          <w:sz w:val="23"/>
          <w:szCs w:val="23"/>
        </w:rPr>
        <w:t>bylo</w:t>
      </w:r>
      <w:r>
        <w:rPr>
          <w:color w:val="383431"/>
          <w:sz w:val="23"/>
          <w:szCs w:val="23"/>
        </w:rPr>
        <w:t xml:space="preserve"> </w:t>
      </w:r>
      <w:r>
        <w:rPr>
          <w:color w:val="383431"/>
          <w:spacing w:val="10"/>
          <w:sz w:val="23"/>
          <w:szCs w:val="23"/>
        </w:rPr>
        <w:t xml:space="preserve"> </w:t>
      </w:r>
      <w:r>
        <w:rPr>
          <w:color w:val="211D1A"/>
          <w:w w:val="109"/>
          <w:sz w:val="24"/>
          <w:szCs w:val="24"/>
        </w:rPr>
        <w:t>právě</w:t>
      </w:r>
    </w:p>
    <w:p w14:paraId="73968CF8" w14:textId="77777777" w:rsidR="00C15083" w:rsidRDefault="00C15083">
      <w:pPr>
        <w:pStyle w:val="Zkladntext"/>
        <w:kinsoku w:val="0"/>
        <w:overflowPunct w:val="0"/>
        <w:spacing w:line="263" w:lineRule="exact"/>
        <w:ind w:left="162"/>
        <w:rPr>
          <w:color w:val="211D1A"/>
          <w:w w:val="109"/>
          <w:sz w:val="24"/>
          <w:szCs w:val="24"/>
        </w:rPr>
        <w:sectPr w:rsidR="00000000">
          <w:type w:val="continuous"/>
          <w:pgSz w:w="11910" w:h="16850"/>
          <w:pgMar w:top="760" w:right="300" w:bottom="280" w:left="460" w:header="708" w:footer="708" w:gutter="0"/>
          <w:cols w:num="2" w:space="708" w:equalWidth="0">
            <w:col w:w="5403" w:space="502"/>
            <w:col w:w="5245"/>
          </w:cols>
          <w:noEndnote/>
        </w:sectPr>
      </w:pPr>
    </w:p>
    <w:p w14:paraId="71AAFA74" w14:textId="77777777" w:rsidR="00C15083" w:rsidRDefault="00C15083">
      <w:pPr>
        <w:pStyle w:val="Zkladntext"/>
        <w:kinsoku w:val="0"/>
        <w:overflowPunct w:val="0"/>
        <w:spacing w:before="6" w:line="223" w:lineRule="auto"/>
        <w:ind w:left="156" w:right="71" w:hanging="14"/>
        <w:jc w:val="both"/>
        <w:rPr>
          <w:color w:val="211D1A"/>
          <w:w w:val="115"/>
        </w:rPr>
      </w:pPr>
      <w:r>
        <w:rPr>
          <w:color w:val="4B4842"/>
          <w:spacing w:val="5"/>
          <w:w w:val="115"/>
        </w:rPr>
        <w:t>chyh</w:t>
      </w:r>
      <w:r>
        <w:rPr>
          <w:color w:val="211D1A"/>
          <w:spacing w:val="5"/>
          <w:w w:val="115"/>
        </w:rPr>
        <w:t>n</w:t>
      </w:r>
      <w:r>
        <w:rPr>
          <w:color w:val="4B4842"/>
          <w:spacing w:val="5"/>
          <w:w w:val="115"/>
        </w:rPr>
        <w:t xml:space="preserve">y </w:t>
      </w:r>
      <w:r>
        <w:rPr>
          <w:color w:val="4B4842"/>
          <w:w w:val="115"/>
          <w:sz w:val="26"/>
          <w:szCs w:val="26"/>
        </w:rPr>
        <w:t>po</w:t>
      </w:r>
      <w:r>
        <w:rPr>
          <w:color w:val="211D1A"/>
          <w:w w:val="115"/>
          <w:sz w:val="26"/>
          <w:szCs w:val="26"/>
        </w:rPr>
        <w:t xml:space="preserve">litick y </w:t>
      </w:r>
      <w:r>
        <w:rPr>
          <w:color w:val="211D1A"/>
          <w:w w:val="115"/>
          <w:sz w:val="27"/>
          <w:szCs w:val="27"/>
        </w:rPr>
        <w:t xml:space="preserve">system </w:t>
      </w:r>
      <w:r>
        <w:rPr>
          <w:color w:val="5E5B56"/>
          <w:w w:val="115"/>
          <w:sz w:val="27"/>
          <w:szCs w:val="27"/>
        </w:rPr>
        <w:t>-</w:t>
      </w:r>
      <w:r>
        <w:rPr>
          <w:color w:val="5E5B56"/>
          <w:spacing w:val="77"/>
          <w:w w:val="115"/>
          <w:sz w:val="27"/>
          <w:szCs w:val="27"/>
        </w:rPr>
        <w:t xml:space="preserve"> </w:t>
      </w:r>
      <w:r>
        <w:rPr>
          <w:color w:val="211D1A"/>
          <w:w w:val="115"/>
          <w:sz w:val="26"/>
          <w:szCs w:val="26"/>
        </w:rPr>
        <w:t xml:space="preserve">mc </w:t>
      </w:r>
      <w:r>
        <w:rPr>
          <w:color w:val="211D1A"/>
          <w:w w:val="115"/>
        </w:rPr>
        <w:t xml:space="preserve">vice. </w:t>
      </w:r>
      <w:r>
        <w:rPr>
          <w:color w:val="211D1A"/>
          <w:w w:val="115"/>
          <w:sz w:val="26"/>
          <w:szCs w:val="26"/>
        </w:rPr>
        <w:t xml:space="preserve">Větši­ </w:t>
      </w:r>
      <w:r>
        <w:rPr>
          <w:color w:val="4B4842"/>
          <w:w w:val="115"/>
        </w:rPr>
        <w:t xml:space="preserve">na chce </w:t>
      </w:r>
      <w:r>
        <w:rPr>
          <w:color w:val="4B4842"/>
          <w:spacing w:val="4"/>
          <w:w w:val="115"/>
        </w:rPr>
        <w:t>omez</w:t>
      </w:r>
      <w:r>
        <w:rPr>
          <w:color w:val="211D1A"/>
          <w:spacing w:val="4"/>
          <w:w w:val="115"/>
        </w:rPr>
        <w:t xml:space="preserve">ovat </w:t>
      </w:r>
      <w:r>
        <w:rPr>
          <w:color w:val="211D1A"/>
          <w:w w:val="115"/>
        </w:rPr>
        <w:t xml:space="preserve">rcstatťraci národního ži­ </w:t>
      </w:r>
      <w:r>
        <w:rPr>
          <w:color w:val="383431"/>
          <w:w w:val="115"/>
        </w:rPr>
        <w:t xml:space="preserve">vota jen </w:t>
      </w:r>
      <w:r>
        <w:rPr>
          <w:rFonts w:ascii="Arial" w:hAnsi="Arial" w:cs="Arial"/>
          <w:color w:val="383431"/>
          <w:w w:val="115"/>
          <w:sz w:val="23"/>
          <w:szCs w:val="23"/>
        </w:rPr>
        <w:t xml:space="preserve">na </w:t>
      </w:r>
      <w:r>
        <w:rPr>
          <w:color w:val="211D1A"/>
          <w:w w:val="115"/>
        </w:rPr>
        <w:t xml:space="preserve">restauraci poměru k l:ližnLmu </w:t>
      </w:r>
      <w:r>
        <w:rPr>
          <w:color w:val="383431"/>
          <w:w w:val="115"/>
        </w:rPr>
        <w:t xml:space="preserve">nebo </w:t>
      </w:r>
      <w:r>
        <w:rPr>
          <w:color w:val="383431"/>
          <w:w w:val="115"/>
          <w:sz w:val="24"/>
          <w:szCs w:val="24"/>
        </w:rPr>
        <w:t xml:space="preserve">ke </w:t>
      </w:r>
      <w:r>
        <w:rPr>
          <w:color w:val="383431"/>
          <w:w w:val="115"/>
        </w:rPr>
        <w:t xml:space="preserve">společnosti, </w:t>
      </w:r>
      <w:r>
        <w:rPr>
          <w:color w:val="211D1A"/>
          <w:w w:val="115"/>
        </w:rPr>
        <w:t xml:space="preserve">zatím co nemoc vězí </w:t>
      </w:r>
      <w:r>
        <w:rPr>
          <w:color w:val="383431"/>
          <w:w w:val="115"/>
        </w:rPr>
        <w:t xml:space="preserve">hlouběji. Je </w:t>
      </w:r>
      <w:r>
        <w:rPr>
          <w:color w:val="211D1A"/>
          <w:w w:val="115"/>
        </w:rPr>
        <w:t xml:space="preserve">třeba úplné restaurace jedince, </w:t>
      </w:r>
      <w:r>
        <w:rPr>
          <w:color w:val="383431"/>
          <w:w w:val="115"/>
        </w:rPr>
        <w:t xml:space="preserve">restaurace charakteru. </w:t>
      </w:r>
      <w:r>
        <w:rPr>
          <w:color w:val="211D1A"/>
          <w:w w:val="115"/>
        </w:rPr>
        <w:t xml:space="preserve">Dokud přerod ne­ </w:t>
      </w:r>
      <w:r>
        <w:rPr>
          <w:color w:val="383431"/>
          <w:w w:val="115"/>
          <w:sz w:val="26"/>
          <w:szCs w:val="26"/>
        </w:rPr>
        <w:t>zasá</w:t>
      </w:r>
      <w:r>
        <w:rPr>
          <w:color w:val="383431"/>
          <w:w w:val="115"/>
          <w:sz w:val="26"/>
          <w:szCs w:val="26"/>
        </w:rPr>
        <w:t xml:space="preserve">hne </w:t>
      </w:r>
      <w:r>
        <w:rPr>
          <w:color w:val="4B4842"/>
          <w:w w:val="115"/>
          <w:sz w:val="23"/>
          <w:szCs w:val="23"/>
        </w:rPr>
        <w:t xml:space="preserve">i </w:t>
      </w:r>
      <w:r>
        <w:rPr>
          <w:color w:val="383431"/>
          <w:w w:val="115"/>
        </w:rPr>
        <w:t xml:space="preserve">náš </w:t>
      </w:r>
      <w:r>
        <w:rPr>
          <w:color w:val="211D1A"/>
          <w:w w:val="115"/>
        </w:rPr>
        <w:t xml:space="preserve">nejintimnější život, pokud </w:t>
      </w:r>
      <w:r>
        <w:rPr>
          <w:color w:val="383431"/>
          <w:w w:val="115"/>
        </w:rPr>
        <w:t xml:space="preserve">nezasáhne </w:t>
      </w:r>
      <w:r>
        <w:rPr>
          <w:color w:val="383431"/>
          <w:w w:val="115"/>
          <w:sz w:val="23"/>
          <w:szCs w:val="23"/>
        </w:rPr>
        <w:t xml:space="preserve">i </w:t>
      </w:r>
      <w:r>
        <w:rPr>
          <w:color w:val="211D1A"/>
          <w:w w:val="115"/>
        </w:rPr>
        <w:t xml:space="preserve">myšlenky. které nemají pra­ </w:t>
      </w:r>
      <w:r>
        <w:rPr>
          <w:color w:val="383431"/>
          <w:w w:val="115"/>
          <w:sz w:val="24"/>
          <w:szCs w:val="24"/>
        </w:rPr>
        <w:t xml:space="preserve">žádný </w:t>
      </w:r>
      <w:r>
        <w:rPr>
          <w:color w:val="211D1A"/>
          <w:w w:val="115"/>
        </w:rPr>
        <w:t xml:space="preserve">vztah </w:t>
      </w:r>
      <w:r>
        <w:rPr>
          <w:color w:val="211D1A"/>
          <w:w w:val="115"/>
          <w:sz w:val="24"/>
          <w:szCs w:val="24"/>
        </w:rPr>
        <w:t xml:space="preserve">k </w:t>
      </w:r>
      <w:r>
        <w:rPr>
          <w:color w:val="211D1A"/>
          <w:w w:val="115"/>
        </w:rPr>
        <w:t xml:space="preserve">druhým lidem, všechna snaha </w:t>
      </w:r>
      <w:r>
        <w:rPr>
          <w:color w:val="4B4842"/>
          <w:w w:val="115"/>
          <w:sz w:val="23"/>
          <w:szCs w:val="23"/>
        </w:rPr>
        <w:t xml:space="preserve">je </w:t>
      </w:r>
      <w:r>
        <w:rPr>
          <w:color w:val="383431"/>
          <w:w w:val="115"/>
        </w:rPr>
        <w:t xml:space="preserve">marná. </w:t>
      </w:r>
      <w:r>
        <w:rPr>
          <w:color w:val="211D1A"/>
          <w:w w:val="115"/>
        </w:rPr>
        <w:t xml:space="preserve">Nejdříve je třeba vyjít </w:t>
      </w:r>
      <w:r>
        <w:rPr>
          <w:color w:val="383431"/>
          <w:w w:val="115"/>
        </w:rPr>
        <w:t xml:space="preserve">z </w:t>
      </w:r>
      <w:r>
        <w:rPr>
          <w:color w:val="211D1A"/>
          <w:w w:val="115"/>
        </w:rPr>
        <w:t xml:space="preserve">mravní </w:t>
      </w:r>
      <w:r>
        <w:rPr>
          <w:color w:val="383431"/>
          <w:w w:val="115"/>
        </w:rPr>
        <w:t xml:space="preserve">skepse, z názoru, </w:t>
      </w:r>
      <w:r>
        <w:rPr>
          <w:color w:val="211D1A"/>
          <w:w w:val="115"/>
        </w:rPr>
        <w:t xml:space="preserve">že nemáme p·rávo přesvěd­ </w:t>
      </w:r>
      <w:r>
        <w:rPr>
          <w:color w:val="4B4842"/>
          <w:spacing w:val="7"/>
          <w:w w:val="115"/>
        </w:rPr>
        <w:t>čo</w:t>
      </w:r>
      <w:r>
        <w:rPr>
          <w:color w:val="211D1A"/>
          <w:spacing w:val="7"/>
          <w:w w:val="115"/>
        </w:rPr>
        <w:t xml:space="preserve">vat </w:t>
      </w:r>
      <w:r>
        <w:rPr>
          <w:color w:val="211D1A"/>
          <w:w w:val="115"/>
        </w:rPr>
        <w:t xml:space="preserve">druhé, pokud jde o jejich soukromý </w:t>
      </w:r>
      <w:r>
        <w:rPr>
          <w:color w:val="383431"/>
          <w:w w:val="115"/>
        </w:rPr>
        <w:t xml:space="preserve">život a pokud </w:t>
      </w:r>
      <w:r>
        <w:rPr>
          <w:color w:val="211D1A"/>
          <w:w w:val="115"/>
        </w:rPr>
        <w:t xml:space="preserve">jejich jednání nikomu neškodí </w:t>
      </w:r>
      <w:r>
        <w:rPr>
          <w:color w:val="383431"/>
          <w:w w:val="115"/>
        </w:rPr>
        <w:t xml:space="preserve">Tento </w:t>
      </w:r>
      <w:r>
        <w:rPr>
          <w:color w:val="211D1A"/>
          <w:w w:val="115"/>
        </w:rPr>
        <w:t xml:space="preserve">liberální ostych </w:t>
      </w:r>
      <w:r>
        <w:rPr>
          <w:color w:val="211D1A"/>
          <w:w w:val="115"/>
          <w:sz w:val="24"/>
          <w:szCs w:val="24"/>
        </w:rPr>
        <w:t xml:space="preserve">je </w:t>
      </w:r>
      <w:r>
        <w:rPr>
          <w:color w:val="211D1A"/>
          <w:w w:val="115"/>
        </w:rPr>
        <w:t xml:space="preserve">nesprávný. Ví-li </w:t>
      </w:r>
      <w:r>
        <w:rPr>
          <w:color w:val="4B4842"/>
          <w:w w:val="115"/>
        </w:rPr>
        <w:t xml:space="preserve">člověk, </w:t>
      </w:r>
      <w:r>
        <w:rPr>
          <w:color w:val="383431"/>
          <w:w w:val="115"/>
        </w:rPr>
        <w:t xml:space="preserve">že </w:t>
      </w:r>
      <w:r>
        <w:rPr>
          <w:color w:val="211D1A"/>
          <w:w w:val="115"/>
        </w:rPr>
        <w:t xml:space="preserve">někdo jiný ubližuje lidské důstoj­ </w:t>
      </w:r>
      <w:r>
        <w:rPr>
          <w:color w:val="383431"/>
          <w:w w:val="115"/>
        </w:rPr>
        <w:t xml:space="preserve">nosti, </w:t>
      </w:r>
      <w:r>
        <w:rPr>
          <w:color w:val="211D1A"/>
          <w:w w:val="115"/>
        </w:rPr>
        <w:t xml:space="preserve">že </w:t>
      </w:r>
      <w:r>
        <w:rPr>
          <w:color w:val="383431"/>
          <w:w w:val="115"/>
        </w:rPr>
        <w:t xml:space="preserve">ubližuje </w:t>
      </w:r>
      <w:r>
        <w:rPr>
          <w:color w:val="211D1A"/>
          <w:w w:val="115"/>
        </w:rPr>
        <w:t xml:space="preserve">sám sobě </w:t>
      </w:r>
      <w:r>
        <w:rPr>
          <w:color w:val="5E5B56"/>
          <w:w w:val="115"/>
        </w:rPr>
        <w:t xml:space="preserve">-- </w:t>
      </w:r>
      <w:r>
        <w:rPr>
          <w:color w:val="211D1A"/>
          <w:w w:val="115"/>
        </w:rPr>
        <w:t xml:space="preserve">je naší lid­  </w:t>
      </w:r>
      <w:r>
        <w:rPr>
          <w:color w:val="383431"/>
          <w:w w:val="115"/>
        </w:rPr>
        <w:t xml:space="preserve">skou povinností </w:t>
      </w:r>
      <w:r>
        <w:rPr>
          <w:color w:val="211D1A"/>
          <w:w w:val="115"/>
        </w:rPr>
        <w:t>pokusit se o jeho</w:t>
      </w:r>
      <w:r>
        <w:rPr>
          <w:color w:val="211D1A"/>
          <w:spacing w:val="-40"/>
          <w:w w:val="115"/>
        </w:rPr>
        <w:t xml:space="preserve"> </w:t>
      </w:r>
      <w:r>
        <w:rPr>
          <w:color w:val="211D1A"/>
          <w:w w:val="115"/>
        </w:rPr>
        <w:t>záchranu.</w:t>
      </w:r>
    </w:p>
    <w:p w14:paraId="475737CA" w14:textId="77777777" w:rsidR="00C15083" w:rsidRDefault="00C15083">
      <w:pPr>
        <w:pStyle w:val="Zkladntext"/>
        <w:kinsoku w:val="0"/>
        <w:overflowPunct w:val="0"/>
        <w:spacing w:line="280" w:lineRule="exact"/>
        <w:ind w:right="94"/>
        <w:jc w:val="right"/>
        <w:rPr>
          <w:b/>
          <w:bCs/>
          <w:color w:val="211D1A"/>
          <w:spacing w:val="-1"/>
        </w:rPr>
      </w:pPr>
      <w:r>
        <w:rPr>
          <w:b/>
          <w:bCs/>
          <w:color w:val="211D1A"/>
          <w:spacing w:val="-1"/>
        </w:rPr>
        <w:t>Dominik</w:t>
      </w:r>
    </w:p>
    <w:p w14:paraId="78041FC3" w14:textId="77777777" w:rsidR="00C15083" w:rsidRDefault="00C15083">
      <w:pPr>
        <w:pStyle w:val="Zkladntext"/>
        <w:kinsoku w:val="0"/>
        <w:overflowPunct w:val="0"/>
        <w:spacing w:before="9"/>
        <w:rPr>
          <w:b/>
          <w:bCs/>
          <w:sz w:val="24"/>
          <w:szCs w:val="24"/>
        </w:rPr>
      </w:pPr>
    </w:p>
    <w:p w14:paraId="514384CF" w14:textId="77777777" w:rsidR="00C15083" w:rsidRDefault="00C15083">
      <w:pPr>
        <w:pStyle w:val="Zkladntext"/>
        <w:kinsoku w:val="0"/>
        <w:overflowPunct w:val="0"/>
        <w:spacing w:line="211" w:lineRule="auto"/>
        <w:ind w:left="247" w:right="59" w:hanging="1"/>
        <w:jc w:val="both"/>
        <w:rPr>
          <w:color w:val="211D1A"/>
          <w:w w:val="115"/>
        </w:rPr>
      </w:pPr>
      <w:r>
        <w:rPr>
          <w:b/>
          <w:bCs/>
          <w:color w:val="211D1A"/>
          <w:w w:val="105"/>
        </w:rPr>
        <w:t xml:space="preserve">NOV"f </w:t>
      </w:r>
      <w:r>
        <w:rPr>
          <w:b/>
          <w:bCs/>
          <w:color w:val="211D1A"/>
          <w:w w:val="110"/>
        </w:rPr>
        <w:t xml:space="preserve">LITERARNI MONOPOL </w:t>
      </w:r>
      <w:r>
        <w:rPr>
          <w:color w:val="211D1A"/>
          <w:w w:val="110"/>
        </w:rPr>
        <w:t xml:space="preserve">si zakládá </w:t>
      </w:r>
      <w:r>
        <w:rPr>
          <w:color w:val="383431"/>
          <w:w w:val="115"/>
        </w:rPr>
        <w:t xml:space="preserve">tisk </w:t>
      </w:r>
      <w:r>
        <w:rPr>
          <w:color w:val="211D1A"/>
          <w:w w:val="115"/>
        </w:rPr>
        <w:t xml:space="preserve">odsunutých Němců, počítaje Franze </w:t>
      </w:r>
      <w:r>
        <w:rPr>
          <w:color w:val="383431"/>
          <w:w w:val="115"/>
        </w:rPr>
        <w:t xml:space="preserve">Kafku </w:t>
      </w:r>
      <w:r>
        <w:rPr>
          <w:color w:val="211D1A"/>
          <w:w w:val="115"/>
          <w:sz w:val="26"/>
          <w:szCs w:val="26"/>
        </w:rPr>
        <w:t xml:space="preserve">a </w:t>
      </w:r>
      <w:r>
        <w:rPr>
          <w:color w:val="211D1A"/>
          <w:w w:val="115"/>
        </w:rPr>
        <w:t xml:space="preserve">Fran e Werfla, nemluvě o Rilkovi, </w:t>
      </w:r>
      <w:r>
        <w:rPr>
          <w:color w:val="383431"/>
          <w:w w:val="115"/>
          <w:sz w:val="23"/>
          <w:szCs w:val="23"/>
        </w:rPr>
        <w:t xml:space="preserve">do </w:t>
      </w:r>
      <w:r>
        <w:rPr>
          <w:color w:val="211D1A"/>
          <w:w w:val="115"/>
          <w:sz w:val="29"/>
          <w:szCs w:val="29"/>
        </w:rPr>
        <w:t xml:space="preserve">t. </w:t>
      </w:r>
      <w:r>
        <w:rPr>
          <w:color w:val="211D1A"/>
          <w:w w:val="115"/>
        </w:rPr>
        <w:t xml:space="preserve">zv. </w:t>
      </w:r>
      <w:r>
        <w:rPr>
          <w:color w:val="5E5B56"/>
          <w:spacing w:val="4"/>
          <w:w w:val="105"/>
        </w:rPr>
        <w:t>»</w:t>
      </w:r>
      <w:r>
        <w:rPr>
          <w:color w:val="211D1A"/>
          <w:spacing w:val="4"/>
          <w:w w:val="105"/>
        </w:rPr>
        <w:t xml:space="preserve">s </w:t>
      </w:r>
      <w:r>
        <w:rPr>
          <w:color w:val="211D1A"/>
          <w:w w:val="115"/>
        </w:rPr>
        <w:t xml:space="preserve">udet </w:t>
      </w:r>
      <w:r>
        <w:rPr>
          <w:color w:val="211D1A"/>
          <w:spacing w:val="12"/>
          <w:w w:val="115"/>
        </w:rPr>
        <w:t>ské</w:t>
      </w:r>
      <w:r>
        <w:rPr>
          <w:color w:val="4B4842"/>
          <w:spacing w:val="12"/>
          <w:w w:val="115"/>
        </w:rPr>
        <w:t xml:space="preserve">«  </w:t>
      </w:r>
      <w:r>
        <w:rPr>
          <w:color w:val="211D1A"/>
          <w:w w:val="115"/>
        </w:rPr>
        <w:t xml:space="preserve">literatury.  Difficile </w:t>
      </w:r>
      <w:r>
        <w:rPr>
          <w:color w:val="4B4842"/>
          <w:w w:val="115"/>
          <w:sz w:val="26"/>
          <w:szCs w:val="26"/>
        </w:rPr>
        <w:t xml:space="preserve">est </w:t>
      </w:r>
      <w:r>
        <w:rPr>
          <w:color w:val="211D1A"/>
          <w:w w:val="115"/>
        </w:rPr>
        <w:t xml:space="preserve">safrram non scribt re, pozorujeme-li, </w:t>
      </w:r>
      <w:r>
        <w:rPr>
          <w:color w:val="211D1A"/>
          <w:w w:val="105"/>
        </w:rPr>
        <w:t xml:space="preserve">ja_k </w:t>
      </w:r>
      <w:r>
        <w:rPr>
          <w:color w:val="383431"/>
          <w:w w:val="115"/>
        </w:rPr>
        <w:t xml:space="preserve">treba </w:t>
      </w:r>
      <w:r>
        <w:rPr>
          <w:color w:val="211D1A"/>
          <w:w w:val="115"/>
        </w:rPr>
        <w:t xml:space="preserve">neonacistický Europa-Kurier otisku{e </w:t>
      </w:r>
      <w:r>
        <w:rPr>
          <w:color w:val="383431"/>
          <w:w w:val="115"/>
          <w:sz w:val="26"/>
          <w:szCs w:val="26"/>
        </w:rPr>
        <w:t xml:space="preserve">části </w:t>
      </w:r>
      <w:r>
        <w:rPr>
          <w:color w:val="211D1A"/>
          <w:w w:val="115"/>
        </w:rPr>
        <w:t xml:space="preserve">Werflova Musa Daghu </w:t>
      </w:r>
      <w:r>
        <w:rPr>
          <w:color w:val="383431"/>
          <w:w w:val="115"/>
        </w:rPr>
        <w:t xml:space="preserve">(kdyby </w:t>
      </w:r>
      <w:r>
        <w:rPr>
          <w:color w:val="211D1A"/>
          <w:w w:val="115"/>
        </w:rPr>
        <w:t xml:space="preserve">tak ve­ </w:t>
      </w:r>
      <w:r>
        <w:rPr>
          <w:color w:val="383431"/>
          <w:w w:val="115"/>
          <w:sz w:val="23"/>
          <w:szCs w:val="23"/>
        </w:rPr>
        <w:t xml:space="preserve">děli </w:t>
      </w:r>
      <w:r>
        <w:rPr>
          <w:color w:val="211D1A"/>
          <w:w w:val="115"/>
        </w:rPr>
        <w:t xml:space="preserve">že starý \Verfel skutečně </w:t>
      </w:r>
      <w:r>
        <w:rPr>
          <w:rFonts w:ascii="Arial" w:hAnsi="Arial" w:cs="Arial"/>
          <w:color w:val="211D1A"/>
          <w:w w:val="115"/>
          <w:sz w:val="21"/>
          <w:szCs w:val="21"/>
        </w:rPr>
        <w:t>s</w:t>
      </w:r>
      <w:r>
        <w:rPr>
          <w:rFonts w:ascii="Arial" w:hAnsi="Arial" w:cs="Arial"/>
          <w:color w:val="211D1A"/>
          <w:spacing w:val="-5"/>
          <w:w w:val="115"/>
          <w:sz w:val="21"/>
          <w:szCs w:val="21"/>
        </w:rPr>
        <w:t xml:space="preserve"> </w:t>
      </w:r>
      <w:r>
        <w:rPr>
          <w:color w:val="211D1A"/>
          <w:w w:val="115"/>
        </w:rPr>
        <w:t>odsunem</w:t>
      </w:r>
    </w:p>
    <w:p w14:paraId="264AD48A" w14:textId="77777777" w:rsidR="00C15083" w:rsidRDefault="00C15083">
      <w:pPr>
        <w:pStyle w:val="Zkladntext"/>
        <w:tabs>
          <w:tab w:val="left" w:pos="4614"/>
          <w:tab w:val="left" w:pos="5297"/>
        </w:tabs>
        <w:kinsoku w:val="0"/>
        <w:overflowPunct w:val="0"/>
        <w:spacing w:before="51" w:line="220" w:lineRule="auto"/>
        <w:ind w:left="319" w:right="45" w:hanging="7"/>
        <w:jc w:val="right"/>
        <w:rPr>
          <w:color w:val="211D1A"/>
          <w:spacing w:val="-1"/>
          <w:w w:val="110"/>
        </w:rPr>
      </w:pPr>
      <w:r>
        <w:rPr>
          <w:color w:val="211D1A"/>
          <w:w w:val="110"/>
          <w:sz w:val="23"/>
          <w:szCs w:val="23"/>
        </w:rPr>
        <w:t xml:space="preserve">nikdy   </w:t>
      </w:r>
      <w:r>
        <w:rPr>
          <w:color w:val="211D1A"/>
          <w:w w:val="110"/>
        </w:rPr>
        <w:t xml:space="preserve">nesouhlasil!),  </w:t>
      </w:r>
      <w:r>
        <w:rPr>
          <w:color w:val="211D1A"/>
          <w:spacing w:val="2"/>
          <w:w w:val="110"/>
        </w:rPr>
        <w:t xml:space="preserve"> </w:t>
      </w:r>
      <w:r>
        <w:rPr>
          <w:color w:val="211D1A"/>
          <w:w w:val="110"/>
        </w:rPr>
        <w:t xml:space="preserve">r!eho  </w:t>
      </w:r>
      <w:r>
        <w:rPr>
          <w:color w:val="211D1A"/>
          <w:spacing w:val="4"/>
          <w:w w:val="110"/>
        </w:rPr>
        <w:t xml:space="preserve"> </w:t>
      </w:r>
      <w:r>
        <w:rPr>
          <w:color w:val="211D1A"/>
          <w:w w:val="110"/>
        </w:rPr>
        <w:t>kterak</w:t>
      </w:r>
      <w:r>
        <w:rPr>
          <w:color w:val="211D1A"/>
          <w:w w:val="110"/>
        </w:rPr>
        <w:tab/>
        <w:t>někteří redaktoři,  píšící   dříve   pro</w:t>
      </w:r>
      <w:r>
        <w:rPr>
          <w:color w:val="211D1A"/>
          <w:spacing w:val="-20"/>
          <w:w w:val="110"/>
        </w:rPr>
        <w:t xml:space="preserve"> </w:t>
      </w:r>
      <w:r>
        <w:rPr>
          <w:color w:val="211D1A"/>
          <w:w w:val="110"/>
        </w:rPr>
        <w:t xml:space="preserve">!)'ražský </w:t>
      </w:r>
      <w:r>
        <w:rPr>
          <w:color w:val="211D1A"/>
          <w:spacing w:val="43"/>
          <w:w w:val="110"/>
        </w:rPr>
        <w:t xml:space="preserve"> </w:t>
      </w:r>
      <w:r>
        <w:rPr>
          <w:color w:val="383431"/>
          <w:w w:val="110"/>
        </w:rPr>
        <w:t>»Neue</w:t>
      </w:r>
      <w:r>
        <w:rPr>
          <w:color w:val="383431"/>
          <w:w w:val="109"/>
        </w:rPr>
        <w:t xml:space="preserve"> </w:t>
      </w:r>
      <w:r>
        <w:rPr>
          <w:color w:val="211D1A"/>
          <w:w w:val="110"/>
        </w:rPr>
        <w:t xml:space="preserve">a </w:t>
      </w:r>
      <w:r>
        <w:rPr>
          <w:color w:val="4B4842"/>
          <w:spacing w:val="9"/>
          <w:w w:val="110"/>
        </w:rPr>
        <w:t>«</w:t>
      </w:r>
      <w:r>
        <w:rPr>
          <w:color w:val="211D1A"/>
          <w:spacing w:val="9"/>
          <w:w w:val="110"/>
        </w:rPr>
        <w:t xml:space="preserve">, </w:t>
      </w:r>
      <w:r>
        <w:rPr>
          <w:color w:val="211D1A"/>
          <w:w w:val="110"/>
        </w:rPr>
        <w:t>dokazují velikost</w:t>
      </w:r>
      <w:r>
        <w:rPr>
          <w:color w:val="211D1A"/>
          <w:spacing w:val="30"/>
          <w:w w:val="110"/>
        </w:rPr>
        <w:t xml:space="preserve"> </w:t>
      </w:r>
      <w:r>
        <w:rPr>
          <w:color w:val="211D1A"/>
          <w:w w:val="110"/>
        </w:rPr>
        <w:t>sudetské</w:t>
      </w:r>
      <w:r>
        <w:rPr>
          <w:color w:val="211D1A"/>
          <w:spacing w:val="24"/>
          <w:w w:val="110"/>
        </w:rPr>
        <w:t xml:space="preserve"> </w:t>
      </w:r>
      <w:r>
        <w:rPr>
          <w:color w:val="211D1A"/>
          <w:w w:val="110"/>
        </w:rPr>
        <w:t>literatury</w:t>
      </w:r>
      <w:r>
        <w:rPr>
          <w:color w:val="211D1A"/>
          <w:spacing w:val="-1"/>
          <w:w w:val="124"/>
        </w:rPr>
        <w:t xml:space="preserve"> </w:t>
      </w:r>
      <w:r>
        <w:rPr>
          <w:color w:val="211D1A"/>
          <w:w w:val="110"/>
        </w:rPr>
        <w:t>Jmenem</w:t>
      </w:r>
      <w:r>
        <w:rPr>
          <w:color w:val="211D1A"/>
          <w:spacing w:val="4"/>
          <w:w w:val="110"/>
        </w:rPr>
        <w:t xml:space="preserve"> </w:t>
      </w:r>
      <w:r>
        <w:rPr>
          <w:color w:val="211D1A"/>
          <w:w w:val="110"/>
        </w:rPr>
        <w:t>Kafkovým.</w:t>
      </w:r>
      <w:r>
        <w:rPr>
          <w:color w:val="211D1A"/>
          <w:w w:val="110"/>
        </w:rPr>
        <w:tab/>
      </w:r>
      <w:r>
        <w:rPr>
          <w:color w:val="211D1A"/>
          <w:w w:val="110"/>
        </w:rPr>
        <w:tab/>
      </w:r>
      <w:r>
        <w:rPr>
          <w:color w:val="211D1A"/>
          <w:spacing w:val="-1"/>
          <w:w w:val="110"/>
        </w:rPr>
        <w:t>.,</w:t>
      </w:r>
    </w:p>
    <w:p w14:paraId="1FC875B8" w14:textId="77777777" w:rsidR="00C15083" w:rsidRDefault="00C15083">
      <w:pPr>
        <w:pStyle w:val="Zkladntext"/>
        <w:tabs>
          <w:tab w:val="left" w:pos="724"/>
          <w:tab w:val="left" w:pos="3027"/>
          <w:tab w:val="left" w:pos="3904"/>
        </w:tabs>
        <w:kinsoku w:val="0"/>
        <w:overflowPunct w:val="0"/>
        <w:spacing w:before="9" w:line="206" w:lineRule="auto"/>
        <w:ind w:left="335" w:right="38" w:firstLine="246"/>
        <w:jc w:val="right"/>
        <w:rPr>
          <w:color w:val="211D1A"/>
          <w:sz w:val="27"/>
          <w:szCs w:val="27"/>
        </w:rPr>
      </w:pPr>
      <w:r>
        <w:rPr>
          <w:noProof/>
        </w:rPr>
        <w:pict w14:anchorId="723FD0EB">
          <v:shape id="_x0000_s1098" type="#_x0000_t202" style="position:absolute;left:0;text-align:left;margin-left:41pt;margin-top:59.3pt;width:4.4pt;height:13.35pt;z-index:-251638784;mso-position-horizontal-relative:page;mso-position-vertical-relative:text" o:allowincell="f" filled="f" stroked="f">
            <v:textbox inset="0,0,0,0">
              <w:txbxContent>
                <w:p w14:paraId="78E4C6E4" w14:textId="77777777" w:rsidR="00C15083" w:rsidRDefault="00C15083">
                  <w:pPr>
                    <w:pStyle w:val="Zkladntext"/>
                    <w:kinsoku w:val="0"/>
                    <w:overflowPunct w:val="0"/>
                    <w:spacing w:line="266" w:lineRule="exact"/>
                    <w:rPr>
                      <w:color w:val="211D1A"/>
                      <w:w w:val="73"/>
                      <w:sz w:val="24"/>
                      <w:szCs w:val="24"/>
                    </w:rPr>
                  </w:pPr>
                  <w:r>
                    <w:rPr>
                      <w:color w:val="211D1A"/>
                      <w:w w:val="73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211D1A"/>
          <w:w w:val="110"/>
          <w:sz w:val="23"/>
          <w:szCs w:val="23"/>
        </w:rPr>
        <w:t xml:space="preserve">Je zře </w:t>
      </w:r>
      <w:r>
        <w:rPr>
          <w:color w:val="4B4842"/>
          <w:spacing w:val="3"/>
          <w:w w:val="110"/>
          <w:sz w:val="23"/>
          <w:szCs w:val="23"/>
        </w:rPr>
        <w:t>jm</w:t>
      </w:r>
      <w:r>
        <w:rPr>
          <w:color w:val="211D1A"/>
          <w:spacing w:val="3"/>
          <w:w w:val="110"/>
          <w:sz w:val="23"/>
          <w:szCs w:val="23"/>
        </w:rPr>
        <w:t xml:space="preserve">é </w:t>
      </w:r>
      <w:r>
        <w:rPr>
          <w:color w:val="211D1A"/>
          <w:w w:val="110"/>
          <w:sz w:val="23"/>
          <w:szCs w:val="23"/>
        </w:rPr>
        <w:t xml:space="preserve">, </w:t>
      </w:r>
      <w:r>
        <w:rPr>
          <w:rFonts w:ascii="Arial" w:hAnsi="Arial" w:cs="Arial"/>
          <w:color w:val="211D1A"/>
          <w:w w:val="110"/>
          <w:sz w:val="22"/>
          <w:szCs w:val="22"/>
        </w:rPr>
        <w:t xml:space="preserve">že </w:t>
      </w:r>
      <w:r>
        <w:rPr>
          <w:color w:val="211D1A"/>
          <w:w w:val="110"/>
        </w:rPr>
        <w:t xml:space="preserve">název </w:t>
      </w:r>
      <w:r>
        <w:rPr>
          <w:color w:val="383431"/>
          <w:w w:val="110"/>
        </w:rPr>
        <w:t>&gt;-'Sudetský«</w:t>
      </w:r>
      <w:r>
        <w:rPr>
          <w:color w:val="383431"/>
          <w:spacing w:val="-1"/>
          <w:w w:val="110"/>
        </w:rPr>
        <w:t xml:space="preserve"> </w:t>
      </w:r>
      <w:r>
        <w:rPr>
          <w:color w:val="211D1A"/>
          <w:w w:val="110"/>
        </w:rPr>
        <w:t>má</w:t>
      </w:r>
      <w:r>
        <w:rPr>
          <w:color w:val="211D1A"/>
          <w:spacing w:val="57"/>
          <w:w w:val="110"/>
        </w:rPr>
        <w:t xml:space="preserve"> </w:t>
      </w:r>
      <w:r>
        <w:rPr>
          <w:color w:val="211D1A"/>
          <w:w w:val="110"/>
        </w:rPr>
        <w:t>troJ1</w:t>
      </w:r>
      <w:r>
        <w:rPr>
          <w:color w:val="211D1A"/>
          <w:spacing w:val="-1"/>
          <w:w w:val="106"/>
        </w:rPr>
        <w:t xml:space="preserve"> </w:t>
      </w:r>
      <w:r>
        <w:rPr>
          <w:color w:val="211D1A"/>
          <w:w w:val="110"/>
          <w:sz w:val="23"/>
          <w:szCs w:val="23"/>
        </w:rPr>
        <w:t xml:space="preserve">P atnost: </w:t>
      </w:r>
      <w:r>
        <w:rPr>
          <w:color w:val="211D1A"/>
          <w:w w:val="110"/>
        </w:rPr>
        <w:t>zeměpisnou, ideologickou</w:t>
      </w:r>
      <w:r>
        <w:rPr>
          <w:color w:val="211D1A"/>
          <w:spacing w:val="68"/>
          <w:w w:val="110"/>
        </w:rPr>
        <w:t xml:space="preserve"> </w:t>
      </w:r>
      <w:r>
        <w:rPr>
          <w:rFonts w:ascii="Arial" w:hAnsi="Arial" w:cs="Arial"/>
          <w:color w:val="211D1A"/>
          <w:w w:val="110"/>
          <w:sz w:val="23"/>
          <w:szCs w:val="23"/>
        </w:rPr>
        <w:t>a</w:t>
      </w:r>
      <w:r>
        <w:rPr>
          <w:rFonts w:ascii="Arial" w:hAnsi="Arial" w:cs="Arial"/>
          <w:color w:val="211D1A"/>
          <w:spacing w:val="56"/>
          <w:w w:val="110"/>
          <w:sz w:val="23"/>
          <w:szCs w:val="23"/>
        </w:rPr>
        <w:t xml:space="preserve"> </w:t>
      </w:r>
      <w:r>
        <w:rPr>
          <w:color w:val="211D1A"/>
          <w:w w:val="110"/>
        </w:rPr>
        <w:t>admi­</w:t>
      </w:r>
      <w:r>
        <w:rPr>
          <w:color w:val="211D1A"/>
          <w:spacing w:val="-1"/>
          <w:w w:val="112"/>
        </w:rPr>
        <w:t xml:space="preserve"> </w:t>
      </w:r>
      <w:r>
        <w:rPr>
          <w:color w:val="211D1A"/>
          <w:w w:val="110"/>
          <w:sz w:val="26"/>
          <w:szCs w:val="26"/>
        </w:rPr>
        <w:t>ni1,tra</w:t>
      </w:r>
      <w:r>
        <w:rPr>
          <w:color w:val="211D1A"/>
          <w:w w:val="110"/>
        </w:rPr>
        <w:t>tivně-politickou. Ovšem:</w:t>
      </w:r>
      <w:r>
        <w:rPr>
          <w:color w:val="211D1A"/>
          <w:spacing w:val="34"/>
          <w:w w:val="110"/>
        </w:rPr>
        <w:t xml:space="preserve"> </w:t>
      </w:r>
      <w:r>
        <w:rPr>
          <w:color w:val="211D1A"/>
          <w:w w:val="110"/>
        </w:rPr>
        <w:t>nelze</w:t>
      </w:r>
      <w:r>
        <w:rPr>
          <w:color w:val="211D1A"/>
          <w:spacing w:val="57"/>
          <w:w w:val="110"/>
        </w:rPr>
        <w:t xml:space="preserve"> </w:t>
      </w:r>
      <w:r>
        <w:rPr>
          <w:color w:val="211D1A"/>
          <w:w w:val="110"/>
        </w:rPr>
        <w:t>nahra­</w:t>
      </w:r>
      <w:r>
        <w:rPr>
          <w:color w:val="211D1A"/>
          <w:w w:val="120"/>
        </w:rPr>
        <w:t xml:space="preserve"> </w:t>
      </w:r>
      <w:r>
        <w:rPr>
          <w:color w:val="211D1A"/>
          <w:w w:val="125"/>
          <w:sz w:val="27"/>
          <w:szCs w:val="27"/>
        </w:rPr>
        <w:t>z</w:t>
      </w:r>
      <w:r>
        <w:rPr>
          <w:color w:val="211D1A"/>
          <w:w w:val="125"/>
          <w:sz w:val="27"/>
          <w:szCs w:val="27"/>
        </w:rPr>
        <w:tab/>
        <w:t xml:space="preserve">a </w:t>
      </w:r>
      <w:r>
        <w:rPr>
          <w:color w:val="211D1A"/>
          <w:spacing w:val="10"/>
          <w:w w:val="125"/>
          <w:sz w:val="27"/>
          <w:szCs w:val="27"/>
        </w:rPr>
        <w:t xml:space="preserve"> </w:t>
      </w:r>
      <w:r>
        <w:rPr>
          <w:color w:val="211D1A"/>
          <w:w w:val="110"/>
        </w:rPr>
        <w:t xml:space="preserve">jednu </w:t>
      </w:r>
      <w:r>
        <w:rPr>
          <w:color w:val="211D1A"/>
          <w:spacing w:val="65"/>
          <w:w w:val="110"/>
        </w:rPr>
        <w:t xml:space="preserve"> </w:t>
      </w:r>
      <w:r>
        <w:rPr>
          <w:color w:val="211D1A"/>
          <w:w w:val="110"/>
        </w:rPr>
        <w:t>druhou.</w:t>
      </w:r>
      <w:r>
        <w:rPr>
          <w:color w:val="211D1A"/>
          <w:w w:val="110"/>
        </w:rPr>
        <w:tab/>
        <w:t>Zeměpisný</w:t>
      </w:r>
      <w:r>
        <w:rPr>
          <w:color w:val="211D1A"/>
          <w:spacing w:val="2"/>
          <w:w w:val="110"/>
        </w:rPr>
        <w:t xml:space="preserve"> </w:t>
      </w:r>
      <w:r>
        <w:rPr>
          <w:color w:val="211D1A"/>
          <w:w w:val="110"/>
        </w:rPr>
        <w:t>význam,</w:t>
      </w:r>
      <w:r>
        <w:rPr>
          <w:color w:val="211D1A"/>
          <w:w w:val="111"/>
        </w:rPr>
        <w:t xml:space="preserve"> </w:t>
      </w:r>
      <w:r>
        <w:rPr>
          <w:color w:val="211D1A"/>
          <w:w w:val="110"/>
        </w:rPr>
        <w:t>zny  v</w:t>
      </w:r>
      <w:r>
        <w:rPr>
          <w:color w:val="211D1A"/>
          <w:spacing w:val="43"/>
          <w:w w:val="110"/>
        </w:rPr>
        <w:t xml:space="preserve"> </w:t>
      </w:r>
      <w:r>
        <w:rPr>
          <w:color w:val="211D1A"/>
          <w:w w:val="110"/>
        </w:rPr>
        <w:t xml:space="preserve">německých </w:t>
      </w:r>
      <w:r>
        <w:rPr>
          <w:color w:val="211D1A"/>
          <w:spacing w:val="9"/>
          <w:w w:val="110"/>
        </w:rPr>
        <w:t xml:space="preserve"> </w:t>
      </w:r>
      <w:r>
        <w:rPr>
          <w:color w:val="211D1A"/>
          <w:w w:val="110"/>
        </w:rPr>
        <w:t>učebnicích</w:t>
      </w:r>
      <w:r>
        <w:rPr>
          <w:color w:val="211D1A"/>
          <w:w w:val="110"/>
        </w:rPr>
        <w:tab/>
        <w:t>již před</w:t>
      </w:r>
      <w:r>
        <w:rPr>
          <w:color w:val="211D1A"/>
          <w:spacing w:val="18"/>
          <w:w w:val="110"/>
        </w:rPr>
        <w:t xml:space="preserve"> </w:t>
      </w:r>
      <w:r>
        <w:rPr>
          <w:color w:val="211D1A"/>
          <w:sz w:val="27"/>
          <w:szCs w:val="27"/>
        </w:rPr>
        <w:t>er.</w:t>
      </w:r>
    </w:p>
    <w:p w14:paraId="6858E789" w14:textId="77777777" w:rsidR="00C15083" w:rsidRDefault="00C15083">
      <w:pPr>
        <w:pStyle w:val="Zkladntext"/>
        <w:kinsoku w:val="0"/>
        <w:overflowPunct w:val="0"/>
        <w:spacing w:line="215" w:lineRule="exact"/>
        <w:ind w:right="38"/>
        <w:jc w:val="right"/>
        <w:rPr>
          <w:color w:val="211D1A"/>
          <w:w w:val="110"/>
        </w:rPr>
      </w:pPr>
      <w:r>
        <w:rPr>
          <w:color w:val="211D1A"/>
          <w:sz w:val="24"/>
          <w:szCs w:val="24"/>
        </w:rPr>
        <w:t xml:space="preserve">18   .  </w:t>
      </w:r>
      <w:r>
        <w:rPr>
          <w:color w:val="211D1A"/>
          <w:w w:val="110"/>
          <w:sz w:val="24"/>
          <w:szCs w:val="24"/>
        </w:rPr>
        <w:t xml:space="preserve">míní  </w:t>
      </w:r>
      <w:r>
        <w:rPr>
          <w:color w:val="211D1A"/>
          <w:w w:val="110"/>
        </w:rPr>
        <w:t>řetěz  pohoří</w:t>
      </w:r>
      <w:r>
        <w:rPr>
          <w:color w:val="211D1A"/>
          <w:w w:val="110"/>
        </w:rPr>
        <w:t xml:space="preserve">  od  Labe  do  Sle</w:t>
      </w:r>
      <w:r>
        <w:rPr>
          <w:color w:val="211D1A"/>
          <w:spacing w:val="24"/>
          <w:w w:val="110"/>
        </w:rPr>
        <w:t xml:space="preserve"> </w:t>
      </w:r>
      <w:r>
        <w:rPr>
          <w:color w:val="211D1A"/>
          <w:w w:val="110"/>
        </w:rPr>
        <w:t>a:</w:t>
      </w:r>
    </w:p>
    <w:p w14:paraId="35B76EDA" w14:textId="77777777" w:rsidR="00C15083" w:rsidRDefault="00C15083">
      <w:pPr>
        <w:pStyle w:val="Zkladntext"/>
        <w:kinsoku w:val="0"/>
        <w:overflowPunct w:val="0"/>
        <w:spacing w:before="95" w:line="280" w:lineRule="exact"/>
        <w:ind w:left="142"/>
        <w:jc w:val="both"/>
        <w:rPr>
          <w:color w:val="211D1A"/>
          <w:w w:val="110"/>
        </w:rPr>
      </w:pPr>
      <w:r>
        <w:rPr>
          <w:sz w:val="24"/>
          <w:szCs w:val="24"/>
        </w:rPr>
        <w:br w:type="column"/>
      </w:r>
      <w:r>
        <w:rPr>
          <w:color w:val="383431"/>
          <w:w w:val="110"/>
        </w:rPr>
        <w:t xml:space="preserve">sudetské   </w:t>
      </w:r>
      <w:r>
        <w:rPr>
          <w:color w:val="211D1A"/>
          <w:w w:val="110"/>
        </w:rPr>
        <w:t xml:space="preserve">pohoří,    utvořily  </w:t>
      </w:r>
      <w:r>
        <w:rPr>
          <w:color w:val="383431"/>
          <w:w w:val="110"/>
        </w:rPr>
        <w:t xml:space="preserve">správní  </w:t>
      </w:r>
      <w:r>
        <w:rPr>
          <w:color w:val="383431"/>
          <w:spacing w:val="29"/>
          <w:w w:val="110"/>
        </w:rPr>
        <w:t xml:space="preserve"> </w:t>
      </w:r>
      <w:r>
        <w:rPr>
          <w:color w:val="211D1A"/>
          <w:w w:val="110"/>
        </w:rPr>
        <w:t>území</w:t>
      </w:r>
    </w:p>
    <w:p w14:paraId="5924733E" w14:textId="77777777" w:rsidR="00C15083" w:rsidRDefault="00C15083">
      <w:pPr>
        <w:pStyle w:val="Zkladntext"/>
        <w:kinsoku w:val="0"/>
        <w:overflowPunct w:val="0"/>
        <w:spacing w:before="11" w:line="220" w:lineRule="auto"/>
        <w:ind w:left="162" w:right="131" w:firstLine="1"/>
        <w:jc w:val="both"/>
        <w:rPr>
          <w:color w:val="211D1A"/>
          <w:w w:val="105"/>
        </w:rPr>
      </w:pPr>
      <w:r>
        <w:rPr>
          <w:rFonts w:ascii="Arial" w:hAnsi="Arial" w:cs="Arial"/>
          <w:color w:val="5E5B56"/>
          <w:w w:val="105"/>
          <w:sz w:val="23"/>
          <w:szCs w:val="23"/>
        </w:rPr>
        <w:t>»</w:t>
      </w:r>
      <w:r>
        <w:rPr>
          <w:rFonts w:ascii="Arial" w:hAnsi="Arial" w:cs="Arial"/>
          <w:color w:val="383431"/>
          <w:w w:val="105"/>
          <w:sz w:val="23"/>
          <w:szCs w:val="23"/>
        </w:rPr>
        <w:t>Gau</w:t>
      </w:r>
      <w:r>
        <w:rPr>
          <w:rFonts w:ascii="Arial" w:hAnsi="Arial" w:cs="Arial"/>
          <w:color w:val="383431"/>
          <w:spacing w:val="5"/>
          <w:w w:val="105"/>
          <w:sz w:val="23"/>
          <w:szCs w:val="23"/>
        </w:rPr>
        <w:t xml:space="preserve"> </w:t>
      </w:r>
      <w:r>
        <w:rPr>
          <w:color w:val="383431"/>
          <w:spacing w:val="2"/>
          <w:w w:val="105"/>
        </w:rPr>
        <w:t>Sudet</w:t>
      </w:r>
      <w:r>
        <w:rPr>
          <w:color w:val="383431"/>
          <w:spacing w:val="-12"/>
          <w:w w:val="105"/>
        </w:rPr>
        <w:t xml:space="preserve"> </w:t>
      </w:r>
      <w:r>
        <w:rPr>
          <w:color w:val="383431"/>
          <w:spacing w:val="4"/>
          <w:w w:val="105"/>
        </w:rPr>
        <w:t>enla</w:t>
      </w:r>
      <w:r>
        <w:rPr>
          <w:color w:val="383431"/>
          <w:spacing w:val="-34"/>
          <w:w w:val="105"/>
        </w:rPr>
        <w:t xml:space="preserve"> </w:t>
      </w:r>
      <w:r>
        <w:rPr>
          <w:color w:val="383431"/>
          <w:spacing w:val="9"/>
          <w:w w:val="105"/>
        </w:rPr>
        <w:t>nd</w:t>
      </w:r>
      <w:r>
        <w:rPr>
          <w:color w:val="5E5B56"/>
          <w:spacing w:val="9"/>
          <w:w w:val="105"/>
        </w:rPr>
        <w:t>«</w:t>
      </w:r>
      <w:r>
        <w:rPr>
          <w:color w:val="383431"/>
          <w:spacing w:val="9"/>
          <w:w w:val="105"/>
        </w:rPr>
        <w:t>.</w:t>
      </w:r>
      <w:r>
        <w:rPr>
          <w:color w:val="383431"/>
          <w:spacing w:val="-43"/>
          <w:w w:val="105"/>
        </w:rPr>
        <w:t xml:space="preserve"> </w:t>
      </w:r>
      <w:r>
        <w:rPr>
          <w:color w:val="383431"/>
          <w:w w:val="105"/>
        </w:rPr>
        <w:t>(</w:t>
      </w:r>
      <w:r>
        <w:rPr>
          <w:color w:val="383431"/>
          <w:spacing w:val="-44"/>
          <w:w w:val="105"/>
        </w:rPr>
        <w:t xml:space="preserve"> </w:t>
      </w:r>
      <w:r>
        <w:rPr>
          <w:color w:val="383431"/>
          <w:w w:val="105"/>
        </w:rPr>
        <w:t>Vyd</w:t>
      </w:r>
      <w:r>
        <w:rPr>
          <w:color w:val="383431"/>
          <w:spacing w:val="-31"/>
          <w:w w:val="105"/>
        </w:rPr>
        <w:t xml:space="preserve"> </w:t>
      </w:r>
      <w:r>
        <w:rPr>
          <w:color w:val="383431"/>
          <w:spacing w:val="5"/>
          <w:w w:val="105"/>
        </w:rPr>
        <w:t>al-li</w:t>
      </w:r>
      <w:r>
        <w:rPr>
          <w:color w:val="383431"/>
          <w:w w:val="105"/>
        </w:rPr>
        <w:t xml:space="preserve"> v</w:t>
      </w:r>
      <w:r>
        <w:rPr>
          <w:color w:val="383431"/>
          <w:spacing w:val="-11"/>
          <w:w w:val="105"/>
        </w:rPr>
        <w:t xml:space="preserve"> </w:t>
      </w:r>
      <w:r>
        <w:rPr>
          <w:color w:val="383431"/>
          <w:w w:val="105"/>
        </w:rPr>
        <w:t>těchto</w:t>
      </w:r>
      <w:r>
        <w:rPr>
          <w:color w:val="383431"/>
          <w:spacing w:val="-21"/>
          <w:w w:val="105"/>
        </w:rPr>
        <w:t xml:space="preserve"> </w:t>
      </w:r>
      <w:r>
        <w:rPr>
          <w:color w:val="211D1A"/>
          <w:w w:val="105"/>
        </w:rPr>
        <w:t xml:space="preserve">dnech bavorský    ministr   vnitra   rozkaz,   že </w:t>
      </w:r>
      <w:r>
        <w:rPr>
          <w:color w:val="211D1A"/>
          <w:spacing w:val="20"/>
          <w:w w:val="105"/>
        </w:rPr>
        <w:t xml:space="preserve"> </w:t>
      </w:r>
      <w:r>
        <w:rPr>
          <w:color w:val="211D1A"/>
          <w:w w:val="105"/>
        </w:rPr>
        <w:t>název</w:t>
      </w:r>
    </w:p>
    <w:p w14:paraId="6665E764" w14:textId="77777777" w:rsidR="00C15083" w:rsidRDefault="00C15083">
      <w:pPr>
        <w:pStyle w:val="Zkladntext"/>
        <w:kinsoku w:val="0"/>
        <w:overflowPunct w:val="0"/>
        <w:spacing w:before="3" w:line="216" w:lineRule="auto"/>
        <w:ind w:left="159" w:right="110" w:firstLine="15"/>
        <w:jc w:val="both"/>
        <w:rPr>
          <w:color w:val="211D1A"/>
          <w:w w:val="110"/>
        </w:rPr>
      </w:pPr>
      <w:r>
        <w:rPr>
          <w:color w:val="4B4842"/>
          <w:spacing w:val="4"/>
          <w:w w:val="110"/>
        </w:rPr>
        <w:t>»</w:t>
      </w:r>
      <w:r>
        <w:rPr>
          <w:color w:val="211D1A"/>
          <w:spacing w:val="4"/>
          <w:w w:val="110"/>
        </w:rPr>
        <w:t>S</w:t>
      </w:r>
      <w:r>
        <w:rPr>
          <w:color w:val="211D1A"/>
          <w:spacing w:val="-37"/>
          <w:w w:val="110"/>
        </w:rPr>
        <w:t xml:space="preserve"> </w:t>
      </w:r>
      <w:r>
        <w:rPr>
          <w:color w:val="211D1A"/>
          <w:spacing w:val="7"/>
          <w:w w:val="110"/>
        </w:rPr>
        <w:t>udet</w:t>
      </w:r>
      <w:r>
        <w:rPr>
          <w:color w:val="211D1A"/>
          <w:spacing w:val="-52"/>
          <w:w w:val="110"/>
        </w:rPr>
        <w:t xml:space="preserve"> </w:t>
      </w:r>
      <w:r>
        <w:rPr>
          <w:color w:val="211D1A"/>
          <w:spacing w:val="3"/>
          <w:w w:val="110"/>
        </w:rPr>
        <w:t>enland</w:t>
      </w:r>
      <w:r>
        <w:rPr>
          <w:color w:val="211D1A"/>
          <w:spacing w:val="-41"/>
          <w:w w:val="110"/>
        </w:rPr>
        <w:t xml:space="preserve"> </w:t>
      </w:r>
      <w:r>
        <w:rPr>
          <w:color w:val="5E5B56"/>
          <w:w w:val="110"/>
        </w:rPr>
        <w:t>«</w:t>
      </w:r>
      <w:r>
        <w:rPr>
          <w:color w:val="5E5B56"/>
          <w:spacing w:val="8"/>
          <w:w w:val="110"/>
        </w:rPr>
        <w:t xml:space="preserve"> </w:t>
      </w:r>
      <w:r>
        <w:rPr>
          <w:color w:val="211D1A"/>
          <w:w w:val="110"/>
        </w:rPr>
        <w:t>považuje</w:t>
      </w:r>
      <w:r>
        <w:rPr>
          <w:color w:val="211D1A"/>
          <w:spacing w:val="-2"/>
          <w:w w:val="110"/>
        </w:rPr>
        <w:t xml:space="preserve"> </w:t>
      </w:r>
      <w:r>
        <w:rPr>
          <w:color w:val="383431"/>
          <w:w w:val="110"/>
          <w:sz w:val="23"/>
          <w:szCs w:val="23"/>
        </w:rPr>
        <w:t>za</w:t>
      </w:r>
      <w:r>
        <w:rPr>
          <w:color w:val="383431"/>
          <w:spacing w:val="7"/>
          <w:w w:val="110"/>
          <w:sz w:val="23"/>
          <w:szCs w:val="23"/>
        </w:rPr>
        <w:t xml:space="preserve"> </w:t>
      </w:r>
      <w:r>
        <w:rPr>
          <w:color w:val="383431"/>
          <w:w w:val="110"/>
        </w:rPr>
        <w:t>úřední</w:t>
      </w:r>
      <w:r>
        <w:rPr>
          <w:color w:val="383431"/>
          <w:spacing w:val="-6"/>
          <w:w w:val="110"/>
        </w:rPr>
        <w:t xml:space="preserve"> </w:t>
      </w:r>
      <w:r>
        <w:rPr>
          <w:color w:val="383431"/>
          <w:w w:val="110"/>
        </w:rPr>
        <w:t>a</w:t>
      </w:r>
      <w:r>
        <w:rPr>
          <w:color w:val="383431"/>
          <w:spacing w:val="-11"/>
          <w:w w:val="110"/>
        </w:rPr>
        <w:t xml:space="preserve"> </w:t>
      </w:r>
      <w:r>
        <w:rPr>
          <w:color w:val="383431"/>
          <w:w w:val="110"/>
          <w:sz w:val="23"/>
          <w:szCs w:val="23"/>
        </w:rPr>
        <w:t xml:space="preserve">doporu­ </w:t>
      </w:r>
      <w:r>
        <w:rPr>
          <w:color w:val="211D1A"/>
          <w:w w:val="110"/>
        </w:rPr>
        <w:t xml:space="preserve">čuje jej pro úřední </w:t>
      </w:r>
      <w:r>
        <w:rPr>
          <w:color w:val="383431"/>
          <w:w w:val="110"/>
        </w:rPr>
        <w:t xml:space="preserve">styk, </w:t>
      </w:r>
      <w:r>
        <w:rPr>
          <w:color w:val="211D1A"/>
          <w:w w:val="110"/>
        </w:rPr>
        <w:t xml:space="preserve">dokazuje  </w:t>
      </w:r>
      <w:r>
        <w:rPr>
          <w:rFonts w:ascii="Arial" w:hAnsi="Arial" w:cs="Arial"/>
          <w:color w:val="383431"/>
          <w:w w:val="110"/>
          <w:sz w:val="24"/>
          <w:szCs w:val="24"/>
        </w:rPr>
        <w:t xml:space="preserve">tím  </w:t>
      </w:r>
      <w:r>
        <w:rPr>
          <w:color w:val="211D1A"/>
          <w:spacing w:val="-6"/>
          <w:w w:val="110"/>
        </w:rPr>
        <w:t>jen</w:t>
      </w:r>
      <w:r>
        <w:rPr>
          <w:color w:val="4B4842"/>
          <w:spacing w:val="-6"/>
          <w:w w:val="110"/>
        </w:rPr>
        <w:t xml:space="preserve">, </w:t>
      </w:r>
      <w:r>
        <w:rPr>
          <w:color w:val="211D1A"/>
          <w:w w:val="110"/>
        </w:rPr>
        <w:t xml:space="preserve">že </w:t>
      </w:r>
      <w:r>
        <w:rPr>
          <w:color w:val="211D1A"/>
          <w:w w:val="110"/>
          <w:sz w:val="24"/>
          <w:szCs w:val="24"/>
        </w:rPr>
        <w:t xml:space="preserve">Ba </w:t>
      </w:r>
      <w:r>
        <w:rPr>
          <w:color w:val="211D1A"/>
          <w:w w:val="110"/>
        </w:rPr>
        <w:t xml:space="preserve">vO'rsko je poslední velmocí, uznáva­ jící mnichovskou </w:t>
      </w:r>
      <w:r>
        <w:rPr>
          <w:color w:val="211D1A"/>
          <w:spacing w:val="5"/>
          <w:w w:val="110"/>
        </w:rPr>
        <w:t>dohodu</w:t>
      </w:r>
      <w:r>
        <w:rPr>
          <w:color w:val="4B4842"/>
          <w:spacing w:val="5"/>
          <w:w w:val="110"/>
        </w:rPr>
        <w:t xml:space="preserve">. </w:t>
      </w:r>
      <w:r>
        <w:rPr>
          <w:color w:val="4B4842"/>
          <w:w w:val="110"/>
        </w:rPr>
        <w:t xml:space="preserve">) </w:t>
      </w:r>
      <w:r>
        <w:rPr>
          <w:color w:val="211D1A"/>
          <w:w w:val="110"/>
        </w:rPr>
        <w:t xml:space="preserve">Co </w:t>
      </w:r>
      <w:r>
        <w:rPr>
          <w:color w:val="383431"/>
          <w:w w:val="110"/>
        </w:rPr>
        <w:t xml:space="preserve">je vlastně </w:t>
      </w:r>
      <w:r>
        <w:rPr>
          <w:color w:val="211D1A"/>
          <w:w w:val="110"/>
        </w:rPr>
        <w:t>sudetská literatu•ra ve věd</w:t>
      </w:r>
      <w:r>
        <w:rPr>
          <w:color w:val="4B4842"/>
          <w:w w:val="110"/>
        </w:rPr>
        <w:t>ec</w:t>
      </w:r>
      <w:r>
        <w:rPr>
          <w:color w:val="211D1A"/>
          <w:w w:val="110"/>
        </w:rPr>
        <w:t xml:space="preserve">kém </w:t>
      </w:r>
      <w:r>
        <w:rPr>
          <w:color w:val="383431"/>
          <w:w w:val="110"/>
        </w:rPr>
        <w:t xml:space="preserve">slova smy­ </w:t>
      </w:r>
      <w:r>
        <w:rPr>
          <w:color w:val="211D1A"/>
          <w:w w:val="110"/>
          <w:sz w:val="26"/>
          <w:szCs w:val="26"/>
        </w:rPr>
        <w:t xml:space="preserve">slu? </w:t>
      </w:r>
      <w:r>
        <w:rPr>
          <w:color w:val="211D1A"/>
          <w:w w:val="110"/>
        </w:rPr>
        <w:t xml:space="preserve">Uvažujeme-li o </w:t>
      </w:r>
      <w:r>
        <w:rPr>
          <w:color w:val="383431"/>
          <w:w w:val="110"/>
        </w:rPr>
        <w:t xml:space="preserve">třech odstínech přídav­ </w:t>
      </w:r>
      <w:r>
        <w:rPr>
          <w:color w:val="211D1A"/>
          <w:w w:val="110"/>
        </w:rPr>
        <w:t xml:space="preserve">ného jména, je to </w:t>
      </w:r>
      <w:r>
        <w:rPr>
          <w:rFonts w:ascii="Arial" w:hAnsi="Arial" w:cs="Arial"/>
          <w:color w:val="211D1A"/>
          <w:w w:val="110"/>
          <w:sz w:val="23"/>
          <w:szCs w:val="23"/>
        </w:rPr>
        <w:t xml:space="preserve">1) </w:t>
      </w:r>
      <w:r>
        <w:rPr>
          <w:color w:val="211D1A"/>
          <w:w w:val="110"/>
        </w:rPr>
        <w:t>písemnictví vzniklé na území</w:t>
      </w:r>
      <w:r>
        <w:rPr>
          <w:color w:val="211D1A"/>
          <w:w w:val="110"/>
        </w:rPr>
        <w:t xml:space="preserve"> sudetského pohoří, </w:t>
      </w:r>
      <w:r>
        <w:rPr>
          <w:color w:val="211D1A"/>
          <w:w w:val="110"/>
          <w:sz w:val="22"/>
          <w:szCs w:val="22"/>
        </w:rPr>
        <w:t xml:space="preserve">2) </w:t>
      </w:r>
      <w:r>
        <w:rPr>
          <w:color w:val="211D1A"/>
          <w:w w:val="110"/>
        </w:rPr>
        <w:t>písemnictví</w:t>
      </w:r>
      <w:r>
        <w:rPr>
          <w:color w:val="4B4842"/>
          <w:w w:val="110"/>
        </w:rPr>
        <w:t xml:space="preserve">, </w:t>
      </w:r>
      <w:r>
        <w:rPr>
          <w:color w:val="211D1A"/>
          <w:w w:val="110"/>
        </w:rPr>
        <w:t xml:space="preserve">vyjadřující sudetskou ideologii, vzniklou </w:t>
      </w:r>
      <w:r>
        <w:rPr>
          <w:color w:val="383431"/>
          <w:w w:val="110"/>
          <w:sz w:val="23"/>
          <w:szCs w:val="23"/>
        </w:rPr>
        <w:t xml:space="preserve">po </w:t>
      </w:r>
      <w:r>
        <w:rPr>
          <w:color w:val="211D1A"/>
          <w:w w:val="110"/>
        </w:rPr>
        <w:t xml:space="preserve">roce </w:t>
      </w:r>
      <w:r>
        <w:rPr>
          <w:rFonts w:ascii="Arial" w:hAnsi="Arial" w:cs="Arial"/>
          <w:color w:val="211D1A"/>
          <w:w w:val="110"/>
          <w:sz w:val="23"/>
          <w:szCs w:val="23"/>
        </w:rPr>
        <w:t xml:space="preserve">1918, 3) </w:t>
      </w:r>
      <w:r>
        <w:rPr>
          <w:color w:val="211D1A"/>
          <w:w w:val="110"/>
        </w:rPr>
        <w:t xml:space="preserve">písemnictví, vzniklé na </w:t>
      </w:r>
      <w:r>
        <w:rPr>
          <w:color w:val="211D1A"/>
          <w:w w:val="110"/>
          <w:sz w:val="23"/>
          <w:szCs w:val="23"/>
        </w:rPr>
        <w:t xml:space="preserve">území </w:t>
      </w:r>
      <w:r>
        <w:rPr>
          <w:color w:val="211D1A"/>
          <w:w w:val="110"/>
        </w:rPr>
        <w:t xml:space="preserve">t.zv. Sudetengau ,nebo </w:t>
      </w:r>
      <w:r>
        <w:rPr>
          <w:color w:val="211D1A"/>
          <w:w w:val="110"/>
          <w:sz w:val="22"/>
          <w:szCs w:val="22"/>
        </w:rPr>
        <w:t xml:space="preserve">4) </w:t>
      </w:r>
      <w:r>
        <w:rPr>
          <w:color w:val="211D1A"/>
          <w:w w:val="110"/>
        </w:rPr>
        <w:t xml:space="preserve">písemnictví </w:t>
      </w:r>
      <w:r>
        <w:rPr>
          <w:color w:val="383431"/>
          <w:w w:val="110"/>
        </w:rPr>
        <w:t xml:space="preserve">odsu­ </w:t>
      </w:r>
      <w:r>
        <w:rPr>
          <w:color w:val="211D1A"/>
          <w:w w:val="110"/>
        </w:rPr>
        <w:t xml:space="preserve">nutých, vzniklé </w:t>
      </w:r>
      <w:r>
        <w:rPr>
          <w:color w:val="211D1A"/>
          <w:w w:val="110"/>
          <w:sz w:val="24"/>
          <w:szCs w:val="24"/>
        </w:rPr>
        <w:t xml:space="preserve">v </w:t>
      </w:r>
      <w:r>
        <w:rPr>
          <w:color w:val="211D1A"/>
          <w:w w:val="110"/>
        </w:rPr>
        <w:t xml:space="preserve">Německu po roce </w:t>
      </w:r>
      <w:r>
        <w:rPr>
          <w:color w:val="211D1A"/>
          <w:w w:val="110"/>
          <w:sz w:val="23"/>
          <w:szCs w:val="23"/>
        </w:rPr>
        <w:t xml:space="preserve">1945. </w:t>
      </w:r>
      <w:r>
        <w:rPr>
          <w:color w:val="211D1A"/>
          <w:w w:val="110"/>
        </w:rPr>
        <w:t xml:space="preserve">Kafka </w:t>
      </w:r>
      <w:r>
        <w:rPr>
          <w:color w:val="211D1A"/>
          <w:w w:val="110"/>
          <w:sz w:val="24"/>
          <w:szCs w:val="24"/>
        </w:rPr>
        <w:t xml:space="preserve">a  Werfel  </w:t>
      </w:r>
      <w:r>
        <w:rPr>
          <w:color w:val="211D1A"/>
          <w:w w:val="110"/>
        </w:rPr>
        <w:t>zřejm{i Sudeťákům</w:t>
      </w:r>
      <w:r>
        <w:rPr>
          <w:color w:val="211D1A"/>
          <w:spacing w:val="6"/>
          <w:w w:val="110"/>
        </w:rPr>
        <w:t xml:space="preserve"> </w:t>
      </w:r>
      <w:r>
        <w:rPr>
          <w:color w:val="211D1A"/>
          <w:w w:val="110"/>
        </w:rPr>
        <w:t>nenále­</w:t>
      </w:r>
    </w:p>
    <w:p w14:paraId="6E6AC74F" w14:textId="77777777" w:rsidR="00C15083" w:rsidRDefault="00C15083">
      <w:pPr>
        <w:pStyle w:val="Zkladntext"/>
        <w:kinsoku w:val="0"/>
        <w:overflowPunct w:val="0"/>
        <w:spacing w:before="49" w:line="180" w:lineRule="auto"/>
        <w:ind w:left="181" w:right="107" w:hanging="8"/>
        <w:jc w:val="both"/>
        <w:rPr>
          <w:i/>
          <w:iCs/>
          <w:color w:val="211D1A"/>
          <w:w w:val="110"/>
          <w:sz w:val="24"/>
          <w:szCs w:val="24"/>
        </w:rPr>
      </w:pPr>
      <w:r>
        <w:rPr>
          <w:color w:val="211D1A"/>
          <w:w w:val="110"/>
        </w:rPr>
        <w:t xml:space="preserve">žejí; jako židé a pražští rodáci neměli nej­ menší zájem o sudetskou věc a nestali </w:t>
      </w:r>
      <w:r>
        <w:rPr>
          <w:color w:val="211D1A"/>
          <w:w w:val="110"/>
          <w:sz w:val="36"/>
          <w:szCs w:val="36"/>
        </w:rPr>
        <w:t xml:space="preserve">s; </w:t>
      </w:r>
      <w:r>
        <w:rPr>
          <w:color w:val="211D1A"/>
          <w:w w:val="110"/>
        </w:rPr>
        <w:t xml:space="preserve">nikdy  občany   nějakého  sudetského  </w:t>
      </w:r>
      <w:r>
        <w:rPr>
          <w:i/>
          <w:iCs/>
          <w:color w:val="211D1A"/>
          <w:w w:val="110"/>
          <w:sz w:val="24"/>
          <w:szCs w:val="24"/>
        </w:rPr>
        <w:t xml:space="preserve">ú </w:t>
      </w:r>
      <w:r>
        <w:rPr>
          <w:i/>
          <w:iCs/>
          <w:color w:val="211D1A"/>
          <w:spacing w:val="52"/>
          <w:w w:val="110"/>
          <w:sz w:val="24"/>
          <w:szCs w:val="24"/>
        </w:rPr>
        <w:t xml:space="preserve"> </w:t>
      </w:r>
      <w:r>
        <w:rPr>
          <w:i/>
          <w:iCs/>
          <w:color w:val="211D1A"/>
          <w:w w:val="110"/>
          <w:sz w:val="24"/>
          <w:szCs w:val="24"/>
        </w:rPr>
        <w:t>nu:</w:t>
      </w:r>
    </w:p>
    <w:p w14:paraId="116D15B1" w14:textId="77777777" w:rsidR="00C15083" w:rsidRDefault="00C15083">
      <w:pPr>
        <w:pStyle w:val="Zkladntext"/>
        <w:kinsoku w:val="0"/>
        <w:overflowPunct w:val="0"/>
        <w:spacing w:line="220" w:lineRule="auto"/>
        <w:ind w:left="180" w:right="147" w:firstLine="3"/>
        <w:jc w:val="both"/>
        <w:rPr>
          <w:color w:val="211D1A"/>
          <w:w w:val="110"/>
        </w:rPr>
      </w:pPr>
      <w:r>
        <w:rPr>
          <w:color w:val="211D1A"/>
          <w:w w:val="110"/>
        </w:rPr>
        <w:t>kdybychom již chtěli použít anachromcke terminologie bavorského min. vnitra.</w:t>
      </w:r>
    </w:p>
    <w:p w14:paraId="20E5E1AC" w14:textId="77777777" w:rsidR="00C15083" w:rsidRDefault="00C15083">
      <w:pPr>
        <w:pStyle w:val="Zkladntext"/>
        <w:kinsoku w:val="0"/>
        <w:overflowPunct w:val="0"/>
        <w:spacing w:line="213" w:lineRule="auto"/>
        <w:ind w:left="181" w:right="124" w:firstLine="266"/>
        <w:jc w:val="both"/>
        <w:rPr>
          <w:color w:val="211D1A"/>
          <w:w w:val="110"/>
          <w:sz w:val="23"/>
          <w:szCs w:val="23"/>
        </w:rPr>
      </w:pPr>
      <w:r>
        <w:rPr>
          <w:color w:val="211D1A"/>
          <w:w w:val="110"/>
        </w:rPr>
        <w:t xml:space="preserve">Pro vědeckého pracovníka </w:t>
      </w:r>
      <w:r>
        <w:rPr>
          <w:color w:val="211D1A"/>
          <w:w w:val="110"/>
          <w:sz w:val="23"/>
          <w:szCs w:val="23"/>
        </w:rPr>
        <w:t xml:space="preserve">je </w:t>
      </w:r>
      <w:r>
        <w:rPr>
          <w:color w:val="211D1A"/>
          <w:w w:val="110"/>
        </w:rPr>
        <w:t xml:space="preserve">troufalou nehorázností nazvat historický celek němec; kého písemnictví v Cechách a a </w:t>
      </w:r>
      <w:r>
        <w:rPr>
          <w:color w:val="211D1A"/>
        </w:rPr>
        <w:t xml:space="preserve">Mo_rave </w:t>
      </w:r>
      <w:r>
        <w:rPr>
          <w:color w:val="211D1A"/>
          <w:w w:val="110"/>
        </w:rPr>
        <w:t xml:space="preserve">písemnictvím sudetským. </w:t>
      </w:r>
      <w:r>
        <w:rPr>
          <w:color w:val="211D1A"/>
        </w:rPr>
        <w:t xml:space="preserve">Vezm_eme </w:t>
      </w:r>
      <w:r>
        <w:rPr>
          <w:rFonts w:ascii="Arial" w:hAnsi="Arial" w:cs="Arial"/>
          <w:color w:val="211D1A"/>
          <w:w w:val="110"/>
          <w:sz w:val="19"/>
          <w:szCs w:val="19"/>
        </w:rPr>
        <w:t xml:space="preserve">s1 </w:t>
      </w:r>
      <w:r>
        <w:rPr>
          <w:color w:val="211D1A"/>
          <w:w w:val="110"/>
        </w:rPr>
        <w:t xml:space="preserve">na příklad Adalberta Stiftra. Narodi </w:t>
      </w:r>
      <w:r>
        <w:rPr>
          <w:color w:val="211D1A"/>
          <w:w w:val="140"/>
          <w:sz w:val="26"/>
          <w:szCs w:val="26"/>
        </w:rPr>
        <w:t xml:space="preserve">se': </w:t>
      </w:r>
      <w:r>
        <w:rPr>
          <w:color w:val="211D1A"/>
          <w:w w:val="110"/>
        </w:rPr>
        <w:t xml:space="preserve">Ho ­ ní Plané, </w:t>
      </w:r>
      <w:r>
        <w:rPr>
          <w:color w:val="211D1A"/>
        </w:rPr>
        <w:t xml:space="preserve">aJSi </w:t>
      </w:r>
      <w:r>
        <w:rPr>
          <w:color w:val="211D1A"/>
          <w:w w:val="110"/>
        </w:rPr>
        <w:t xml:space="preserve">300 km od sudetskeho,  </w:t>
      </w:r>
      <w:r>
        <w:rPr>
          <w:color w:val="211D1A"/>
          <w:w w:val="140"/>
        </w:rPr>
        <w:t xml:space="preserve">ze .  a </w:t>
      </w:r>
      <w:r>
        <w:rPr>
          <w:color w:val="211D1A"/>
          <w:w w:val="110"/>
        </w:rPr>
        <w:t xml:space="preserve">úřadoval, věrný katolík a  </w:t>
      </w:r>
      <w:r>
        <w:rPr>
          <w:color w:val="211D1A"/>
          <w:spacing w:val="-44"/>
          <w:sz w:val="23"/>
          <w:szCs w:val="23"/>
        </w:rPr>
        <w:t xml:space="preserve">C.  </w:t>
      </w:r>
      <w:r>
        <w:rPr>
          <w:color w:val="211D1A"/>
          <w:sz w:val="23"/>
          <w:szCs w:val="23"/>
        </w:rPr>
        <w:t xml:space="preserve">;  </w:t>
      </w:r>
      <w:r>
        <w:rPr>
          <w:color w:val="211D1A"/>
          <w:w w:val="110"/>
        </w:rPr>
        <w:t xml:space="preserve">k.  </w:t>
      </w:r>
      <w:r>
        <w:rPr>
          <w:color w:val="211D1A"/>
          <w:w w:val="140"/>
        </w:rPr>
        <w:t xml:space="preserve">uredn </w:t>
      </w:r>
      <w:r>
        <w:rPr>
          <w:color w:val="211D1A"/>
          <w:w w:val="110"/>
        </w:rPr>
        <w:t xml:space="preserve">ve Vídni a </w:t>
      </w:r>
      <w:r>
        <w:rPr>
          <w:color w:val="211D1A"/>
          <w:w w:val="110"/>
          <w:sz w:val="24"/>
          <w:szCs w:val="24"/>
        </w:rPr>
        <w:t xml:space="preserve">v </w:t>
      </w:r>
      <w:r>
        <w:rPr>
          <w:color w:val="211D1A"/>
          <w:w w:val="110"/>
        </w:rPr>
        <w:t xml:space="preserve">Linci. Pokud měl zaJem o </w:t>
      </w:r>
      <w:r>
        <w:rPr>
          <w:color w:val="211D1A"/>
          <w:w w:val="110"/>
          <w:sz w:val="24"/>
          <w:szCs w:val="24"/>
        </w:rPr>
        <w:t xml:space="preserve">c;ske </w:t>
      </w:r>
      <w:r>
        <w:rPr>
          <w:color w:val="211D1A"/>
          <w:w w:val="110"/>
        </w:rPr>
        <w:t xml:space="preserve">věci </w:t>
      </w:r>
      <w:r>
        <w:rPr>
          <w:color w:val="383431"/>
        </w:rPr>
        <w:t xml:space="preserve">( </w:t>
      </w:r>
      <w:r>
        <w:rPr>
          <w:color w:val="211D1A"/>
          <w:w w:val="110"/>
        </w:rPr>
        <w:t xml:space="preserve">o nichž napsal </w:t>
      </w:r>
      <w:r>
        <w:rPr>
          <w:color w:val="211D1A"/>
          <w:w w:val="110"/>
          <w:sz w:val="23"/>
          <w:szCs w:val="23"/>
        </w:rPr>
        <w:t xml:space="preserve">největší </w:t>
      </w:r>
      <w:r>
        <w:rPr>
          <w:color w:val="211D1A"/>
          <w:w w:val="110"/>
        </w:rPr>
        <w:t>historicky ro­ mán německé literatury),. díval na</w:t>
      </w:r>
      <w:r>
        <w:rPr>
          <w:color w:val="211D1A"/>
          <w:spacing w:val="-22"/>
          <w:w w:val="110"/>
        </w:rPr>
        <w:t xml:space="preserve"> </w:t>
      </w:r>
      <w:r>
        <w:rPr>
          <w:color w:val="211D1A"/>
          <w:w w:val="110"/>
          <w:sz w:val="23"/>
          <w:szCs w:val="23"/>
        </w:rPr>
        <w:t>ne</w:t>
      </w:r>
    </w:p>
    <w:p w14:paraId="2E0F4A11" w14:textId="77777777" w:rsidR="00C15083" w:rsidRDefault="00C15083">
      <w:pPr>
        <w:pStyle w:val="Zkladntext"/>
        <w:tabs>
          <w:tab w:val="left" w:pos="3357"/>
          <w:tab w:val="left" w:pos="4112"/>
          <w:tab w:val="left" w:pos="4645"/>
        </w:tabs>
        <w:kinsoku w:val="0"/>
        <w:overflowPunct w:val="0"/>
        <w:spacing w:before="32" w:line="175" w:lineRule="auto"/>
        <w:ind w:left="195" w:right="149"/>
        <w:jc w:val="center"/>
        <w:rPr>
          <w:color w:val="383431"/>
          <w:sz w:val="22"/>
          <w:szCs w:val="22"/>
        </w:rPr>
      </w:pPr>
      <w:r>
        <w:rPr>
          <w:noProof/>
        </w:rPr>
        <w:pict w14:anchorId="153EB884">
          <v:shape id="_x0000_s1099" type="#_x0000_t202" style="position:absolute;left:0;text-align:left;margin-left:328.95pt;margin-top:18pt;width:242.15pt;height:23.2pt;z-index:-251636736;mso-position-horizontal-relative:page;mso-position-vertical-relative:text" o:allowincell="f" filled="f" stroked="f">
            <v:textbox inset="0,0,0,0">
              <w:txbxContent>
                <w:p w14:paraId="08D8A8CA" w14:textId="77777777" w:rsidR="00C15083" w:rsidRDefault="00C15083">
                  <w:pPr>
                    <w:pStyle w:val="Zkladntext"/>
                    <w:tabs>
                      <w:tab w:val="left" w:pos="628"/>
                      <w:tab w:val="left" w:pos="1960"/>
                      <w:tab w:val="left" w:pos="2699"/>
                      <w:tab w:val="left" w:pos="2991"/>
                      <w:tab w:val="left" w:pos="3570"/>
                    </w:tabs>
                    <w:kinsoku w:val="0"/>
                    <w:overflowPunct w:val="0"/>
                    <w:spacing w:line="220" w:lineRule="auto"/>
                    <w:rPr>
                      <w:color w:val="211D1A"/>
                      <w:spacing w:val="-7"/>
                      <w:w w:val="102"/>
                      <w:position w:val="-18"/>
                      <w:sz w:val="23"/>
                      <w:szCs w:val="23"/>
                    </w:rPr>
                  </w:pPr>
                  <w:r>
                    <w:rPr>
                      <w:color w:val="211D1A"/>
                      <w:w w:val="102"/>
                      <w:position w:val="-18"/>
                    </w:rPr>
                    <w:t>v</w:t>
                  </w:r>
                  <w:r>
                    <w:rPr>
                      <w:color w:val="211D1A"/>
                      <w:position w:val="-18"/>
                    </w:rPr>
                    <w:tab/>
                  </w:r>
                  <w:r>
                    <w:rPr>
                      <w:color w:val="211D1A"/>
                      <w:w w:val="51"/>
                    </w:rPr>
                    <w:t>,</w:t>
                  </w:r>
                  <w:r>
                    <w:rPr>
                      <w:color w:val="211D1A"/>
                    </w:rPr>
                    <w:tab/>
                  </w:r>
                  <w:r>
                    <w:rPr>
                      <w:color w:val="211D1A"/>
                      <w:w w:val="51"/>
                    </w:rPr>
                    <w:t>.</w:t>
                  </w:r>
                  <w:r>
                    <w:rPr>
                      <w:color w:val="211D1A"/>
                    </w:rPr>
                    <w:tab/>
                  </w:r>
                  <w:r>
                    <w:rPr>
                      <w:color w:val="211D1A"/>
                      <w:w w:val="61"/>
                    </w:rPr>
                    <w:t>•</w:t>
                  </w:r>
                  <w:r>
                    <w:rPr>
                      <w:color w:val="211D1A"/>
                    </w:rPr>
                    <w:tab/>
                  </w:r>
                  <w:r>
                    <w:rPr>
                      <w:color w:val="211D1A"/>
                      <w:spacing w:val="-66"/>
                      <w:w w:val="111"/>
                      <w:position w:val="-18"/>
                    </w:rPr>
                    <w:t>o</w:t>
                  </w:r>
                  <w:r>
                    <w:rPr>
                      <w:color w:val="211D1A"/>
                      <w:w w:val="33"/>
                      <w:sz w:val="23"/>
                      <w:szCs w:val="23"/>
                    </w:rPr>
                    <w:t>l</w:t>
                  </w:r>
                  <w:r>
                    <w:rPr>
                      <w:color w:val="211D1A"/>
                      <w:sz w:val="23"/>
                      <w:szCs w:val="23"/>
                    </w:rPr>
                    <w:t xml:space="preserve">  </w:t>
                  </w:r>
                  <w:r>
                    <w:rPr>
                      <w:color w:val="211D1A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383431"/>
                      <w:w w:val="47"/>
                      <w:position w:val="-18"/>
                      <w:sz w:val="26"/>
                      <w:szCs w:val="26"/>
                    </w:rPr>
                    <w:t>t</w:t>
                  </w:r>
                  <w:r>
                    <w:rPr>
                      <w:color w:val="383431"/>
                      <w:position w:val="-18"/>
                      <w:sz w:val="26"/>
                      <w:szCs w:val="26"/>
                    </w:rPr>
                    <w:tab/>
                  </w:r>
                  <w:r>
                    <w:rPr>
                      <w:color w:val="211D1A"/>
                      <w:w w:val="130"/>
                      <w:sz w:val="23"/>
                      <w:szCs w:val="23"/>
                    </w:rPr>
                    <w:t>re</w:t>
                  </w:r>
                  <w:r>
                    <w:rPr>
                      <w:color w:val="211D1A"/>
                      <w:spacing w:val="17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211D1A"/>
                      <w:w w:val="130"/>
                      <w:sz w:val="23"/>
                      <w:szCs w:val="23"/>
                    </w:rPr>
                    <w:t>m</w:t>
                  </w:r>
                  <w:r>
                    <w:rPr>
                      <w:color w:val="211D1A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211D1A"/>
                      <w:spacing w:val="-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11D1A"/>
                      <w:spacing w:val="-1"/>
                      <w:w w:val="105"/>
                      <w:sz w:val="22"/>
                      <w:szCs w:val="22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color w:val="211D1A"/>
                      <w:w w:val="105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211D1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11D1A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211D1A"/>
                      <w:spacing w:val="-7"/>
                      <w:w w:val="102"/>
                      <w:position w:val="-18"/>
                      <w:sz w:val="23"/>
                      <w:szCs w:val="23"/>
                    </w:rPr>
                    <w:t>ii.</w:t>
                  </w:r>
                </w:p>
              </w:txbxContent>
            </v:textbox>
            <w10:wrap anchorx="page"/>
          </v:shape>
        </w:pict>
      </w:r>
      <w:r>
        <w:rPr>
          <w:color w:val="211D1A"/>
        </w:rPr>
        <w:t xml:space="preserve">stanoviska katolického </w:t>
      </w:r>
      <w:r>
        <w:rPr>
          <w:color w:val="211D1A"/>
          <w:sz w:val="30"/>
          <w:szCs w:val="30"/>
        </w:rPr>
        <w:t>u,n1</w:t>
      </w:r>
      <w:r>
        <w:rPr>
          <w:color w:val="211D1A"/>
        </w:rPr>
        <w:t xml:space="preserve">ve;5 1t m K  :l  - </w:t>
      </w:r>
      <w:r>
        <w:rPr>
          <w:color w:val="211D1A"/>
          <w:spacing w:val="-12"/>
          <w:position w:val="-14"/>
        </w:rPr>
        <w:t>z</w:t>
      </w:r>
      <w:r>
        <w:rPr>
          <w:color w:val="211D1A"/>
          <w:spacing w:val="-12"/>
          <w:sz w:val="24"/>
          <w:szCs w:val="24"/>
        </w:rPr>
        <w:t>,</w:t>
      </w:r>
      <w:r>
        <w:rPr>
          <w:color w:val="211D1A"/>
          <w:spacing w:val="-12"/>
          <w:position w:val="-14"/>
        </w:rPr>
        <w:t xml:space="preserve">na  </w:t>
      </w:r>
      <w:r>
        <w:rPr>
          <w:color w:val="211D1A"/>
          <w:sz w:val="24"/>
          <w:szCs w:val="24"/>
        </w:rPr>
        <w:t>J.</w:t>
      </w:r>
      <w:r>
        <w:rPr>
          <w:color w:val="211D1A"/>
        </w:rPr>
        <w:t>en   ve smysl u  zakladac1</w:t>
      </w:r>
      <w:r>
        <w:rPr>
          <w:color w:val="211D1A"/>
          <w:spacing w:val="5"/>
        </w:rPr>
        <w:t xml:space="preserve"> </w:t>
      </w:r>
      <w:r>
        <w:rPr>
          <w:color w:val="211D1A"/>
          <w:w w:val="75"/>
          <w:position w:val="-14"/>
          <w:sz w:val="23"/>
          <w:szCs w:val="23"/>
        </w:rPr>
        <w:t>e</w:t>
      </w:r>
      <w:r>
        <w:rPr>
          <w:color w:val="211D1A"/>
          <w:spacing w:val="-16"/>
          <w:w w:val="75"/>
          <w:position w:val="-14"/>
          <w:sz w:val="23"/>
          <w:szCs w:val="23"/>
        </w:rPr>
        <w:t xml:space="preserve"> </w:t>
      </w:r>
      <w:r>
        <w:rPr>
          <w:color w:val="211D1A"/>
        </w:rPr>
        <w:t>hstrny.</w:t>
      </w:r>
      <w:r>
        <w:rPr>
          <w:color w:val="211D1A"/>
        </w:rPr>
        <w:tab/>
      </w:r>
      <w:r>
        <w:rPr>
          <w:color w:val="211D1A"/>
          <w:w w:val="75"/>
        </w:rPr>
        <w:t xml:space="preserve">h </w:t>
      </w:r>
      <w:r>
        <w:rPr>
          <w:rFonts w:ascii="Arial" w:hAnsi="Arial" w:cs="Arial"/>
          <w:b/>
          <w:bCs/>
          <w:color w:val="211D1A"/>
          <w:position w:val="-14"/>
          <w:sz w:val="22"/>
          <w:szCs w:val="22"/>
        </w:rPr>
        <w:t xml:space="preserve">e- </w:t>
      </w:r>
      <w:r>
        <w:rPr>
          <w:color w:val="211D1A"/>
        </w:rPr>
        <w:t xml:space="preserve">university,  </w:t>
      </w:r>
      <w:r>
        <w:rPr>
          <w:color w:val="383431"/>
        </w:rPr>
        <w:t xml:space="preserve">_»f1deI:3 </w:t>
      </w:r>
      <w:r>
        <w:rPr>
          <w:color w:val="383431"/>
          <w:spacing w:val="35"/>
        </w:rPr>
        <w:t xml:space="preserve"> </w:t>
      </w:r>
      <w:r>
        <w:rPr>
          <w:color w:val="211D1A"/>
        </w:rPr>
        <w:t>nc</w:t>
      </w:r>
      <w:r>
        <w:rPr>
          <w:color w:val="211D1A"/>
          <w:spacing w:val="20"/>
        </w:rPr>
        <w:t xml:space="preserve"> </w:t>
      </w:r>
      <w:r>
        <w:rPr>
          <w:color w:val="383431"/>
        </w:rPr>
        <w:t>a</w:t>
      </w:r>
      <w:r>
        <w:rPr>
          <w:color w:val="383431"/>
        </w:rPr>
        <w:tab/>
      </w:r>
      <w:r>
        <w:rPr>
          <w:color w:val="211D1A"/>
          <w:sz w:val="23"/>
          <w:szCs w:val="23"/>
        </w:rPr>
        <w:t>k"oid</w:t>
      </w:r>
      <w:r>
        <w:rPr>
          <w:color w:val="211D1A"/>
          <w:sz w:val="23"/>
          <w:szCs w:val="23"/>
        </w:rPr>
        <w:tab/>
      </w:r>
      <w:r>
        <w:rPr>
          <w:color w:val="383431"/>
          <w:sz w:val="22"/>
          <w:szCs w:val="22"/>
        </w:rPr>
        <w:t>lo</w:t>
      </w:r>
    </w:p>
    <w:p w14:paraId="1B994C10" w14:textId="77777777" w:rsidR="00C15083" w:rsidRDefault="00C15083">
      <w:pPr>
        <w:pStyle w:val="Zkladntext"/>
        <w:tabs>
          <w:tab w:val="left" w:pos="964"/>
          <w:tab w:val="left" w:pos="1253"/>
          <w:tab w:val="left" w:pos="3185"/>
          <w:tab w:val="left" w:pos="3560"/>
          <w:tab w:val="left" w:pos="4748"/>
        </w:tabs>
        <w:kinsoku w:val="0"/>
        <w:overflowPunct w:val="0"/>
        <w:spacing w:line="195" w:lineRule="exact"/>
        <w:ind w:left="216"/>
        <w:rPr>
          <w:color w:val="211D1A"/>
          <w:w w:val="105"/>
          <w:sz w:val="24"/>
          <w:szCs w:val="24"/>
        </w:rPr>
      </w:pPr>
      <w:r>
        <w:rPr>
          <w:color w:val="211D1A"/>
          <w:w w:val="105"/>
          <w:sz w:val="23"/>
          <w:szCs w:val="23"/>
        </w:rPr>
        <w:t>m1a</w:t>
      </w:r>
      <w:r>
        <w:rPr>
          <w:color w:val="5E5B56"/>
          <w:w w:val="105"/>
          <w:sz w:val="23"/>
          <w:szCs w:val="23"/>
        </w:rPr>
        <w:t>.</w:t>
      </w:r>
      <w:r>
        <w:rPr>
          <w:color w:val="5E5B56"/>
          <w:w w:val="105"/>
          <w:sz w:val="23"/>
          <w:szCs w:val="23"/>
        </w:rPr>
        <w:tab/>
      </w:r>
      <w:r>
        <w:rPr>
          <w:color w:val="211D1A"/>
          <w:w w:val="95"/>
          <w:sz w:val="24"/>
          <w:szCs w:val="24"/>
        </w:rPr>
        <w:t>T</w:t>
      </w:r>
      <w:r>
        <w:rPr>
          <w:color w:val="211D1A"/>
          <w:w w:val="95"/>
          <w:sz w:val="24"/>
          <w:szCs w:val="24"/>
        </w:rPr>
        <w:tab/>
      </w:r>
      <w:r>
        <w:rPr>
          <w:color w:val="383431"/>
          <w:spacing w:val="9"/>
          <w:w w:val="95"/>
          <w:sz w:val="24"/>
          <w:szCs w:val="24"/>
        </w:rPr>
        <w:t>d</w:t>
      </w:r>
      <w:r>
        <w:rPr>
          <w:color w:val="5E5B56"/>
          <w:spacing w:val="9"/>
          <w:w w:val="95"/>
          <w:sz w:val="24"/>
          <w:szCs w:val="24"/>
        </w:rPr>
        <w:t xml:space="preserve">.   </w:t>
      </w:r>
      <w:r>
        <w:rPr>
          <w:rFonts w:ascii="Arial" w:hAnsi="Arial" w:cs="Arial"/>
          <w:color w:val="211D1A"/>
          <w:w w:val="105"/>
          <w:sz w:val="22"/>
          <w:szCs w:val="22"/>
        </w:rPr>
        <w:t>am</w:t>
      </w:r>
      <w:r>
        <w:rPr>
          <w:rFonts w:ascii="Arial" w:hAnsi="Arial" w:cs="Arial"/>
          <w:color w:val="211D1A"/>
          <w:spacing w:val="8"/>
          <w:w w:val="105"/>
          <w:sz w:val="22"/>
          <w:szCs w:val="22"/>
        </w:rPr>
        <w:t xml:space="preserve"> </w:t>
      </w:r>
      <w:r>
        <w:rPr>
          <w:color w:val="383431"/>
          <w:w w:val="105"/>
          <w:sz w:val="23"/>
          <w:szCs w:val="23"/>
        </w:rPr>
        <w:t>st</w:t>
      </w:r>
      <w:r>
        <w:rPr>
          <w:color w:val="383431"/>
          <w:spacing w:val="-18"/>
          <w:w w:val="105"/>
          <w:sz w:val="23"/>
          <w:szCs w:val="23"/>
        </w:rPr>
        <w:t xml:space="preserve"> </w:t>
      </w:r>
      <w:r>
        <w:rPr>
          <w:color w:val="211D1A"/>
          <w:spacing w:val="4"/>
          <w:w w:val="105"/>
          <w:sz w:val="23"/>
          <w:szCs w:val="23"/>
        </w:rPr>
        <w:t>op)p</w:t>
      </w:r>
      <w:r>
        <w:rPr>
          <w:color w:val="211D1A"/>
          <w:spacing w:val="4"/>
          <w:w w:val="105"/>
          <w:sz w:val="23"/>
          <w:szCs w:val="23"/>
        </w:rPr>
        <w:tab/>
      </w:r>
      <w:r>
        <w:rPr>
          <w:color w:val="383431"/>
          <w:w w:val="95"/>
          <w:sz w:val="23"/>
          <w:szCs w:val="23"/>
        </w:rPr>
        <w:t>.</w:t>
      </w:r>
      <w:r>
        <w:rPr>
          <w:color w:val="383431"/>
          <w:w w:val="95"/>
          <w:sz w:val="23"/>
          <w:szCs w:val="23"/>
        </w:rPr>
        <w:tab/>
        <w:t xml:space="preserve">.,  </w:t>
      </w:r>
      <w:r>
        <w:rPr>
          <w:color w:val="383431"/>
          <w:spacing w:val="52"/>
          <w:w w:val="95"/>
          <w:sz w:val="23"/>
          <w:szCs w:val="23"/>
        </w:rPr>
        <w:t xml:space="preserve"> </w:t>
      </w:r>
      <w:r>
        <w:rPr>
          <w:color w:val="211D1A"/>
          <w:w w:val="110"/>
          <w:sz w:val="24"/>
          <w:szCs w:val="24"/>
        </w:rPr>
        <w:t>Sťfra</w:t>
      </w:r>
      <w:r>
        <w:rPr>
          <w:color w:val="211D1A"/>
          <w:w w:val="110"/>
          <w:sz w:val="24"/>
          <w:szCs w:val="24"/>
        </w:rPr>
        <w:tab/>
      </w:r>
      <w:r>
        <w:rPr>
          <w:color w:val="211D1A"/>
          <w:w w:val="105"/>
          <w:sz w:val="24"/>
          <w:szCs w:val="24"/>
        </w:rPr>
        <w:t>su-</w:t>
      </w:r>
    </w:p>
    <w:p w14:paraId="6307CC24" w14:textId="77777777" w:rsidR="00C15083" w:rsidRDefault="00C15083">
      <w:pPr>
        <w:pStyle w:val="Zkladntext"/>
        <w:tabs>
          <w:tab w:val="left" w:pos="4008"/>
        </w:tabs>
        <w:kinsoku w:val="0"/>
        <w:overflowPunct w:val="0"/>
        <w:spacing w:line="234" w:lineRule="exact"/>
        <w:ind w:left="217"/>
        <w:rPr>
          <w:color w:val="211D1A"/>
          <w:w w:val="75"/>
          <w:sz w:val="22"/>
          <w:szCs w:val="22"/>
        </w:rPr>
      </w:pPr>
      <w:r>
        <w:rPr>
          <w:color w:val="211D1A"/>
          <w:w w:val="110"/>
          <w:sz w:val="23"/>
          <w:szCs w:val="23"/>
        </w:rPr>
        <w:t xml:space="preserve">Jakým    práve1;1   </w:t>
      </w:r>
      <w:r>
        <w:rPr>
          <w:color w:val="211D1A"/>
          <w:w w:val="125"/>
          <w:sz w:val="22"/>
          <w:szCs w:val="22"/>
        </w:rPr>
        <w:t>te</w:t>
      </w:r>
      <w:r>
        <w:rPr>
          <w:color w:val="211D1A"/>
          <w:spacing w:val="-27"/>
          <w:w w:val="125"/>
          <w:sz w:val="22"/>
          <w:szCs w:val="22"/>
        </w:rPr>
        <w:t xml:space="preserve"> </w:t>
      </w:r>
      <w:r>
        <w:rPr>
          <w:color w:val="211D1A"/>
          <w:w w:val="125"/>
          <w:sz w:val="22"/>
          <w:szCs w:val="22"/>
        </w:rPr>
        <w:t xml:space="preserve">y </w:t>
      </w:r>
      <w:r>
        <w:rPr>
          <w:color w:val="211D1A"/>
          <w:spacing w:val="54"/>
          <w:w w:val="125"/>
          <w:sz w:val="22"/>
          <w:szCs w:val="22"/>
        </w:rPr>
        <w:t xml:space="preserve"> </w:t>
      </w:r>
      <w:r>
        <w:rPr>
          <w:color w:val="211D1A"/>
          <w:w w:val="110"/>
          <w:sz w:val="22"/>
          <w:szCs w:val="22"/>
        </w:rPr>
        <w:t>nazyvaJ1</w:t>
      </w:r>
      <w:r>
        <w:rPr>
          <w:color w:val="211D1A"/>
          <w:w w:val="110"/>
          <w:sz w:val="22"/>
          <w:szCs w:val="22"/>
        </w:rPr>
        <w:tab/>
      </w:r>
      <w:r>
        <w:rPr>
          <w:color w:val="211D1A"/>
          <w:w w:val="75"/>
          <w:sz w:val="22"/>
          <w:szCs w:val="22"/>
        </w:rPr>
        <w:t>1</w:t>
      </w:r>
    </w:p>
    <w:p w14:paraId="3D2F621C" w14:textId="77777777" w:rsidR="00C15083" w:rsidRDefault="00C15083">
      <w:pPr>
        <w:pStyle w:val="Zkladntext"/>
        <w:tabs>
          <w:tab w:val="left" w:pos="3233"/>
          <w:tab w:val="left" w:pos="3797"/>
          <w:tab w:val="left" w:pos="4136"/>
          <w:tab w:val="left" w:pos="4874"/>
        </w:tabs>
        <w:kinsoku w:val="0"/>
        <w:overflowPunct w:val="0"/>
        <w:spacing w:before="13" w:line="227" w:lineRule="exact"/>
        <w:ind w:left="218"/>
        <w:rPr>
          <w:color w:val="383431"/>
          <w:w w:val="105"/>
          <w:sz w:val="7"/>
          <w:szCs w:val="7"/>
        </w:rPr>
      </w:pPr>
      <w:r>
        <w:rPr>
          <w:color w:val="211D1A"/>
          <w:w w:val="105"/>
          <w:sz w:val="23"/>
          <w:szCs w:val="23"/>
        </w:rPr>
        <w:t xml:space="preserve">detskÝm </w:t>
      </w:r>
      <w:r>
        <w:rPr>
          <w:color w:val="211D1A"/>
          <w:spacing w:val="51"/>
          <w:w w:val="105"/>
          <w:sz w:val="23"/>
          <w:szCs w:val="23"/>
        </w:rPr>
        <w:t xml:space="preserve"> </w:t>
      </w:r>
      <w:r>
        <w:rPr>
          <w:color w:val="211D1A"/>
          <w:w w:val="105"/>
        </w:rPr>
        <w:t>básmkem</w:t>
      </w:r>
      <w:r>
        <w:rPr>
          <w:color w:val="211D1A"/>
          <w:spacing w:val="15"/>
          <w:w w:val="105"/>
        </w:rPr>
        <w:t xml:space="preserve"> </w:t>
      </w:r>
      <w:r>
        <w:rPr>
          <w:color w:val="383431"/>
          <w:w w:val="105"/>
        </w:rPr>
        <w:t>·</w:t>
      </w:r>
      <w:r>
        <w:rPr>
          <w:color w:val="383431"/>
          <w:w w:val="105"/>
        </w:rPr>
        <w:tab/>
      </w:r>
      <w:r>
        <w:rPr>
          <w:color w:val="211D1A"/>
          <w:w w:val="105"/>
          <w:sz w:val="7"/>
          <w:szCs w:val="7"/>
        </w:rPr>
        <w:t>y,</w:t>
      </w:r>
      <w:r>
        <w:rPr>
          <w:color w:val="211D1A"/>
          <w:w w:val="105"/>
          <w:sz w:val="7"/>
          <w:szCs w:val="7"/>
        </w:rPr>
        <w:tab/>
        <w:t>.,</w:t>
      </w:r>
      <w:r>
        <w:rPr>
          <w:color w:val="211D1A"/>
          <w:w w:val="105"/>
          <w:sz w:val="7"/>
          <w:szCs w:val="7"/>
        </w:rPr>
        <w:tab/>
        <w:t xml:space="preserve">•  </w:t>
      </w:r>
      <w:r>
        <w:rPr>
          <w:color w:val="211D1A"/>
          <w:spacing w:val="1"/>
          <w:w w:val="105"/>
          <w:sz w:val="7"/>
          <w:szCs w:val="7"/>
        </w:rPr>
        <w:t xml:space="preserve"> </w:t>
      </w:r>
      <w:r>
        <w:rPr>
          <w:color w:val="211D1A"/>
          <w:w w:val="105"/>
          <w:sz w:val="7"/>
          <w:szCs w:val="7"/>
        </w:rPr>
        <w:t>•</w:t>
      </w:r>
      <w:r>
        <w:rPr>
          <w:color w:val="211D1A"/>
          <w:w w:val="105"/>
          <w:sz w:val="7"/>
          <w:szCs w:val="7"/>
        </w:rPr>
        <w:tab/>
      </w:r>
      <w:r>
        <w:rPr>
          <w:color w:val="383431"/>
          <w:w w:val="105"/>
          <w:sz w:val="7"/>
          <w:szCs w:val="7"/>
        </w:rPr>
        <w:t>•</w:t>
      </w:r>
    </w:p>
    <w:p w14:paraId="5DD3AEA0" w14:textId="77777777" w:rsidR="00C15083" w:rsidRDefault="00C15083">
      <w:pPr>
        <w:pStyle w:val="Zkladntext"/>
        <w:tabs>
          <w:tab w:val="left" w:pos="1505"/>
          <w:tab w:val="left" w:pos="1989"/>
        </w:tabs>
        <w:kinsoku w:val="0"/>
        <w:overflowPunct w:val="0"/>
        <w:spacing w:line="169" w:lineRule="exact"/>
        <w:ind w:left="661"/>
        <w:rPr>
          <w:color w:val="211D1A"/>
          <w:sz w:val="22"/>
          <w:szCs w:val="22"/>
        </w:rPr>
      </w:pPr>
      <w:r>
        <w:rPr>
          <w:color w:val="383431"/>
          <w:sz w:val="23"/>
          <w:szCs w:val="23"/>
        </w:rPr>
        <w:t>-</w:t>
      </w:r>
      <w:r>
        <w:rPr>
          <w:color w:val="383431"/>
          <w:sz w:val="23"/>
          <w:szCs w:val="23"/>
        </w:rPr>
        <w:tab/>
      </w:r>
      <w:r>
        <w:rPr>
          <w:color w:val="211D1A"/>
          <w:w w:val="95"/>
          <w:sz w:val="23"/>
          <w:szCs w:val="23"/>
        </w:rPr>
        <w:t>ě</w:t>
      </w:r>
      <w:r>
        <w:rPr>
          <w:color w:val="211D1A"/>
          <w:w w:val="95"/>
          <w:sz w:val="23"/>
          <w:szCs w:val="23"/>
        </w:rPr>
        <w:tab/>
      </w:r>
      <w:r>
        <w:rPr>
          <w:color w:val="211D1A"/>
        </w:rPr>
        <w:t xml:space="preserve">Werflovč pr1pade </w:t>
      </w:r>
      <w:r>
        <w:rPr>
          <w:color w:val="211D1A"/>
          <w:sz w:val="22"/>
          <w:szCs w:val="22"/>
        </w:rPr>
        <w:t>pr istup</w:t>
      </w:r>
      <w:r>
        <w:rPr>
          <w:color w:val="211D1A"/>
          <w:spacing w:val="42"/>
          <w:sz w:val="22"/>
          <w:szCs w:val="22"/>
        </w:rPr>
        <w:t xml:space="preserve"> </w:t>
      </w:r>
      <w:r>
        <w:rPr>
          <w:color w:val="211D1A"/>
          <w:sz w:val="22"/>
          <w:szCs w:val="22"/>
        </w:rPr>
        <w:t>tJe</w:t>
      </w:r>
    </w:p>
    <w:p w14:paraId="1CDF23E4" w14:textId="77777777" w:rsidR="00C15083" w:rsidRDefault="00C15083">
      <w:pPr>
        <w:pStyle w:val="Zkladntext"/>
        <w:tabs>
          <w:tab w:val="left" w:pos="1505"/>
          <w:tab w:val="left" w:pos="1989"/>
        </w:tabs>
        <w:kinsoku w:val="0"/>
        <w:overflowPunct w:val="0"/>
        <w:spacing w:line="169" w:lineRule="exact"/>
        <w:ind w:left="661"/>
        <w:rPr>
          <w:color w:val="211D1A"/>
          <w:sz w:val="22"/>
          <w:szCs w:val="22"/>
        </w:rPr>
        <w:sectPr w:rsidR="00000000">
          <w:type w:val="continuous"/>
          <w:pgSz w:w="11910" w:h="16850"/>
          <w:pgMar w:top="760" w:right="300" w:bottom="280" w:left="460" w:header="708" w:footer="708" w:gutter="0"/>
          <w:cols w:num="2" w:space="708" w:equalWidth="0">
            <w:col w:w="5494" w:space="408"/>
            <w:col w:w="5248"/>
          </w:cols>
          <w:noEndnote/>
        </w:sectPr>
      </w:pPr>
    </w:p>
    <w:p w14:paraId="3770ADA8" w14:textId="77777777" w:rsidR="00C15083" w:rsidRDefault="00C15083">
      <w:pPr>
        <w:pStyle w:val="Zkladntext"/>
        <w:kinsoku w:val="0"/>
        <w:overflowPunct w:val="0"/>
        <w:spacing w:before="7" w:line="241" w:lineRule="exact"/>
        <w:ind w:right="38"/>
        <w:jc w:val="right"/>
        <w:rPr>
          <w:color w:val="211D1A"/>
          <w:w w:val="115"/>
        </w:rPr>
      </w:pPr>
      <w:r>
        <w:rPr>
          <w:color w:val="211D1A"/>
          <w:w w:val="115"/>
          <w:sz w:val="23"/>
          <w:szCs w:val="23"/>
        </w:rPr>
        <w:t xml:space="preserve">ni oh </w:t>
      </w:r>
      <w:r>
        <w:rPr>
          <w:color w:val="211D1A"/>
          <w:w w:val="115"/>
        </w:rPr>
        <w:t xml:space="preserve">tedy na př. Krušnohoří, Šumavu </w:t>
      </w:r>
      <w:r>
        <w:rPr>
          <w:color w:val="211D1A"/>
          <w:w w:val="115"/>
          <w:sz w:val="23"/>
          <w:szCs w:val="23"/>
        </w:rPr>
        <w:t>a</w:t>
      </w:r>
      <w:r>
        <w:rPr>
          <w:color w:val="211D1A"/>
          <w:spacing w:val="45"/>
          <w:w w:val="115"/>
          <w:sz w:val="23"/>
          <w:szCs w:val="23"/>
        </w:rPr>
        <w:t xml:space="preserve"> </w:t>
      </w:r>
      <w:r>
        <w:rPr>
          <w:color w:val="211D1A"/>
          <w:w w:val="115"/>
        </w:rPr>
        <w:t>Jme</w:t>
      </w:r>
    </w:p>
    <w:p w14:paraId="78C2D8F9" w14:textId="77777777" w:rsidR="00C15083" w:rsidRDefault="00C15083">
      <w:pPr>
        <w:pStyle w:val="Zkladntext"/>
        <w:tabs>
          <w:tab w:val="left" w:pos="2778"/>
          <w:tab w:val="left" w:pos="4063"/>
          <w:tab w:val="left" w:pos="4356"/>
        </w:tabs>
        <w:kinsoku w:val="0"/>
        <w:overflowPunct w:val="0"/>
        <w:spacing w:line="204" w:lineRule="auto"/>
        <w:ind w:left="384" w:right="40" w:firstLine="3"/>
        <w:jc w:val="right"/>
        <w:rPr>
          <w:color w:val="211D1A"/>
          <w:w w:val="110"/>
        </w:rPr>
      </w:pPr>
      <w:r>
        <w:rPr>
          <w:color w:val="211D1A"/>
          <w:spacing w:val="-1"/>
          <w:w w:val="90"/>
          <w:sz w:val="31"/>
          <w:szCs w:val="31"/>
        </w:rPr>
        <w:t>?</w:t>
      </w:r>
      <w:r>
        <w:rPr>
          <w:color w:val="211D1A"/>
          <w:spacing w:val="-24"/>
          <w:w w:val="90"/>
          <w:sz w:val="31"/>
          <w:szCs w:val="31"/>
        </w:rPr>
        <w:t>h</w:t>
      </w:r>
      <w:r>
        <w:rPr>
          <w:color w:val="211D1A"/>
          <w:w w:val="80"/>
          <w:position w:val="8"/>
          <w:sz w:val="12"/>
          <w:szCs w:val="12"/>
        </w:rPr>
        <w:t>1</w:t>
      </w:r>
      <w:r>
        <w:rPr>
          <w:color w:val="211D1A"/>
          <w:spacing w:val="-7"/>
          <w:position w:val="8"/>
          <w:sz w:val="12"/>
          <w:szCs w:val="12"/>
        </w:rPr>
        <w:t xml:space="preserve"> </w:t>
      </w:r>
      <w:r>
        <w:rPr>
          <w:color w:val="211D1A"/>
          <w:spacing w:val="-1"/>
          <w:w w:val="110"/>
          <w:sz w:val="26"/>
          <w:szCs w:val="26"/>
        </w:rPr>
        <w:t>as</w:t>
      </w:r>
      <w:r>
        <w:rPr>
          <w:color w:val="211D1A"/>
          <w:spacing w:val="8"/>
          <w:w w:val="110"/>
          <w:sz w:val="26"/>
          <w:szCs w:val="26"/>
        </w:rPr>
        <w:t>t</w:t>
      </w:r>
      <w:r>
        <w:rPr>
          <w:color w:val="211D1A"/>
          <w:spacing w:val="-1"/>
          <w:w w:val="103"/>
          <w:sz w:val="26"/>
          <w:szCs w:val="26"/>
        </w:rPr>
        <w:t>i</w:t>
      </w:r>
      <w:r>
        <w:rPr>
          <w:color w:val="211D1A"/>
          <w:w w:val="103"/>
          <w:sz w:val="26"/>
          <w:szCs w:val="26"/>
        </w:rPr>
        <w:t>.</w:t>
      </w:r>
      <w:r>
        <w:rPr>
          <w:color w:val="211D1A"/>
          <w:sz w:val="26"/>
          <w:szCs w:val="26"/>
        </w:rPr>
        <w:t xml:space="preserve"> </w:t>
      </w:r>
      <w:r>
        <w:rPr>
          <w:color w:val="211D1A"/>
          <w:spacing w:val="-16"/>
          <w:sz w:val="26"/>
          <w:szCs w:val="26"/>
        </w:rPr>
        <w:t xml:space="preserve"> </w:t>
      </w:r>
      <w:r>
        <w:rPr>
          <w:color w:val="211D1A"/>
          <w:spacing w:val="-1"/>
          <w:w w:val="109"/>
        </w:rPr>
        <w:t>Zeměpisn</w:t>
      </w:r>
      <w:r>
        <w:rPr>
          <w:color w:val="211D1A"/>
          <w:w w:val="109"/>
        </w:rPr>
        <w:t>á</w:t>
      </w:r>
      <w:r>
        <w:rPr>
          <w:color w:val="211D1A"/>
        </w:rPr>
        <w:tab/>
      </w:r>
      <w:r>
        <w:rPr>
          <w:color w:val="211D1A"/>
          <w:w w:val="118"/>
        </w:rPr>
        <w:t>p</w:t>
      </w:r>
      <w:r>
        <w:rPr>
          <w:color w:val="211D1A"/>
          <w:spacing w:val="11"/>
        </w:rPr>
        <w:t xml:space="preserve"> </w:t>
      </w:r>
      <w:r>
        <w:rPr>
          <w:color w:val="211D1A"/>
          <w:spacing w:val="-1"/>
          <w:w w:val="118"/>
        </w:rPr>
        <w:t>atnos</w:t>
      </w:r>
      <w:r>
        <w:rPr>
          <w:color w:val="211D1A"/>
          <w:w w:val="118"/>
        </w:rPr>
        <w:t>t</w:t>
      </w:r>
      <w:r>
        <w:rPr>
          <w:color w:val="211D1A"/>
        </w:rPr>
        <w:t xml:space="preserve">  </w:t>
      </w:r>
      <w:r>
        <w:rPr>
          <w:color w:val="211D1A"/>
          <w:spacing w:val="7"/>
        </w:rPr>
        <w:t xml:space="preserve"> </w:t>
      </w:r>
      <w:r>
        <w:rPr>
          <w:color w:val="211D1A"/>
          <w:spacing w:val="-1"/>
          <w:w w:val="108"/>
        </w:rPr>
        <w:t>j</w:t>
      </w:r>
      <w:r>
        <w:rPr>
          <w:color w:val="211D1A"/>
          <w:w w:val="108"/>
        </w:rPr>
        <w:t>e</w:t>
      </w:r>
      <w:r>
        <w:rPr>
          <w:color w:val="211D1A"/>
        </w:rPr>
        <w:tab/>
      </w:r>
      <w:r>
        <w:rPr>
          <w:color w:val="211D1A"/>
          <w:spacing w:val="-1"/>
          <w:w w:val="111"/>
        </w:rPr>
        <w:t xml:space="preserve">základem </w:t>
      </w:r>
      <w:r>
        <w:rPr>
          <w:color w:val="211D1A"/>
          <w:w w:val="110"/>
          <w:sz w:val="23"/>
          <w:szCs w:val="23"/>
        </w:rPr>
        <w:t xml:space="preserve">ideologického </w:t>
      </w:r>
      <w:r>
        <w:rPr>
          <w:color w:val="211D1A"/>
          <w:w w:val="110"/>
        </w:rPr>
        <w:t>významu,</w:t>
      </w:r>
      <w:r>
        <w:rPr>
          <w:color w:val="211D1A"/>
          <w:spacing w:val="11"/>
          <w:w w:val="110"/>
        </w:rPr>
        <w:t xml:space="preserve"> </w:t>
      </w:r>
      <w:r>
        <w:rPr>
          <w:color w:val="211D1A"/>
          <w:w w:val="110"/>
          <w:sz w:val="24"/>
          <w:szCs w:val="24"/>
        </w:rPr>
        <w:t>označujícího</w:t>
      </w:r>
      <w:r>
        <w:rPr>
          <w:color w:val="211D1A"/>
          <w:spacing w:val="32"/>
          <w:w w:val="110"/>
          <w:sz w:val="24"/>
          <w:szCs w:val="24"/>
        </w:rPr>
        <w:t xml:space="preserve"> </w:t>
      </w:r>
      <w:r>
        <w:rPr>
          <w:color w:val="211D1A"/>
          <w:w w:val="110"/>
        </w:rPr>
        <w:t>české,</w:t>
      </w:r>
      <w:r>
        <w:rPr>
          <w:color w:val="211D1A"/>
          <w:spacing w:val="-1"/>
          <w:w w:val="110"/>
        </w:rPr>
        <w:t xml:space="preserve"> </w:t>
      </w:r>
      <w:r>
        <w:rPr>
          <w:color w:val="211D1A"/>
          <w:w w:val="110"/>
        </w:rPr>
        <w:t>ravské a slezské Němce</w:t>
      </w:r>
      <w:r>
        <w:rPr>
          <w:color w:val="211D1A"/>
          <w:spacing w:val="50"/>
          <w:w w:val="110"/>
        </w:rPr>
        <w:t xml:space="preserve"> </w:t>
      </w:r>
      <w:r>
        <w:rPr>
          <w:color w:val="211D1A"/>
          <w:w w:val="110"/>
        </w:rPr>
        <w:t xml:space="preserve">vůbec, </w:t>
      </w:r>
      <w:r>
        <w:rPr>
          <w:color w:val="211D1A"/>
          <w:spacing w:val="7"/>
          <w:w w:val="110"/>
        </w:rPr>
        <w:t xml:space="preserve"> </w:t>
      </w:r>
      <w:r>
        <w:rPr>
          <w:color w:val="211D1A"/>
          <w:w w:val="110"/>
        </w:rPr>
        <w:t>pokud</w:t>
      </w:r>
      <w:r>
        <w:rPr>
          <w:color w:val="211D1A"/>
          <w:w w:val="109"/>
        </w:rPr>
        <w:t xml:space="preserve"> </w:t>
      </w:r>
      <w:r>
        <w:rPr>
          <w:color w:val="211D1A"/>
          <w:w w:val="110"/>
          <w:sz w:val="23"/>
          <w:szCs w:val="23"/>
        </w:rPr>
        <w:t xml:space="preserve">Jejich </w:t>
      </w:r>
      <w:r>
        <w:rPr>
          <w:color w:val="211D1A"/>
          <w:spacing w:val="56"/>
          <w:w w:val="110"/>
          <w:sz w:val="23"/>
          <w:szCs w:val="23"/>
        </w:rPr>
        <w:t xml:space="preserve"> </w:t>
      </w:r>
      <w:r>
        <w:rPr>
          <w:color w:val="211D1A"/>
          <w:w w:val="110"/>
        </w:rPr>
        <w:t xml:space="preserve">politickým </w:t>
      </w:r>
      <w:r>
        <w:rPr>
          <w:color w:val="211D1A"/>
          <w:spacing w:val="65"/>
          <w:w w:val="110"/>
        </w:rPr>
        <w:t xml:space="preserve"> </w:t>
      </w:r>
      <w:r>
        <w:rPr>
          <w:color w:val="211D1A"/>
          <w:w w:val="110"/>
        </w:rPr>
        <w:t>programem</w:t>
      </w:r>
      <w:r>
        <w:rPr>
          <w:color w:val="211D1A"/>
          <w:w w:val="110"/>
        </w:rPr>
        <w:tab/>
        <w:t xml:space="preserve">je </w:t>
      </w:r>
      <w:r>
        <w:rPr>
          <w:color w:val="211D1A"/>
          <w:spacing w:val="60"/>
          <w:w w:val="110"/>
        </w:rPr>
        <w:t xml:space="preserve"> </w:t>
      </w:r>
      <w:r>
        <w:rPr>
          <w:color w:val="211D1A"/>
          <w:w w:val="110"/>
        </w:rPr>
        <w:t>separace</w:t>
      </w:r>
    </w:p>
    <w:p w14:paraId="660ACB94" w14:textId="77777777" w:rsidR="00C15083" w:rsidRDefault="00C15083">
      <w:pPr>
        <w:pStyle w:val="Zkladntext"/>
        <w:kinsoku w:val="0"/>
        <w:overflowPunct w:val="0"/>
        <w:spacing w:before="25" w:line="204" w:lineRule="auto"/>
        <w:ind w:left="369" w:right="162" w:firstLine="176"/>
        <w:jc w:val="both"/>
        <w:rPr>
          <w:color w:val="211D1A"/>
          <w:w w:val="10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11D1A"/>
          <w:w w:val="105"/>
          <w:sz w:val="23"/>
          <w:szCs w:val="23"/>
        </w:rPr>
        <w:t xml:space="preserve">V </w:t>
      </w:r>
      <w:r>
        <w:rPr>
          <w:color w:val="211D1A"/>
          <w:w w:val="105"/>
        </w:rPr>
        <w:t xml:space="preserve">Kafkov / </w:t>
      </w:r>
      <w:r>
        <w:rPr>
          <w:color w:val="211D1A"/>
          <w:w w:val="105"/>
          <w:sz w:val="24"/>
          <w:szCs w:val="24"/>
        </w:rPr>
        <w:t xml:space="preserve">'eštl </w:t>
      </w:r>
      <w:r>
        <w:rPr>
          <w:color w:val="211D1A"/>
          <w:w w:val="105"/>
        </w:rPr>
        <w:t xml:space="preserve">pikantnější </w:t>
      </w:r>
      <w:r>
        <w:rPr>
          <w:color w:val="211D1A"/>
          <w:w w:val="105"/>
          <w:sz w:val="24"/>
          <w:szCs w:val="24"/>
        </w:rPr>
        <w:t xml:space="preserve">odstm: </w:t>
      </w:r>
      <w:r>
        <w:rPr>
          <w:color w:val="211D1A"/>
          <w:w w:val="116"/>
          <w:sz w:val="23"/>
          <w:szCs w:val="23"/>
        </w:rPr>
        <w:t>k</w:t>
      </w:r>
      <w:r>
        <w:rPr>
          <w:color w:val="211D1A"/>
          <w:sz w:val="23"/>
          <w:szCs w:val="23"/>
        </w:rPr>
        <w:t xml:space="preserve"> </w:t>
      </w:r>
      <w:r>
        <w:rPr>
          <w:color w:val="211D1A"/>
          <w:spacing w:val="26"/>
          <w:sz w:val="23"/>
          <w:szCs w:val="23"/>
        </w:rPr>
        <w:t xml:space="preserve"> </w:t>
      </w:r>
      <w:r>
        <w:rPr>
          <w:color w:val="211D1A"/>
          <w:spacing w:val="-1"/>
          <w:w w:val="114"/>
          <w:sz w:val="23"/>
          <w:szCs w:val="23"/>
        </w:rPr>
        <w:t>tom</w:t>
      </w:r>
      <w:r>
        <w:rPr>
          <w:color w:val="211D1A"/>
          <w:w w:val="114"/>
          <w:sz w:val="23"/>
          <w:szCs w:val="23"/>
        </w:rPr>
        <w:t>u</w:t>
      </w:r>
      <w:r>
        <w:rPr>
          <w:color w:val="211D1A"/>
          <w:sz w:val="23"/>
          <w:szCs w:val="23"/>
        </w:rPr>
        <w:t xml:space="preserve">  </w:t>
      </w:r>
      <w:r>
        <w:rPr>
          <w:color w:val="211D1A"/>
          <w:spacing w:val="-23"/>
          <w:sz w:val="23"/>
          <w:szCs w:val="23"/>
        </w:rPr>
        <w:t xml:space="preserve"> </w:t>
      </w:r>
      <w:r>
        <w:rPr>
          <w:color w:val="211D1A"/>
          <w:w w:val="117"/>
          <w:sz w:val="23"/>
          <w:szCs w:val="23"/>
        </w:rPr>
        <w:t>prob</w:t>
      </w:r>
      <w:r>
        <w:rPr>
          <w:color w:val="211D1A"/>
          <w:spacing w:val="18"/>
          <w:sz w:val="23"/>
          <w:szCs w:val="23"/>
        </w:rPr>
        <w:t xml:space="preserve"> </w:t>
      </w:r>
      <w:r>
        <w:rPr>
          <w:color w:val="211D1A"/>
          <w:spacing w:val="-1"/>
          <w:w w:val="97"/>
          <w:sz w:val="23"/>
          <w:szCs w:val="23"/>
        </w:rPr>
        <w:t>emu&lt;</w:t>
      </w:r>
      <w:r>
        <w:rPr>
          <w:color w:val="211D1A"/>
          <w:spacing w:val="-61"/>
          <w:w w:val="97"/>
          <w:sz w:val="23"/>
          <w:szCs w:val="23"/>
        </w:rPr>
        <w:t>l</w:t>
      </w:r>
      <w:r>
        <w:rPr>
          <w:color w:val="211D1A"/>
          <w:w w:val="46"/>
          <w:sz w:val="24"/>
          <w:szCs w:val="24"/>
        </w:rPr>
        <w:t>J</w:t>
      </w:r>
      <w:r>
        <w:rPr>
          <w:color w:val="211D1A"/>
          <w:spacing w:val="-22"/>
          <w:sz w:val="24"/>
          <w:szCs w:val="24"/>
        </w:rPr>
        <w:t xml:space="preserve"> </w:t>
      </w:r>
      <w:r>
        <w:rPr>
          <w:color w:val="211D1A"/>
          <w:w w:val="47"/>
        </w:rPr>
        <w:t>t</w:t>
      </w:r>
      <w:r>
        <w:rPr>
          <w:color w:val="211D1A"/>
        </w:rPr>
        <w:t xml:space="preserve">   </w:t>
      </w:r>
      <w:r>
        <w:rPr>
          <w:color w:val="211D1A"/>
          <w:spacing w:val="28"/>
        </w:rPr>
        <w:t xml:space="preserve"> </w:t>
      </w:r>
      <w:r>
        <w:rPr>
          <w:color w:val="211D1A"/>
          <w:w w:val="47"/>
          <w:sz w:val="23"/>
          <w:szCs w:val="23"/>
        </w:rPr>
        <w:t>ké</w:t>
      </w:r>
      <w:r>
        <w:rPr>
          <w:color w:val="211D1A"/>
          <w:sz w:val="23"/>
          <w:szCs w:val="23"/>
        </w:rPr>
        <w:t xml:space="preserve">   </w:t>
      </w:r>
      <w:r>
        <w:rPr>
          <w:color w:val="211D1A"/>
          <w:spacing w:val="-2"/>
          <w:sz w:val="23"/>
          <w:szCs w:val="23"/>
        </w:rPr>
        <w:t xml:space="preserve"> </w:t>
      </w:r>
      <w:r>
        <w:rPr>
          <w:color w:val="211D1A"/>
          <w:spacing w:val="-1"/>
          <w:w w:val="124"/>
          <w:sz w:val="23"/>
          <w:szCs w:val="23"/>
        </w:rPr>
        <w:t>literatur</w:t>
      </w:r>
      <w:r>
        <w:rPr>
          <w:color w:val="211D1A"/>
          <w:w w:val="124"/>
          <w:sz w:val="23"/>
          <w:szCs w:val="23"/>
        </w:rPr>
        <w:t>v</w:t>
      </w:r>
      <w:r>
        <w:rPr>
          <w:color w:val="211D1A"/>
          <w:sz w:val="23"/>
          <w:szCs w:val="23"/>
        </w:rPr>
        <w:t xml:space="preserve"> </w:t>
      </w:r>
      <w:r>
        <w:rPr>
          <w:color w:val="211D1A"/>
          <w:spacing w:val="-17"/>
          <w:sz w:val="23"/>
          <w:szCs w:val="23"/>
        </w:rPr>
        <w:t xml:space="preserve"> </w:t>
      </w:r>
      <w:r>
        <w:rPr>
          <w:color w:val="211D1A"/>
          <w:w w:val="112"/>
          <w:sz w:val="23"/>
          <w:szCs w:val="23"/>
        </w:rPr>
        <w:t>první</w:t>
      </w:r>
      <w:r>
        <w:rPr>
          <w:color w:val="211D1A"/>
          <w:sz w:val="23"/>
          <w:szCs w:val="23"/>
        </w:rPr>
        <w:t xml:space="preserve"> </w:t>
      </w:r>
      <w:r>
        <w:rPr>
          <w:color w:val="211D1A"/>
          <w:spacing w:val="-26"/>
          <w:sz w:val="23"/>
          <w:szCs w:val="23"/>
        </w:rPr>
        <w:t xml:space="preserve"> </w:t>
      </w:r>
      <w:r>
        <w:rPr>
          <w:color w:val="211D1A"/>
          <w:w w:val="112"/>
          <w:sz w:val="23"/>
          <w:szCs w:val="23"/>
        </w:rPr>
        <w:t>r</w:t>
      </w:r>
      <w:r>
        <w:rPr>
          <w:color w:val="211D1A"/>
          <w:sz w:val="23"/>
          <w:szCs w:val="23"/>
        </w:rPr>
        <w:t xml:space="preserve"> </w:t>
      </w:r>
      <w:r>
        <w:rPr>
          <w:color w:val="211D1A"/>
          <w:spacing w:val="21"/>
          <w:sz w:val="23"/>
          <w:szCs w:val="23"/>
        </w:rPr>
        <w:t xml:space="preserve"> </w:t>
      </w:r>
      <w:r>
        <w:rPr>
          <w:color w:val="211D1A"/>
          <w:w w:val="112"/>
          <w:sz w:val="23"/>
          <w:szCs w:val="23"/>
        </w:rPr>
        <w:t xml:space="preserve">- </w:t>
      </w:r>
      <w:r>
        <w:rPr>
          <w:color w:val="211D1A"/>
          <w:w w:val="113"/>
        </w:rPr>
        <w:t>ofici</w:t>
      </w:r>
      <w:r>
        <w:rPr>
          <w:color w:val="211D1A"/>
          <w:spacing w:val="8"/>
        </w:rPr>
        <w:t xml:space="preserve"> </w:t>
      </w:r>
      <w:r>
        <w:rPr>
          <w:color w:val="211D1A"/>
          <w:spacing w:val="-1"/>
          <w:w w:val="113"/>
        </w:rPr>
        <w:t>ln</w:t>
      </w:r>
      <w:r>
        <w:rPr>
          <w:color w:val="211D1A"/>
          <w:w w:val="113"/>
        </w:rPr>
        <w:t>í</w:t>
      </w:r>
      <w:r>
        <w:rPr>
          <w:color w:val="211D1A"/>
        </w:rPr>
        <w:t xml:space="preserve"> </w:t>
      </w:r>
      <w:r>
        <w:rPr>
          <w:color w:val="211D1A"/>
          <w:spacing w:val="-24"/>
        </w:rPr>
        <w:t xml:space="preserve"> </w:t>
      </w:r>
      <w:r>
        <w:rPr>
          <w:color w:val="211D1A"/>
          <w:w w:val="83"/>
        </w:rPr>
        <w:t>kruh..v_</w:t>
      </w:r>
      <w:r>
        <w:rPr>
          <w:color w:val="211D1A"/>
          <w:spacing w:val="-13"/>
        </w:rPr>
        <w:t xml:space="preserve"> </w:t>
      </w:r>
      <w:r>
        <w:rPr>
          <w:color w:val="211D1A"/>
          <w:spacing w:val="-1"/>
          <w:w w:val="83"/>
        </w:rPr>
        <w:t>s</w:t>
      </w:r>
      <w:r>
        <w:rPr>
          <w:color w:val="211D1A"/>
          <w:w w:val="83"/>
        </w:rPr>
        <w:t>u</w:t>
      </w:r>
      <w:r>
        <w:rPr>
          <w:color w:val="211D1A"/>
          <w:spacing w:val="-24"/>
        </w:rPr>
        <w:t xml:space="preserve"> </w:t>
      </w:r>
      <w:r>
        <w:rPr>
          <w:i/>
          <w:iCs/>
          <w:color w:val="211D1A"/>
          <w:w w:val="108"/>
        </w:rPr>
        <w:t>:</w:t>
      </w:r>
      <w:r>
        <w:rPr>
          <w:i/>
          <w:iCs/>
          <w:color w:val="211D1A"/>
          <w:spacing w:val="-1"/>
        </w:rPr>
        <w:t xml:space="preserve"> </w:t>
      </w:r>
      <w:r>
        <w:rPr>
          <w:color w:val="4B4842"/>
          <w:w w:val="93"/>
        </w:rPr>
        <w:t>-</w:t>
      </w:r>
      <w:r>
        <w:rPr>
          <w:color w:val="4B4842"/>
        </w:rPr>
        <w:t xml:space="preserve">  </w:t>
      </w:r>
      <w:r>
        <w:rPr>
          <w:color w:val="4B4842"/>
          <w:spacing w:val="-12"/>
        </w:rPr>
        <w:t xml:space="preserve"> </w:t>
      </w:r>
      <w:r>
        <w:rPr>
          <w:color w:val="211D1A"/>
          <w:spacing w:val="-11"/>
          <w:w w:val="22"/>
        </w:rPr>
        <w:t>i</w:t>
      </w:r>
      <w:r>
        <w:rPr>
          <w:color w:val="211D1A"/>
          <w:w w:val="78"/>
        </w:rPr>
        <w:t>s</w:t>
      </w:r>
      <w:r>
        <w:rPr>
          <w:color w:val="211D1A"/>
          <w:spacing w:val="8"/>
        </w:rPr>
        <w:t xml:space="preserve"> </w:t>
      </w:r>
      <w:r>
        <w:rPr>
          <w:color w:val="211D1A"/>
          <w:w w:val="49"/>
        </w:rPr>
        <w:t>t</w:t>
      </w:r>
      <w:r>
        <w:rPr>
          <w:color w:val="211D1A"/>
          <w:spacing w:val="-39"/>
        </w:rPr>
        <w:t xml:space="preserve"> </w:t>
      </w:r>
      <w:r>
        <w:rPr>
          <w:color w:val="211D1A"/>
          <w:spacing w:val="-1"/>
          <w:w w:val="91"/>
        </w:rPr>
        <w:t>an</w:t>
      </w:r>
      <w:r>
        <w:rPr>
          <w:color w:val="211D1A"/>
          <w:w w:val="91"/>
        </w:rPr>
        <w:t>c</w:t>
      </w:r>
      <w:r>
        <w:rPr>
          <w:color w:val="211D1A"/>
        </w:rPr>
        <w:t xml:space="preserve">   </w:t>
      </w:r>
      <w:r>
        <w:rPr>
          <w:color w:val="211D1A"/>
          <w:w w:val="103"/>
        </w:rPr>
        <w:t>oval</w:t>
      </w:r>
      <w:r>
        <w:rPr>
          <w:color w:val="211D1A"/>
          <w:spacing w:val="-88"/>
          <w:w w:val="103"/>
        </w:rPr>
        <w:t>y</w:t>
      </w:r>
      <w:r>
        <w:rPr>
          <w:color w:val="211D1A"/>
          <w:w w:val="113"/>
          <w:vertAlign w:val="subscript"/>
        </w:rPr>
        <w:t>„</w:t>
      </w:r>
      <w:r>
        <w:rPr>
          <w:color w:val="211D1A"/>
        </w:rPr>
        <w:t xml:space="preserve"> </w:t>
      </w:r>
      <w:r>
        <w:rPr>
          <w:color w:val="211D1A"/>
          <w:spacing w:val="15"/>
        </w:rPr>
        <w:t xml:space="preserve"> </w:t>
      </w:r>
      <w:r>
        <w:rPr>
          <w:color w:val="211D1A"/>
          <w:w w:val="97"/>
        </w:rPr>
        <w:t>od</w:t>
      </w:r>
      <w:r>
        <w:rPr>
          <w:color w:val="211D1A"/>
        </w:rPr>
        <w:t xml:space="preserve"> </w:t>
      </w:r>
      <w:r>
        <w:rPr>
          <w:color w:val="211D1A"/>
          <w:spacing w:val="-4"/>
        </w:rPr>
        <w:t xml:space="preserve"> </w:t>
      </w:r>
      <w:r>
        <w:rPr>
          <w:color w:val="211D1A"/>
          <w:spacing w:val="-1"/>
          <w:w w:val="115"/>
          <w:sz w:val="24"/>
          <w:szCs w:val="24"/>
        </w:rPr>
        <w:t xml:space="preserve">autoru </w:t>
      </w:r>
      <w:r>
        <w:rPr>
          <w:color w:val="211D1A"/>
          <w:w w:val="105"/>
        </w:rPr>
        <w:t xml:space="preserve">publlkY, </w:t>
      </w:r>
      <w:r>
        <w:rPr>
          <w:color w:val="211D1A"/>
          <w:w w:val="105"/>
          <w:sz w:val="24"/>
          <w:szCs w:val="24"/>
        </w:rPr>
        <w:t xml:space="preserve">se </w:t>
      </w:r>
      <w:r>
        <w:rPr>
          <w:color w:val="211D1A"/>
          <w:sz w:val="24"/>
          <w:szCs w:val="24"/>
        </w:rPr>
        <w:t xml:space="preserve">duLi </w:t>
      </w:r>
      <w:r>
        <w:rPr>
          <w:color w:val="211D1A"/>
          <w:w w:val="105"/>
        </w:rPr>
        <w:t>dz?\olem</w:t>
      </w:r>
      <w:r>
        <w:rPr>
          <w:color w:val="211D1A"/>
          <w:spacing w:val="1"/>
          <w:w w:val="105"/>
        </w:rPr>
        <w:t xml:space="preserve"> </w:t>
      </w:r>
      <w:r>
        <w:rPr>
          <w:color w:val="211D1A"/>
          <w:w w:val="105"/>
          <w:sz w:val="24"/>
          <w:szCs w:val="24"/>
        </w:rPr>
        <w:t>Sudetendeutsche</w:t>
      </w:r>
    </w:p>
    <w:p w14:paraId="4730E82C" w14:textId="77777777" w:rsidR="00C15083" w:rsidRDefault="00C15083">
      <w:pPr>
        <w:pStyle w:val="Zkladntext"/>
        <w:kinsoku w:val="0"/>
        <w:overflowPunct w:val="0"/>
        <w:spacing w:line="190" w:lineRule="exact"/>
        <w:ind w:left="365"/>
        <w:jc w:val="both"/>
        <w:rPr>
          <w:color w:val="211D1A"/>
          <w:w w:val="105"/>
        </w:rPr>
      </w:pPr>
      <w:r>
        <w:rPr>
          <w:color w:val="211D1A"/>
          <w:w w:val="105"/>
        </w:rPr>
        <w:t xml:space="preserve">židovskych. </w:t>
      </w:r>
      <w:r>
        <w:rPr>
          <w:color w:val="211D1A"/>
          <w:w w:val="105"/>
          <w:position w:val="5"/>
          <w:sz w:val="18"/>
          <w:szCs w:val="18"/>
        </w:rPr>
        <w:t xml:space="preserve">1 </w:t>
      </w:r>
      <w:r>
        <w:rPr>
          <w:color w:val="211D1A"/>
          <w:w w:val="105"/>
        </w:rPr>
        <w:t>e</w:t>
      </w:r>
    </w:p>
    <w:p w14:paraId="3A47C00B" w14:textId="77777777" w:rsidR="00C15083" w:rsidRDefault="00C15083">
      <w:pPr>
        <w:pStyle w:val="Zkladntext"/>
        <w:kinsoku w:val="0"/>
        <w:overflowPunct w:val="0"/>
        <w:spacing w:line="190" w:lineRule="exact"/>
        <w:ind w:left="365"/>
        <w:jc w:val="both"/>
        <w:rPr>
          <w:color w:val="211D1A"/>
          <w:w w:val="105"/>
        </w:rPr>
        <w:sectPr w:rsidR="00000000">
          <w:type w:val="continuous"/>
          <w:pgSz w:w="11910" w:h="16850"/>
          <w:pgMar w:top="760" w:right="300" w:bottom="280" w:left="460" w:header="708" w:footer="708" w:gutter="0"/>
          <w:cols w:num="2" w:space="708" w:equalWidth="0">
            <w:col w:w="5485" w:space="266"/>
            <w:col w:w="5399"/>
          </w:cols>
          <w:noEndnote/>
        </w:sectPr>
      </w:pPr>
    </w:p>
    <w:p w14:paraId="6D9F3A96" w14:textId="77777777" w:rsidR="00C15083" w:rsidRDefault="00C15083">
      <w:pPr>
        <w:pStyle w:val="Zkladntext"/>
        <w:kinsoku w:val="0"/>
        <w:overflowPunct w:val="0"/>
        <w:spacing w:before="74"/>
        <w:ind w:left="287"/>
        <w:rPr>
          <w:rFonts w:ascii="Courier New" w:hAnsi="Courier New" w:cs="Courier New"/>
          <w:i/>
          <w:iCs/>
          <w:color w:val="423F3A"/>
          <w:w w:val="170"/>
          <w:sz w:val="28"/>
          <w:szCs w:val="28"/>
        </w:rPr>
      </w:pPr>
      <w:r>
        <w:rPr>
          <w:rFonts w:ascii="Courier New" w:hAnsi="Courier New" w:cs="Courier New"/>
          <w:i/>
          <w:iCs/>
          <w:color w:val="423F3A"/>
          <w:w w:val="170"/>
          <w:sz w:val="28"/>
          <w:szCs w:val="28"/>
        </w:rPr>
        <w:lastRenderedPageBreak/>
        <w:t>SKUTECNOST</w:t>
      </w:r>
    </w:p>
    <w:p w14:paraId="10978F78" w14:textId="77777777" w:rsidR="00C15083" w:rsidRDefault="00C15083">
      <w:pPr>
        <w:pStyle w:val="Zkladntext"/>
        <w:kinsoku w:val="0"/>
        <w:overflowPunct w:val="0"/>
        <w:spacing w:before="2"/>
        <w:rPr>
          <w:rFonts w:ascii="Courier New" w:hAnsi="Courier New" w:cs="Courier New"/>
          <w:i/>
          <w:iCs/>
          <w:sz w:val="28"/>
          <w:szCs w:val="28"/>
        </w:rPr>
      </w:pPr>
    </w:p>
    <w:p w14:paraId="2167B58E" w14:textId="77777777" w:rsidR="00C15083" w:rsidRDefault="00C15083">
      <w:pPr>
        <w:pStyle w:val="Zkladntext"/>
        <w:kinsoku w:val="0"/>
        <w:overflowPunct w:val="0"/>
        <w:spacing w:line="132" w:lineRule="exact"/>
        <w:ind w:left="292"/>
        <w:rPr>
          <w:color w:val="1D1A16"/>
          <w:w w:val="110"/>
          <w:sz w:val="26"/>
          <w:szCs w:val="26"/>
        </w:rPr>
      </w:pPr>
      <w:r>
        <w:rPr>
          <w:color w:val="423F3A"/>
          <w:w w:val="110"/>
          <w:sz w:val="26"/>
          <w:szCs w:val="26"/>
        </w:rPr>
        <w:t xml:space="preserve">Monatsbliitter a Kraft-Verlagu pova žova </w:t>
      </w:r>
      <w:r>
        <w:rPr>
          <w:color w:val="1D1A16"/>
          <w:w w:val="110"/>
          <w:sz w:val="26"/>
          <w:szCs w:val="26"/>
        </w:rPr>
        <w:t>li</w:t>
      </w:r>
    </w:p>
    <w:p w14:paraId="22ACBC97" w14:textId="77777777" w:rsidR="00C15083" w:rsidRDefault="00C15083">
      <w:pPr>
        <w:pStyle w:val="Zkladntext"/>
        <w:kinsoku w:val="0"/>
        <w:overflowPunct w:val="0"/>
        <w:spacing w:before="131"/>
        <w:ind w:right="184"/>
        <w:jc w:val="right"/>
        <w:rPr>
          <w:b/>
          <w:bCs/>
          <w:color w:val="2F2A26"/>
        </w:rPr>
      </w:pPr>
      <w:r>
        <w:rPr>
          <w:sz w:val="24"/>
          <w:szCs w:val="24"/>
        </w:rPr>
        <w:br w:type="column"/>
      </w:r>
      <w:r>
        <w:rPr>
          <w:b/>
          <w:bCs/>
          <w:color w:val="2F2A26"/>
        </w:rPr>
        <w:t>124</w:t>
      </w:r>
    </w:p>
    <w:p w14:paraId="57CBA294" w14:textId="77777777" w:rsidR="00C15083" w:rsidRDefault="00C15083">
      <w:pPr>
        <w:pStyle w:val="Zkladntext"/>
        <w:kinsoku w:val="0"/>
        <w:overflowPunct w:val="0"/>
        <w:spacing w:before="11"/>
        <w:rPr>
          <w:b/>
          <w:bCs/>
          <w:sz w:val="21"/>
          <w:szCs w:val="21"/>
        </w:rPr>
      </w:pPr>
    </w:p>
    <w:p w14:paraId="3A28EAAC" w14:textId="77777777" w:rsidR="00C15083" w:rsidRDefault="00C15083">
      <w:pPr>
        <w:pStyle w:val="Zkladntext"/>
        <w:kinsoku w:val="0"/>
        <w:overflowPunct w:val="0"/>
        <w:spacing w:line="171" w:lineRule="exact"/>
        <w:ind w:left="287"/>
        <w:rPr>
          <w:color w:val="423F3A"/>
          <w:w w:val="63"/>
        </w:rPr>
      </w:pPr>
      <w:r>
        <w:rPr>
          <w:color w:val="2F2A26"/>
          <w:spacing w:val="-1"/>
          <w:w w:val="115"/>
          <w:sz w:val="26"/>
          <w:szCs w:val="26"/>
        </w:rPr>
        <w:t>Propagand</w:t>
      </w:r>
      <w:r>
        <w:rPr>
          <w:color w:val="2F2A26"/>
          <w:w w:val="115"/>
          <w:sz w:val="26"/>
          <w:szCs w:val="26"/>
        </w:rPr>
        <w:t>a</w:t>
      </w:r>
      <w:r>
        <w:rPr>
          <w:color w:val="2F2A26"/>
          <w:sz w:val="26"/>
          <w:szCs w:val="26"/>
        </w:rPr>
        <w:t xml:space="preserve">  </w:t>
      </w:r>
      <w:r>
        <w:rPr>
          <w:color w:val="2F2A26"/>
          <w:spacing w:val="-15"/>
          <w:sz w:val="26"/>
          <w:szCs w:val="26"/>
        </w:rPr>
        <w:t xml:space="preserve"> </w:t>
      </w:r>
      <w:r>
        <w:rPr>
          <w:color w:val="423F3A"/>
          <w:w w:val="116"/>
        </w:rPr>
        <w:t>vyžaduje</w:t>
      </w:r>
      <w:r>
        <w:rPr>
          <w:color w:val="423F3A"/>
        </w:rPr>
        <w:t xml:space="preserve">  </w:t>
      </w:r>
      <w:r>
        <w:rPr>
          <w:color w:val="423F3A"/>
          <w:spacing w:val="-18"/>
        </w:rPr>
        <w:t xml:space="preserve"> </w:t>
      </w:r>
      <w:r>
        <w:rPr>
          <w:color w:val="423F3A"/>
          <w:w w:val="112"/>
          <w:sz w:val="26"/>
          <w:szCs w:val="26"/>
        </w:rPr>
        <w:t>naprosto</w:t>
      </w:r>
      <w:r>
        <w:rPr>
          <w:color w:val="423F3A"/>
          <w:sz w:val="26"/>
          <w:szCs w:val="26"/>
        </w:rPr>
        <w:t xml:space="preserve"> </w:t>
      </w:r>
      <w:r>
        <w:rPr>
          <w:color w:val="423F3A"/>
          <w:spacing w:val="7"/>
          <w:sz w:val="26"/>
          <w:szCs w:val="26"/>
        </w:rPr>
        <w:t xml:space="preserve"> </w:t>
      </w:r>
      <w:r>
        <w:rPr>
          <w:color w:val="423F3A"/>
          <w:spacing w:val="25"/>
          <w:w w:val="112"/>
          <w:sz w:val="26"/>
          <w:szCs w:val="26"/>
        </w:rPr>
        <w:t>s</w:t>
      </w:r>
      <w:r>
        <w:rPr>
          <w:color w:val="423F3A"/>
          <w:w w:val="94"/>
          <w:sz w:val="26"/>
          <w:szCs w:val="26"/>
        </w:rPr>
        <w:t>pe</w:t>
      </w:r>
      <w:r>
        <w:rPr>
          <w:color w:val="423F3A"/>
          <w:spacing w:val="2"/>
          <w:w w:val="94"/>
          <w:sz w:val="26"/>
          <w:szCs w:val="26"/>
        </w:rPr>
        <w:t>c</w:t>
      </w:r>
      <w:r>
        <w:rPr>
          <w:color w:val="423F3A"/>
          <w:spacing w:val="-86"/>
          <w:w w:val="103"/>
          <w:position w:val="-8"/>
          <w:sz w:val="18"/>
          <w:szCs w:val="18"/>
        </w:rPr>
        <w:t>1</w:t>
      </w:r>
      <w:r>
        <w:rPr>
          <w:color w:val="423F3A"/>
          <w:w w:val="103"/>
          <w:sz w:val="18"/>
          <w:szCs w:val="18"/>
        </w:rPr>
        <w:t>·</w:t>
      </w:r>
      <w:r>
        <w:rPr>
          <w:color w:val="423F3A"/>
          <w:spacing w:val="1"/>
          <w:sz w:val="18"/>
          <w:szCs w:val="18"/>
        </w:rPr>
        <w:t xml:space="preserve"> </w:t>
      </w:r>
      <w:r>
        <w:rPr>
          <w:color w:val="423F3A"/>
          <w:w w:val="34"/>
        </w:rPr>
        <w:t>1</w:t>
      </w:r>
      <w:r>
        <w:rPr>
          <w:color w:val="423F3A"/>
          <w:spacing w:val="-25"/>
        </w:rPr>
        <w:t xml:space="preserve"> </w:t>
      </w:r>
      <w:r>
        <w:rPr>
          <w:color w:val="423F3A"/>
          <w:w w:val="63"/>
        </w:rPr>
        <w:t>,</w:t>
      </w:r>
    </w:p>
    <w:p w14:paraId="4EBF9955" w14:textId="77777777" w:rsidR="00C15083" w:rsidRDefault="00C15083">
      <w:pPr>
        <w:pStyle w:val="Zkladntext"/>
        <w:kinsoku w:val="0"/>
        <w:overflowPunct w:val="0"/>
        <w:spacing w:line="171" w:lineRule="exact"/>
        <w:ind w:left="287"/>
        <w:rPr>
          <w:color w:val="423F3A"/>
          <w:w w:val="63"/>
        </w:rPr>
        <w:sectPr w:rsidR="00000000">
          <w:pgSz w:w="11910" w:h="16850"/>
          <w:pgMar w:top="1200" w:right="300" w:bottom="280" w:left="0" w:header="708" w:footer="708" w:gutter="0"/>
          <w:cols w:num="2" w:space="708" w:equalWidth="0">
            <w:col w:w="5540" w:space="670"/>
            <w:col w:w="5400"/>
          </w:cols>
          <w:noEndnote/>
        </w:sectPr>
      </w:pPr>
    </w:p>
    <w:p w14:paraId="276A2B58" w14:textId="77777777" w:rsidR="00C15083" w:rsidRDefault="00C15083">
      <w:pPr>
        <w:pStyle w:val="Zkladntext"/>
        <w:tabs>
          <w:tab w:val="left" w:pos="4626"/>
        </w:tabs>
        <w:kinsoku w:val="0"/>
        <w:overflowPunct w:val="0"/>
        <w:spacing w:before="128" w:line="162" w:lineRule="exact"/>
        <w:ind w:left="269"/>
        <w:rPr>
          <w:color w:val="2F2A26"/>
          <w:w w:val="110"/>
          <w:sz w:val="26"/>
          <w:szCs w:val="26"/>
        </w:rPr>
      </w:pPr>
      <w:r>
        <w:rPr>
          <w:color w:val="423F3A"/>
          <w:w w:val="110"/>
          <w:sz w:val="26"/>
          <w:szCs w:val="26"/>
        </w:rPr>
        <w:t xml:space="preserve">druhy   </w:t>
      </w:r>
      <w:r>
        <w:rPr>
          <w:color w:val="2F2A26"/>
          <w:w w:val="110"/>
          <w:sz w:val="26"/>
          <w:szCs w:val="26"/>
        </w:rPr>
        <w:t xml:space="preserve">Werflovy </w:t>
      </w:r>
      <w:r>
        <w:rPr>
          <w:color w:val="2F2A26"/>
          <w:spacing w:val="25"/>
          <w:w w:val="110"/>
          <w:sz w:val="26"/>
          <w:szCs w:val="26"/>
        </w:rPr>
        <w:t xml:space="preserve"> </w:t>
      </w:r>
      <w:r>
        <w:rPr>
          <w:color w:val="423F3A"/>
          <w:w w:val="110"/>
          <w:sz w:val="26"/>
          <w:szCs w:val="26"/>
        </w:rPr>
        <w:t xml:space="preserve">za </w:t>
      </w:r>
      <w:r>
        <w:rPr>
          <w:color w:val="423F3A"/>
          <w:spacing w:val="42"/>
          <w:w w:val="110"/>
          <w:sz w:val="26"/>
          <w:szCs w:val="26"/>
        </w:rPr>
        <w:t xml:space="preserve"> </w:t>
      </w:r>
      <w:r>
        <w:rPr>
          <w:color w:val="423F3A"/>
          <w:w w:val="110"/>
          <w:sz w:val="26"/>
          <w:szCs w:val="26"/>
        </w:rPr>
        <w:t>demokratické</w:t>
      </w:r>
      <w:r>
        <w:rPr>
          <w:color w:val="423F3A"/>
          <w:w w:val="110"/>
          <w:sz w:val="26"/>
          <w:szCs w:val="26"/>
        </w:rPr>
        <w:tab/>
      </w:r>
      <w:r>
        <w:rPr>
          <w:color w:val="2F2A26"/>
          <w:w w:val="110"/>
          <w:sz w:val="26"/>
          <w:szCs w:val="26"/>
        </w:rPr>
        <w:t>kolabo­</w:t>
      </w:r>
    </w:p>
    <w:p w14:paraId="2F0DA42A" w14:textId="77777777" w:rsidR="00C15083" w:rsidRDefault="00C15083">
      <w:pPr>
        <w:pStyle w:val="Zkladntext"/>
        <w:kinsoku w:val="0"/>
        <w:overflowPunct w:val="0"/>
        <w:spacing w:line="291" w:lineRule="exact"/>
        <w:ind w:left="269"/>
        <w:rPr>
          <w:color w:val="423F3A"/>
          <w:w w:val="85"/>
          <w:position w:val="9"/>
          <w:sz w:val="19"/>
          <w:szCs w:val="19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423F3A"/>
          <w:spacing w:val="8"/>
          <w:w w:val="85"/>
          <w:sz w:val="22"/>
          <w:szCs w:val="22"/>
        </w:rPr>
        <w:t>s</w:t>
      </w:r>
      <w:r>
        <w:rPr>
          <w:rFonts w:ascii="Arial" w:hAnsi="Arial" w:cs="Arial"/>
          <w:color w:val="1D1A16"/>
          <w:spacing w:val="-24"/>
          <w:w w:val="88"/>
          <w:position w:val="1"/>
          <w:sz w:val="24"/>
          <w:szCs w:val="24"/>
        </w:rPr>
        <w:t>1</w:t>
      </w:r>
      <w:r>
        <w:rPr>
          <w:color w:val="2F2A26"/>
          <w:spacing w:val="-1"/>
          <w:w w:val="118"/>
          <w:sz w:val="18"/>
          <w:szCs w:val="18"/>
        </w:rPr>
        <w:t>OVI</w:t>
      </w:r>
      <w:r>
        <w:rPr>
          <w:color w:val="2F2A26"/>
          <w:spacing w:val="-3"/>
          <w:w w:val="118"/>
          <w:sz w:val="18"/>
          <w:szCs w:val="18"/>
        </w:rPr>
        <w:t>l</w:t>
      </w:r>
      <w:r>
        <w:rPr>
          <w:rFonts w:ascii="Arial" w:hAnsi="Arial" w:cs="Arial"/>
          <w:color w:val="423F3A"/>
          <w:spacing w:val="-38"/>
          <w:w w:val="88"/>
          <w:position w:val="9"/>
          <w:sz w:val="24"/>
          <w:szCs w:val="24"/>
        </w:rPr>
        <w:t>'</w:t>
      </w:r>
      <w:r>
        <w:rPr>
          <w:color w:val="2F2A26"/>
          <w:spacing w:val="4"/>
          <w:w w:val="118"/>
          <w:sz w:val="18"/>
          <w:szCs w:val="18"/>
        </w:rPr>
        <w:t>l</w:t>
      </w:r>
      <w:r>
        <w:rPr>
          <w:rFonts w:ascii="Arial" w:hAnsi="Arial" w:cs="Arial"/>
          <w:color w:val="1D1A16"/>
          <w:w w:val="88"/>
          <w:position w:val="9"/>
          <w:sz w:val="24"/>
          <w:szCs w:val="24"/>
        </w:rPr>
        <w:t>k</w:t>
      </w:r>
      <w:r>
        <w:rPr>
          <w:rFonts w:ascii="Arial" w:hAnsi="Arial" w:cs="Arial"/>
          <w:color w:val="1D1A16"/>
          <w:spacing w:val="6"/>
          <w:position w:val="9"/>
          <w:sz w:val="24"/>
          <w:szCs w:val="24"/>
        </w:rPr>
        <w:t xml:space="preserve"> </w:t>
      </w:r>
      <w:r>
        <w:rPr>
          <w:rFonts w:ascii="Arial" w:hAnsi="Arial" w:cs="Arial"/>
          <w:color w:val="423F3A"/>
          <w:spacing w:val="-46"/>
          <w:w w:val="88"/>
          <w:position w:val="9"/>
          <w:sz w:val="24"/>
          <w:szCs w:val="24"/>
        </w:rPr>
        <w:t>.</w:t>
      </w:r>
      <w:r>
        <w:rPr>
          <w:color w:val="2F2A26"/>
          <w:w w:val="118"/>
          <w:sz w:val="18"/>
          <w:szCs w:val="18"/>
        </w:rPr>
        <w:t>;</w:t>
      </w:r>
      <w:r>
        <w:rPr>
          <w:color w:val="2F2A26"/>
          <w:sz w:val="18"/>
          <w:szCs w:val="18"/>
        </w:rPr>
        <w:t xml:space="preserve"> </w:t>
      </w:r>
      <w:r>
        <w:rPr>
          <w:color w:val="2F2A26"/>
          <w:spacing w:val="9"/>
          <w:sz w:val="18"/>
          <w:szCs w:val="18"/>
        </w:rPr>
        <w:t xml:space="preserve"> </w:t>
      </w:r>
      <w:r>
        <w:rPr>
          <w:color w:val="2F2A26"/>
          <w:spacing w:val="-1"/>
          <w:w w:val="118"/>
          <w:sz w:val="18"/>
          <w:szCs w:val="18"/>
        </w:rPr>
        <w:t>JC</w:t>
      </w:r>
      <w:r>
        <w:rPr>
          <w:color w:val="2F2A26"/>
          <w:w w:val="118"/>
          <w:sz w:val="18"/>
          <w:szCs w:val="18"/>
        </w:rPr>
        <w:t>S</w:t>
      </w:r>
      <w:r>
        <w:rPr>
          <w:color w:val="2F2A26"/>
          <w:spacing w:val="-21"/>
          <w:sz w:val="18"/>
          <w:szCs w:val="18"/>
        </w:rPr>
        <w:t xml:space="preserve"> </w:t>
      </w:r>
      <w:r>
        <w:rPr>
          <w:rFonts w:ascii="Arial" w:hAnsi="Arial" w:cs="Arial"/>
          <w:color w:val="2F2A26"/>
          <w:spacing w:val="-1"/>
          <w:w w:val="88"/>
          <w:position w:val="9"/>
          <w:sz w:val="24"/>
          <w:szCs w:val="24"/>
        </w:rPr>
        <w:t>tl</w:t>
      </w:r>
      <w:r>
        <w:rPr>
          <w:rFonts w:ascii="Arial" w:hAnsi="Arial" w:cs="Arial"/>
          <w:color w:val="2F2A26"/>
          <w:spacing w:val="2"/>
          <w:w w:val="88"/>
          <w:position w:val="9"/>
          <w:sz w:val="24"/>
          <w:szCs w:val="24"/>
        </w:rPr>
        <w:t>.</w:t>
      </w:r>
      <w:r>
        <w:rPr>
          <w:color w:val="2F2A26"/>
          <w:w w:val="109"/>
          <w:sz w:val="18"/>
          <w:szCs w:val="18"/>
        </w:rPr>
        <w:t>I</w:t>
      </w:r>
      <w:r>
        <w:rPr>
          <w:color w:val="2F2A26"/>
          <w:spacing w:val="-100"/>
          <w:w w:val="109"/>
          <w:sz w:val="18"/>
          <w:szCs w:val="18"/>
        </w:rPr>
        <w:t>Z</w:t>
      </w:r>
      <w:r>
        <w:rPr>
          <w:rFonts w:ascii="Arial" w:hAnsi="Arial" w:cs="Arial"/>
          <w:color w:val="423F3A"/>
          <w:spacing w:val="13"/>
          <w:position w:val="9"/>
          <w:sz w:val="24"/>
          <w:szCs w:val="24"/>
        </w:rPr>
        <w:t>"</w:t>
      </w:r>
      <w:r>
        <w:rPr>
          <w:color w:val="2F2A26"/>
          <w:w w:val="109"/>
          <w:sz w:val="18"/>
          <w:szCs w:val="18"/>
        </w:rPr>
        <w:t>C</w:t>
      </w:r>
      <w:r>
        <w:rPr>
          <w:color w:val="2F2A26"/>
          <w:sz w:val="18"/>
          <w:szCs w:val="18"/>
        </w:rPr>
        <w:t xml:space="preserve"> </w:t>
      </w:r>
      <w:r>
        <w:rPr>
          <w:color w:val="2F2A26"/>
          <w:spacing w:val="-4"/>
          <w:sz w:val="18"/>
          <w:szCs w:val="18"/>
        </w:rPr>
        <w:t xml:space="preserve"> </w:t>
      </w:r>
      <w:r>
        <w:rPr>
          <w:color w:val="423F3A"/>
          <w:w w:val="92"/>
          <w:sz w:val="26"/>
          <w:szCs w:val="26"/>
        </w:rPr>
        <w:t>neeX</w:t>
      </w:r>
      <w:r>
        <w:rPr>
          <w:color w:val="423F3A"/>
          <w:spacing w:val="-61"/>
          <w:w w:val="92"/>
          <w:sz w:val="26"/>
          <w:szCs w:val="26"/>
        </w:rPr>
        <w:t>J</w:t>
      </w:r>
      <w:r>
        <w:rPr>
          <w:rFonts w:ascii="Arial" w:hAnsi="Arial" w:cs="Arial"/>
          <w:color w:val="423F3A"/>
          <w:spacing w:val="-20"/>
          <w:position w:val="9"/>
          <w:sz w:val="24"/>
          <w:szCs w:val="24"/>
        </w:rPr>
        <w:t>·</w:t>
      </w:r>
      <w:r>
        <w:rPr>
          <w:color w:val="423F3A"/>
          <w:w w:val="92"/>
          <w:sz w:val="26"/>
          <w:szCs w:val="26"/>
        </w:rPr>
        <w:t>S</w:t>
      </w:r>
      <w:r>
        <w:rPr>
          <w:color w:val="423F3A"/>
          <w:spacing w:val="-42"/>
          <w:sz w:val="26"/>
          <w:szCs w:val="26"/>
        </w:rPr>
        <w:t xml:space="preserve"> </w:t>
      </w:r>
      <w:r>
        <w:rPr>
          <w:color w:val="2F2A26"/>
          <w:spacing w:val="3"/>
          <w:position w:val="9"/>
          <w:sz w:val="28"/>
          <w:szCs w:val="28"/>
        </w:rPr>
        <w:t>t</w:t>
      </w:r>
      <w:r>
        <w:rPr>
          <w:rFonts w:ascii="Arial" w:hAnsi="Arial" w:cs="Arial"/>
          <w:color w:val="423F3A"/>
          <w:spacing w:val="-1"/>
          <w:w w:val="99"/>
          <w:sz w:val="22"/>
          <w:szCs w:val="22"/>
        </w:rPr>
        <w:t>U</w:t>
      </w:r>
      <w:r>
        <w:rPr>
          <w:rFonts w:ascii="Arial" w:hAnsi="Arial" w:cs="Arial"/>
          <w:color w:val="423F3A"/>
          <w:spacing w:val="-86"/>
          <w:w w:val="99"/>
          <w:sz w:val="22"/>
          <w:szCs w:val="22"/>
        </w:rPr>
        <w:t>J</w:t>
      </w:r>
      <w:r>
        <w:rPr>
          <w:color w:val="423F3A"/>
          <w:spacing w:val="-17"/>
          <w:w w:val="109"/>
          <w:position w:val="9"/>
          <w:sz w:val="28"/>
          <w:szCs w:val="28"/>
        </w:rPr>
        <w:t>·</w:t>
      </w:r>
      <w:r>
        <w:rPr>
          <w:rFonts w:ascii="Arial" w:hAnsi="Arial" w:cs="Arial"/>
          <w:color w:val="423F3A"/>
          <w:spacing w:val="-1"/>
          <w:w w:val="99"/>
          <w:sz w:val="22"/>
          <w:szCs w:val="22"/>
        </w:rPr>
        <w:t>e</w:t>
      </w:r>
      <w:r>
        <w:rPr>
          <w:rFonts w:ascii="Arial" w:hAnsi="Arial" w:cs="Arial"/>
          <w:color w:val="423F3A"/>
          <w:w w:val="99"/>
          <w:sz w:val="22"/>
          <w:szCs w:val="22"/>
        </w:rPr>
        <w:t>,</w:t>
      </w:r>
      <w:r>
        <w:rPr>
          <w:rFonts w:ascii="Arial" w:hAnsi="Arial" w:cs="Arial"/>
          <w:color w:val="423F3A"/>
          <w:spacing w:val="30"/>
          <w:sz w:val="22"/>
          <w:szCs w:val="22"/>
        </w:rPr>
        <w:t xml:space="preserve"> </w:t>
      </w:r>
      <w:r>
        <w:rPr>
          <w:color w:val="2F2A26"/>
          <w:w w:val="108"/>
          <w:sz w:val="26"/>
          <w:szCs w:val="26"/>
        </w:rPr>
        <w:t>vytvoří</w:t>
      </w:r>
      <w:r>
        <w:rPr>
          <w:color w:val="2F2A26"/>
          <w:spacing w:val="28"/>
          <w:sz w:val="26"/>
          <w:szCs w:val="26"/>
        </w:rPr>
        <w:t xml:space="preserve"> </w:t>
      </w:r>
      <w:r>
        <w:rPr>
          <w:rFonts w:ascii="Arial" w:hAnsi="Arial" w:cs="Arial"/>
          <w:color w:val="423F3A"/>
          <w:w w:val="58"/>
          <w:sz w:val="23"/>
          <w:szCs w:val="23"/>
        </w:rPr>
        <w:t>J"eJ·</w:t>
      </w:r>
      <w:r>
        <w:rPr>
          <w:rFonts w:ascii="Arial" w:hAnsi="Arial" w:cs="Arial"/>
          <w:color w:val="423F3A"/>
          <w:spacing w:val="29"/>
          <w:sz w:val="23"/>
          <w:szCs w:val="23"/>
        </w:rPr>
        <w:t xml:space="preserve"> </w:t>
      </w:r>
      <w:r>
        <w:rPr>
          <w:color w:val="423F3A"/>
          <w:spacing w:val="-36"/>
          <w:w w:val="85"/>
          <w:position w:val="9"/>
        </w:rPr>
        <w:t>e</w:t>
      </w:r>
      <w:r>
        <w:rPr>
          <w:color w:val="423F3A"/>
          <w:w w:val="75"/>
          <w:sz w:val="24"/>
          <w:szCs w:val="24"/>
        </w:rPr>
        <w:t>p</w:t>
      </w:r>
      <w:r>
        <w:rPr>
          <w:color w:val="423F3A"/>
          <w:sz w:val="24"/>
          <w:szCs w:val="24"/>
        </w:rPr>
        <w:t xml:space="preserve">  </w:t>
      </w:r>
      <w:r>
        <w:rPr>
          <w:color w:val="423F3A"/>
          <w:spacing w:val="14"/>
          <w:sz w:val="24"/>
          <w:szCs w:val="24"/>
        </w:rPr>
        <w:t xml:space="preserve"> </w:t>
      </w:r>
      <w:r>
        <w:rPr>
          <w:color w:val="423F3A"/>
          <w:w w:val="85"/>
          <w:position w:val="9"/>
          <w:sz w:val="19"/>
          <w:szCs w:val="19"/>
        </w:rPr>
        <w:t>ni</w:t>
      </w:r>
    </w:p>
    <w:p w14:paraId="395FA6E4" w14:textId="77777777" w:rsidR="00C15083" w:rsidRDefault="00C15083">
      <w:pPr>
        <w:pStyle w:val="Zkladntext"/>
        <w:kinsoku w:val="0"/>
        <w:overflowPunct w:val="0"/>
        <w:spacing w:line="291" w:lineRule="exact"/>
        <w:ind w:left="269"/>
        <w:rPr>
          <w:color w:val="423F3A"/>
          <w:w w:val="85"/>
          <w:position w:val="9"/>
          <w:sz w:val="19"/>
          <w:szCs w:val="19"/>
        </w:rPr>
        <w:sectPr w:rsidR="00000000">
          <w:type w:val="continuous"/>
          <w:pgSz w:w="11910" w:h="16850"/>
          <w:pgMar w:top="760" w:right="300" w:bottom="280" w:left="0" w:header="708" w:footer="708" w:gutter="0"/>
          <w:cols w:num="2" w:space="708" w:equalWidth="0">
            <w:col w:w="5533" w:space="410"/>
            <w:col w:w="5667"/>
          </w:cols>
          <w:noEndnote/>
        </w:sectPr>
      </w:pPr>
    </w:p>
    <w:p w14:paraId="2592452F" w14:textId="77777777" w:rsidR="00C15083" w:rsidRDefault="00C15083">
      <w:pPr>
        <w:pStyle w:val="Zkladntext"/>
        <w:kinsoku w:val="0"/>
        <w:overflowPunct w:val="0"/>
        <w:spacing w:before="105" w:line="225" w:lineRule="exact"/>
        <w:ind w:left="262"/>
        <w:rPr>
          <w:color w:val="423F3A"/>
          <w:w w:val="110"/>
          <w:sz w:val="26"/>
          <w:szCs w:val="26"/>
        </w:rPr>
      </w:pPr>
      <w:r>
        <w:rPr>
          <w:color w:val="423F3A"/>
          <w:w w:val="110"/>
          <w:sz w:val="26"/>
          <w:szCs w:val="26"/>
        </w:rPr>
        <w:t>ranty, placené českou vládou, poněvadž spo­</w:t>
      </w:r>
    </w:p>
    <w:p w14:paraId="7774D312" w14:textId="77777777" w:rsidR="00C15083" w:rsidRDefault="00C15083">
      <w:pPr>
        <w:pStyle w:val="Zkladntext"/>
        <w:tabs>
          <w:tab w:val="left" w:pos="1024"/>
        </w:tabs>
        <w:kinsoku w:val="0"/>
        <w:overflowPunct w:val="0"/>
        <w:spacing w:line="330" w:lineRule="exact"/>
        <w:ind w:left="262"/>
        <w:rPr>
          <w:rFonts w:ascii="Arial" w:hAnsi="Arial" w:cs="Arial"/>
          <w:color w:val="423F3A"/>
          <w:spacing w:val="-1"/>
          <w:w w:val="105"/>
          <w:position w:val="9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2F2A26"/>
          <w:w w:val="95"/>
          <w:sz w:val="26"/>
          <w:szCs w:val="26"/>
        </w:rPr>
        <w:t>u</w:t>
      </w:r>
      <w:r>
        <w:rPr>
          <w:color w:val="2F2A26"/>
          <w:spacing w:val="-82"/>
          <w:w w:val="95"/>
          <w:sz w:val="26"/>
          <w:szCs w:val="26"/>
        </w:rPr>
        <w:t>z</w:t>
      </w:r>
      <w:r>
        <w:rPr>
          <w:color w:val="423F3A"/>
          <w:spacing w:val="-1"/>
          <w:w w:val="75"/>
          <w:position w:val="9"/>
          <w:sz w:val="24"/>
          <w:szCs w:val="24"/>
        </w:rPr>
        <w:t>"</w:t>
      </w:r>
      <w:r>
        <w:rPr>
          <w:color w:val="423F3A"/>
          <w:spacing w:val="-25"/>
          <w:w w:val="75"/>
          <w:position w:val="9"/>
          <w:sz w:val="24"/>
          <w:szCs w:val="24"/>
        </w:rPr>
        <w:t>'</w:t>
      </w:r>
      <w:r>
        <w:rPr>
          <w:color w:val="2F2A26"/>
          <w:spacing w:val="-13"/>
          <w:w w:val="95"/>
          <w:sz w:val="26"/>
          <w:szCs w:val="26"/>
        </w:rPr>
        <w:t>1</w:t>
      </w:r>
      <w:r>
        <w:rPr>
          <w:color w:val="2F2A26"/>
          <w:w w:val="95"/>
          <w:sz w:val="26"/>
          <w:szCs w:val="26"/>
        </w:rPr>
        <w:t>v</w:t>
      </w:r>
      <w:r>
        <w:rPr>
          <w:color w:val="2F2A26"/>
          <w:spacing w:val="-63"/>
          <w:w w:val="95"/>
          <w:sz w:val="26"/>
          <w:szCs w:val="26"/>
        </w:rPr>
        <w:t>a</w:t>
      </w:r>
      <w:r>
        <w:rPr>
          <w:color w:val="423F3A"/>
          <w:w w:val="75"/>
          <w:position w:val="9"/>
          <w:sz w:val="24"/>
          <w:szCs w:val="24"/>
        </w:rPr>
        <w:t>'</w:t>
      </w:r>
      <w:r>
        <w:rPr>
          <w:color w:val="423F3A"/>
          <w:position w:val="9"/>
          <w:sz w:val="24"/>
          <w:szCs w:val="24"/>
        </w:rPr>
        <w:tab/>
      </w:r>
      <w:r>
        <w:rPr>
          <w:color w:val="1D1A16"/>
          <w:w w:val="75"/>
          <w:position w:val="9"/>
          <w:sz w:val="24"/>
          <w:szCs w:val="24"/>
        </w:rPr>
        <w:t>h</w:t>
      </w:r>
      <w:r>
        <w:rPr>
          <w:color w:val="1D1A16"/>
          <w:spacing w:val="-4"/>
          <w:position w:val="9"/>
          <w:sz w:val="24"/>
          <w:szCs w:val="24"/>
        </w:rPr>
        <w:t xml:space="preserve"> </w:t>
      </w:r>
      <w:r>
        <w:rPr>
          <w:color w:val="2F2A26"/>
          <w:w w:val="95"/>
        </w:rPr>
        <w:t>o</w:t>
      </w:r>
      <w:r>
        <w:rPr>
          <w:color w:val="2F2A26"/>
          <w:spacing w:val="-41"/>
        </w:rPr>
        <w:t xml:space="preserve"> </w:t>
      </w:r>
      <w:r>
        <w:rPr>
          <w:i/>
          <w:iCs/>
          <w:color w:val="2F2A26"/>
          <w:w w:val="95"/>
          <w:sz w:val="16"/>
          <w:szCs w:val="16"/>
        </w:rPr>
        <w:t>.</w:t>
      </w:r>
      <w:r>
        <w:rPr>
          <w:i/>
          <w:iCs/>
          <w:color w:val="2F2A26"/>
          <w:sz w:val="16"/>
          <w:szCs w:val="16"/>
        </w:rPr>
        <w:t xml:space="preserve">  </w:t>
      </w:r>
      <w:r>
        <w:rPr>
          <w:i/>
          <w:iCs/>
          <w:color w:val="2F2A26"/>
          <w:spacing w:val="-14"/>
          <w:sz w:val="16"/>
          <w:szCs w:val="16"/>
        </w:rPr>
        <w:t xml:space="preserve"> </w:t>
      </w:r>
      <w:r>
        <w:rPr>
          <w:color w:val="2F2A26"/>
          <w:spacing w:val="11"/>
          <w:w w:val="109"/>
          <w:position w:val="9"/>
          <w:sz w:val="24"/>
          <w:szCs w:val="24"/>
        </w:rPr>
        <w:t>k</w:t>
      </w:r>
      <w:r>
        <w:rPr>
          <w:color w:val="423F3A"/>
          <w:w w:val="95"/>
        </w:rPr>
        <w:t>e</w:t>
      </w:r>
      <w:r>
        <w:rPr>
          <w:color w:val="423F3A"/>
        </w:rPr>
        <w:t xml:space="preserve"> </w:t>
      </w:r>
      <w:r>
        <w:rPr>
          <w:color w:val="423F3A"/>
          <w:spacing w:val="26"/>
        </w:rPr>
        <w:t xml:space="preserve"> </w:t>
      </w:r>
      <w:r>
        <w:rPr>
          <w:color w:val="423F3A"/>
          <w:spacing w:val="-1"/>
          <w:w w:val="95"/>
          <w:sz w:val="26"/>
          <w:szCs w:val="26"/>
        </w:rPr>
        <w:t>s</w:t>
      </w:r>
      <w:r>
        <w:rPr>
          <w:color w:val="423F3A"/>
          <w:w w:val="95"/>
          <w:sz w:val="26"/>
          <w:szCs w:val="26"/>
        </w:rPr>
        <w:t>v</w:t>
      </w:r>
      <w:r>
        <w:rPr>
          <w:color w:val="423F3A"/>
          <w:spacing w:val="-18"/>
          <w:sz w:val="26"/>
          <w:szCs w:val="26"/>
        </w:rPr>
        <w:t xml:space="preserve"> </w:t>
      </w:r>
      <w:r>
        <w:rPr>
          <w:color w:val="423F3A"/>
          <w:w w:val="109"/>
          <w:position w:val="9"/>
        </w:rPr>
        <w:t>é</w:t>
      </w:r>
      <w:r>
        <w:rPr>
          <w:color w:val="423F3A"/>
          <w:position w:val="9"/>
        </w:rPr>
        <w:t xml:space="preserve"> </w:t>
      </w:r>
      <w:r>
        <w:rPr>
          <w:color w:val="423F3A"/>
          <w:spacing w:val="25"/>
          <w:position w:val="9"/>
        </w:rPr>
        <w:t xml:space="preserve"> </w:t>
      </w:r>
      <w:r>
        <w:rPr>
          <w:color w:val="423F3A"/>
          <w:spacing w:val="-2"/>
          <w:w w:val="95"/>
        </w:rPr>
        <w:t>v</w:t>
      </w:r>
      <w:r>
        <w:rPr>
          <w:color w:val="423F3A"/>
          <w:spacing w:val="-16"/>
          <w:w w:val="94"/>
          <w:position w:val="9"/>
          <w:sz w:val="24"/>
          <w:szCs w:val="24"/>
        </w:rPr>
        <w:t>1</w:t>
      </w:r>
      <w:r>
        <w:rPr>
          <w:color w:val="423F3A"/>
          <w:spacing w:val="-1"/>
          <w:w w:val="95"/>
          <w:sz w:val="26"/>
          <w:szCs w:val="26"/>
        </w:rPr>
        <w:t>a</w:t>
      </w:r>
      <w:r>
        <w:rPr>
          <w:color w:val="423F3A"/>
          <w:w w:val="95"/>
          <w:sz w:val="26"/>
          <w:szCs w:val="26"/>
        </w:rPr>
        <w:t>s</w:t>
      </w:r>
      <w:r>
        <w:rPr>
          <w:color w:val="423F3A"/>
          <w:spacing w:val="6"/>
          <w:sz w:val="26"/>
          <w:szCs w:val="26"/>
        </w:rPr>
        <w:t xml:space="preserve"> </w:t>
      </w:r>
      <w:r>
        <w:rPr>
          <w:color w:val="423F3A"/>
          <w:spacing w:val="23"/>
          <w:w w:val="94"/>
          <w:position w:val="9"/>
          <w:sz w:val="27"/>
          <w:szCs w:val="27"/>
        </w:rPr>
        <w:t>t</w:t>
      </w:r>
      <w:r>
        <w:rPr>
          <w:color w:val="423F3A"/>
          <w:w w:val="101"/>
        </w:rPr>
        <w:t>n</w:t>
      </w:r>
      <w:r>
        <w:rPr>
          <w:color w:val="423F3A"/>
          <w:spacing w:val="-98"/>
          <w:w w:val="101"/>
        </w:rPr>
        <w:t>1</w:t>
      </w:r>
      <w:r>
        <w:rPr>
          <w:color w:val="423F3A"/>
          <w:w w:val="94"/>
          <w:position w:val="9"/>
          <w:sz w:val="27"/>
          <w:szCs w:val="27"/>
        </w:rPr>
        <w:t>'</w:t>
      </w:r>
      <w:r>
        <w:rPr>
          <w:color w:val="423F3A"/>
          <w:position w:val="9"/>
          <w:sz w:val="27"/>
          <w:szCs w:val="27"/>
        </w:rPr>
        <w:t xml:space="preserve"> </w:t>
      </w:r>
      <w:r>
        <w:rPr>
          <w:color w:val="423F3A"/>
          <w:spacing w:val="13"/>
          <w:position w:val="9"/>
          <w:sz w:val="27"/>
          <w:szCs w:val="27"/>
        </w:rPr>
        <w:t xml:space="preserve"> </w:t>
      </w:r>
      <w:r>
        <w:rPr>
          <w:color w:val="423F3A"/>
          <w:spacing w:val="-74"/>
          <w:w w:val="94"/>
          <w:position w:val="9"/>
          <w:sz w:val="27"/>
          <w:szCs w:val="27"/>
        </w:rPr>
        <w:t>·</w:t>
      </w:r>
      <w:r>
        <w:rPr>
          <w:color w:val="423F3A"/>
          <w:w w:val="124"/>
        </w:rPr>
        <w:t>m</w:t>
      </w:r>
      <w:r>
        <w:rPr>
          <w:color w:val="423F3A"/>
          <w:spacing w:val="14"/>
        </w:rPr>
        <w:t xml:space="preserve"> </w:t>
      </w:r>
      <w:r>
        <w:rPr>
          <w:color w:val="423F3A"/>
          <w:spacing w:val="-1"/>
          <w:w w:val="124"/>
        </w:rPr>
        <w:t>erp</w:t>
      </w:r>
      <w:r>
        <w:rPr>
          <w:color w:val="423F3A"/>
          <w:w w:val="124"/>
        </w:rPr>
        <w:t>r</w:t>
      </w:r>
      <w:r>
        <w:rPr>
          <w:color w:val="423F3A"/>
          <w:spacing w:val="14"/>
        </w:rPr>
        <w:t xml:space="preserve"> </w:t>
      </w:r>
      <w:r>
        <w:rPr>
          <w:color w:val="423F3A"/>
          <w:spacing w:val="-1"/>
          <w:w w:val="124"/>
        </w:rPr>
        <w:t>tac</w:t>
      </w:r>
      <w:r>
        <w:rPr>
          <w:color w:val="423F3A"/>
          <w:w w:val="124"/>
        </w:rPr>
        <w:t>i</w:t>
      </w:r>
      <w:r>
        <w:rPr>
          <w:color w:val="423F3A"/>
        </w:rPr>
        <w:t xml:space="preserve"> </w:t>
      </w:r>
      <w:r>
        <w:rPr>
          <w:color w:val="423F3A"/>
          <w:spacing w:val="-15"/>
        </w:rPr>
        <w:t xml:space="preserve"> </w:t>
      </w:r>
      <w:r>
        <w:rPr>
          <w:rFonts w:ascii="Arial" w:hAnsi="Arial" w:cs="Arial"/>
          <w:color w:val="423F3A"/>
          <w:spacing w:val="-57"/>
          <w:w w:val="95"/>
          <w:position w:val="9"/>
          <w:sz w:val="23"/>
          <w:szCs w:val="23"/>
        </w:rPr>
        <w:t>a</w:t>
      </w:r>
      <w:r>
        <w:rPr>
          <w:color w:val="423F3A"/>
          <w:sz w:val="26"/>
          <w:szCs w:val="26"/>
        </w:rPr>
        <w:t>vše</w:t>
      </w:r>
      <w:r>
        <w:rPr>
          <w:color w:val="423F3A"/>
          <w:spacing w:val="-79"/>
          <w:sz w:val="26"/>
          <w:szCs w:val="26"/>
        </w:rPr>
        <w:t>c</w:t>
      </w:r>
      <w:r>
        <w:rPr>
          <w:rFonts w:ascii="Arial" w:hAnsi="Arial" w:cs="Arial"/>
          <w:color w:val="423F3A"/>
          <w:spacing w:val="-56"/>
          <w:w w:val="105"/>
          <w:position w:val="9"/>
          <w:sz w:val="23"/>
          <w:szCs w:val="23"/>
        </w:rPr>
        <w:t>o</w:t>
      </w:r>
      <w:r>
        <w:rPr>
          <w:color w:val="423F3A"/>
          <w:spacing w:val="-75"/>
          <w:sz w:val="26"/>
          <w:szCs w:val="26"/>
        </w:rPr>
        <w:t>h</w:t>
      </w:r>
      <w:r>
        <w:rPr>
          <w:rFonts w:ascii="Arial" w:hAnsi="Arial" w:cs="Arial"/>
          <w:color w:val="423F3A"/>
          <w:spacing w:val="-1"/>
          <w:w w:val="105"/>
          <w:position w:val="9"/>
          <w:sz w:val="23"/>
          <w:szCs w:val="23"/>
        </w:rPr>
        <w:t>-</w:t>
      </w:r>
    </w:p>
    <w:p w14:paraId="57D23FD1" w14:textId="77777777" w:rsidR="00C15083" w:rsidRDefault="00C15083">
      <w:pPr>
        <w:pStyle w:val="Zkladntext"/>
        <w:tabs>
          <w:tab w:val="left" w:pos="1024"/>
        </w:tabs>
        <w:kinsoku w:val="0"/>
        <w:overflowPunct w:val="0"/>
        <w:spacing w:line="330" w:lineRule="exact"/>
        <w:ind w:left="262"/>
        <w:rPr>
          <w:rFonts w:ascii="Arial" w:hAnsi="Arial" w:cs="Arial"/>
          <w:color w:val="423F3A"/>
          <w:spacing w:val="-1"/>
          <w:w w:val="105"/>
          <w:position w:val="9"/>
          <w:sz w:val="23"/>
          <w:szCs w:val="23"/>
        </w:rPr>
        <w:sectPr w:rsidR="00000000">
          <w:type w:val="continuous"/>
          <w:pgSz w:w="11910" w:h="16850"/>
          <w:pgMar w:top="760" w:right="300" w:bottom="280" w:left="0" w:header="708" w:footer="708" w:gutter="0"/>
          <w:cols w:num="2" w:space="708" w:equalWidth="0">
            <w:col w:w="5536" w:space="425"/>
            <w:col w:w="5649"/>
          </w:cols>
          <w:noEndnote/>
        </w:sectPr>
      </w:pPr>
    </w:p>
    <w:p w14:paraId="37E70C85" w14:textId="77777777" w:rsidR="00C15083" w:rsidRDefault="00C15083">
      <w:pPr>
        <w:pStyle w:val="Zkladntext"/>
        <w:tabs>
          <w:tab w:val="left" w:pos="3330"/>
        </w:tabs>
        <w:kinsoku w:val="0"/>
        <w:overflowPunct w:val="0"/>
        <w:spacing w:before="20" w:line="272" w:lineRule="exact"/>
        <w:ind w:left="259"/>
        <w:rPr>
          <w:color w:val="2F2A26"/>
          <w:w w:val="110"/>
          <w:sz w:val="26"/>
          <w:szCs w:val="26"/>
        </w:rPr>
      </w:pPr>
      <w:r>
        <w:rPr>
          <w:color w:val="423F3A"/>
          <w:w w:val="110"/>
          <w:sz w:val="26"/>
          <w:szCs w:val="26"/>
        </w:rPr>
        <w:t xml:space="preserve">lupracovali </w:t>
      </w:r>
      <w:r>
        <w:rPr>
          <w:color w:val="423F3A"/>
          <w:spacing w:val="27"/>
          <w:w w:val="110"/>
          <w:sz w:val="26"/>
          <w:szCs w:val="26"/>
        </w:rPr>
        <w:t xml:space="preserve"> </w:t>
      </w:r>
      <w:r>
        <w:rPr>
          <w:color w:val="423F3A"/>
          <w:w w:val="110"/>
          <w:sz w:val="28"/>
          <w:szCs w:val="28"/>
        </w:rPr>
        <w:t xml:space="preserve">s </w:t>
      </w:r>
      <w:r>
        <w:rPr>
          <w:color w:val="423F3A"/>
          <w:spacing w:val="22"/>
          <w:w w:val="110"/>
          <w:sz w:val="28"/>
          <w:szCs w:val="28"/>
        </w:rPr>
        <w:t xml:space="preserve"> </w:t>
      </w:r>
      <w:r>
        <w:rPr>
          <w:color w:val="423F3A"/>
          <w:w w:val="110"/>
          <w:sz w:val="26"/>
          <w:szCs w:val="26"/>
        </w:rPr>
        <w:t>Laurinem</w:t>
      </w:r>
      <w:r>
        <w:rPr>
          <w:color w:val="423F3A"/>
          <w:w w:val="110"/>
          <w:sz w:val="26"/>
          <w:szCs w:val="26"/>
        </w:rPr>
        <w:tab/>
      </w:r>
      <w:r>
        <w:rPr>
          <w:color w:val="2F2A26"/>
          <w:w w:val="110"/>
          <w:sz w:val="28"/>
          <w:szCs w:val="28"/>
        </w:rPr>
        <w:t xml:space="preserve">v  </w:t>
      </w:r>
      <w:r>
        <w:rPr>
          <w:color w:val="423F3A"/>
          <w:w w:val="110"/>
          <w:sz w:val="26"/>
          <w:szCs w:val="26"/>
        </w:rPr>
        <w:t>Prager</w:t>
      </w:r>
      <w:r>
        <w:rPr>
          <w:color w:val="423F3A"/>
          <w:spacing w:val="53"/>
          <w:w w:val="110"/>
          <w:sz w:val="26"/>
          <w:szCs w:val="26"/>
        </w:rPr>
        <w:t xml:space="preserve"> </w:t>
      </w:r>
      <w:r>
        <w:rPr>
          <w:color w:val="2F2A26"/>
          <w:w w:val="110"/>
          <w:sz w:val="26"/>
          <w:szCs w:val="26"/>
        </w:rPr>
        <w:t>Presse.</w:t>
      </w:r>
    </w:p>
    <w:p w14:paraId="35D80AC1" w14:textId="77777777" w:rsidR="00C15083" w:rsidRDefault="00C15083">
      <w:pPr>
        <w:pStyle w:val="Zkladntext"/>
        <w:kinsoku w:val="0"/>
        <w:overflowPunct w:val="0"/>
        <w:spacing w:line="293" w:lineRule="exact"/>
        <w:ind w:left="259"/>
        <w:rPr>
          <w:color w:val="423F3A"/>
          <w:w w:val="104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2F2A26"/>
          <w:spacing w:val="-1"/>
          <w:w w:val="116"/>
          <w:sz w:val="26"/>
          <w:szCs w:val="26"/>
        </w:rPr>
        <w:t>aspekt</w:t>
      </w:r>
      <w:r>
        <w:rPr>
          <w:color w:val="2F2A26"/>
          <w:spacing w:val="-90"/>
          <w:w w:val="116"/>
          <w:sz w:val="26"/>
          <w:szCs w:val="26"/>
        </w:rPr>
        <w:t>u</w:t>
      </w:r>
      <w:r>
        <w:rPr>
          <w:color w:val="423F3A"/>
          <w:w w:val="95"/>
          <w:position w:val="16"/>
          <w:sz w:val="7"/>
          <w:szCs w:val="7"/>
        </w:rPr>
        <w:t>O</w:t>
      </w:r>
      <w:r>
        <w:rPr>
          <w:color w:val="423F3A"/>
          <w:position w:val="16"/>
          <w:sz w:val="7"/>
          <w:szCs w:val="7"/>
        </w:rPr>
        <w:t xml:space="preserve">          </w:t>
      </w:r>
      <w:r>
        <w:rPr>
          <w:color w:val="423F3A"/>
          <w:spacing w:val="-6"/>
          <w:position w:val="16"/>
          <w:sz w:val="7"/>
          <w:szCs w:val="7"/>
        </w:rPr>
        <w:t xml:space="preserve"> </w:t>
      </w:r>
      <w:r>
        <w:rPr>
          <w:i/>
          <w:iCs/>
          <w:color w:val="2F2A26"/>
          <w:spacing w:val="-76"/>
          <w:w w:val="95"/>
          <w:position w:val="10"/>
          <w:sz w:val="16"/>
          <w:szCs w:val="16"/>
        </w:rPr>
        <w:t>1</w:t>
      </w:r>
      <w:r>
        <w:rPr>
          <w:color w:val="2F2A26"/>
          <w:spacing w:val="-1"/>
          <w:w w:val="105"/>
          <w:sz w:val="26"/>
          <w:szCs w:val="26"/>
        </w:rPr>
        <w:t>z1vota</w:t>
      </w:r>
      <w:r>
        <w:rPr>
          <w:color w:val="2F2A26"/>
          <w:w w:val="105"/>
          <w:sz w:val="26"/>
          <w:szCs w:val="26"/>
        </w:rPr>
        <w:t>.</w:t>
      </w:r>
      <w:r>
        <w:rPr>
          <w:color w:val="2F2A26"/>
          <w:sz w:val="26"/>
          <w:szCs w:val="26"/>
        </w:rPr>
        <w:t xml:space="preserve"> </w:t>
      </w:r>
      <w:r>
        <w:rPr>
          <w:color w:val="2F2A26"/>
          <w:spacing w:val="2"/>
          <w:sz w:val="26"/>
          <w:szCs w:val="26"/>
        </w:rPr>
        <w:t xml:space="preserve"> </w:t>
      </w:r>
      <w:r>
        <w:rPr>
          <w:color w:val="423F3A"/>
          <w:w w:val="110"/>
          <w:sz w:val="24"/>
          <w:szCs w:val="24"/>
        </w:rPr>
        <w:t>A</w:t>
      </w:r>
      <w:r>
        <w:rPr>
          <w:color w:val="423F3A"/>
          <w:sz w:val="24"/>
          <w:szCs w:val="24"/>
        </w:rPr>
        <w:t xml:space="preserve"> </w:t>
      </w:r>
      <w:r>
        <w:rPr>
          <w:color w:val="423F3A"/>
          <w:spacing w:val="28"/>
          <w:sz w:val="24"/>
          <w:szCs w:val="24"/>
        </w:rPr>
        <w:t xml:space="preserve"> </w:t>
      </w:r>
      <w:r>
        <w:rPr>
          <w:color w:val="423F3A"/>
          <w:w w:val="114"/>
          <w:sz w:val="26"/>
          <w:szCs w:val="26"/>
        </w:rPr>
        <w:t>rozhlas</w:t>
      </w:r>
      <w:r>
        <w:rPr>
          <w:color w:val="423F3A"/>
          <w:sz w:val="26"/>
          <w:szCs w:val="26"/>
        </w:rPr>
        <w:t xml:space="preserve"> </w:t>
      </w:r>
      <w:r>
        <w:rPr>
          <w:color w:val="423F3A"/>
          <w:spacing w:val="-7"/>
          <w:sz w:val="26"/>
          <w:szCs w:val="26"/>
        </w:rPr>
        <w:t xml:space="preserve"> </w:t>
      </w:r>
      <w:r>
        <w:rPr>
          <w:rFonts w:ascii="Arial" w:hAnsi="Arial" w:cs="Arial"/>
          <w:color w:val="423F3A"/>
          <w:w w:val="91"/>
          <w:sz w:val="24"/>
          <w:szCs w:val="24"/>
        </w:rPr>
        <w:t>Je</w:t>
      </w:r>
      <w:r>
        <w:rPr>
          <w:rFonts w:ascii="Arial" w:hAnsi="Arial" w:cs="Arial"/>
          <w:color w:val="423F3A"/>
          <w:sz w:val="24"/>
          <w:szCs w:val="24"/>
        </w:rPr>
        <w:t xml:space="preserve"> </w:t>
      </w:r>
      <w:r>
        <w:rPr>
          <w:rFonts w:ascii="Arial" w:hAnsi="Arial" w:cs="Arial"/>
          <w:color w:val="423F3A"/>
          <w:spacing w:val="-6"/>
          <w:sz w:val="24"/>
          <w:szCs w:val="24"/>
        </w:rPr>
        <w:t xml:space="preserve"> </w:t>
      </w:r>
      <w:r>
        <w:rPr>
          <w:color w:val="423F3A"/>
          <w:w w:val="104"/>
          <w:sz w:val="26"/>
          <w:szCs w:val="26"/>
        </w:rPr>
        <w:t>neJmocnějš'</w:t>
      </w:r>
    </w:p>
    <w:p w14:paraId="3C21700C" w14:textId="77777777" w:rsidR="00C15083" w:rsidRDefault="00C15083">
      <w:pPr>
        <w:pStyle w:val="Zkladntext"/>
        <w:kinsoku w:val="0"/>
        <w:overflowPunct w:val="0"/>
        <w:spacing w:line="293" w:lineRule="exact"/>
        <w:ind w:left="259"/>
        <w:rPr>
          <w:color w:val="423F3A"/>
          <w:w w:val="104"/>
          <w:sz w:val="26"/>
          <w:szCs w:val="26"/>
        </w:rPr>
        <w:sectPr w:rsidR="00000000">
          <w:type w:val="continuous"/>
          <w:pgSz w:w="11910" w:h="16850"/>
          <w:pgMar w:top="760" w:right="300" w:bottom="280" w:left="0" w:header="708" w:footer="708" w:gutter="0"/>
          <w:cols w:num="2" w:space="708" w:equalWidth="0">
            <w:col w:w="5526" w:space="418"/>
            <w:col w:w="5666"/>
          </w:cols>
          <w:noEndnote/>
        </w:sectPr>
      </w:pPr>
    </w:p>
    <w:p w14:paraId="69D43F58" w14:textId="77777777" w:rsidR="00C15083" w:rsidRDefault="00C15083">
      <w:pPr>
        <w:pStyle w:val="Zkladntext"/>
        <w:kinsoku w:val="0"/>
        <w:overflowPunct w:val="0"/>
        <w:spacing w:before="37" w:line="213" w:lineRule="auto"/>
        <w:ind w:left="191" w:right="38" w:firstLine="61"/>
        <w:jc w:val="both"/>
        <w:rPr>
          <w:color w:val="1D1A16"/>
          <w:w w:val="110"/>
          <w:sz w:val="26"/>
          <w:szCs w:val="26"/>
        </w:rPr>
      </w:pPr>
      <w:r>
        <w:rPr>
          <w:color w:val="2F2A26"/>
          <w:w w:val="110"/>
          <w:sz w:val="26"/>
          <w:szCs w:val="26"/>
        </w:rPr>
        <w:t xml:space="preserve">Byla </w:t>
      </w:r>
      <w:r>
        <w:rPr>
          <w:color w:val="423F3A"/>
          <w:w w:val="110"/>
          <w:sz w:val="26"/>
          <w:szCs w:val="26"/>
        </w:rPr>
        <w:t xml:space="preserve">to prostě literatura velkoměstská, </w:t>
      </w:r>
      <w:r>
        <w:rPr>
          <w:color w:val="2F2A26"/>
          <w:w w:val="110"/>
          <w:sz w:val="26"/>
          <w:szCs w:val="26"/>
        </w:rPr>
        <w:t xml:space="preserve">ci­ vilisační, </w:t>
      </w:r>
      <w:r>
        <w:rPr>
          <w:color w:val="423F3A"/>
          <w:w w:val="110"/>
          <w:sz w:val="26"/>
          <w:szCs w:val="26"/>
        </w:rPr>
        <w:t xml:space="preserve">evropská, v protikladu </w:t>
      </w:r>
      <w:r>
        <w:rPr>
          <w:color w:val="2F2A26"/>
          <w:w w:val="110"/>
        </w:rPr>
        <w:t xml:space="preserve">k </w:t>
      </w:r>
      <w:r>
        <w:rPr>
          <w:color w:val="423F3A"/>
          <w:spacing w:val="3"/>
          <w:w w:val="110"/>
          <w:sz w:val="26"/>
          <w:szCs w:val="26"/>
        </w:rPr>
        <w:t xml:space="preserve">sudets </w:t>
      </w:r>
      <w:r>
        <w:rPr>
          <w:color w:val="1D1A16"/>
          <w:w w:val="110"/>
          <w:sz w:val="26"/>
          <w:szCs w:val="26"/>
        </w:rPr>
        <w:t xml:space="preserve">ké </w:t>
      </w:r>
      <w:r>
        <w:rPr>
          <w:color w:val="423F3A"/>
          <w:w w:val="110"/>
          <w:sz w:val="26"/>
          <w:szCs w:val="26"/>
        </w:rPr>
        <w:t xml:space="preserve">rustikálnosti, úzkému regionalismu, šovi­ nismu. Znalec poměrů první republiky </w:t>
      </w:r>
      <w:r>
        <w:rPr>
          <w:color w:val="2F2A26"/>
          <w:w w:val="110"/>
          <w:sz w:val="26"/>
          <w:szCs w:val="26"/>
        </w:rPr>
        <w:t xml:space="preserve">ví </w:t>
      </w:r>
      <w:r>
        <w:rPr>
          <w:color w:val="423F3A"/>
          <w:w w:val="110"/>
          <w:sz w:val="26"/>
          <w:szCs w:val="26"/>
        </w:rPr>
        <w:t xml:space="preserve">dobře, jaký rozdíl byl mezi Werfelem a </w:t>
      </w:r>
      <w:r>
        <w:rPr>
          <w:color w:val="2F2A26"/>
          <w:w w:val="110"/>
          <w:sz w:val="26"/>
          <w:szCs w:val="26"/>
        </w:rPr>
        <w:t xml:space="preserve">Wa­ </w:t>
      </w:r>
      <w:r>
        <w:rPr>
          <w:color w:val="423F3A"/>
          <w:w w:val="110"/>
          <w:sz w:val="26"/>
          <w:szCs w:val="26"/>
        </w:rPr>
        <w:t xml:space="preserve">tzlikem, Kafkou </w:t>
      </w:r>
      <w:r>
        <w:rPr>
          <w:rFonts w:ascii="Arial" w:hAnsi="Arial" w:cs="Arial"/>
          <w:color w:val="423F3A"/>
          <w:w w:val="110"/>
          <w:sz w:val="24"/>
          <w:szCs w:val="24"/>
        </w:rPr>
        <w:t xml:space="preserve">a </w:t>
      </w:r>
      <w:r>
        <w:rPr>
          <w:color w:val="423F3A"/>
          <w:w w:val="110"/>
          <w:sz w:val="26"/>
          <w:szCs w:val="26"/>
        </w:rPr>
        <w:t xml:space="preserve">Stroblem, Brodem a </w:t>
      </w:r>
      <w:r>
        <w:rPr>
          <w:color w:val="2F2A26"/>
          <w:w w:val="110"/>
          <w:sz w:val="26"/>
          <w:szCs w:val="26"/>
        </w:rPr>
        <w:t xml:space="preserve">Ho­ </w:t>
      </w:r>
      <w:r>
        <w:rPr>
          <w:color w:val="423F3A"/>
          <w:w w:val="110"/>
          <w:sz w:val="26"/>
          <w:szCs w:val="26"/>
        </w:rPr>
        <w:t xml:space="preserve">hlbaumem. Ovšem ,časy se mění, sudetský tisk </w:t>
      </w:r>
      <w:r>
        <w:rPr>
          <w:color w:val="2F2A26"/>
          <w:w w:val="110"/>
          <w:sz w:val="26"/>
          <w:szCs w:val="26"/>
        </w:rPr>
        <w:t xml:space="preserve">dnes </w:t>
      </w:r>
      <w:r>
        <w:rPr>
          <w:color w:val="423F3A"/>
          <w:w w:val="110"/>
          <w:sz w:val="26"/>
          <w:szCs w:val="26"/>
        </w:rPr>
        <w:t xml:space="preserve">objevil, </w:t>
      </w:r>
      <w:r>
        <w:rPr>
          <w:color w:val="423F3A"/>
          <w:w w:val="110"/>
          <w:sz w:val="27"/>
          <w:szCs w:val="27"/>
        </w:rPr>
        <w:t xml:space="preserve">že </w:t>
      </w:r>
      <w:r>
        <w:rPr>
          <w:color w:val="423F3A"/>
          <w:w w:val="110"/>
          <w:sz w:val="26"/>
          <w:szCs w:val="26"/>
        </w:rPr>
        <w:t xml:space="preserve">Werfel a </w:t>
      </w:r>
      <w:r>
        <w:rPr>
          <w:color w:val="2F2A26"/>
          <w:w w:val="110"/>
          <w:sz w:val="26"/>
          <w:szCs w:val="26"/>
        </w:rPr>
        <w:t xml:space="preserve">Kafka </w:t>
      </w:r>
      <w:r>
        <w:rPr>
          <w:color w:val="1D1A16"/>
          <w:w w:val="110"/>
          <w:sz w:val="26"/>
          <w:szCs w:val="26"/>
        </w:rPr>
        <w:t xml:space="preserve">jsou </w:t>
      </w:r>
      <w:r>
        <w:rPr>
          <w:color w:val="423F3A"/>
          <w:w w:val="110"/>
          <w:sz w:val="26"/>
          <w:szCs w:val="26"/>
        </w:rPr>
        <w:t xml:space="preserve">autory </w:t>
      </w:r>
      <w:r>
        <w:rPr>
          <w:color w:val="2F2A26"/>
          <w:w w:val="110"/>
          <w:sz w:val="26"/>
          <w:szCs w:val="26"/>
        </w:rPr>
        <w:t xml:space="preserve">světovými a </w:t>
      </w:r>
      <w:r>
        <w:rPr>
          <w:color w:val="423F3A"/>
          <w:w w:val="110"/>
          <w:sz w:val="27"/>
          <w:szCs w:val="27"/>
        </w:rPr>
        <w:t xml:space="preserve">že </w:t>
      </w:r>
      <w:r>
        <w:rPr>
          <w:color w:val="423F3A"/>
          <w:w w:val="110"/>
          <w:sz w:val="26"/>
          <w:szCs w:val="26"/>
        </w:rPr>
        <w:t xml:space="preserve">by sloužilo </w:t>
      </w:r>
      <w:r>
        <w:rPr>
          <w:color w:val="2F2A26"/>
          <w:w w:val="110"/>
          <w:sz w:val="26"/>
          <w:szCs w:val="26"/>
        </w:rPr>
        <w:t xml:space="preserve">sudetské věci v zahraničí. anektovat tato slavná  </w:t>
      </w:r>
      <w:r>
        <w:rPr>
          <w:color w:val="1D1A16"/>
          <w:w w:val="110"/>
          <w:sz w:val="26"/>
          <w:szCs w:val="26"/>
        </w:rPr>
        <w:t xml:space="preserve">jmé­ </w:t>
      </w:r>
      <w:r>
        <w:rPr>
          <w:color w:val="423F3A"/>
          <w:w w:val="110"/>
          <w:sz w:val="26"/>
          <w:szCs w:val="26"/>
        </w:rPr>
        <w:t xml:space="preserve">na </w:t>
      </w:r>
      <w:r>
        <w:rPr>
          <w:color w:val="2F2A26"/>
          <w:w w:val="110"/>
          <w:sz w:val="26"/>
          <w:szCs w:val="26"/>
        </w:rPr>
        <w:t xml:space="preserve">pro vlastní záměry. </w:t>
      </w:r>
      <w:r>
        <w:rPr>
          <w:color w:val="2F2A26"/>
          <w:w w:val="110"/>
          <w:sz w:val="24"/>
          <w:szCs w:val="24"/>
        </w:rPr>
        <w:t xml:space="preserve">A </w:t>
      </w:r>
      <w:r>
        <w:rPr>
          <w:color w:val="2F2A26"/>
          <w:w w:val="110"/>
          <w:sz w:val="26"/>
          <w:szCs w:val="26"/>
        </w:rPr>
        <w:t xml:space="preserve">tak se </w:t>
      </w:r>
      <w:r>
        <w:rPr>
          <w:color w:val="1D1A16"/>
          <w:w w:val="110"/>
          <w:sz w:val="26"/>
          <w:szCs w:val="26"/>
        </w:rPr>
        <w:t xml:space="preserve">dnes leckdo </w:t>
      </w:r>
      <w:r>
        <w:rPr>
          <w:color w:val="2F2A26"/>
          <w:w w:val="110"/>
          <w:sz w:val="26"/>
          <w:szCs w:val="26"/>
        </w:rPr>
        <w:t xml:space="preserve">dovolává Kafky co  by  sudetského  </w:t>
      </w:r>
      <w:r>
        <w:rPr>
          <w:color w:val="1D1A16"/>
          <w:w w:val="110"/>
          <w:sz w:val="26"/>
          <w:szCs w:val="26"/>
        </w:rPr>
        <w:t xml:space="preserve">velikána </w:t>
      </w:r>
      <w:r>
        <w:rPr>
          <w:color w:val="2F2A26"/>
          <w:w w:val="110"/>
          <w:sz w:val="27"/>
          <w:szCs w:val="27"/>
        </w:rPr>
        <w:t xml:space="preserve">a </w:t>
      </w:r>
      <w:r>
        <w:rPr>
          <w:color w:val="2F2A26"/>
          <w:w w:val="110"/>
          <w:sz w:val="26"/>
          <w:szCs w:val="26"/>
        </w:rPr>
        <w:t xml:space="preserve">chytře </w:t>
      </w:r>
      <w:r>
        <w:rPr>
          <w:color w:val="1D1A16"/>
          <w:w w:val="110"/>
          <w:sz w:val="26"/>
          <w:szCs w:val="26"/>
        </w:rPr>
        <w:t>si  myslí</w:t>
      </w:r>
      <w:r>
        <w:rPr>
          <w:color w:val="423F3A"/>
          <w:w w:val="110"/>
          <w:sz w:val="26"/>
          <w:szCs w:val="26"/>
        </w:rPr>
        <w:t xml:space="preserve">,  </w:t>
      </w:r>
      <w:r>
        <w:rPr>
          <w:color w:val="423F3A"/>
          <w:w w:val="110"/>
          <w:sz w:val="27"/>
          <w:szCs w:val="27"/>
        </w:rPr>
        <w:t xml:space="preserve">že  </w:t>
      </w:r>
      <w:r>
        <w:rPr>
          <w:color w:val="2F2A26"/>
          <w:w w:val="110"/>
          <w:sz w:val="26"/>
          <w:szCs w:val="26"/>
        </w:rPr>
        <w:t xml:space="preserve">velkou  </w:t>
      </w:r>
      <w:r>
        <w:rPr>
          <w:color w:val="1D1A16"/>
          <w:w w:val="110"/>
          <w:sz w:val="26"/>
          <w:szCs w:val="26"/>
        </w:rPr>
        <w:t xml:space="preserve">ryzost  jeho </w:t>
      </w:r>
      <w:r>
        <w:rPr>
          <w:color w:val="2F2A26"/>
          <w:w w:val="110"/>
          <w:sz w:val="26"/>
          <w:szCs w:val="26"/>
        </w:rPr>
        <w:t xml:space="preserve">díla zneužije pro očištění </w:t>
      </w:r>
      <w:r>
        <w:rPr>
          <w:color w:val="1D1A16"/>
          <w:w w:val="110"/>
          <w:sz w:val="26"/>
          <w:szCs w:val="26"/>
        </w:rPr>
        <w:t>pošramocené su­ detské</w:t>
      </w:r>
      <w:r>
        <w:rPr>
          <w:color w:val="1D1A16"/>
          <w:spacing w:val="40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firmy.</w:t>
      </w:r>
    </w:p>
    <w:p w14:paraId="0E8EFBA6" w14:textId="77777777" w:rsidR="00C15083" w:rsidRDefault="00C15083">
      <w:pPr>
        <w:pStyle w:val="Zkladntext"/>
        <w:kinsoku w:val="0"/>
        <w:overflowPunct w:val="0"/>
        <w:spacing w:before="14"/>
        <w:ind w:right="77"/>
        <w:jc w:val="right"/>
        <w:rPr>
          <w:rFonts w:ascii="Arial" w:hAnsi="Arial" w:cs="Arial"/>
          <w:i/>
          <w:iCs/>
          <w:color w:val="1D1A16"/>
          <w:spacing w:val="-2"/>
          <w:w w:val="125"/>
          <w:sz w:val="24"/>
          <w:szCs w:val="24"/>
        </w:rPr>
      </w:pPr>
      <w:r>
        <w:rPr>
          <w:rFonts w:ascii="Arial" w:hAnsi="Arial" w:cs="Arial"/>
          <w:i/>
          <w:iCs/>
          <w:color w:val="1D1A16"/>
          <w:spacing w:val="-2"/>
          <w:w w:val="125"/>
          <w:sz w:val="24"/>
          <w:szCs w:val="24"/>
        </w:rPr>
        <w:t>Pitl</w:t>
      </w:r>
    </w:p>
    <w:p w14:paraId="1E58B944" w14:textId="77777777" w:rsidR="00C15083" w:rsidRDefault="00C15083">
      <w:pPr>
        <w:pStyle w:val="Zkladntext"/>
        <w:kinsoku w:val="0"/>
        <w:overflowPunct w:val="0"/>
        <w:spacing w:before="3"/>
        <w:rPr>
          <w:rFonts w:ascii="Arial" w:hAnsi="Arial" w:cs="Arial"/>
          <w:i/>
          <w:iCs/>
          <w:sz w:val="22"/>
          <w:szCs w:val="22"/>
        </w:rPr>
      </w:pPr>
    </w:p>
    <w:p w14:paraId="4CC834C1" w14:textId="77777777" w:rsidR="00C15083" w:rsidRDefault="00C15083">
      <w:pPr>
        <w:pStyle w:val="Zkladntext"/>
        <w:kinsoku w:val="0"/>
        <w:overflowPunct w:val="0"/>
        <w:spacing w:line="285" w:lineRule="exact"/>
        <w:ind w:left="179"/>
        <w:jc w:val="both"/>
        <w:rPr>
          <w:color w:val="1D1A16"/>
          <w:w w:val="105"/>
          <w:sz w:val="26"/>
          <w:szCs w:val="26"/>
        </w:rPr>
      </w:pPr>
      <w:r>
        <w:rPr>
          <w:b/>
          <w:bCs/>
          <w:color w:val="1D1A16"/>
          <w:w w:val="105"/>
        </w:rPr>
        <w:t xml:space="preserve">O  DRUHÉM   </w:t>
      </w:r>
      <w:r>
        <w:rPr>
          <w:b/>
          <w:bCs/>
          <w:color w:val="2F2A26"/>
          <w:w w:val="105"/>
        </w:rPr>
        <w:t xml:space="preserve">ZMATENI   </w:t>
      </w:r>
      <w:r>
        <w:rPr>
          <w:b/>
          <w:bCs/>
          <w:color w:val="1D1A16"/>
          <w:w w:val="105"/>
        </w:rPr>
        <w:t xml:space="preserve">JAZYKŮ.   </w:t>
      </w:r>
      <w:r>
        <w:rPr>
          <w:b/>
          <w:bCs/>
          <w:color w:val="1D1A16"/>
          <w:spacing w:val="12"/>
          <w:w w:val="105"/>
        </w:rPr>
        <w:t xml:space="preserve"> </w:t>
      </w:r>
      <w:r>
        <w:rPr>
          <w:color w:val="1D1A16"/>
          <w:w w:val="105"/>
          <w:sz w:val="26"/>
          <w:szCs w:val="26"/>
        </w:rPr>
        <w:t>Prvot­</w:t>
      </w:r>
    </w:p>
    <w:p w14:paraId="379C9BCB" w14:textId="77777777" w:rsidR="00C15083" w:rsidRDefault="00C15083">
      <w:pPr>
        <w:pStyle w:val="Zkladntext"/>
        <w:kinsoku w:val="0"/>
        <w:overflowPunct w:val="0"/>
        <w:spacing w:before="18" w:line="208" w:lineRule="auto"/>
        <w:ind w:left="176" w:right="56" w:hanging="11"/>
        <w:jc w:val="both"/>
        <w:rPr>
          <w:color w:val="1D1A16"/>
          <w:w w:val="115"/>
          <w:sz w:val="26"/>
          <w:szCs w:val="26"/>
        </w:rPr>
      </w:pPr>
      <w:r>
        <w:rPr>
          <w:color w:val="1D1A16"/>
          <w:w w:val="115"/>
        </w:rPr>
        <w:t xml:space="preserve">ním </w:t>
      </w:r>
      <w:r>
        <w:rPr>
          <w:color w:val="1D1A16"/>
          <w:w w:val="115"/>
          <w:sz w:val="26"/>
          <w:szCs w:val="26"/>
        </w:rPr>
        <w:t xml:space="preserve">posláním </w:t>
      </w:r>
      <w:r>
        <w:rPr>
          <w:color w:val="2F2A26"/>
          <w:w w:val="115"/>
          <w:sz w:val="26"/>
          <w:szCs w:val="26"/>
        </w:rPr>
        <w:t xml:space="preserve">jazyka je </w:t>
      </w:r>
      <w:r>
        <w:rPr>
          <w:color w:val="1D1A16"/>
          <w:w w:val="115"/>
          <w:sz w:val="26"/>
          <w:szCs w:val="26"/>
        </w:rPr>
        <w:t xml:space="preserve">vyjadřování myšle­ </w:t>
      </w:r>
      <w:r>
        <w:rPr>
          <w:color w:val="2F2A26"/>
          <w:w w:val="115"/>
          <w:sz w:val="26"/>
          <w:szCs w:val="26"/>
        </w:rPr>
        <w:t xml:space="preserve">nek. v </w:t>
      </w:r>
      <w:r>
        <w:rPr>
          <w:color w:val="1D1A16"/>
          <w:w w:val="115"/>
          <w:sz w:val="26"/>
          <w:szCs w:val="26"/>
        </w:rPr>
        <w:t xml:space="preserve">nejvlastnějším </w:t>
      </w:r>
      <w:r>
        <w:rPr>
          <w:color w:val="2F2A26"/>
          <w:w w:val="115"/>
          <w:sz w:val="26"/>
          <w:szCs w:val="26"/>
        </w:rPr>
        <w:t xml:space="preserve">smyslu možné </w:t>
      </w:r>
      <w:r>
        <w:rPr>
          <w:color w:val="1D1A16"/>
          <w:w w:val="115"/>
          <w:sz w:val="26"/>
          <w:szCs w:val="26"/>
        </w:rPr>
        <w:t xml:space="preserve">pouze u </w:t>
      </w:r>
      <w:r>
        <w:rPr>
          <w:color w:val="2F2A26"/>
          <w:w w:val="115"/>
          <w:sz w:val="26"/>
          <w:szCs w:val="26"/>
        </w:rPr>
        <w:t xml:space="preserve">lidí, </w:t>
      </w:r>
      <w:r>
        <w:rPr>
          <w:color w:val="1D1A16"/>
          <w:w w:val="115"/>
          <w:sz w:val="26"/>
          <w:szCs w:val="26"/>
        </w:rPr>
        <w:t xml:space="preserve">mluvících  upřímně </w:t>
      </w:r>
      <w:r>
        <w:rPr>
          <w:color w:val="2F2A26"/>
          <w:w w:val="115"/>
          <w:sz w:val="26"/>
          <w:szCs w:val="26"/>
        </w:rPr>
        <w:t xml:space="preserve">a </w:t>
      </w:r>
      <w:r>
        <w:rPr>
          <w:color w:val="1D1A16"/>
          <w:w w:val="115"/>
          <w:sz w:val="26"/>
          <w:szCs w:val="26"/>
        </w:rPr>
        <w:t xml:space="preserve">s  poctivými </w:t>
      </w:r>
      <w:r>
        <w:rPr>
          <w:color w:val="1D1A16"/>
          <w:spacing w:val="9"/>
          <w:w w:val="115"/>
          <w:sz w:val="26"/>
          <w:szCs w:val="26"/>
        </w:rPr>
        <w:t xml:space="preserve"> </w:t>
      </w:r>
      <w:r>
        <w:rPr>
          <w:color w:val="1D1A16"/>
          <w:w w:val="115"/>
          <w:sz w:val="26"/>
          <w:szCs w:val="26"/>
        </w:rPr>
        <w:t>ú-</w:t>
      </w:r>
    </w:p>
    <w:p w14:paraId="0E117FC2" w14:textId="77777777" w:rsidR="00C15083" w:rsidRDefault="00C15083">
      <w:pPr>
        <w:pStyle w:val="Zkladntext"/>
        <w:kinsoku w:val="0"/>
        <w:overflowPunct w:val="0"/>
        <w:spacing w:before="55" w:line="218" w:lineRule="auto"/>
        <w:ind w:left="115" w:right="64" w:firstLine="43"/>
        <w:jc w:val="both"/>
        <w:rPr>
          <w:color w:val="1D1A16"/>
          <w:w w:val="115"/>
          <w:sz w:val="26"/>
          <w:szCs w:val="26"/>
        </w:rPr>
      </w:pPr>
      <w:r>
        <w:rPr>
          <w:color w:val="1D1A16"/>
          <w:w w:val="115"/>
          <w:sz w:val="26"/>
          <w:szCs w:val="26"/>
        </w:rPr>
        <w:t xml:space="preserve">mysly. To </w:t>
      </w:r>
      <w:r>
        <w:rPr>
          <w:color w:val="2F2A26"/>
          <w:w w:val="115"/>
          <w:sz w:val="26"/>
          <w:szCs w:val="26"/>
        </w:rPr>
        <w:t xml:space="preserve">současně </w:t>
      </w:r>
      <w:r>
        <w:rPr>
          <w:color w:val="1D1A16"/>
          <w:w w:val="115"/>
          <w:sz w:val="26"/>
          <w:szCs w:val="26"/>
        </w:rPr>
        <w:t xml:space="preserve">předpokládá naprostou důvěru v </w:t>
      </w:r>
      <w:r>
        <w:rPr>
          <w:color w:val="2F2A26"/>
          <w:w w:val="115"/>
          <w:sz w:val="26"/>
          <w:szCs w:val="26"/>
        </w:rPr>
        <w:t xml:space="preserve">toho, </w:t>
      </w:r>
      <w:r>
        <w:rPr>
          <w:color w:val="1D1A16"/>
          <w:w w:val="115"/>
          <w:sz w:val="26"/>
          <w:szCs w:val="26"/>
        </w:rPr>
        <w:t>kdo poslouchá a je tedy zpravidla nutné být s ním v přímém kon­ taktu; což je vyloučeno na př. při rozhla­</w:t>
      </w:r>
      <w:r>
        <w:rPr>
          <w:color w:val="1D1A16"/>
          <w:w w:val="115"/>
          <w:sz w:val="26"/>
          <w:szCs w:val="26"/>
        </w:rPr>
        <w:t xml:space="preserve"> sovém projevu. Osobní kontakt je nahra­ </w:t>
      </w:r>
      <w:r>
        <w:rPr>
          <w:color w:val="1D1A16"/>
          <w:w w:val="115"/>
        </w:rPr>
        <w:t xml:space="preserve">žen </w:t>
      </w:r>
      <w:r>
        <w:rPr>
          <w:color w:val="1D1A16"/>
          <w:w w:val="115"/>
          <w:sz w:val="26"/>
          <w:szCs w:val="26"/>
        </w:rPr>
        <w:t xml:space="preserve">prázdnem, oživovaným pouze </w:t>
      </w:r>
      <w:r>
        <w:rPr>
          <w:b/>
          <w:bCs/>
          <w:color w:val="1D1A16"/>
          <w:w w:val="115"/>
          <w:sz w:val="26"/>
          <w:szCs w:val="26"/>
        </w:rPr>
        <w:t xml:space="preserve">předsta­ </w:t>
      </w:r>
      <w:r>
        <w:rPr>
          <w:color w:val="1D1A16"/>
          <w:w w:val="115"/>
        </w:rPr>
        <w:t xml:space="preserve">vou </w:t>
      </w:r>
      <w:r>
        <w:rPr>
          <w:color w:val="1D1A16"/>
          <w:w w:val="115"/>
          <w:sz w:val="26"/>
          <w:szCs w:val="26"/>
        </w:rPr>
        <w:t>posluchačů. Tato nutně nedokonalá představa vyvolává u čitou nejistotu, de­ formující myšlení do té míry, že to nemůže zůstat bez vlivu na</w:t>
      </w:r>
      <w:r>
        <w:rPr>
          <w:color w:val="1D1A16"/>
          <w:spacing w:val="-17"/>
          <w:w w:val="115"/>
          <w:sz w:val="26"/>
          <w:szCs w:val="26"/>
        </w:rPr>
        <w:t xml:space="preserve"> </w:t>
      </w:r>
      <w:r>
        <w:rPr>
          <w:color w:val="1D1A16"/>
          <w:w w:val="115"/>
          <w:sz w:val="26"/>
          <w:szCs w:val="26"/>
        </w:rPr>
        <w:t>posluchače.</w:t>
      </w:r>
    </w:p>
    <w:p w14:paraId="505EF41E" w14:textId="77777777" w:rsidR="00C15083" w:rsidRDefault="00C15083">
      <w:pPr>
        <w:pStyle w:val="Zkladntext"/>
        <w:tabs>
          <w:tab w:val="left" w:pos="458"/>
          <w:tab w:val="left" w:pos="4203"/>
        </w:tabs>
        <w:kinsoku w:val="0"/>
        <w:overflowPunct w:val="0"/>
        <w:spacing w:before="49" w:line="213" w:lineRule="auto"/>
        <w:ind w:left="108" w:right="88" w:firstLine="260"/>
        <w:jc w:val="right"/>
        <w:rPr>
          <w:color w:val="1D1A16"/>
          <w:w w:val="110"/>
          <w:sz w:val="26"/>
          <w:szCs w:val="26"/>
        </w:rPr>
      </w:pPr>
      <w:r>
        <w:rPr>
          <w:color w:val="1D1A16"/>
          <w:w w:val="110"/>
          <w:sz w:val="26"/>
          <w:szCs w:val="26"/>
        </w:rPr>
        <w:t>Slova, kterými jsou</w:t>
      </w:r>
      <w:r>
        <w:rPr>
          <w:color w:val="1D1A16"/>
          <w:spacing w:val="28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myšlenky</w:t>
      </w:r>
      <w:r>
        <w:rPr>
          <w:color w:val="1D1A16"/>
          <w:spacing w:val="27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vyjádřeny,</w:t>
      </w:r>
      <w:r>
        <w:rPr>
          <w:color w:val="1D1A16"/>
          <w:w w:val="117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 xml:space="preserve">mají </w:t>
      </w:r>
      <w:r>
        <w:rPr>
          <w:color w:val="1D1A16"/>
          <w:w w:val="110"/>
        </w:rPr>
        <w:t xml:space="preserve">být </w:t>
      </w:r>
      <w:r>
        <w:rPr>
          <w:color w:val="1D1A16"/>
          <w:w w:val="110"/>
          <w:sz w:val="26"/>
          <w:szCs w:val="26"/>
        </w:rPr>
        <w:t>srozumitelná každému</w:t>
      </w:r>
      <w:r>
        <w:rPr>
          <w:color w:val="1D1A16"/>
          <w:spacing w:val="33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kdo</w:t>
      </w:r>
      <w:r>
        <w:rPr>
          <w:color w:val="1D1A16"/>
          <w:spacing w:val="55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naslou­</w:t>
      </w:r>
      <w:r>
        <w:rPr>
          <w:color w:val="1D1A16"/>
          <w:w w:val="114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 xml:space="preserve">chá </w:t>
      </w:r>
      <w:r>
        <w:rPr>
          <w:rFonts w:ascii="Arial" w:hAnsi="Arial" w:cs="Arial"/>
          <w:color w:val="1D1A16"/>
          <w:w w:val="110"/>
        </w:rPr>
        <w:t xml:space="preserve">a </w:t>
      </w:r>
      <w:r>
        <w:rPr>
          <w:color w:val="1D1A16"/>
          <w:w w:val="110"/>
          <w:sz w:val="26"/>
          <w:szCs w:val="26"/>
        </w:rPr>
        <w:t>jejich hodnota úzce souvisí</w:t>
      </w:r>
      <w:r>
        <w:rPr>
          <w:color w:val="1D1A16"/>
          <w:spacing w:val="17"/>
          <w:w w:val="110"/>
          <w:sz w:val="26"/>
          <w:szCs w:val="26"/>
        </w:rPr>
        <w:t xml:space="preserve"> </w:t>
      </w:r>
      <w:r>
        <w:rPr>
          <w:rFonts w:ascii="Arial" w:hAnsi="Arial" w:cs="Arial"/>
          <w:color w:val="1D1A16"/>
          <w:w w:val="110"/>
        </w:rPr>
        <w:t>s</w:t>
      </w:r>
      <w:r>
        <w:rPr>
          <w:rFonts w:ascii="Arial" w:hAnsi="Arial" w:cs="Arial"/>
          <w:color w:val="1D1A16"/>
          <w:spacing w:val="60"/>
          <w:w w:val="110"/>
        </w:rPr>
        <w:t xml:space="preserve"> </w:t>
      </w:r>
      <w:r>
        <w:rPr>
          <w:color w:val="1D1A16"/>
          <w:w w:val="110"/>
          <w:sz w:val="26"/>
          <w:szCs w:val="26"/>
        </w:rPr>
        <w:t>asoci­</w:t>
      </w:r>
      <w:r>
        <w:rPr>
          <w:color w:val="1D1A16"/>
          <w:spacing w:val="-1"/>
          <w:w w:val="111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acemi v mysli posluchače a</w:t>
      </w:r>
      <w:r>
        <w:rPr>
          <w:color w:val="1D1A16"/>
          <w:spacing w:val="69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reakcemi</w:t>
      </w:r>
      <w:r>
        <w:rPr>
          <w:color w:val="1D1A16"/>
          <w:spacing w:val="36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jeho</w:t>
      </w:r>
      <w:r>
        <w:rPr>
          <w:color w:val="1D1A16"/>
          <w:spacing w:val="-1"/>
          <w:w w:val="111"/>
          <w:sz w:val="26"/>
          <w:szCs w:val="26"/>
        </w:rPr>
        <w:t xml:space="preserve"> </w:t>
      </w:r>
      <w:r>
        <w:rPr>
          <w:color w:val="1D1A16"/>
          <w:w w:val="110"/>
          <w:sz w:val="24"/>
          <w:szCs w:val="24"/>
        </w:rPr>
        <w:t xml:space="preserve">podvědomí. </w:t>
      </w:r>
      <w:r>
        <w:rPr>
          <w:color w:val="1D1A16"/>
          <w:spacing w:val="49"/>
          <w:w w:val="110"/>
          <w:sz w:val="24"/>
          <w:szCs w:val="24"/>
        </w:rPr>
        <w:t xml:space="preserve"> </w:t>
      </w:r>
      <w:r>
        <w:rPr>
          <w:color w:val="1D1A16"/>
          <w:w w:val="110"/>
          <w:sz w:val="26"/>
          <w:szCs w:val="26"/>
        </w:rPr>
        <w:t xml:space="preserve">Rozšíření </w:t>
      </w:r>
      <w:r>
        <w:rPr>
          <w:color w:val="1D1A16"/>
          <w:spacing w:val="46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žádoucích</w:t>
      </w:r>
      <w:r>
        <w:rPr>
          <w:color w:val="1D1A16"/>
          <w:w w:val="110"/>
          <w:sz w:val="26"/>
          <w:szCs w:val="26"/>
        </w:rPr>
        <w:tab/>
      </w:r>
      <w:r>
        <w:rPr>
          <w:color w:val="2F2A26"/>
          <w:w w:val="105"/>
          <w:sz w:val="26"/>
          <w:szCs w:val="26"/>
        </w:rPr>
        <w:t xml:space="preserve">»asociací« </w:t>
      </w:r>
      <w:r>
        <w:rPr>
          <w:color w:val="1D1A16"/>
          <w:w w:val="110"/>
          <w:sz w:val="24"/>
          <w:szCs w:val="24"/>
        </w:rPr>
        <w:t>j</w:t>
      </w:r>
      <w:r>
        <w:rPr>
          <w:color w:val="1D1A16"/>
          <w:w w:val="110"/>
          <w:sz w:val="24"/>
          <w:szCs w:val="24"/>
        </w:rPr>
        <w:tab/>
      </w:r>
      <w:r>
        <w:rPr>
          <w:color w:val="1D1A16"/>
          <w:w w:val="110"/>
          <w:sz w:val="26"/>
          <w:szCs w:val="26"/>
        </w:rPr>
        <w:t>přímo závislé na</w:t>
      </w:r>
      <w:r>
        <w:rPr>
          <w:color w:val="1D1A16"/>
          <w:spacing w:val="34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technických</w:t>
      </w:r>
      <w:r>
        <w:rPr>
          <w:color w:val="1D1A16"/>
          <w:spacing w:val="65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prostřed­</w:t>
      </w:r>
      <w:r>
        <w:rPr>
          <w:color w:val="1D1A16"/>
          <w:w w:val="117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 xml:space="preserve">c1ch; </w:t>
      </w:r>
      <w:r>
        <w:rPr>
          <w:color w:val="1D1A16"/>
          <w:w w:val="110"/>
          <w:sz w:val="28"/>
          <w:szCs w:val="28"/>
        </w:rPr>
        <w:t xml:space="preserve">a </w:t>
      </w:r>
      <w:r>
        <w:rPr>
          <w:color w:val="1D1A16"/>
          <w:w w:val="110"/>
          <w:sz w:val="26"/>
          <w:szCs w:val="26"/>
        </w:rPr>
        <w:t>stálý</w:t>
      </w:r>
      <w:r>
        <w:rPr>
          <w:color w:val="1D1A16"/>
          <w:w w:val="110"/>
          <w:sz w:val="26"/>
          <w:szCs w:val="26"/>
        </w:rPr>
        <w:t xml:space="preserve">m opakováním </w:t>
      </w:r>
      <w:r>
        <w:rPr>
          <w:color w:val="2F2A26"/>
          <w:w w:val="110"/>
          <w:sz w:val="28"/>
          <w:szCs w:val="28"/>
        </w:rPr>
        <w:t xml:space="preserve">se </w:t>
      </w:r>
      <w:r>
        <w:rPr>
          <w:color w:val="1D1A16"/>
          <w:w w:val="110"/>
          <w:sz w:val="26"/>
          <w:szCs w:val="26"/>
        </w:rPr>
        <w:t>v</w:t>
      </w:r>
      <w:r>
        <w:rPr>
          <w:color w:val="1D1A16"/>
          <w:spacing w:val="-15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mysli</w:t>
      </w:r>
      <w:r>
        <w:rPr>
          <w:color w:val="1D1A16"/>
          <w:spacing w:val="2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po­</w:t>
      </w:r>
      <w:r>
        <w:rPr>
          <w:color w:val="1D1A16"/>
          <w:w w:val="107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slouchajícího neoddělitelně spojí</w:t>
      </w:r>
      <w:r>
        <w:rPr>
          <w:color w:val="1D1A16"/>
          <w:spacing w:val="4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určité my­</w:t>
      </w:r>
      <w:r>
        <w:rPr>
          <w:color w:val="1D1A16"/>
          <w:spacing w:val="-1"/>
          <w:w w:val="117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 xml:space="preserve">šlenky </w:t>
      </w:r>
      <w:r>
        <w:rPr>
          <w:rFonts w:ascii="Arial" w:hAnsi="Arial" w:cs="Arial"/>
          <w:color w:val="1D1A16"/>
          <w:w w:val="110"/>
        </w:rPr>
        <w:t xml:space="preserve">s </w:t>
      </w:r>
      <w:r>
        <w:rPr>
          <w:color w:val="1D1A16"/>
          <w:w w:val="110"/>
          <w:sz w:val="26"/>
          <w:szCs w:val="26"/>
        </w:rPr>
        <w:t>určitým. způsobem</w:t>
      </w:r>
      <w:r>
        <w:rPr>
          <w:color w:val="1D1A16"/>
          <w:spacing w:val="10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jejich</w:t>
      </w:r>
      <w:r>
        <w:rPr>
          <w:color w:val="1D1A16"/>
          <w:spacing w:val="34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vyjádření.</w:t>
      </w:r>
      <w:r>
        <w:rPr>
          <w:color w:val="1D1A16"/>
          <w:w w:val="116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Rozhlas má tedy více</w:t>
      </w:r>
      <w:r>
        <w:rPr>
          <w:color w:val="1D1A16"/>
          <w:spacing w:val="27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než kterýkoliv jiný</w:t>
      </w:r>
    </w:p>
    <w:p w14:paraId="65C7F70A" w14:textId="77777777" w:rsidR="00C15083" w:rsidRDefault="00C15083">
      <w:pPr>
        <w:pStyle w:val="Zkladntext"/>
        <w:tabs>
          <w:tab w:val="left" w:pos="2817"/>
        </w:tabs>
        <w:kinsoku w:val="0"/>
        <w:overflowPunct w:val="0"/>
        <w:spacing w:before="37" w:line="213" w:lineRule="auto"/>
        <w:ind w:left="125" w:right="141" w:hanging="5"/>
        <w:jc w:val="right"/>
        <w:rPr>
          <w:color w:val="1D1A16"/>
          <w:w w:val="110"/>
          <w:sz w:val="26"/>
          <w:szCs w:val="26"/>
        </w:rPr>
      </w:pPr>
      <w:r>
        <w:rPr>
          <w:color w:val="1D1A16"/>
          <w:w w:val="110"/>
          <w:sz w:val="26"/>
          <w:szCs w:val="26"/>
        </w:rPr>
        <w:t xml:space="preserve">P:ostředek </w:t>
      </w:r>
      <w:r>
        <w:rPr>
          <w:color w:val="1D1A16"/>
          <w:spacing w:val="48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možnost</w:t>
      </w:r>
      <w:r>
        <w:rPr>
          <w:color w:val="1D1A16"/>
          <w:w w:val="110"/>
          <w:sz w:val="26"/>
          <w:szCs w:val="26"/>
        </w:rPr>
        <w:tab/>
        <w:t>rozšiřovat</w:t>
      </w:r>
      <w:r>
        <w:rPr>
          <w:color w:val="1D1A16"/>
          <w:spacing w:val="21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myšlenky,</w:t>
      </w:r>
      <w:r>
        <w:rPr>
          <w:color w:val="1D1A16"/>
          <w:spacing w:val="-1"/>
          <w:w w:val="112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 xml:space="preserve">ZJ., dnodušené do </w:t>
      </w:r>
      <w:r>
        <w:rPr>
          <w:color w:val="1D1A16"/>
          <w:w w:val="110"/>
        </w:rPr>
        <w:t xml:space="preserve">té  </w:t>
      </w:r>
      <w:r>
        <w:rPr>
          <w:color w:val="1D1A16"/>
          <w:w w:val="110"/>
          <w:sz w:val="26"/>
          <w:szCs w:val="26"/>
        </w:rPr>
        <w:t xml:space="preserve">míry, že  jsou </w:t>
      </w:r>
      <w:r>
        <w:rPr>
          <w:color w:val="1D1A16"/>
          <w:spacing w:val="18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každému</w:t>
      </w:r>
    </w:p>
    <w:p w14:paraId="435D3A29" w14:textId="77777777" w:rsidR="00C15083" w:rsidRDefault="00C15083">
      <w:pPr>
        <w:pStyle w:val="Zkladntext"/>
        <w:kinsoku w:val="0"/>
        <w:overflowPunct w:val="0"/>
        <w:spacing w:line="247" w:lineRule="exact"/>
        <w:ind w:left="120"/>
        <w:jc w:val="both"/>
        <w:rPr>
          <w:color w:val="1D1A16"/>
          <w:w w:val="110"/>
          <w:sz w:val="26"/>
          <w:szCs w:val="26"/>
        </w:rPr>
      </w:pPr>
      <w:r>
        <w:rPr>
          <w:color w:val="1D1A16"/>
          <w:w w:val="110"/>
          <w:sz w:val="26"/>
          <w:szCs w:val="26"/>
        </w:rPr>
        <w:t>:pr1stupné   a   vyjádřené   v  osobitém,</w:t>
      </w:r>
      <w:r>
        <w:rPr>
          <w:color w:val="1D1A16"/>
          <w:spacing w:val="19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pouze</w:t>
      </w:r>
    </w:p>
    <w:p w14:paraId="6A8D1693" w14:textId="77777777" w:rsidR="00C15083" w:rsidRDefault="00C15083">
      <w:pPr>
        <w:pStyle w:val="Zkladntext"/>
        <w:kinsoku w:val="0"/>
        <w:overflowPunct w:val="0"/>
        <w:spacing w:before="25" w:line="201" w:lineRule="auto"/>
        <w:ind w:left="115" w:right="135" w:firstLine="4"/>
        <w:jc w:val="both"/>
        <w:rPr>
          <w:b/>
          <w:bCs/>
          <w:color w:val="1D1A16"/>
          <w:w w:val="110"/>
          <w:sz w:val="26"/>
          <w:szCs w:val="26"/>
        </w:rPr>
      </w:pPr>
      <w:r>
        <w:rPr>
          <w:color w:val="1D1A16"/>
          <w:w w:val="110"/>
          <w:sz w:val="26"/>
          <w:szCs w:val="26"/>
        </w:rPr>
        <w:t xml:space="preserve">Jemu vlastnímu jazyk </w:t>
      </w:r>
      <w:r>
        <w:rPr>
          <w:color w:val="1D1A16"/>
          <w:w w:val="110"/>
          <w:sz w:val="22"/>
          <w:szCs w:val="22"/>
        </w:rPr>
        <w:t xml:space="preserve">t </w:t>
      </w:r>
      <w:r>
        <w:rPr>
          <w:color w:val="1D1A16"/>
          <w:w w:val="110"/>
          <w:sz w:val="26"/>
          <w:szCs w:val="26"/>
        </w:rPr>
        <w:t xml:space="preserve">Zde </w:t>
      </w:r>
      <w:r>
        <w:rPr>
          <w:color w:val="2F2A26"/>
          <w:w w:val="110"/>
          <w:sz w:val="26"/>
          <w:szCs w:val="26"/>
        </w:rPr>
        <w:t xml:space="preserve">spočívá </w:t>
      </w:r>
      <w:r>
        <w:rPr>
          <w:color w:val="1D1A16"/>
          <w:w w:val="110"/>
          <w:sz w:val="26"/>
          <w:szCs w:val="26"/>
        </w:rPr>
        <w:t xml:space="preserve">jeho hodnota a význam jako prostředku propa­ </w:t>
      </w:r>
      <w:r>
        <w:rPr>
          <w:b/>
          <w:bCs/>
          <w:color w:val="1D1A16"/>
          <w:w w:val="110"/>
          <w:sz w:val="26"/>
          <w:szCs w:val="26"/>
        </w:rPr>
        <w:t>gandy.</w:t>
      </w:r>
    </w:p>
    <w:p w14:paraId="41A803E2" w14:textId="77777777" w:rsidR="00C15083" w:rsidRDefault="00C15083">
      <w:pPr>
        <w:pStyle w:val="Zkladntext"/>
        <w:tabs>
          <w:tab w:val="left" w:pos="3530"/>
        </w:tabs>
        <w:kinsoku w:val="0"/>
        <w:overflowPunct w:val="0"/>
        <w:spacing w:line="269" w:lineRule="exact"/>
        <w:ind w:left="196"/>
        <w:rPr>
          <w:i/>
          <w:iCs/>
          <w:color w:val="423F3A"/>
          <w:w w:val="120"/>
        </w:rPr>
      </w:pPr>
      <w:r>
        <w:rPr>
          <w:sz w:val="24"/>
          <w:szCs w:val="24"/>
        </w:rPr>
        <w:br w:type="column"/>
      </w:r>
      <w:r>
        <w:rPr>
          <w:color w:val="2F2A26"/>
          <w:w w:val="120"/>
          <w:sz w:val="26"/>
          <w:szCs w:val="26"/>
        </w:rPr>
        <w:t xml:space="preserve">prostř d em, </w:t>
      </w:r>
      <w:r>
        <w:rPr>
          <w:color w:val="2F2A26"/>
          <w:spacing w:val="20"/>
          <w:w w:val="120"/>
          <w:sz w:val="26"/>
          <w:szCs w:val="26"/>
        </w:rPr>
        <w:t xml:space="preserve"> </w:t>
      </w:r>
      <w:r>
        <w:rPr>
          <w:color w:val="2F2A26"/>
          <w:w w:val="120"/>
          <w:sz w:val="26"/>
          <w:szCs w:val="26"/>
        </w:rPr>
        <w:t>který</w:t>
      </w:r>
      <w:r>
        <w:rPr>
          <w:color w:val="2F2A26"/>
          <w:spacing w:val="70"/>
          <w:w w:val="120"/>
          <w:sz w:val="26"/>
          <w:szCs w:val="26"/>
        </w:rPr>
        <w:t xml:space="preserve"> </w:t>
      </w:r>
      <w:r>
        <w:rPr>
          <w:color w:val="423F3A"/>
          <w:w w:val="120"/>
          <w:sz w:val="26"/>
          <w:szCs w:val="26"/>
        </w:rPr>
        <w:t>má</w:t>
      </w:r>
      <w:r>
        <w:rPr>
          <w:color w:val="423F3A"/>
          <w:w w:val="120"/>
          <w:sz w:val="26"/>
          <w:szCs w:val="26"/>
        </w:rPr>
        <w:tab/>
        <w:t xml:space="preserve">isposici </w:t>
      </w:r>
      <w:r>
        <w:rPr>
          <w:color w:val="423F3A"/>
          <w:w w:val="120"/>
        </w:rPr>
        <w:t>pro</w:t>
      </w:r>
      <w:r>
        <w:rPr>
          <w:color w:val="423F3A"/>
          <w:spacing w:val="-12"/>
          <w:w w:val="120"/>
        </w:rPr>
        <w:t xml:space="preserve"> </w:t>
      </w:r>
      <w:r>
        <w:rPr>
          <w:i/>
          <w:iCs/>
          <w:color w:val="423F3A"/>
          <w:w w:val="120"/>
        </w:rPr>
        <w:t>:</w:t>
      </w:r>
    </w:p>
    <w:p w14:paraId="65A9BFF4" w14:textId="77777777" w:rsidR="00C15083" w:rsidRDefault="00C15083">
      <w:pPr>
        <w:pStyle w:val="Zkladntext"/>
        <w:tabs>
          <w:tab w:val="left" w:pos="2397"/>
        </w:tabs>
        <w:kinsoku w:val="0"/>
        <w:overflowPunct w:val="0"/>
        <w:spacing w:line="250" w:lineRule="exact"/>
        <w:ind w:left="191"/>
        <w:rPr>
          <w:rFonts w:ascii="Arial" w:hAnsi="Arial" w:cs="Arial"/>
          <w:color w:val="423F3A"/>
          <w:w w:val="110"/>
          <w:sz w:val="24"/>
          <w:szCs w:val="24"/>
        </w:rPr>
      </w:pPr>
      <w:r>
        <w:rPr>
          <w:color w:val="2F2A26"/>
          <w:w w:val="110"/>
          <w:sz w:val="26"/>
          <w:szCs w:val="26"/>
        </w:rPr>
        <w:t>up!atn m„</w:t>
      </w:r>
      <w:r>
        <w:rPr>
          <w:color w:val="2F2A26"/>
          <w:spacing w:val="65"/>
          <w:w w:val="110"/>
          <w:sz w:val="26"/>
          <w:szCs w:val="26"/>
        </w:rPr>
        <w:t xml:space="preserve"> </w:t>
      </w:r>
      <w:r>
        <w:rPr>
          <w:rFonts w:ascii="Arial" w:hAnsi="Arial" w:cs="Arial"/>
          <w:color w:val="2F2A26"/>
          <w:w w:val="110"/>
          <w:sz w:val="24"/>
          <w:szCs w:val="24"/>
        </w:rPr>
        <w:t xml:space="preserve">a </w:t>
      </w:r>
      <w:r>
        <w:rPr>
          <w:rFonts w:ascii="Arial" w:hAnsi="Arial" w:cs="Arial"/>
          <w:color w:val="2F2A26"/>
          <w:spacing w:val="23"/>
          <w:w w:val="110"/>
          <w:sz w:val="24"/>
          <w:szCs w:val="24"/>
        </w:rPr>
        <w:t xml:space="preserve"> </w:t>
      </w:r>
      <w:r>
        <w:rPr>
          <w:color w:val="2F2A26"/>
          <w:w w:val="110"/>
          <w:sz w:val="26"/>
          <w:szCs w:val="26"/>
        </w:rPr>
        <w:t>pro</w:t>
      </w:r>
      <w:r>
        <w:rPr>
          <w:color w:val="2F2A26"/>
          <w:w w:val="110"/>
          <w:sz w:val="26"/>
          <w:szCs w:val="26"/>
        </w:rPr>
        <w:tab/>
      </w:r>
      <w:r>
        <w:rPr>
          <w:color w:val="423F3A"/>
          <w:w w:val="110"/>
          <w:sz w:val="26"/>
          <w:szCs w:val="26"/>
        </w:rPr>
        <w:t>uskutecnem svého</w:t>
      </w:r>
      <w:r>
        <w:rPr>
          <w:color w:val="423F3A"/>
          <w:spacing w:val="66"/>
          <w:w w:val="110"/>
          <w:sz w:val="26"/>
          <w:szCs w:val="26"/>
        </w:rPr>
        <w:t xml:space="preserve"> </w:t>
      </w:r>
      <w:r>
        <w:rPr>
          <w:rFonts w:ascii="Arial" w:hAnsi="Arial" w:cs="Arial"/>
          <w:color w:val="423F3A"/>
          <w:w w:val="110"/>
          <w:sz w:val="24"/>
          <w:szCs w:val="24"/>
        </w:rPr>
        <w:t>úkolu</w:t>
      </w:r>
    </w:p>
    <w:p w14:paraId="3C35DF17" w14:textId="77777777" w:rsidR="00C15083" w:rsidRDefault="00C15083">
      <w:pPr>
        <w:pStyle w:val="Zkladntext"/>
        <w:kinsoku w:val="0"/>
        <w:overflowPunct w:val="0"/>
        <w:spacing w:line="269" w:lineRule="exact"/>
        <w:ind w:left="191"/>
        <w:rPr>
          <w:color w:val="2F2A26"/>
          <w:w w:val="110"/>
          <w:sz w:val="26"/>
          <w:szCs w:val="26"/>
        </w:rPr>
      </w:pPr>
      <w:r>
        <w:rPr>
          <w:color w:val="645D59"/>
          <w:w w:val="110"/>
          <w:sz w:val="26"/>
          <w:szCs w:val="26"/>
        </w:rPr>
        <w:t>»</w:t>
      </w:r>
      <w:r>
        <w:rPr>
          <w:color w:val="2F2A26"/>
          <w:w w:val="110"/>
          <w:sz w:val="26"/>
          <w:szCs w:val="26"/>
        </w:rPr>
        <w:t>presvedcovat«.</w:t>
      </w:r>
    </w:p>
    <w:p w14:paraId="79BC3AF6" w14:textId="77777777" w:rsidR="00C15083" w:rsidRDefault="00C15083">
      <w:pPr>
        <w:pStyle w:val="Zkladntext"/>
        <w:tabs>
          <w:tab w:val="left" w:pos="2730"/>
          <w:tab w:val="left" w:pos="4298"/>
          <w:tab w:val="left" w:pos="5242"/>
        </w:tabs>
        <w:kinsoku w:val="0"/>
        <w:overflowPunct w:val="0"/>
        <w:spacing w:before="61" w:line="218" w:lineRule="auto"/>
        <w:ind w:left="178" w:right="158" w:firstLine="280"/>
        <w:jc w:val="right"/>
        <w:rPr>
          <w:color w:val="423F3A"/>
          <w:w w:val="115"/>
          <w:sz w:val="24"/>
          <w:szCs w:val="24"/>
        </w:rPr>
      </w:pPr>
      <w:r>
        <w:rPr>
          <w:color w:val="2F2A26"/>
          <w:w w:val="115"/>
          <w:sz w:val="26"/>
          <w:szCs w:val="26"/>
        </w:rPr>
        <w:t>Nejnápadnějším</w:t>
      </w:r>
      <w:r>
        <w:rPr>
          <w:color w:val="2F2A26"/>
          <w:w w:val="115"/>
          <w:sz w:val="26"/>
          <w:szCs w:val="26"/>
        </w:rPr>
        <w:tab/>
      </w:r>
      <w:r>
        <w:rPr>
          <w:color w:val="423F3A"/>
          <w:w w:val="110"/>
          <w:sz w:val="26"/>
          <w:szCs w:val="26"/>
        </w:rPr>
        <w:t>pří</w:t>
      </w:r>
      <w:r>
        <w:rPr>
          <w:color w:val="423F3A"/>
          <w:w w:val="110"/>
          <w:sz w:val="26"/>
          <w:szCs w:val="26"/>
        </w:rPr>
        <w:t>kladem</w:t>
      </w:r>
      <w:r>
        <w:rPr>
          <w:color w:val="423F3A"/>
          <w:spacing w:val="12"/>
          <w:w w:val="110"/>
          <w:sz w:val="26"/>
          <w:szCs w:val="26"/>
        </w:rPr>
        <w:t xml:space="preserve"> </w:t>
      </w:r>
      <w:r>
        <w:rPr>
          <w:color w:val="423F3A"/>
          <w:w w:val="110"/>
          <w:sz w:val="26"/>
          <w:szCs w:val="26"/>
        </w:rPr>
        <w:t>propagandy</w:t>
      </w:r>
      <w:r>
        <w:rPr>
          <w:color w:val="423F3A"/>
          <w:w w:val="106"/>
          <w:sz w:val="26"/>
          <w:szCs w:val="26"/>
        </w:rPr>
        <w:t xml:space="preserve"> </w:t>
      </w:r>
      <w:r>
        <w:rPr>
          <w:color w:val="2F2A26"/>
          <w:w w:val="115"/>
          <w:sz w:val="26"/>
          <w:szCs w:val="26"/>
        </w:rPr>
        <w:t xml:space="preserve">která </w:t>
      </w:r>
      <w:r>
        <w:rPr>
          <w:color w:val="423F3A"/>
          <w:w w:val="115"/>
          <w:sz w:val="26"/>
          <w:szCs w:val="26"/>
        </w:rPr>
        <w:t xml:space="preserve">se </w:t>
      </w:r>
      <w:r>
        <w:rPr>
          <w:color w:val="2F2A26"/>
          <w:w w:val="115"/>
          <w:sz w:val="26"/>
          <w:szCs w:val="26"/>
        </w:rPr>
        <w:t xml:space="preserve">úspěšně </w:t>
      </w:r>
      <w:r>
        <w:rPr>
          <w:color w:val="423F3A"/>
          <w:w w:val="115"/>
          <w:sz w:val="26"/>
          <w:szCs w:val="26"/>
        </w:rPr>
        <w:t>prosadila</w:t>
      </w:r>
      <w:r>
        <w:rPr>
          <w:color w:val="423F3A"/>
          <w:spacing w:val="-38"/>
          <w:w w:val="115"/>
          <w:sz w:val="26"/>
          <w:szCs w:val="26"/>
        </w:rPr>
        <w:t xml:space="preserve"> </w:t>
      </w:r>
      <w:r>
        <w:rPr>
          <w:color w:val="2F2A26"/>
          <w:w w:val="115"/>
          <w:sz w:val="26"/>
          <w:szCs w:val="26"/>
        </w:rPr>
        <w:t>specifickou</w:t>
      </w:r>
      <w:r>
        <w:rPr>
          <w:color w:val="2F2A26"/>
          <w:spacing w:val="-4"/>
          <w:w w:val="115"/>
          <w:sz w:val="26"/>
          <w:szCs w:val="26"/>
        </w:rPr>
        <w:t xml:space="preserve"> </w:t>
      </w:r>
      <w:r>
        <w:rPr>
          <w:rFonts w:ascii="Arial" w:hAnsi="Arial" w:cs="Arial"/>
          <w:color w:val="423F3A"/>
          <w:w w:val="115"/>
          <w:sz w:val="24"/>
          <w:szCs w:val="24"/>
        </w:rPr>
        <w:t>inter„</w:t>
      </w:r>
      <w:r>
        <w:rPr>
          <w:rFonts w:ascii="Arial" w:hAnsi="Arial" w:cs="Arial"/>
          <w:color w:val="423F3A"/>
          <w:spacing w:val="-1"/>
          <w:w w:val="113"/>
          <w:sz w:val="24"/>
          <w:szCs w:val="24"/>
        </w:rPr>
        <w:t xml:space="preserve"> </w:t>
      </w:r>
      <w:r>
        <w:rPr>
          <w:color w:val="2F2A26"/>
          <w:w w:val="115"/>
          <w:sz w:val="26"/>
          <w:szCs w:val="26"/>
        </w:rPr>
        <w:t xml:space="preserve">pretací    života    </w:t>
      </w:r>
      <w:r>
        <w:rPr>
          <w:color w:val="423F3A"/>
          <w:w w:val="115"/>
          <w:sz w:val="26"/>
          <w:szCs w:val="26"/>
        </w:rPr>
        <w:t xml:space="preserve">prostř </w:t>
      </w:r>
      <w:r>
        <w:rPr>
          <w:color w:val="423F3A"/>
          <w:spacing w:val="19"/>
          <w:w w:val="115"/>
          <w:sz w:val="26"/>
          <w:szCs w:val="26"/>
        </w:rPr>
        <w:t xml:space="preserve"> </w:t>
      </w:r>
      <w:r>
        <w:rPr>
          <w:color w:val="423F3A"/>
          <w:w w:val="115"/>
          <w:sz w:val="26"/>
          <w:szCs w:val="26"/>
        </w:rPr>
        <w:t>ic</w:t>
      </w:r>
      <w:r>
        <w:rPr>
          <w:color w:val="423F3A"/>
          <w:spacing w:val="59"/>
          <w:w w:val="115"/>
          <w:sz w:val="26"/>
          <w:szCs w:val="26"/>
        </w:rPr>
        <w:t xml:space="preserve"> </w:t>
      </w:r>
      <w:r>
        <w:rPr>
          <w:color w:val="423F3A"/>
          <w:w w:val="115"/>
          <w:sz w:val="26"/>
          <w:szCs w:val="26"/>
        </w:rPr>
        <w:t>vím</w:t>
      </w:r>
      <w:r>
        <w:rPr>
          <w:color w:val="423F3A"/>
          <w:w w:val="115"/>
          <w:sz w:val="26"/>
          <w:szCs w:val="26"/>
        </w:rPr>
        <w:tab/>
        <w:t>jazyka</w:t>
      </w:r>
      <w:r>
        <w:rPr>
          <w:color w:val="423F3A"/>
          <w:w w:val="115"/>
          <w:sz w:val="26"/>
          <w:szCs w:val="26"/>
        </w:rPr>
        <w:tab/>
      </w:r>
      <w:r>
        <w:rPr>
          <w:color w:val="423F3A"/>
          <w:spacing w:val="-7"/>
          <w:sz w:val="24"/>
          <w:szCs w:val="24"/>
        </w:rPr>
        <w:t xml:space="preserve">je </w:t>
      </w:r>
      <w:r>
        <w:rPr>
          <w:color w:val="2F2A26"/>
          <w:w w:val="115"/>
          <w:sz w:val="26"/>
          <w:szCs w:val="26"/>
        </w:rPr>
        <w:t>propaganda</w:t>
      </w:r>
      <w:r>
        <w:rPr>
          <w:color w:val="2F2A26"/>
          <w:spacing w:val="-6"/>
          <w:w w:val="115"/>
          <w:sz w:val="26"/>
          <w:szCs w:val="26"/>
        </w:rPr>
        <w:t xml:space="preserve"> </w:t>
      </w:r>
      <w:r>
        <w:rPr>
          <w:color w:val="2F2A26"/>
          <w:w w:val="115"/>
          <w:sz w:val="26"/>
          <w:szCs w:val="26"/>
        </w:rPr>
        <w:t>komun1s</w:t>
      </w:r>
      <w:r>
        <w:rPr>
          <w:color w:val="2F2A26"/>
          <w:spacing w:val="-60"/>
          <w:w w:val="115"/>
          <w:sz w:val="26"/>
          <w:szCs w:val="26"/>
        </w:rPr>
        <w:t xml:space="preserve"> </w:t>
      </w:r>
      <w:r>
        <w:rPr>
          <w:color w:val="423F3A"/>
          <w:w w:val="115"/>
          <w:sz w:val="26"/>
          <w:szCs w:val="26"/>
        </w:rPr>
        <w:t>ticka.</w:t>
      </w:r>
      <w:r>
        <w:rPr>
          <w:color w:val="423F3A"/>
          <w:spacing w:val="-12"/>
          <w:w w:val="115"/>
          <w:sz w:val="26"/>
          <w:szCs w:val="26"/>
        </w:rPr>
        <w:t xml:space="preserve"> </w:t>
      </w:r>
      <w:r>
        <w:rPr>
          <w:color w:val="2F2A26"/>
          <w:w w:val="115"/>
          <w:sz w:val="26"/>
          <w:szCs w:val="26"/>
        </w:rPr>
        <w:t>Je</w:t>
      </w:r>
      <w:r>
        <w:rPr>
          <w:color w:val="2F2A26"/>
          <w:spacing w:val="-9"/>
          <w:w w:val="115"/>
          <w:sz w:val="26"/>
          <w:szCs w:val="26"/>
        </w:rPr>
        <w:t xml:space="preserve"> </w:t>
      </w:r>
      <w:r>
        <w:rPr>
          <w:color w:val="423F3A"/>
          <w:w w:val="115"/>
          <w:sz w:val="26"/>
          <w:szCs w:val="26"/>
        </w:rPr>
        <w:t>možno</w:t>
      </w:r>
      <w:r>
        <w:rPr>
          <w:color w:val="423F3A"/>
          <w:spacing w:val="-14"/>
          <w:w w:val="115"/>
          <w:sz w:val="26"/>
          <w:szCs w:val="26"/>
        </w:rPr>
        <w:t xml:space="preserve"> </w:t>
      </w:r>
      <w:r>
        <w:rPr>
          <w:color w:val="423F3A"/>
          <w:w w:val="115"/>
          <w:sz w:val="24"/>
          <w:szCs w:val="24"/>
        </w:rPr>
        <w:t>říci</w:t>
      </w:r>
    </w:p>
    <w:p w14:paraId="452EE5C1" w14:textId="77777777" w:rsidR="00C15083" w:rsidRDefault="00C15083">
      <w:pPr>
        <w:pStyle w:val="Zkladntext"/>
        <w:tabs>
          <w:tab w:val="left" w:pos="2583"/>
        </w:tabs>
        <w:kinsoku w:val="0"/>
        <w:overflowPunct w:val="0"/>
        <w:spacing w:before="15" w:line="199" w:lineRule="auto"/>
        <w:ind w:left="186" w:right="151" w:hanging="21"/>
        <w:jc w:val="right"/>
        <w:rPr>
          <w:color w:val="423F3A"/>
          <w:w w:val="110"/>
          <w:sz w:val="26"/>
          <w:szCs w:val="26"/>
        </w:rPr>
      </w:pPr>
      <w:r>
        <w:rPr>
          <w:color w:val="2F2A26"/>
          <w:w w:val="110"/>
          <w:sz w:val="26"/>
          <w:szCs w:val="26"/>
        </w:rPr>
        <w:t xml:space="preserve">že </w:t>
      </w:r>
      <w:r>
        <w:rPr>
          <w:color w:val="1D1A16"/>
          <w:w w:val="110"/>
          <w:sz w:val="26"/>
          <w:szCs w:val="26"/>
        </w:rPr>
        <w:t>komu</w:t>
      </w:r>
      <w:r>
        <w:rPr>
          <w:color w:val="1D1A16"/>
          <w:spacing w:val="-4"/>
          <w:w w:val="110"/>
          <w:sz w:val="26"/>
          <w:szCs w:val="26"/>
        </w:rPr>
        <w:t xml:space="preserve"> </w:t>
      </w:r>
      <w:r>
        <w:rPr>
          <w:color w:val="1D1A16"/>
          <w:spacing w:val="9"/>
          <w:w w:val="110"/>
          <w:sz w:val="26"/>
          <w:szCs w:val="26"/>
        </w:rPr>
        <w:t>ni</w:t>
      </w:r>
      <w:r>
        <w:rPr>
          <w:color w:val="423F3A"/>
          <w:spacing w:val="9"/>
          <w:w w:val="110"/>
          <w:sz w:val="26"/>
          <w:szCs w:val="26"/>
        </w:rPr>
        <w:t>smus</w:t>
      </w:r>
      <w:r>
        <w:rPr>
          <w:color w:val="423F3A"/>
          <w:spacing w:val="37"/>
          <w:w w:val="110"/>
          <w:sz w:val="26"/>
          <w:szCs w:val="26"/>
        </w:rPr>
        <w:t xml:space="preserve"> </w:t>
      </w:r>
      <w:r>
        <w:rPr>
          <w:color w:val="645D59"/>
          <w:w w:val="110"/>
          <w:sz w:val="26"/>
          <w:szCs w:val="26"/>
        </w:rPr>
        <w:t>-</w:t>
      </w:r>
      <w:r>
        <w:rPr>
          <w:color w:val="645D59"/>
          <w:w w:val="110"/>
          <w:sz w:val="26"/>
          <w:szCs w:val="26"/>
        </w:rPr>
        <w:tab/>
      </w:r>
      <w:r>
        <w:rPr>
          <w:color w:val="645D59"/>
          <w:spacing w:val="4"/>
          <w:w w:val="110"/>
          <w:sz w:val="27"/>
          <w:szCs w:val="27"/>
        </w:rPr>
        <w:t>t</w:t>
      </w:r>
      <w:r>
        <w:rPr>
          <w:color w:val="423F3A"/>
          <w:spacing w:val="4"/>
          <w:w w:val="110"/>
          <w:sz w:val="27"/>
          <w:szCs w:val="27"/>
        </w:rPr>
        <w:t xml:space="preserve">ím, </w:t>
      </w:r>
      <w:r>
        <w:rPr>
          <w:color w:val="423F3A"/>
          <w:w w:val="110"/>
          <w:sz w:val="26"/>
          <w:szCs w:val="26"/>
        </w:rPr>
        <w:t>že</w:t>
      </w:r>
      <w:r>
        <w:rPr>
          <w:color w:val="423F3A"/>
          <w:spacing w:val="-8"/>
          <w:w w:val="110"/>
          <w:sz w:val="26"/>
          <w:szCs w:val="26"/>
        </w:rPr>
        <w:t xml:space="preserve"> </w:t>
      </w:r>
      <w:r>
        <w:rPr>
          <w:color w:val="423F3A"/>
          <w:w w:val="110"/>
          <w:sz w:val="26"/>
          <w:szCs w:val="26"/>
        </w:rPr>
        <w:t xml:space="preserve">adoptoval  </w:t>
      </w:r>
      <w:r>
        <w:rPr>
          <w:color w:val="423F3A"/>
          <w:w w:val="110"/>
        </w:rPr>
        <w:t>jazyk</w:t>
      </w:r>
      <w:r>
        <w:rPr>
          <w:color w:val="423F3A"/>
          <w:spacing w:val="-1"/>
          <w:w w:val="107"/>
        </w:rPr>
        <w:t xml:space="preserve"> </w:t>
      </w:r>
      <w:r>
        <w:rPr>
          <w:color w:val="1D1A16"/>
          <w:w w:val="110"/>
        </w:rPr>
        <w:t xml:space="preserve">k  </w:t>
      </w:r>
      <w:r>
        <w:rPr>
          <w:color w:val="2F2A26"/>
          <w:w w:val="110"/>
          <w:sz w:val="26"/>
          <w:szCs w:val="26"/>
        </w:rPr>
        <w:t>svým</w:t>
      </w:r>
      <w:r>
        <w:rPr>
          <w:color w:val="2F2A26"/>
          <w:spacing w:val="66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>účelům</w:t>
      </w:r>
      <w:r>
        <w:rPr>
          <w:color w:val="1D1A16"/>
          <w:spacing w:val="43"/>
          <w:w w:val="110"/>
          <w:sz w:val="26"/>
          <w:szCs w:val="26"/>
        </w:rPr>
        <w:t xml:space="preserve"> </w:t>
      </w:r>
      <w:r>
        <w:rPr>
          <w:color w:val="423F3A"/>
          <w:w w:val="110"/>
          <w:sz w:val="26"/>
          <w:szCs w:val="26"/>
        </w:rPr>
        <w:t>-</w:t>
      </w:r>
      <w:r>
        <w:rPr>
          <w:color w:val="423F3A"/>
          <w:w w:val="110"/>
          <w:sz w:val="26"/>
          <w:szCs w:val="26"/>
        </w:rPr>
        <w:tab/>
        <w:t xml:space="preserve">vytvořit  </w:t>
      </w:r>
      <w:r>
        <w:rPr>
          <w:color w:val="2F2A26"/>
          <w:w w:val="110"/>
          <w:sz w:val="26"/>
          <w:szCs w:val="26"/>
        </w:rPr>
        <w:t xml:space="preserve">jediný </w:t>
      </w:r>
      <w:r>
        <w:rPr>
          <w:color w:val="2F2A26"/>
          <w:spacing w:val="26"/>
          <w:w w:val="110"/>
          <w:sz w:val="26"/>
          <w:szCs w:val="26"/>
        </w:rPr>
        <w:t xml:space="preserve"> </w:t>
      </w:r>
      <w:r>
        <w:rPr>
          <w:color w:val="423F3A"/>
          <w:w w:val="110"/>
          <w:sz w:val="26"/>
          <w:szCs w:val="26"/>
        </w:rPr>
        <w:t>prostře-</w:t>
      </w:r>
    </w:p>
    <w:p w14:paraId="3330F6A7" w14:textId="77777777" w:rsidR="00C15083" w:rsidRDefault="00C15083">
      <w:pPr>
        <w:pStyle w:val="Zkladntext"/>
        <w:tabs>
          <w:tab w:val="left" w:pos="3275"/>
        </w:tabs>
        <w:kinsoku w:val="0"/>
        <w:overflowPunct w:val="0"/>
        <w:spacing w:before="56" w:line="211" w:lineRule="auto"/>
        <w:ind w:left="160" w:right="137" w:firstLine="4"/>
        <w:rPr>
          <w:color w:val="2F2A26"/>
          <w:w w:val="110"/>
          <w:sz w:val="26"/>
          <w:szCs w:val="26"/>
        </w:rPr>
      </w:pPr>
      <w:r>
        <w:rPr>
          <w:color w:val="2F2A26"/>
          <w:w w:val="110"/>
          <w:sz w:val="26"/>
          <w:szCs w:val="26"/>
        </w:rPr>
        <w:t xml:space="preserve">dek </w:t>
      </w:r>
      <w:r>
        <w:rPr>
          <w:color w:val="1D1A16"/>
          <w:w w:val="110"/>
          <w:sz w:val="26"/>
          <w:szCs w:val="26"/>
        </w:rPr>
        <w:t xml:space="preserve">interpretace </w:t>
      </w:r>
      <w:r>
        <w:rPr>
          <w:color w:val="423F3A"/>
          <w:w w:val="110"/>
          <w:sz w:val="26"/>
          <w:szCs w:val="26"/>
        </w:rPr>
        <w:t xml:space="preserve">života </w:t>
      </w:r>
      <w:r>
        <w:rPr>
          <w:color w:val="423F3A"/>
          <w:w w:val="110"/>
          <w:sz w:val="27"/>
          <w:szCs w:val="27"/>
        </w:rPr>
        <w:t xml:space="preserve">v </w:t>
      </w:r>
      <w:r>
        <w:rPr>
          <w:color w:val="2F2A26"/>
          <w:w w:val="110"/>
          <w:sz w:val="26"/>
          <w:szCs w:val="26"/>
        </w:rPr>
        <w:t xml:space="preserve">oblasti </w:t>
      </w:r>
      <w:r>
        <w:rPr>
          <w:color w:val="423F3A"/>
          <w:w w:val="110"/>
          <w:sz w:val="26"/>
          <w:szCs w:val="26"/>
        </w:rPr>
        <w:t xml:space="preserve">své filoso­ </w:t>
      </w:r>
      <w:r>
        <w:rPr>
          <w:color w:val="2F2A26"/>
          <w:w w:val="110"/>
          <w:sz w:val="26"/>
          <w:szCs w:val="26"/>
        </w:rPr>
        <w:t xml:space="preserve">fie. </w:t>
      </w:r>
      <w:r>
        <w:rPr>
          <w:color w:val="1D1A16"/>
          <w:w w:val="110"/>
          <w:sz w:val="26"/>
          <w:szCs w:val="26"/>
        </w:rPr>
        <w:t xml:space="preserve">Jazyk, takto </w:t>
      </w:r>
      <w:r>
        <w:rPr>
          <w:color w:val="2F2A26"/>
          <w:w w:val="110"/>
          <w:sz w:val="26"/>
          <w:szCs w:val="26"/>
        </w:rPr>
        <w:t xml:space="preserve">zasvěcený speciálnímu </w:t>
      </w:r>
      <w:r>
        <w:rPr>
          <w:color w:val="423F3A"/>
          <w:w w:val="110"/>
        </w:rPr>
        <w:t xml:space="preserve">ú­ </w:t>
      </w:r>
      <w:r>
        <w:rPr>
          <w:color w:val="2F2A26"/>
          <w:w w:val="110"/>
          <w:sz w:val="26"/>
          <w:szCs w:val="26"/>
        </w:rPr>
        <w:t xml:space="preserve">čelu,  </w:t>
      </w:r>
      <w:r>
        <w:rPr>
          <w:color w:val="1D1A16"/>
          <w:w w:val="110"/>
          <w:sz w:val="26"/>
          <w:szCs w:val="26"/>
        </w:rPr>
        <w:t xml:space="preserve">si </w:t>
      </w:r>
      <w:r>
        <w:rPr>
          <w:color w:val="1D1A16"/>
          <w:spacing w:val="58"/>
          <w:w w:val="110"/>
          <w:sz w:val="26"/>
          <w:szCs w:val="26"/>
        </w:rPr>
        <w:t xml:space="preserve"> </w:t>
      </w:r>
      <w:r>
        <w:rPr>
          <w:color w:val="1D1A16"/>
          <w:w w:val="110"/>
          <w:sz w:val="26"/>
          <w:szCs w:val="26"/>
        </w:rPr>
        <w:t xml:space="preserve">napřed </w:t>
      </w:r>
      <w:r>
        <w:rPr>
          <w:color w:val="1D1A16"/>
          <w:spacing w:val="25"/>
          <w:w w:val="110"/>
          <w:sz w:val="26"/>
          <w:szCs w:val="26"/>
        </w:rPr>
        <w:t xml:space="preserve"> </w:t>
      </w:r>
      <w:r>
        <w:rPr>
          <w:b/>
          <w:bCs/>
          <w:color w:val="423F3A"/>
          <w:w w:val="110"/>
          <w:sz w:val="26"/>
          <w:szCs w:val="26"/>
        </w:rPr>
        <w:t>vytvoří</w:t>
      </w:r>
      <w:r>
        <w:rPr>
          <w:b/>
          <w:bCs/>
          <w:color w:val="423F3A"/>
          <w:w w:val="110"/>
          <w:sz w:val="26"/>
          <w:szCs w:val="26"/>
        </w:rPr>
        <w:tab/>
      </w:r>
      <w:r>
        <w:rPr>
          <w:color w:val="423F3A"/>
          <w:w w:val="110"/>
          <w:sz w:val="26"/>
          <w:szCs w:val="26"/>
        </w:rPr>
        <w:t xml:space="preserve">technický </w:t>
      </w:r>
      <w:r>
        <w:rPr>
          <w:color w:val="2F2A26"/>
          <w:w w:val="110"/>
          <w:sz w:val="26"/>
          <w:szCs w:val="26"/>
        </w:rPr>
        <w:t xml:space="preserve">slovník </w:t>
      </w:r>
      <w:r>
        <w:rPr>
          <w:color w:val="1D1A16"/>
          <w:w w:val="110"/>
          <w:sz w:val="26"/>
          <w:szCs w:val="26"/>
        </w:rPr>
        <w:t xml:space="preserve">podobný tomu, </w:t>
      </w:r>
      <w:r>
        <w:rPr>
          <w:color w:val="423F3A"/>
          <w:w w:val="110"/>
          <w:sz w:val="26"/>
          <w:szCs w:val="26"/>
        </w:rPr>
        <w:t xml:space="preserve">jakého </w:t>
      </w:r>
      <w:r>
        <w:rPr>
          <w:color w:val="2F2A26"/>
          <w:w w:val="110"/>
          <w:sz w:val="26"/>
          <w:szCs w:val="26"/>
        </w:rPr>
        <w:t xml:space="preserve">používá </w:t>
      </w:r>
      <w:r>
        <w:rPr>
          <w:color w:val="423F3A"/>
          <w:w w:val="110"/>
          <w:sz w:val="26"/>
          <w:szCs w:val="26"/>
        </w:rPr>
        <w:t>věda</w:t>
      </w:r>
      <w:r>
        <w:rPr>
          <w:color w:val="423F3A"/>
          <w:spacing w:val="17"/>
          <w:w w:val="110"/>
          <w:sz w:val="26"/>
          <w:szCs w:val="26"/>
        </w:rPr>
        <w:t xml:space="preserve"> </w:t>
      </w:r>
      <w:r>
        <w:rPr>
          <w:color w:val="2F2A26"/>
          <w:w w:val="110"/>
          <w:sz w:val="26"/>
          <w:szCs w:val="26"/>
        </w:rPr>
        <w:t>ne</w:t>
      </w:r>
    </w:p>
    <w:p w14:paraId="787340D4" w14:textId="77777777" w:rsidR="00C15083" w:rsidRDefault="00C15083">
      <w:pPr>
        <w:pStyle w:val="Zkladntext"/>
        <w:kinsoku w:val="0"/>
        <w:overflowPunct w:val="0"/>
        <w:spacing w:before="55" w:line="218" w:lineRule="auto"/>
        <w:ind w:left="154" w:right="109" w:firstLine="7"/>
        <w:jc w:val="both"/>
        <w:rPr>
          <w:color w:val="2F2A26"/>
          <w:w w:val="110"/>
          <w:sz w:val="26"/>
          <w:szCs w:val="26"/>
        </w:rPr>
      </w:pPr>
      <w:r>
        <w:rPr>
          <w:color w:val="1D1A16"/>
          <w:w w:val="110"/>
          <w:sz w:val="26"/>
          <w:szCs w:val="26"/>
        </w:rPr>
        <w:t xml:space="preserve">náboženství. Ale </w:t>
      </w:r>
      <w:r>
        <w:rPr>
          <w:color w:val="423F3A"/>
          <w:w w:val="110"/>
          <w:sz w:val="26"/>
          <w:szCs w:val="26"/>
        </w:rPr>
        <w:t>postup</w:t>
      </w:r>
      <w:r>
        <w:rPr>
          <w:color w:val="1D1A16"/>
          <w:w w:val="110"/>
          <w:sz w:val="26"/>
          <w:szCs w:val="26"/>
        </w:rPr>
        <w:t xml:space="preserve">ně jak </w:t>
      </w:r>
      <w:r>
        <w:rPr>
          <w:color w:val="2F2A26"/>
          <w:w w:val="110"/>
          <w:sz w:val="26"/>
          <w:szCs w:val="26"/>
        </w:rPr>
        <w:t xml:space="preserve">proniká </w:t>
      </w:r>
      <w:r>
        <w:rPr>
          <w:color w:val="423F3A"/>
          <w:w w:val="110"/>
          <w:sz w:val="26"/>
          <w:szCs w:val="26"/>
        </w:rPr>
        <w:t xml:space="preserve">do </w:t>
      </w:r>
      <w:r>
        <w:rPr>
          <w:color w:val="1D1A16"/>
          <w:w w:val="110"/>
          <w:sz w:val="26"/>
          <w:szCs w:val="26"/>
        </w:rPr>
        <w:t xml:space="preserve">oblasti myšlení </w:t>
      </w:r>
      <w:r>
        <w:rPr>
          <w:color w:val="2F2A26"/>
          <w:w w:val="110"/>
          <w:sz w:val="26"/>
          <w:szCs w:val="26"/>
        </w:rPr>
        <w:t xml:space="preserve">a </w:t>
      </w:r>
      <w:r>
        <w:rPr>
          <w:color w:val="423F3A"/>
          <w:w w:val="110"/>
          <w:sz w:val="26"/>
          <w:szCs w:val="26"/>
        </w:rPr>
        <w:t xml:space="preserve">jak </w:t>
      </w:r>
      <w:r>
        <w:rPr>
          <w:color w:val="1D1A16"/>
          <w:w w:val="110"/>
          <w:sz w:val="26"/>
          <w:szCs w:val="26"/>
        </w:rPr>
        <w:t xml:space="preserve">se </w:t>
      </w:r>
      <w:r>
        <w:rPr>
          <w:color w:val="2F2A26"/>
          <w:w w:val="110"/>
          <w:sz w:val="26"/>
          <w:szCs w:val="26"/>
        </w:rPr>
        <w:t xml:space="preserve">jeho vliv stává </w:t>
      </w:r>
      <w:r>
        <w:rPr>
          <w:color w:val="1D1A16"/>
          <w:w w:val="110"/>
          <w:sz w:val="26"/>
          <w:szCs w:val="26"/>
        </w:rPr>
        <w:t xml:space="preserve">podvědomým, stává </w:t>
      </w:r>
      <w:r>
        <w:rPr>
          <w:rFonts w:ascii="Arial" w:hAnsi="Arial" w:cs="Arial"/>
          <w:color w:val="1D1A16"/>
          <w:w w:val="110"/>
          <w:sz w:val="24"/>
          <w:szCs w:val="24"/>
        </w:rPr>
        <w:t xml:space="preserve">se </w:t>
      </w:r>
      <w:r>
        <w:rPr>
          <w:color w:val="1D1A16"/>
          <w:w w:val="110"/>
          <w:sz w:val="26"/>
          <w:szCs w:val="26"/>
        </w:rPr>
        <w:t xml:space="preserve">nezávislým. </w:t>
      </w:r>
      <w:r>
        <w:rPr>
          <w:rFonts w:ascii="Arial" w:hAnsi="Arial" w:cs="Arial"/>
          <w:color w:val="2F2A26"/>
          <w:w w:val="110"/>
          <w:sz w:val="24"/>
          <w:szCs w:val="24"/>
        </w:rPr>
        <w:t xml:space="preserve">na po- </w:t>
      </w:r>
      <w:r>
        <w:rPr>
          <w:color w:val="1D1A16"/>
          <w:w w:val="110"/>
          <w:sz w:val="26"/>
          <w:szCs w:val="26"/>
        </w:rPr>
        <w:t xml:space="preserve">litické filosofii, odkud pochází. </w:t>
      </w:r>
      <w:r>
        <w:rPr>
          <w:color w:val="2F2A26"/>
          <w:w w:val="110"/>
          <w:sz w:val="26"/>
          <w:szCs w:val="26"/>
        </w:rPr>
        <w:t>Postupně si</w:t>
      </w:r>
    </w:p>
    <w:p w14:paraId="788AEEE3" w14:textId="77777777" w:rsidR="00C15083" w:rsidRDefault="00C15083">
      <w:pPr>
        <w:pStyle w:val="Zkladntext"/>
        <w:kinsoku w:val="0"/>
        <w:overflowPunct w:val="0"/>
        <w:spacing w:before="68" w:line="211" w:lineRule="auto"/>
        <w:ind w:left="147" w:right="131" w:firstLine="3"/>
        <w:jc w:val="both"/>
        <w:rPr>
          <w:color w:val="1D1A16"/>
          <w:w w:val="115"/>
          <w:sz w:val="26"/>
          <w:szCs w:val="26"/>
        </w:rPr>
      </w:pPr>
      <w:r>
        <w:rPr>
          <w:color w:val="1D1A16"/>
          <w:w w:val="115"/>
          <w:sz w:val="26"/>
          <w:szCs w:val="26"/>
        </w:rPr>
        <w:t xml:space="preserve">tvoří svůj způsob </w:t>
      </w:r>
      <w:r>
        <w:rPr>
          <w:color w:val="2F2A26"/>
          <w:w w:val="115"/>
          <w:sz w:val="26"/>
          <w:szCs w:val="26"/>
        </w:rPr>
        <w:t xml:space="preserve">interpretace </w:t>
      </w:r>
      <w:r>
        <w:rPr>
          <w:color w:val="1D1A16"/>
          <w:w w:val="115"/>
        </w:rPr>
        <w:t xml:space="preserve">myšlení, kte­ </w:t>
      </w:r>
      <w:r>
        <w:rPr>
          <w:color w:val="1D1A16"/>
          <w:w w:val="115"/>
          <w:sz w:val="26"/>
          <w:szCs w:val="26"/>
        </w:rPr>
        <w:t xml:space="preserve">rý vyvolává, </w:t>
      </w:r>
      <w:r>
        <w:rPr>
          <w:color w:val="1D1A16"/>
          <w:w w:val="115"/>
        </w:rPr>
        <w:t xml:space="preserve">jako </w:t>
      </w:r>
      <w:r>
        <w:rPr>
          <w:color w:val="1D1A16"/>
          <w:w w:val="115"/>
          <w:sz w:val="26"/>
          <w:szCs w:val="26"/>
        </w:rPr>
        <w:t xml:space="preserve">všechny </w:t>
      </w:r>
      <w:r>
        <w:rPr>
          <w:color w:val="1D1A16"/>
          <w:spacing w:val="7"/>
          <w:w w:val="115"/>
          <w:sz w:val="26"/>
          <w:szCs w:val="26"/>
        </w:rPr>
        <w:t>ostat</w:t>
      </w:r>
      <w:r>
        <w:rPr>
          <w:color w:val="423F3A"/>
          <w:spacing w:val="7"/>
          <w:w w:val="115"/>
          <w:sz w:val="26"/>
          <w:szCs w:val="26"/>
        </w:rPr>
        <w:t xml:space="preserve">ní </w:t>
      </w:r>
      <w:r>
        <w:rPr>
          <w:color w:val="423F3A"/>
          <w:spacing w:val="3"/>
          <w:w w:val="115"/>
          <w:sz w:val="26"/>
          <w:szCs w:val="26"/>
        </w:rPr>
        <w:t>ja</w:t>
      </w:r>
      <w:r>
        <w:rPr>
          <w:color w:val="1D1A16"/>
          <w:spacing w:val="3"/>
          <w:w w:val="115"/>
          <w:sz w:val="26"/>
          <w:szCs w:val="26"/>
        </w:rPr>
        <w:t>zyky</w:t>
      </w:r>
      <w:r>
        <w:rPr>
          <w:color w:val="423F3A"/>
          <w:spacing w:val="3"/>
          <w:w w:val="115"/>
          <w:sz w:val="26"/>
          <w:szCs w:val="26"/>
        </w:rPr>
        <w:t xml:space="preserve">, </w:t>
      </w:r>
      <w:r>
        <w:rPr>
          <w:color w:val="1D1A16"/>
          <w:w w:val="115"/>
          <w:sz w:val="26"/>
          <w:szCs w:val="26"/>
        </w:rPr>
        <w:t>své vlastní</w:t>
      </w:r>
      <w:r>
        <w:rPr>
          <w:color w:val="1D1A16"/>
          <w:spacing w:val="71"/>
          <w:w w:val="115"/>
          <w:sz w:val="26"/>
          <w:szCs w:val="26"/>
        </w:rPr>
        <w:t xml:space="preserve"> </w:t>
      </w:r>
      <w:r>
        <w:rPr>
          <w:color w:val="1D1A16"/>
          <w:w w:val="115"/>
          <w:sz w:val="26"/>
          <w:szCs w:val="26"/>
        </w:rPr>
        <w:t>asociace.</w:t>
      </w:r>
    </w:p>
    <w:p w14:paraId="04FB6DA2" w14:textId="77777777" w:rsidR="00C15083" w:rsidRDefault="00C15083">
      <w:pPr>
        <w:pStyle w:val="Zkladntext"/>
        <w:kinsoku w:val="0"/>
        <w:overflowPunct w:val="0"/>
        <w:spacing w:before="53" w:line="218" w:lineRule="auto"/>
        <w:ind w:left="122" w:right="132" w:firstLine="290"/>
        <w:jc w:val="both"/>
        <w:rPr>
          <w:color w:val="2F2A26"/>
          <w:w w:val="110"/>
          <w:sz w:val="26"/>
          <w:szCs w:val="26"/>
        </w:rPr>
      </w:pPr>
      <w:r>
        <w:rPr>
          <w:color w:val="1D1A16"/>
          <w:w w:val="110"/>
          <w:sz w:val="26"/>
          <w:szCs w:val="26"/>
        </w:rPr>
        <w:t xml:space="preserve">Tento zvláštní  jazyk  </w:t>
      </w:r>
      <w:r>
        <w:rPr>
          <w:color w:val="1D1A16"/>
          <w:spacing w:val="3"/>
          <w:w w:val="110"/>
          <w:sz w:val="26"/>
          <w:szCs w:val="26"/>
        </w:rPr>
        <w:t xml:space="preserve">splňu </w:t>
      </w:r>
      <w:r>
        <w:rPr>
          <w:color w:val="1D1A16"/>
          <w:w w:val="110"/>
          <w:sz w:val="26"/>
          <w:szCs w:val="26"/>
        </w:rPr>
        <w:t>j</w:t>
      </w:r>
      <w:r>
        <w:rPr>
          <w:color w:val="423F3A"/>
          <w:w w:val="110"/>
          <w:sz w:val="26"/>
          <w:szCs w:val="26"/>
        </w:rPr>
        <w:t>e  souča</w:t>
      </w:r>
      <w:r>
        <w:rPr>
          <w:color w:val="1D1A16"/>
          <w:w w:val="110"/>
          <w:sz w:val="26"/>
          <w:szCs w:val="26"/>
        </w:rPr>
        <w:t xml:space="preserve">s </w:t>
      </w:r>
      <w:r>
        <w:rPr>
          <w:color w:val="423F3A"/>
          <w:w w:val="110"/>
          <w:sz w:val="26"/>
          <w:szCs w:val="26"/>
        </w:rPr>
        <w:t xml:space="preserve">ně </w:t>
      </w:r>
      <w:r>
        <w:rPr>
          <w:color w:val="1D1A16"/>
          <w:w w:val="110"/>
          <w:sz w:val="26"/>
          <w:szCs w:val="26"/>
        </w:rPr>
        <w:t xml:space="preserve">své poslání ve vztahu </w:t>
      </w:r>
      <w:r>
        <w:rPr>
          <w:color w:val="1D1A16"/>
          <w:w w:val="110"/>
        </w:rPr>
        <w:t xml:space="preserve">k </w:t>
      </w:r>
      <w:r>
        <w:rPr>
          <w:color w:val="1D1A16"/>
          <w:w w:val="110"/>
          <w:sz w:val="26"/>
          <w:szCs w:val="26"/>
        </w:rPr>
        <w:t xml:space="preserve">jiným jazykům. </w:t>
      </w:r>
      <w:r>
        <w:rPr>
          <w:color w:val="2F2A26"/>
          <w:w w:val="110"/>
          <w:sz w:val="27"/>
          <w:szCs w:val="27"/>
        </w:rPr>
        <w:t xml:space="preserve">Je </w:t>
      </w:r>
      <w:r>
        <w:rPr>
          <w:color w:val="1D1A16"/>
          <w:w w:val="110"/>
          <w:sz w:val="26"/>
          <w:szCs w:val="26"/>
        </w:rPr>
        <w:t xml:space="preserve">třeba, aby se jich  zmocnil  pro  své  </w:t>
      </w:r>
      <w:r>
        <w:rPr>
          <w:color w:val="2F2A26"/>
          <w:w w:val="110"/>
          <w:sz w:val="26"/>
          <w:szCs w:val="26"/>
        </w:rPr>
        <w:t xml:space="preserve">účely, </w:t>
      </w:r>
      <w:r>
        <w:rPr>
          <w:color w:val="1D1A16"/>
          <w:w w:val="110"/>
          <w:sz w:val="26"/>
          <w:szCs w:val="26"/>
        </w:rPr>
        <w:t xml:space="preserve">aby každý přetvořil na prostředek vyjad­ řování své filosofie. Tímto assimilačním procesem nejen že dokáže vnutit </w:t>
      </w:r>
      <w:r>
        <w:rPr>
          <w:rFonts w:ascii="Arial" w:hAnsi="Arial" w:cs="Arial"/>
          <w:color w:val="1D1A16"/>
          <w:w w:val="110"/>
        </w:rPr>
        <w:t xml:space="preserve">svůj  </w:t>
      </w:r>
      <w:r>
        <w:rPr>
          <w:color w:val="2F2A26"/>
          <w:w w:val="110"/>
          <w:sz w:val="26"/>
          <w:szCs w:val="26"/>
        </w:rPr>
        <w:t xml:space="preserve">způ­ </w:t>
      </w:r>
      <w:r>
        <w:rPr>
          <w:color w:val="1D1A16"/>
          <w:w w:val="110"/>
          <w:sz w:val="26"/>
          <w:szCs w:val="26"/>
        </w:rPr>
        <w:t xml:space="preserve">sob myšlení </w:t>
      </w:r>
      <w:r>
        <w:rPr>
          <w:rFonts w:ascii="Arial" w:hAnsi="Arial" w:cs="Arial"/>
          <w:color w:val="1D1A16"/>
          <w:w w:val="110"/>
        </w:rPr>
        <w:t xml:space="preserve">těm, </w:t>
      </w:r>
      <w:r>
        <w:rPr>
          <w:color w:val="1D1A16"/>
          <w:w w:val="110"/>
          <w:sz w:val="26"/>
          <w:szCs w:val="26"/>
        </w:rPr>
        <w:t xml:space="preserve">kteří  jsou  jím  </w:t>
      </w:r>
      <w:r>
        <w:rPr>
          <w:color w:val="2F2A26"/>
          <w:w w:val="110"/>
          <w:sz w:val="26"/>
          <w:szCs w:val="26"/>
        </w:rPr>
        <w:t xml:space="preserve">ovlivněni. </w:t>
      </w:r>
      <w:r>
        <w:rPr>
          <w:color w:val="1D1A16"/>
          <w:w w:val="110"/>
          <w:sz w:val="26"/>
          <w:szCs w:val="26"/>
        </w:rPr>
        <w:t xml:space="preserve">ale umožňuje jim dorozumět  se  vzá </w:t>
      </w:r>
      <w:r>
        <w:rPr>
          <w:color w:val="1D1A16"/>
          <w:spacing w:val="-5"/>
          <w:w w:val="110"/>
          <w:sz w:val="26"/>
          <w:szCs w:val="26"/>
        </w:rPr>
        <w:t>jemn</w:t>
      </w:r>
      <w:r>
        <w:rPr>
          <w:color w:val="423F3A"/>
          <w:spacing w:val="-5"/>
          <w:w w:val="110"/>
          <w:sz w:val="26"/>
          <w:szCs w:val="26"/>
        </w:rPr>
        <w:t xml:space="preserve">ě </w:t>
      </w:r>
      <w:r>
        <w:rPr>
          <w:color w:val="1D1A16"/>
          <w:w w:val="120"/>
          <w:sz w:val="26"/>
          <w:szCs w:val="26"/>
        </w:rPr>
        <w:t xml:space="preserve">ezi  </w:t>
      </w:r>
      <w:r>
        <w:rPr>
          <w:color w:val="1D1A16"/>
          <w:w w:val="110"/>
          <w:sz w:val="26"/>
          <w:szCs w:val="26"/>
        </w:rPr>
        <w:t xml:space="preserve">sebou,  dík  speciálnímu  slovníku,  </w:t>
      </w:r>
      <w:r>
        <w:rPr>
          <w:color w:val="1D1A16"/>
          <w:w w:val="110"/>
        </w:rPr>
        <w:t xml:space="preserve">kt </w:t>
      </w:r>
      <w:r>
        <w:rPr>
          <w:color w:val="423F3A"/>
          <w:w w:val="110"/>
        </w:rPr>
        <w:t xml:space="preserve">e­ </w:t>
      </w:r>
      <w:r>
        <w:rPr>
          <w:color w:val="1D1A16"/>
          <w:w w:val="110"/>
        </w:rPr>
        <w:t xml:space="preserve">ry   </w:t>
      </w:r>
      <w:r>
        <w:rPr>
          <w:color w:val="1D1A16"/>
          <w:w w:val="110"/>
          <w:sz w:val="26"/>
          <w:szCs w:val="26"/>
        </w:rPr>
        <w:t>se  stává   jakýmsi  světovým</w:t>
      </w:r>
      <w:r>
        <w:rPr>
          <w:color w:val="1D1A16"/>
          <w:spacing w:val="50"/>
          <w:w w:val="110"/>
          <w:sz w:val="26"/>
          <w:szCs w:val="26"/>
        </w:rPr>
        <w:t xml:space="preserve"> </w:t>
      </w:r>
      <w:r>
        <w:rPr>
          <w:color w:val="2F2A26"/>
          <w:w w:val="110"/>
          <w:sz w:val="26"/>
          <w:szCs w:val="26"/>
        </w:rPr>
        <w:t>esperantem.</w:t>
      </w:r>
    </w:p>
    <w:p w14:paraId="3CA99A5F" w14:textId="77777777" w:rsidR="00C15083" w:rsidRDefault="00C15083">
      <w:pPr>
        <w:pStyle w:val="Zkladntext"/>
        <w:kinsoku w:val="0"/>
        <w:overflowPunct w:val="0"/>
        <w:spacing w:before="70" w:line="211" w:lineRule="auto"/>
        <w:ind w:left="115" w:right="145" w:firstLine="286"/>
        <w:jc w:val="both"/>
        <w:rPr>
          <w:color w:val="1D1A16"/>
          <w:spacing w:val="3"/>
          <w:w w:val="110"/>
          <w:sz w:val="28"/>
          <w:szCs w:val="28"/>
        </w:rPr>
      </w:pPr>
      <w:r>
        <w:rPr>
          <w:color w:val="1D1A16"/>
          <w:w w:val="110"/>
          <w:sz w:val="28"/>
          <w:szCs w:val="28"/>
        </w:rPr>
        <w:t xml:space="preserve">Marxismus, který je výrazem pí-esně </w:t>
      </w:r>
      <w:r>
        <w:rPr>
          <w:color w:val="2F2A26"/>
          <w:w w:val="110"/>
        </w:rPr>
        <w:t xml:space="preserve">de­ </w:t>
      </w:r>
      <w:r>
        <w:rPr>
          <w:color w:val="1D1A16"/>
          <w:w w:val="110"/>
          <w:sz w:val="26"/>
          <w:szCs w:val="26"/>
        </w:rPr>
        <w:t xml:space="preserve">teTminované filosofie, dává </w:t>
      </w:r>
      <w:r>
        <w:rPr>
          <w:color w:val="2F2A26"/>
          <w:w w:val="110"/>
          <w:sz w:val="26"/>
          <w:szCs w:val="26"/>
        </w:rPr>
        <w:t xml:space="preserve">často </w:t>
      </w:r>
      <w:r>
        <w:rPr>
          <w:color w:val="1D1A16"/>
          <w:w w:val="110"/>
          <w:sz w:val="26"/>
          <w:szCs w:val="26"/>
        </w:rPr>
        <w:t>slovům. jichž</w:t>
      </w:r>
      <w:r>
        <w:rPr>
          <w:color w:val="1D1A16"/>
          <w:w w:val="110"/>
          <w:sz w:val="26"/>
          <w:szCs w:val="26"/>
        </w:rPr>
        <w:t xml:space="preserve"> se zmocnil, hodnotu zcela odlišnou </w:t>
      </w:r>
      <w:r>
        <w:rPr>
          <w:color w:val="2F2A26"/>
          <w:w w:val="110"/>
          <w:sz w:val="24"/>
          <w:szCs w:val="24"/>
        </w:rPr>
        <w:t xml:space="preserve">od </w:t>
      </w:r>
      <w:r>
        <w:rPr>
          <w:color w:val="1D1A16"/>
          <w:w w:val="110"/>
          <w:sz w:val="26"/>
          <w:szCs w:val="26"/>
        </w:rPr>
        <w:t xml:space="preserve">jejich  původního  významu.  Doklady  toho se  přímo vnucují. </w:t>
      </w:r>
      <w:r>
        <w:rPr>
          <w:color w:val="1D1A16"/>
          <w:w w:val="110"/>
          <w:sz w:val="28"/>
          <w:szCs w:val="28"/>
        </w:rPr>
        <w:t xml:space="preserve">Na </w:t>
      </w:r>
      <w:r>
        <w:rPr>
          <w:color w:val="1D1A16"/>
          <w:w w:val="110"/>
          <w:sz w:val="26"/>
          <w:szCs w:val="26"/>
        </w:rPr>
        <w:t xml:space="preserve">příklad </w:t>
      </w:r>
      <w:r>
        <w:rPr>
          <w:color w:val="1D1A16"/>
          <w:w w:val="110"/>
          <w:sz w:val="28"/>
          <w:szCs w:val="28"/>
        </w:rPr>
        <w:t xml:space="preserve">u </w:t>
      </w:r>
      <w:r>
        <w:rPr>
          <w:color w:val="1D1A16"/>
          <w:w w:val="110"/>
          <w:sz w:val="26"/>
          <w:szCs w:val="26"/>
        </w:rPr>
        <w:t xml:space="preserve">terminu  </w:t>
      </w:r>
      <w:r>
        <w:rPr>
          <w:color w:val="1D1A16"/>
          <w:spacing w:val="15"/>
          <w:w w:val="110"/>
          <w:sz w:val="26"/>
          <w:szCs w:val="26"/>
        </w:rPr>
        <w:t xml:space="preserve"> </w:t>
      </w:r>
      <w:r>
        <w:rPr>
          <w:color w:val="423F3A"/>
          <w:spacing w:val="3"/>
          <w:w w:val="110"/>
          <w:sz w:val="28"/>
          <w:szCs w:val="28"/>
        </w:rPr>
        <w:t>Iid</w:t>
      </w:r>
      <w:r>
        <w:rPr>
          <w:color w:val="1D1A16"/>
          <w:spacing w:val="3"/>
          <w:w w:val="110"/>
          <w:sz w:val="28"/>
          <w:szCs w:val="28"/>
        </w:rPr>
        <w:t>o</w:t>
      </w:r>
    </w:p>
    <w:p w14:paraId="51940308" w14:textId="77777777" w:rsidR="00C15083" w:rsidRDefault="00C15083">
      <w:pPr>
        <w:pStyle w:val="Zkladntext"/>
        <w:kinsoku w:val="0"/>
        <w:overflowPunct w:val="0"/>
        <w:spacing w:before="75" w:line="199" w:lineRule="auto"/>
        <w:ind w:left="111" w:right="175" w:firstLine="10"/>
        <w:jc w:val="both"/>
        <w:rPr>
          <w:color w:val="1D1A16"/>
          <w:w w:val="105"/>
          <w:sz w:val="26"/>
          <w:szCs w:val="26"/>
        </w:rPr>
      </w:pPr>
      <w:r>
        <w:rPr>
          <w:color w:val="1D1A16"/>
          <w:w w:val="95"/>
          <w:sz w:val="26"/>
          <w:szCs w:val="26"/>
        </w:rPr>
        <w:t>vá</w:t>
      </w:r>
      <w:r>
        <w:rPr>
          <w:color w:val="1D1A16"/>
          <w:sz w:val="26"/>
          <w:szCs w:val="26"/>
        </w:rPr>
        <w:t xml:space="preserve">  </w:t>
      </w:r>
      <w:r>
        <w:rPr>
          <w:color w:val="1D1A16"/>
          <w:spacing w:val="22"/>
          <w:sz w:val="26"/>
          <w:szCs w:val="26"/>
        </w:rPr>
        <w:t xml:space="preserve"> </w:t>
      </w:r>
      <w:r>
        <w:rPr>
          <w:color w:val="1D1A16"/>
          <w:w w:val="106"/>
          <w:sz w:val="26"/>
          <w:szCs w:val="26"/>
        </w:rPr>
        <w:t>demok</w:t>
      </w:r>
      <w:r>
        <w:rPr>
          <w:color w:val="1D1A16"/>
          <w:spacing w:val="-21"/>
          <w:sz w:val="26"/>
          <w:szCs w:val="26"/>
        </w:rPr>
        <w:t xml:space="preserve"> </w:t>
      </w:r>
      <w:r>
        <w:rPr>
          <w:color w:val="1D1A16"/>
          <w:spacing w:val="21"/>
          <w:w w:val="103"/>
          <w:sz w:val="26"/>
          <w:szCs w:val="26"/>
        </w:rPr>
        <w:t>r</w:t>
      </w:r>
      <w:r>
        <w:rPr>
          <w:color w:val="1D1A16"/>
          <w:w w:val="103"/>
          <w:sz w:val="26"/>
          <w:szCs w:val="26"/>
        </w:rPr>
        <w:t>a</w:t>
      </w:r>
      <w:r>
        <w:rPr>
          <w:color w:val="1D1A16"/>
          <w:spacing w:val="-38"/>
          <w:sz w:val="26"/>
          <w:szCs w:val="26"/>
        </w:rPr>
        <w:t xml:space="preserve"> </w:t>
      </w:r>
      <w:r>
        <w:rPr>
          <w:color w:val="1D1A16"/>
          <w:spacing w:val="-1"/>
          <w:w w:val="107"/>
          <w:sz w:val="26"/>
          <w:szCs w:val="26"/>
        </w:rPr>
        <w:t>ci</w:t>
      </w:r>
      <w:r>
        <w:rPr>
          <w:color w:val="1D1A16"/>
          <w:spacing w:val="13"/>
          <w:w w:val="107"/>
          <w:sz w:val="26"/>
          <w:szCs w:val="26"/>
        </w:rPr>
        <w:t>e</w:t>
      </w:r>
      <w:r>
        <w:rPr>
          <w:color w:val="423F3A"/>
          <w:spacing w:val="-22"/>
          <w:w w:val="108"/>
          <w:sz w:val="26"/>
          <w:szCs w:val="26"/>
        </w:rPr>
        <w:t>,</w:t>
      </w:r>
      <w:r>
        <w:rPr>
          <w:color w:val="423F3A"/>
          <w:w w:val="44"/>
          <w:sz w:val="26"/>
          <w:szCs w:val="26"/>
        </w:rPr>
        <w:t>&lt;</w:t>
      </w:r>
      <w:r>
        <w:rPr>
          <w:color w:val="423F3A"/>
          <w:sz w:val="26"/>
          <w:szCs w:val="26"/>
        </w:rPr>
        <w:t xml:space="preserve">  </w:t>
      </w:r>
      <w:r>
        <w:rPr>
          <w:color w:val="423F3A"/>
          <w:spacing w:val="-3"/>
          <w:sz w:val="26"/>
          <w:szCs w:val="26"/>
        </w:rPr>
        <w:t xml:space="preserve"> </w:t>
      </w:r>
      <w:r>
        <w:rPr>
          <w:color w:val="1D1A16"/>
          <w:spacing w:val="-1"/>
          <w:w w:val="44"/>
          <w:sz w:val="26"/>
          <w:szCs w:val="26"/>
        </w:rPr>
        <w:t>j</w:t>
      </w:r>
      <w:r>
        <w:rPr>
          <w:color w:val="1D1A16"/>
          <w:w w:val="44"/>
          <w:sz w:val="26"/>
          <w:szCs w:val="26"/>
        </w:rPr>
        <w:t>e</w:t>
      </w:r>
      <w:r>
        <w:rPr>
          <w:color w:val="1D1A16"/>
          <w:sz w:val="26"/>
          <w:szCs w:val="26"/>
        </w:rPr>
        <w:t xml:space="preserve">   </w:t>
      </w:r>
      <w:r>
        <w:rPr>
          <w:color w:val="1D1A16"/>
          <w:spacing w:val="27"/>
          <w:sz w:val="26"/>
          <w:szCs w:val="26"/>
        </w:rPr>
        <w:t xml:space="preserve"> </w:t>
      </w:r>
      <w:r>
        <w:rPr>
          <w:color w:val="1D1A16"/>
          <w:spacing w:val="-1"/>
          <w:w w:val="109"/>
          <w:sz w:val="26"/>
          <w:szCs w:val="26"/>
        </w:rPr>
        <w:t>možn</w:t>
      </w:r>
      <w:r>
        <w:rPr>
          <w:color w:val="1D1A16"/>
          <w:w w:val="109"/>
          <w:sz w:val="26"/>
          <w:szCs w:val="26"/>
        </w:rPr>
        <w:t>é</w:t>
      </w:r>
      <w:r>
        <w:rPr>
          <w:color w:val="1D1A16"/>
          <w:sz w:val="26"/>
          <w:szCs w:val="26"/>
        </w:rPr>
        <w:t xml:space="preserve">  </w:t>
      </w:r>
      <w:r>
        <w:rPr>
          <w:color w:val="1D1A16"/>
          <w:spacing w:val="-11"/>
          <w:sz w:val="26"/>
          <w:szCs w:val="26"/>
        </w:rPr>
        <w:t xml:space="preserve"> </w:t>
      </w:r>
      <w:r>
        <w:rPr>
          <w:color w:val="1D1A16"/>
          <w:spacing w:val="-1"/>
          <w:w w:val="113"/>
          <w:sz w:val="26"/>
          <w:szCs w:val="26"/>
        </w:rPr>
        <w:t>jasn</w:t>
      </w:r>
      <w:r>
        <w:rPr>
          <w:color w:val="1D1A16"/>
          <w:w w:val="113"/>
          <w:sz w:val="26"/>
          <w:szCs w:val="26"/>
        </w:rPr>
        <w:t>ě</w:t>
      </w:r>
      <w:r>
        <w:rPr>
          <w:color w:val="1D1A16"/>
          <w:sz w:val="26"/>
          <w:szCs w:val="26"/>
        </w:rPr>
        <w:t xml:space="preserve">  </w:t>
      </w:r>
      <w:r>
        <w:rPr>
          <w:color w:val="1D1A16"/>
          <w:spacing w:val="-22"/>
          <w:sz w:val="26"/>
          <w:szCs w:val="26"/>
        </w:rPr>
        <w:t xml:space="preserve"> </w:t>
      </w:r>
      <w:r>
        <w:rPr>
          <w:color w:val="1D1A16"/>
          <w:w w:val="109"/>
          <w:sz w:val="26"/>
          <w:szCs w:val="26"/>
        </w:rPr>
        <w:t xml:space="preserve">konstato­ </w:t>
      </w:r>
      <w:r>
        <w:rPr>
          <w:color w:val="1D1A16"/>
          <w:w w:val="105"/>
          <w:sz w:val="26"/>
          <w:szCs w:val="26"/>
        </w:rPr>
        <w:t xml:space="preserve">vat,  že   komunistická   koncepce   demokracie </w:t>
      </w:r>
      <w:r>
        <w:rPr>
          <w:color w:val="1D1A16"/>
          <w:w w:val="105"/>
          <w:sz w:val="28"/>
          <w:szCs w:val="28"/>
        </w:rPr>
        <w:t xml:space="preserve">a  </w:t>
      </w:r>
      <w:r>
        <w:rPr>
          <w:color w:val="1D1A16"/>
          <w:w w:val="105"/>
          <w:sz w:val="29"/>
          <w:szCs w:val="29"/>
        </w:rPr>
        <w:t xml:space="preserve">t.  </w:t>
      </w:r>
      <w:r>
        <w:rPr>
          <w:color w:val="1D1A16"/>
          <w:w w:val="105"/>
          <w:sz w:val="28"/>
          <w:szCs w:val="28"/>
        </w:rPr>
        <w:t xml:space="preserve">zv.  </w:t>
      </w:r>
      <w:r>
        <w:rPr>
          <w:color w:val="1D1A16"/>
          <w:w w:val="105"/>
          <w:sz w:val="26"/>
          <w:szCs w:val="26"/>
        </w:rPr>
        <w:t xml:space="preserve">koncepce   </w:t>
      </w:r>
      <w:r>
        <w:rPr>
          <w:color w:val="2F2A26"/>
          <w:w w:val="105"/>
          <w:sz w:val="26"/>
          <w:szCs w:val="26"/>
        </w:rPr>
        <w:t xml:space="preserve">západní   </w:t>
      </w:r>
      <w:r>
        <w:rPr>
          <w:color w:val="1D1A16"/>
          <w:w w:val="105"/>
          <w:sz w:val="26"/>
          <w:szCs w:val="26"/>
        </w:rPr>
        <w:t>jsou</w:t>
      </w:r>
      <w:r>
        <w:rPr>
          <w:color w:val="1D1A16"/>
          <w:spacing w:val="13"/>
          <w:w w:val="105"/>
          <w:sz w:val="26"/>
          <w:szCs w:val="26"/>
        </w:rPr>
        <w:t xml:space="preserve"> </w:t>
      </w:r>
      <w:r>
        <w:rPr>
          <w:color w:val="1D1A16"/>
          <w:w w:val="105"/>
          <w:sz w:val="26"/>
          <w:szCs w:val="26"/>
        </w:rPr>
        <w:t>vybudovány</w:t>
      </w:r>
    </w:p>
    <w:p w14:paraId="36451F8D" w14:textId="77777777" w:rsidR="00C15083" w:rsidRDefault="00C15083">
      <w:pPr>
        <w:pStyle w:val="Zkladntext"/>
        <w:kinsoku w:val="0"/>
        <w:overflowPunct w:val="0"/>
        <w:spacing w:before="5" w:line="237" w:lineRule="auto"/>
        <w:ind w:left="112" w:right="166"/>
        <w:jc w:val="both"/>
        <w:rPr>
          <w:color w:val="1D1A16"/>
          <w:spacing w:val="4"/>
          <w:w w:val="115"/>
        </w:rPr>
      </w:pPr>
      <w:r>
        <w:rPr>
          <w:color w:val="1D1A16"/>
          <w:w w:val="115"/>
          <w:sz w:val="26"/>
          <w:szCs w:val="26"/>
        </w:rPr>
        <w:t>na základech vysloveně protichůdných.</w:t>
      </w:r>
      <w:r>
        <w:rPr>
          <w:color w:val="1D1A16"/>
          <w:spacing w:val="-53"/>
          <w:w w:val="115"/>
          <w:sz w:val="26"/>
          <w:szCs w:val="26"/>
        </w:rPr>
        <w:t xml:space="preserve"> </w:t>
      </w:r>
      <w:r>
        <w:rPr>
          <w:color w:val="1D1A16"/>
          <w:w w:val="115"/>
          <w:sz w:val="26"/>
          <w:szCs w:val="26"/>
        </w:rPr>
        <w:t xml:space="preserve">Stej­ ně není třeba dokazovat, </w:t>
      </w:r>
      <w:r>
        <w:rPr>
          <w:color w:val="2F2A26"/>
          <w:w w:val="115"/>
          <w:sz w:val="26"/>
          <w:szCs w:val="26"/>
        </w:rPr>
        <w:t xml:space="preserve">že </w:t>
      </w:r>
      <w:r>
        <w:rPr>
          <w:color w:val="1D1A16"/>
          <w:w w:val="115"/>
          <w:sz w:val="26"/>
          <w:szCs w:val="26"/>
        </w:rPr>
        <w:t xml:space="preserve">pojem </w:t>
      </w:r>
      <w:r>
        <w:rPr>
          <w:color w:val="2F2A26"/>
          <w:w w:val="115"/>
          <w:sz w:val="26"/>
          <w:szCs w:val="26"/>
        </w:rPr>
        <w:t xml:space="preserve">lidový </w:t>
      </w:r>
      <w:r>
        <w:rPr>
          <w:color w:val="1D1A16"/>
          <w:w w:val="115"/>
          <w:sz w:val="26"/>
          <w:szCs w:val="26"/>
        </w:rPr>
        <w:t>nemá nic společného se skutečnou</w:t>
      </w:r>
      <w:r>
        <w:rPr>
          <w:color w:val="1D1A16"/>
          <w:spacing w:val="14"/>
          <w:w w:val="115"/>
          <w:sz w:val="26"/>
          <w:szCs w:val="26"/>
        </w:rPr>
        <w:t xml:space="preserve"> </w:t>
      </w:r>
      <w:r>
        <w:rPr>
          <w:color w:val="423F3A"/>
          <w:spacing w:val="4"/>
          <w:w w:val="115"/>
        </w:rPr>
        <w:t>»</w:t>
      </w:r>
      <w:r>
        <w:rPr>
          <w:color w:val="1D1A16"/>
          <w:spacing w:val="4"/>
          <w:w w:val="115"/>
        </w:rPr>
        <w:t>vůll</w:t>
      </w:r>
    </w:p>
    <w:p w14:paraId="14D82F4E" w14:textId="77777777" w:rsidR="00C15083" w:rsidRDefault="00C15083">
      <w:pPr>
        <w:pStyle w:val="Zkladntext"/>
        <w:kinsoku w:val="0"/>
        <w:overflowPunct w:val="0"/>
        <w:spacing w:line="238" w:lineRule="exact"/>
        <w:ind w:left="108"/>
        <w:jc w:val="both"/>
        <w:rPr>
          <w:b/>
          <w:bCs/>
          <w:color w:val="1D1A16"/>
        </w:rPr>
      </w:pPr>
      <w:r>
        <w:rPr>
          <w:b/>
          <w:bCs/>
          <w:color w:val="1D1A16"/>
        </w:rPr>
        <w:t>lidu</w:t>
      </w:r>
      <w:r>
        <w:rPr>
          <w:b/>
          <w:bCs/>
          <w:color w:val="423F3A"/>
        </w:rPr>
        <w:t>«</w:t>
      </w:r>
      <w:r>
        <w:rPr>
          <w:b/>
          <w:bCs/>
          <w:color w:val="1D1A16"/>
        </w:rPr>
        <w:t>.</w:t>
      </w:r>
    </w:p>
    <w:p w14:paraId="449B76F6" w14:textId="77777777" w:rsidR="00C15083" w:rsidRDefault="00C15083">
      <w:pPr>
        <w:pStyle w:val="Zkladntext"/>
        <w:kinsoku w:val="0"/>
        <w:overflowPunct w:val="0"/>
        <w:spacing w:before="87" w:line="213" w:lineRule="auto"/>
        <w:ind w:left="111" w:right="192" w:firstLine="266"/>
        <w:jc w:val="both"/>
        <w:rPr>
          <w:rFonts w:ascii="Arial" w:hAnsi="Arial" w:cs="Arial"/>
          <w:color w:val="1D1A16"/>
          <w:w w:val="115"/>
        </w:rPr>
      </w:pPr>
      <w:r>
        <w:rPr>
          <w:color w:val="1D1A16"/>
          <w:w w:val="115"/>
          <w:sz w:val="26"/>
          <w:szCs w:val="26"/>
        </w:rPr>
        <w:t xml:space="preserve">Záměn1ě </w:t>
      </w:r>
      <w:r>
        <w:rPr>
          <w:color w:val="1D1A16"/>
          <w:w w:val="115"/>
        </w:rPr>
        <w:t xml:space="preserve">nepl' né </w:t>
      </w:r>
      <w:r>
        <w:rPr>
          <w:color w:val="1D1A16"/>
          <w:w w:val="115"/>
          <w:sz w:val="26"/>
          <w:szCs w:val="26"/>
        </w:rPr>
        <w:t>používání jazyka ved ke katastrofálnímu  zjednodušení</w:t>
      </w:r>
      <w:r>
        <w:rPr>
          <w:color w:val="1D1A16"/>
          <w:spacing w:val="74"/>
          <w:w w:val="115"/>
          <w:sz w:val="26"/>
          <w:szCs w:val="26"/>
        </w:rPr>
        <w:t xml:space="preserve"> </w:t>
      </w:r>
      <w:r>
        <w:rPr>
          <w:color w:val="1D1A16"/>
          <w:w w:val="115"/>
          <w:sz w:val="26"/>
          <w:szCs w:val="26"/>
        </w:rPr>
        <w:t>myš</w:t>
      </w:r>
      <w:r>
        <w:rPr>
          <w:color w:val="1D1A16"/>
          <w:w w:val="115"/>
          <w:sz w:val="26"/>
          <w:szCs w:val="26"/>
        </w:rPr>
        <w:t xml:space="preserve">leni! a toto zploštění je 21radou  jazyka, </w:t>
      </w:r>
      <w:r>
        <w:rPr>
          <w:rFonts w:ascii="Arial" w:hAnsi="Arial" w:cs="Arial"/>
          <w:color w:val="1D1A16"/>
          <w:w w:val="115"/>
          <w:sz w:val="24"/>
          <w:szCs w:val="24"/>
        </w:rPr>
        <w:t xml:space="preserve">k dy </w:t>
      </w:r>
      <w:r>
        <w:rPr>
          <w:color w:val="1D1A16"/>
          <w:w w:val="115"/>
          <w:position w:val="6"/>
          <w:sz w:val="19"/>
          <w:szCs w:val="19"/>
        </w:rPr>
        <w:t xml:space="preserve">1 </w:t>
      </w:r>
      <w:r>
        <w:rPr>
          <w:color w:val="1D1A16"/>
          <w:w w:val="115"/>
          <w:sz w:val="26"/>
          <w:szCs w:val="26"/>
        </w:rPr>
        <w:t>tak bohatého, který je dnes omezen na</w:t>
      </w:r>
      <w:r>
        <w:rPr>
          <w:color w:val="1D1A16"/>
          <w:spacing w:val="4"/>
          <w:w w:val="115"/>
          <w:sz w:val="26"/>
          <w:szCs w:val="26"/>
        </w:rPr>
        <w:t xml:space="preserve"> </w:t>
      </w:r>
      <w:r>
        <w:rPr>
          <w:rFonts w:ascii="Arial" w:hAnsi="Arial" w:cs="Arial"/>
          <w:color w:val="1D1A16"/>
          <w:w w:val="115"/>
        </w:rPr>
        <w:t>vy-</w:t>
      </w:r>
    </w:p>
    <w:p w14:paraId="1B2F9AFA" w14:textId="77777777" w:rsidR="00C15083" w:rsidRDefault="00C15083">
      <w:pPr>
        <w:pStyle w:val="Zkladntext"/>
        <w:kinsoku w:val="0"/>
        <w:overflowPunct w:val="0"/>
        <w:spacing w:before="87" w:line="213" w:lineRule="auto"/>
        <w:ind w:left="111" w:right="192" w:firstLine="266"/>
        <w:jc w:val="both"/>
        <w:rPr>
          <w:rFonts w:ascii="Arial" w:hAnsi="Arial" w:cs="Arial"/>
          <w:color w:val="1D1A16"/>
          <w:w w:val="115"/>
        </w:rPr>
        <w:sectPr w:rsidR="00000000">
          <w:type w:val="continuous"/>
          <w:pgSz w:w="11910" w:h="16850"/>
          <w:pgMar w:top="760" w:right="300" w:bottom="280" w:left="0" w:header="708" w:footer="708" w:gutter="0"/>
          <w:cols w:num="2" w:space="708" w:equalWidth="0">
            <w:col w:w="5532" w:space="482"/>
            <w:col w:w="5596"/>
          </w:cols>
          <w:noEndnote/>
        </w:sectPr>
      </w:pPr>
    </w:p>
    <w:p w14:paraId="0C5939F9" w14:textId="77777777" w:rsidR="00C15083" w:rsidRDefault="00C15083">
      <w:pPr>
        <w:pStyle w:val="Zkladntext"/>
        <w:tabs>
          <w:tab w:val="left" w:pos="8253"/>
          <w:tab w:val="left" w:pos="8614"/>
        </w:tabs>
        <w:kinsoku w:val="0"/>
        <w:overflowPunct w:val="0"/>
        <w:spacing w:before="76"/>
        <w:ind w:left="113"/>
        <w:rPr>
          <w:i/>
          <w:iCs/>
          <w:color w:val="2F2826"/>
        </w:rPr>
      </w:pPr>
      <w:r>
        <w:rPr>
          <w:rFonts w:ascii="Courier New" w:hAnsi="Courier New" w:cs="Courier New"/>
          <w:color w:val="2F2826"/>
          <w:w w:val="90"/>
          <w:position w:val="5"/>
          <w:sz w:val="29"/>
          <w:szCs w:val="29"/>
        </w:rPr>
        <w:lastRenderedPageBreak/>
        <w:t>125</w:t>
      </w:r>
      <w:r>
        <w:rPr>
          <w:rFonts w:ascii="Courier New" w:hAnsi="Courier New" w:cs="Courier New"/>
          <w:color w:val="2F2826"/>
          <w:w w:val="90"/>
          <w:position w:val="5"/>
          <w:sz w:val="29"/>
          <w:szCs w:val="29"/>
        </w:rPr>
        <w:tab/>
      </w:r>
      <w:r>
        <w:rPr>
          <w:i/>
          <w:iCs/>
          <w:color w:val="524D49"/>
          <w:w w:val="90"/>
        </w:rPr>
        <w:t>S</w:t>
      </w:r>
      <w:r>
        <w:rPr>
          <w:i/>
          <w:iCs/>
          <w:color w:val="524D49"/>
          <w:w w:val="90"/>
        </w:rPr>
        <w:tab/>
        <w:t xml:space="preserve">K L" </w:t>
      </w:r>
      <w:r>
        <w:rPr>
          <w:i/>
          <w:iCs/>
          <w:color w:val="2F2826"/>
          <w:w w:val="90"/>
        </w:rPr>
        <w:t xml:space="preserve">T E </w:t>
      </w:r>
      <w:r>
        <w:rPr>
          <w:i/>
          <w:iCs/>
          <w:color w:val="2F2826"/>
        </w:rPr>
        <w:t xml:space="preserve">č </w:t>
      </w:r>
      <w:r>
        <w:rPr>
          <w:i/>
          <w:iCs/>
          <w:color w:val="2F2826"/>
          <w:w w:val="90"/>
        </w:rPr>
        <w:t xml:space="preserve">N </w:t>
      </w:r>
      <w:r>
        <w:rPr>
          <w:i/>
          <w:iCs/>
          <w:color w:val="524D49"/>
          <w:w w:val="90"/>
        </w:rPr>
        <w:t xml:space="preserve">O </w:t>
      </w:r>
      <w:r>
        <w:rPr>
          <w:i/>
          <w:iCs/>
          <w:color w:val="2F2826"/>
          <w:w w:val="90"/>
        </w:rPr>
        <w:t>S</w:t>
      </w:r>
      <w:r>
        <w:rPr>
          <w:i/>
          <w:iCs/>
          <w:color w:val="2F2826"/>
          <w:spacing w:val="27"/>
          <w:w w:val="90"/>
        </w:rPr>
        <w:t xml:space="preserve"> </w:t>
      </w:r>
      <w:r>
        <w:rPr>
          <w:i/>
          <w:iCs/>
          <w:color w:val="2F2826"/>
        </w:rPr>
        <w:t>T</w:t>
      </w:r>
    </w:p>
    <w:p w14:paraId="5611AE11" w14:textId="77777777" w:rsidR="00C15083" w:rsidRDefault="00C15083">
      <w:pPr>
        <w:pStyle w:val="Zkladntext"/>
        <w:kinsoku w:val="0"/>
        <w:overflowPunct w:val="0"/>
        <w:spacing w:before="9"/>
        <w:rPr>
          <w:i/>
          <w:iCs/>
          <w:sz w:val="20"/>
          <w:szCs w:val="20"/>
        </w:rPr>
      </w:pPr>
    </w:p>
    <w:p w14:paraId="7F4FAD3F" w14:textId="77777777" w:rsidR="00C15083" w:rsidRDefault="00C15083">
      <w:pPr>
        <w:pStyle w:val="Zkladntext"/>
        <w:kinsoku w:val="0"/>
        <w:overflowPunct w:val="0"/>
        <w:spacing w:before="9"/>
        <w:rPr>
          <w:i/>
          <w:iCs/>
          <w:sz w:val="20"/>
          <w:szCs w:val="20"/>
        </w:rPr>
        <w:sectPr w:rsidR="00000000">
          <w:pgSz w:w="11910" w:h="16850"/>
          <w:pgMar w:top="1060" w:right="280" w:bottom="280" w:left="300" w:header="708" w:footer="708" w:gutter="0"/>
          <w:cols w:space="708" w:equalWidth="0">
            <w:col w:w="11330"/>
          </w:cols>
          <w:noEndnote/>
        </w:sectPr>
      </w:pPr>
    </w:p>
    <w:p w14:paraId="2EB63962" w14:textId="77777777" w:rsidR="00C15083" w:rsidRDefault="00C15083">
      <w:pPr>
        <w:pStyle w:val="Zkladntext"/>
        <w:kinsoku w:val="0"/>
        <w:overflowPunct w:val="0"/>
        <w:spacing w:before="115" w:line="213" w:lineRule="auto"/>
        <w:ind w:left="161"/>
        <w:rPr>
          <w:color w:val="2F2826"/>
          <w:w w:val="110"/>
        </w:rPr>
      </w:pPr>
      <w:r>
        <w:rPr>
          <w:color w:val="524D49"/>
          <w:w w:val="110"/>
        </w:rPr>
        <w:t xml:space="preserve">raz </w:t>
      </w:r>
      <w:r>
        <w:rPr>
          <w:color w:val="3F3836"/>
          <w:w w:val="110"/>
        </w:rPr>
        <w:t xml:space="preserve">jediné </w:t>
      </w:r>
      <w:r>
        <w:rPr>
          <w:color w:val="2F2826"/>
          <w:w w:val="110"/>
        </w:rPr>
        <w:t xml:space="preserve">filosofie. </w:t>
      </w:r>
      <w:r>
        <w:rPr>
          <w:color w:val="1C1513"/>
          <w:w w:val="110"/>
        </w:rPr>
        <w:t xml:space="preserve">Z </w:t>
      </w:r>
      <w:r>
        <w:rPr>
          <w:color w:val="2F2826"/>
          <w:w w:val="110"/>
        </w:rPr>
        <w:t xml:space="preserve">této nepoctivé defor­ </w:t>
      </w:r>
      <w:r>
        <w:rPr>
          <w:color w:val="3F3836"/>
          <w:w w:val="110"/>
        </w:rPr>
        <w:t xml:space="preserve">mace </w:t>
      </w:r>
      <w:r>
        <w:rPr>
          <w:color w:val="2F2826"/>
          <w:w w:val="110"/>
        </w:rPr>
        <w:t>nutně vyplývají zhoubné dů</w:t>
      </w:r>
      <w:r>
        <w:rPr>
          <w:color w:val="2F2826"/>
          <w:w w:val="110"/>
        </w:rPr>
        <w:t>sledky pro</w:t>
      </w:r>
    </w:p>
    <w:p w14:paraId="1FC422DF" w14:textId="77777777" w:rsidR="00C15083" w:rsidRDefault="00C15083">
      <w:pPr>
        <w:pStyle w:val="Zkladntext"/>
        <w:tabs>
          <w:tab w:val="left" w:pos="4560"/>
        </w:tabs>
        <w:kinsoku w:val="0"/>
        <w:overflowPunct w:val="0"/>
        <w:spacing w:before="155" w:line="236" w:lineRule="exact"/>
        <w:ind w:left="161"/>
        <w:rPr>
          <w:color w:val="2F2826"/>
          <w:w w:val="95"/>
        </w:rPr>
      </w:pPr>
      <w:r>
        <w:rPr>
          <w:sz w:val="24"/>
          <w:szCs w:val="24"/>
        </w:rPr>
        <w:br w:type="column"/>
      </w:r>
      <w:r>
        <w:rPr>
          <w:color w:val="2F2826"/>
          <w:w w:val="105"/>
        </w:rPr>
        <w:t xml:space="preserve">indiduální   </w:t>
      </w:r>
      <w:r>
        <w:rPr>
          <w:color w:val="3F3836"/>
          <w:w w:val="105"/>
        </w:rPr>
        <w:t>čistky   zůstáva</w:t>
      </w:r>
      <w:r>
        <w:rPr>
          <w:color w:val="3F3836"/>
          <w:spacing w:val="-23"/>
          <w:w w:val="105"/>
        </w:rPr>
        <w:t xml:space="preserve"> </w:t>
      </w:r>
      <w:r>
        <w:rPr>
          <w:rFonts w:ascii="Arial" w:hAnsi="Arial" w:cs="Arial"/>
          <w:color w:val="3F3836"/>
          <w:w w:val="105"/>
          <w:sz w:val="23"/>
          <w:szCs w:val="23"/>
        </w:rPr>
        <w:t xml:space="preserve">"í </w:t>
      </w:r>
      <w:r>
        <w:rPr>
          <w:rFonts w:ascii="Arial" w:hAnsi="Arial" w:cs="Arial"/>
          <w:color w:val="3F3836"/>
          <w:spacing w:val="18"/>
          <w:w w:val="105"/>
          <w:sz w:val="23"/>
          <w:szCs w:val="23"/>
        </w:rPr>
        <w:t xml:space="preserve"> </w:t>
      </w:r>
      <w:r>
        <w:rPr>
          <w:color w:val="3F3836"/>
          <w:w w:val="105"/>
          <w:sz w:val="8"/>
          <w:szCs w:val="8"/>
        </w:rPr>
        <w:t>v</w:t>
      </w:r>
      <w:r>
        <w:rPr>
          <w:color w:val="3F3836"/>
          <w:w w:val="105"/>
          <w:sz w:val="8"/>
          <w:szCs w:val="8"/>
        </w:rPr>
        <w:tab/>
      </w:r>
      <w:r>
        <w:rPr>
          <w:color w:val="524D49"/>
          <w:w w:val="105"/>
          <w:sz w:val="17"/>
          <w:szCs w:val="17"/>
        </w:rPr>
        <w:t>„</w:t>
      </w:r>
      <w:r>
        <w:rPr>
          <w:color w:val="524D49"/>
          <w:spacing w:val="22"/>
          <w:w w:val="105"/>
          <w:sz w:val="17"/>
          <w:szCs w:val="17"/>
        </w:rPr>
        <w:t xml:space="preserve"> </w:t>
      </w:r>
      <w:r>
        <w:rPr>
          <w:color w:val="2F2826"/>
          <w:w w:val="95"/>
        </w:rPr>
        <w:t>v</w:t>
      </w:r>
    </w:p>
    <w:p w14:paraId="427A7651" w14:textId="77777777" w:rsidR="00C15083" w:rsidRDefault="00C15083">
      <w:pPr>
        <w:pStyle w:val="Zkladntext"/>
        <w:tabs>
          <w:tab w:val="left" w:pos="529"/>
          <w:tab w:val="left" w:pos="2274"/>
          <w:tab w:val="left" w:pos="2967"/>
          <w:tab w:val="left" w:pos="3470"/>
          <w:tab w:val="left" w:pos="3886"/>
        </w:tabs>
        <w:kinsoku w:val="0"/>
        <w:overflowPunct w:val="0"/>
        <w:spacing w:line="184" w:lineRule="exact"/>
        <w:ind w:left="168"/>
        <w:rPr>
          <w:rFonts w:ascii="Arial" w:hAnsi="Arial" w:cs="Arial"/>
          <w:color w:val="1C1513"/>
          <w:w w:val="105"/>
          <w:sz w:val="22"/>
          <w:szCs w:val="22"/>
        </w:rPr>
      </w:pPr>
      <w:r>
        <w:rPr>
          <w:color w:val="2F2826"/>
          <w:w w:val="90"/>
        </w:rPr>
        <w:t>ly</w:t>
      </w:r>
      <w:r>
        <w:rPr>
          <w:color w:val="2F2826"/>
          <w:w w:val="90"/>
        </w:rPr>
        <w:tab/>
      </w:r>
      <w:r>
        <w:rPr>
          <w:color w:val="2F2826"/>
          <w:w w:val="105"/>
        </w:rPr>
        <w:t xml:space="preserve">stále </w:t>
      </w:r>
      <w:r>
        <w:rPr>
          <w:color w:val="2F2826"/>
          <w:spacing w:val="59"/>
          <w:w w:val="105"/>
        </w:rPr>
        <w:t xml:space="preserve"> </w:t>
      </w:r>
      <w:r>
        <w:rPr>
          <w:color w:val="2F2826"/>
          <w:w w:val="105"/>
        </w:rPr>
        <w:t>místem</w:t>
      </w:r>
      <w:r>
        <w:rPr>
          <w:color w:val="2F2826"/>
          <w:w w:val="105"/>
        </w:rPr>
        <w:tab/>
        <w:t>kd</w:t>
      </w:r>
      <w:r>
        <w:rPr>
          <w:color w:val="2F2826"/>
          <w:w w:val="105"/>
        </w:rPr>
        <w:tab/>
      </w:r>
      <w:r>
        <w:rPr>
          <w:color w:val="3F3836"/>
          <w:w w:val="105"/>
          <w:vertAlign w:val="subscript"/>
        </w:rPr>
        <w:t>„</w:t>
      </w:r>
      <w:r>
        <w:rPr>
          <w:color w:val="3F3836"/>
          <w:spacing w:val="-45"/>
          <w:w w:val="105"/>
        </w:rPr>
        <w:t xml:space="preserve"> </w:t>
      </w:r>
      <w:r>
        <w:rPr>
          <w:color w:val="3F3836"/>
          <w:w w:val="90"/>
          <w:sz w:val="24"/>
          <w:szCs w:val="24"/>
        </w:rPr>
        <w:t>J</w:t>
      </w:r>
      <w:r>
        <w:rPr>
          <w:color w:val="3F3836"/>
          <w:spacing w:val="7"/>
          <w:w w:val="90"/>
          <w:sz w:val="24"/>
          <w:szCs w:val="24"/>
        </w:rPr>
        <w:t xml:space="preserve"> </w:t>
      </w:r>
      <w:r>
        <w:rPr>
          <w:color w:val="3F3836"/>
          <w:w w:val="90"/>
          <w:sz w:val="24"/>
          <w:szCs w:val="24"/>
        </w:rPr>
        <w:t>•</w:t>
      </w:r>
      <w:r>
        <w:rPr>
          <w:color w:val="3F3836"/>
          <w:w w:val="90"/>
          <w:sz w:val="24"/>
          <w:szCs w:val="24"/>
        </w:rPr>
        <w:tab/>
      </w:r>
      <w:r>
        <w:rPr>
          <w:color w:val="3F3836"/>
          <w:w w:val="90"/>
        </w:rPr>
        <w:t>es</w:t>
      </w:r>
      <w:r>
        <w:rPr>
          <w:color w:val="3F3836"/>
          <w:w w:val="90"/>
        </w:rPr>
        <w:tab/>
      </w:r>
      <w:r>
        <w:rPr>
          <w:color w:val="2F2826"/>
          <w:w w:val="105"/>
        </w:rPr>
        <w:t>vysoke</w:t>
      </w:r>
      <w:r>
        <w:rPr>
          <w:color w:val="2F2826"/>
          <w:spacing w:val="18"/>
          <w:w w:val="105"/>
        </w:rPr>
        <w:t xml:space="preserve"> </w:t>
      </w:r>
      <w:r>
        <w:rPr>
          <w:rFonts w:ascii="Arial" w:hAnsi="Arial" w:cs="Arial"/>
          <w:color w:val="1C1513"/>
          <w:w w:val="105"/>
          <w:sz w:val="22"/>
          <w:szCs w:val="22"/>
        </w:rPr>
        <w:t>sko-</w:t>
      </w:r>
    </w:p>
    <w:p w14:paraId="6F19C8D4" w14:textId="77777777" w:rsidR="00C15083" w:rsidRDefault="00C15083">
      <w:pPr>
        <w:pStyle w:val="Zkladntext"/>
        <w:tabs>
          <w:tab w:val="left" w:pos="529"/>
          <w:tab w:val="left" w:pos="2274"/>
          <w:tab w:val="left" w:pos="2967"/>
          <w:tab w:val="left" w:pos="3470"/>
          <w:tab w:val="left" w:pos="3886"/>
        </w:tabs>
        <w:kinsoku w:val="0"/>
        <w:overflowPunct w:val="0"/>
        <w:spacing w:line="184" w:lineRule="exact"/>
        <w:ind w:left="168"/>
        <w:rPr>
          <w:rFonts w:ascii="Arial" w:hAnsi="Arial" w:cs="Arial"/>
          <w:color w:val="1C1513"/>
          <w:w w:val="105"/>
          <w:sz w:val="22"/>
          <w:szCs w:val="22"/>
        </w:rPr>
        <w:sectPr w:rsidR="00000000">
          <w:type w:val="continuous"/>
          <w:pgSz w:w="11910" w:h="16850"/>
          <w:pgMar w:top="760" w:right="280" w:bottom="280" w:left="300" w:header="708" w:footer="708" w:gutter="0"/>
          <w:cols w:num="2" w:space="708" w:equalWidth="0">
            <w:col w:w="5380" w:space="479"/>
            <w:col w:w="5471"/>
          </w:cols>
          <w:noEndnote/>
        </w:sectPr>
      </w:pPr>
    </w:p>
    <w:p w14:paraId="4B3A7130" w14:textId="77777777" w:rsidR="00C15083" w:rsidRDefault="00C15083">
      <w:pPr>
        <w:pStyle w:val="Zkladntext"/>
        <w:tabs>
          <w:tab w:val="left" w:pos="854"/>
          <w:tab w:val="left" w:pos="3502"/>
        </w:tabs>
        <w:kinsoku w:val="0"/>
        <w:overflowPunct w:val="0"/>
        <w:spacing w:line="136" w:lineRule="exact"/>
        <w:ind w:left="237"/>
        <w:rPr>
          <w:color w:val="2F2826"/>
          <w:w w:val="120"/>
        </w:rPr>
      </w:pPr>
      <w:r>
        <w:rPr>
          <w:color w:val="3F3836"/>
          <w:w w:val="120"/>
        </w:rPr>
        <w:t>oj</w:t>
      </w:r>
      <w:r>
        <w:rPr>
          <w:color w:val="3F3836"/>
          <w:w w:val="120"/>
        </w:rPr>
        <w:tab/>
      </w:r>
      <w:r>
        <w:rPr>
          <w:color w:val="2F2826"/>
          <w:w w:val="120"/>
        </w:rPr>
        <w:t>lidského</w:t>
      </w:r>
      <w:r>
        <w:rPr>
          <w:color w:val="2F2826"/>
          <w:spacing w:val="18"/>
          <w:w w:val="120"/>
        </w:rPr>
        <w:t xml:space="preserve"> </w:t>
      </w:r>
      <w:r>
        <w:rPr>
          <w:color w:val="2F2826"/>
          <w:w w:val="120"/>
        </w:rPr>
        <w:t>intelektu</w:t>
      </w:r>
      <w:r>
        <w:rPr>
          <w:color w:val="2F2826"/>
          <w:spacing w:val="23"/>
          <w:w w:val="120"/>
        </w:rPr>
        <w:t xml:space="preserve"> </w:t>
      </w:r>
      <w:r>
        <w:rPr>
          <w:color w:val="2F2826"/>
          <w:w w:val="120"/>
        </w:rPr>
        <w:t>-</w:t>
      </w:r>
      <w:r>
        <w:rPr>
          <w:color w:val="2F2826"/>
          <w:w w:val="120"/>
        </w:rPr>
        <w:tab/>
        <w:t>neboť pro</w:t>
      </w:r>
      <w:r>
        <w:rPr>
          <w:color w:val="2F2826"/>
          <w:spacing w:val="16"/>
          <w:w w:val="120"/>
        </w:rPr>
        <w:t xml:space="preserve"> </w:t>
      </w:r>
      <w:r>
        <w:rPr>
          <w:color w:val="2F2826"/>
          <w:w w:val="120"/>
        </w:rPr>
        <w:t>vše­</w:t>
      </w:r>
    </w:p>
    <w:p w14:paraId="1C15282A" w14:textId="77777777" w:rsidR="00C15083" w:rsidRDefault="00C15083">
      <w:pPr>
        <w:pStyle w:val="Zkladntext"/>
        <w:kinsoku w:val="0"/>
        <w:overflowPunct w:val="0"/>
        <w:spacing w:line="136" w:lineRule="exact"/>
        <w:ind w:left="237"/>
        <w:rPr>
          <w:color w:val="2F2826"/>
          <w:w w:val="110"/>
        </w:rPr>
      </w:pPr>
      <w:r>
        <w:rPr>
          <w:sz w:val="24"/>
          <w:szCs w:val="24"/>
        </w:rPr>
        <w:br w:type="column"/>
      </w:r>
      <w:r>
        <w:rPr>
          <w:color w:val="2F2826"/>
          <w:w w:val="110"/>
        </w:rPr>
        <w:t>dialektic</w:t>
      </w:r>
      <w:r>
        <w:rPr>
          <w:color w:val="524D49"/>
          <w:w w:val="110"/>
        </w:rPr>
        <w:t>,</w:t>
      </w:r>
      <w:r>
        <w:rPr>
          <w:color w:val="2F2826"/>
          <w:w w:val="110"/>
        </w:rPr>
        <w:t>k</w:t>
      </w:r>
    </w:p>
    <w:p w14:paraId="72B2920C" w14:textId="77777777" w:rsidR="00C15083" w:rsidRDefault="00C15083">
      <w:pPr>
        <w:pStyle w:val="Zkladntext"/>
        <w:tabs>
          <w:tab w:val="left" w:pos="968"/>
        </w:tabs>
        <w:kinsoku w:val="0"/>
        <w:overflowPunct w:val="0"/>
        <w:spacing w:line="136" w:lineRule="exact"/>
        <w:ind w:left="237"/>
        <w:rPr>
          <w:color w:val="2F2826"/>
        </w:rPr>
      </w:pPr>
      <w:r>
        <w:rPr>
          <w:sz w:val="24"/>
          <w:szCs w:val="24"/>
        </w:rPr>
        <w:br w:type="column"/>
      </w:r>
      <w:r>
        <w:rPr>
          <w:color w:val="3F3836"/>
        </w:rPr>
        <w:t xml:space="preserve">' </w:t>
      </w:r>
      <w:r>
        <w:rPr>
          <w:color w:val="3F3836"/>
          <w:spacing w:val="22"/>
        </w:rPr>
        <w:t xml:space="preserve"> </w:t>
      </w:r>
      <w:r>
        <w:rPr>
          <w:color w:val="3F3836"/>
        </w:rPr>
        <w:t>•</w:t>
      </w:r>
      <w:r>
        <w:rPr>
          <w:color w:val="3F3836"/>
        </w:rPr>
        <w:tab/>
        <w:t xml:space="preserve">ucem </w:t>
      </w:r>
      <w:r>
        <w:rPr>
          <w:color w:val="2F2826"/>
        </w:rPr>
        <w:t xml:space="preserve">vsech </w:t>
      </w:r>
      <w:r>
        <w:rPr>
          <w:color w:val="3F3836"/>
        </w:rPr>
        <w:t>uče</w:t>
      </w:r>
      <w:r>
        <w:rPr>
          <w:color w:val="1C1513"/>
        </w:rPr>
        <w:t>ní</w:t>
      </w:r>
      <w:r>
        <w:rPr>
          <w:color w:val="1C1513"/>
          <w:spacing w:val="19"/>
        </w:rPr>
        <w:t xml:space="preserve"> </w:t>
      </w:r>
      <w:r>
        <w:rPr>
          <w:color w:val="2F2826"/>
        </w:rPr>
        <w:t>-</w:t>
      </w:r>
    </w:p>
    <w:p w14:paraId="4799B871" w14:textId="77777777" w:rsidR="00C15083" w:rsidRDefault="00C15083">
      <w:pPr>
        <w:pStyle w:val="Zkladntext"/>
        <w:tabs>
          <w:tab w:val="left" w:pos="968"/>
        </w:tabs>
        <w:kinsoku w:val="0"/>
        <w:overflowPunct w:val="0"/>
        <w:spacing w:line="136" w:lineRule="exact"/>
        <w:ind w:left="237"/>
        <w:rPr>
          <w:color w:val="2F2826"/>
        </w:rPr>
        <w:sectPr w:rsidR="00000000">
          <w:type w:val="continuous"/>
          <w:pgSz w:w="11910" w:h="16850"/>
          <w:pgMar w:top="760" w:right="280" w:bottom="280" w:left="300" w:header="708" w:footer="708" w:gutter="0"/>
          <w:cols w:num="3" w:space="708" w:equalWidth="0">
            <w:col w:w="5387" w:space="399"/>
            <w:col w:w="1413" w:space="506"/>
            <w:col w:w="3625"/>
          </w:cols>
          <w:noEndnote/>
        </w:sectPr>
      </w:pPr>
    </w:p>
    <w:p w14:paraId="6F45980C" w14:textId="77777777" w:rsidR="00C15083" w:rsidRDefault="00C15083">
      <w:pPr>
        <w:pStyle w:val="Zkladntext"/>
        <w:tabs>
          <w:tab w:val="left" w:pos="4183"/>
        </w:tabs>
        <w:kinsoku w:val="0"/>
        <w:overflowPunct w:val="0"/>
        <w:spacing w:before="123" w:line="83" w:lineRule="exact"/>
        <w:ind w:left="169"/>
        <w:rPr>
          <w:color w:val="2F2826"/>
          <w:w w:val="110"/>
        </w:rPr>
      </w:pPr>
      <w:r>
        <w:rPr>
          <w:color w:val="2F2826"/>
          <w:w w:val="110"/>
        </w:rPr>
        <w:t>chny  není možné _vědomě</w:t>
      </w:r>
      <w:r>
        <w:rPr>
          <w:color w:val="2F2826"/>
          <w:spacing w:val="2"/>
          <w:w w:val="110"/>
        </w:rPr>
        <w:t xml:space="preserve"> </w:t>
      </w:r>
      <w:r>
        <w:rPr>
          <w:color w:val="2F2826"/>
          <w:w w:val="105"/>
        </w:rPr>
        <w:t>_žít</w:t>
      </w:r>
      <w:r>
        <w:rPr>
          <w:color w:val="2F2826"/>
          <w:spacing w:val="43"/>
          <w:w w:val="105"/>
        </w:rPr>
        <w:t xml:space="preserve"> </w:t>
      </w:r>
      <w:r>
        <w:rPr>
          <w:color w:val="2F2826"/>
          <w:w w:val="105"/>
        </w:rPr>
        <w:t>ve</w:t>
      </w:r>
      <w:r>
        <w:rPr>
          <w:color w:val="2F2826"/>
          <w:w w:val="105"/>
        </w:rPr>
        <w:tab/>
      </w:r>
      <w:r>
        <w:rPr>
          <w:color w:val="2F2826"/>
          <w:w w:val="110"/>
        </w:rPr>
        <w:t>stálé</w:t>
      </w:r>
      <w:r>
        <w:rPr>
          <w:color w:val="2F2826"/>
          <w:spacing w:val="27"/>
          <w:w w:val="110"/>
        </w:rPr>
        <w:t xml:space="preserve"> </w:t>
      </w:r>
      <w:r>
        <w:rPr>
          <w:color w:val="2F2826"/>
          <w:w w:val="110"/>
        </w:rPr>
        <w:t>pří­</w:t>
      </w:r>
    </w:p>
    <w:p w14:paraId="5BE6EBC2" w14:textId="77777777" w:rsidR="00C15083" w:rsidRDefault="00C15083">
      <w:pPr>
        <w:pStyle w:val="Zkladntext"/>
        <w:tabs>
          <w:tab w:val="left" w:pos="766"/>
          <w:tab w:val="left" w:pos="1080"/>
          <w:tab w:val="left" w:pos="1673"/>
        </w:tabs>
        <w:kinsoku w:val="0"/>
        <w:overflowPunct w:val="0"/>
        <w:spacing w:line="206" w:lineRule="exact"/>
        <w:ind w:left="169"/>
        <w:rPr>
          <w:color w:val="2F2826"/>
        </w:rPr>
      </w:pPr>
      <w:r>
        <w:rPr>
          <w:sz w:val="24"/>
          <w:szCs w:val="24"/>
        </w:rPr>
        <w:br w:type="column"/>
      </w:r>
      <w:r>
        <w:rPr>
          <w:color w:val="2F2826"/>
          <w:spacing w:val="-27"/>
        </w:rPr>
        <w:t>k</w:t>
      </w:r>
      <w:r>
        <w:rPr>
          <w:color w:val="524D49"/>
          <w:spacing w:val="-27"/>
        </w:rPr>
        <w:t>,</w:t>
      </w:r>
      <w:r>
        <w:rPr>
          <w:color w:val="524D49"/>
          <w:spacing w:val="-27"/>
        </w:rPr>
        <w:tab/>
      </w:r>
      <w:r>
        <w:rPr>
          <w:color w:val="3F3836"/>
        </w:rPr>
        <w:t>.</w:t>
      </w:r>
      <w:r>
        <w:rPr>
          <w:color w:val="3F3836"/>
        </w:rPr>
        <w:tab/>
      </w:r>
      <w:r>
        <w:rPr>
          <w:color w:val="645B59"/>
          <w:sz w:val="12"/>
          <w:szCs w:val="12"/>
        </w:rPr>
        <w:t xml:space="preserve">o  </w:t>
      </w:r>
      <w:r>
        <w:rPr>
          <w:color w:val="645B59"/>
          <w:spacing w:val="25"/>
          <w:sz w:val="12"/>
          <w:szCs w:val="12"/>
        </w:rPr>
        <w:t xml:space="preserve"> </w:t>
      </w:r>
      <w:r>
        <w:rPr>
          <w:color w:val="2F2826"/>
        </w:rPr>
        <w:t>y</w:t>
      </w:r>
      <w:r>
        <w:rPr>
          <w:color w:val="2F2826"/>
        </w:rPr>
        <w:tab/>
        <w:t xml:space="preserve">matenahsmus se </w:t>
      </w:r>
      <w:r>
        <w:rPr>
          <w:color w:val="1C1513"/>
        </w:rPr>
        <w:t>svými</w:t>
      </w:r>
      <w:r>
        <w:rPr>
          <w:color w:val="1C1513"/>
          <w:spacing w:val="9"/>
        </w:rPr>
        <w:t xml:space="preserve"> </w:t>
      </w:r>
      <w:r>
        <w:rPr>
          <w:color w:val="2F2826"/>
        </w:rPr>
        <w:t>politic-</w:t>
      </w:r>
    </w:p>
    <w:p w14:paraId="44EF64CB" w14:textId="77777777" w:rsidR="00C15083" w:rsidRDefault="00C15083">
      <w:pPr>
        <w:pStyle w:val="Zkladntext"/>
        <w:tabs>
          <w:tab w:val="left" w:pos="766"/>
          <w:tab w:val="left" w:pos="1080"/>
          <w:tab w:val="left" w:pos="1673"/>
        </w:tabs>
        <w:kinsoku w:val="0"/>
        <w:overflowPunct w:val="0"/>
        <w:spacing w:line="206" w:lineRule="exact"/>
        <w:ind w:left="169"/>
        <w:rPr>
          <w:color w:val="2F2826"/>
        </w:rPr>
        <w:sectPr w:rsidR="00000000">
          <w:type w:val="continuous"/>
          <w:pgSz w:w="11910" w:h="16850"/>
          <w:pgMar w:top="760" w:right="280" w:bottom="280" w:left="300" w:header="708" w:footer="708" w:gutter="0"/>
          <w:cols w:num="2" w:space="708" w:equalWidth="0">
            <w:col w:w="5388" w:space="392"/>
            <w:col w:w="5550"/>
          </w:cols>
          <w:noEndnote/>
        </w:sectPr>
      </w:pPr>
    </w:p>
    <w:p w14:paraId="2EFA8821" w14:textId="77777777" w:rsidR="00C15083" w:rsidRDefault="00C15083">
      <w:pPr>
        <w:pStyle w:val="Zkladntext"/>
        <w:tabs>
          <w:tab w:val="left" w:pos="2976"/>
        </w:tabs>
        <w:kinsoku w:val="0"/>
        <w:overflowPunct w:val="0"/>
        <w:spacing w:before="185" w:line="22" w:lineRule="exact"/>
        <w:ind w:left="175"/>
        <w:rPr>
          <w:color w:val="2F2826"/>
          <w:w w:val="115"/>
        </w:rPr>
      </w:pPr>
      <w:r>
        <w:rPr>
          <w:color w:val="3F3836"/>
          <w:w w:val="115"/>
        </w:rPr>
        <w:t xml:space="preserve">tomnosti  </w:t>
      </w:r>
      <w:r>
        <w:rPr>
          <w:color w:val="2F2826"/>
          <w:w w:val="115"/>
        </w:rPr>
        <w:t>zrady:</w:t>
      </w:r>
      <w:r>
        <w:rPr>
          <w:color w:val="2F2826"/>
          <w:spacing w:val="69"/>
          <w:w w:val="115"/>
        </w:rPr>
        <w:t xml:space="preserve"> </w:t>
      </w:r>
      <w:r>
        <w:rPr>
          <w:color w:val="2F2826"/>
          <w:w w:val="115"/>
        </w:rPr>
        <w:t>Je</w:t>
      </w:r>
      <w:r>
        <w:rPr>
          <w:color w:val="2F2826"/>
          <w:spacing w:val="66"/>
          <w:w w:val="115"/>
        </w:rPr>
        <w:t xml:space="preserve"> </w:t>
      </w:r>
      <w:r>
        <w:rPr>
          <w:color w:val="2F2826"/>
          <w:w w:val="115"/>
        </w:rPr>
        <w:t>to</w:t>
      </w:r>
      <w:r>
        <w:rPr>
          <w:color w:val="2F2826"/>
          <w:w w:val="115"/>
        </w:rPr>
        <w:tab/>
        <w:t>zeJména</w:t>
      </w:r>
      <w:r>
        <w:rPr>
          <w:color w:val="2F2826"/>
          <w:spacing w:val="61"/>
          <w:w w:val="115"/>
        </w:rPr>
        <w:t xml:space="preserve"> </w:t>
      </w:r>
      <w:r>
        <w:rPr>
          <w:color w:val="2F2826"/>
          <w:w w:val="115"/>
        </w:rPr>
        <w:t>pronikavé</w:t>
      </w:r>
    </w:p>
    <w:p w14:paraId="5C451F4C" w14:textId="77777777" w:rsidR="00C15083" w:rsidRDefault="00C15083">
      <w:pPr>
        <w:pStyle w:val="Zkladntext"/>
        <w:tabs>
          <w:tab w:val="left" w:pos="2301"/>
        </w:tabs>
        <w:kinsoku w:val="0"/>
        <w:overflowPunct w:val="0"/>
        <w:spacing w:line="207" w:lineRule="exact"/>
        <w:ind w:left="175"/>
        <w:rPr>
          <w:color w:val="2F2826"/>
          <w:spacing w:val="-1"/>
          <w:w w:val="110"/>
        </w:rPr>
      </w:pPr>
      <w:r>
        <w:rPr>
          <w:sz w:val="24"/>
          <w:szCs w:val="24"/>
        </w:rPr>
        <w:br w:type="column"/>
      </w:r>
      <w:r>
        <w:rPr>
          <w:color w:val="2F2826"/>
          <w:w w:val="110"/>
        </w:rPr>
        <w:t>ym1</w:t>
      </w:r>
      <w:r>
        <w:rPr>
          <w:color w:val="2F2826"/>
          <w:spacing w:val="26"/>
          <w:w w:val="110"/>
        </w:rPr>
        <w:t xml:space="preserve"> </w:t>
      </w:r>
      <w:r>
        <w:rPr>
          <w:color w:val="2F2826"/>
          <w:spacing w:val="-6"/>
          <w:w w:val="110"/>
        </w:rPr>
        <w:t>dusled</w:t>
      </w:r>
      <w:r>
        <w:rPr>
          <w:color w:val="645B59"/>
          <w:spacing w:val="-6"/>
          <w:w w:val="110"/>
          <w:position w:val="-9"/>
          <w:sz w:val="29"/>
          <w:szCs w:val="29"/>
        </w:rPr>
        <w:t>,</w:t>
      </w:r>
      <w:r>
        <w:rPr>
          <w:color w:val="2F2826"/>
          <w:spacing w:val="-6"/>
          <w:w w:val="110"/>
        </w:rPr>
        <w:t>ky</w:t>
      </w:r>
      <w:r>
        <w:rPr>
          <w:color w:val="2F2826"/>
          <w:spacing w:val="54"/>
          <w:w w:val="110"/>
        </w:rPr>
        <w:t xml:space="preserve"> </w:t>
      </w:r>
      <w:r>
        <w:rPr>
          <w:color w:val="2F2826"/>
          <w:w w:val="110"/>
        </w:rPr>
        <w:t>-</w:t>
      </w:r>
      <w:r>
        <w:rPr>
          <w:color w:val="2F2826"/>
          <w:w w:val="110"/>
        </w:rPr>
        <w:tab/>
      </w:r>
      <w:r>
        <w:rPr>
          <w:color w:val="2F2826"/>
          <w:spacing w:val="-1"/>
          <w:w w:val="110"/>
        </w:rPr>
        <w:t>nezapustilo</w:t>
      </w:r>
    </w:p>
    <w:p w14:paraId="62CE811F" w14:textId="77777777" w:rsidR="00C15083" w:rsidRDefault="00C15083">
      <w:pPr>
        <w:pStyle w:val="Zkladntext"/>
        <w:kinsoku w:val="0"/>
        <w:overflowPunct w:val="0"/>
        <w:spacing w:line="207" w:lineRule="exact"/>
        <w:ind w:left="106"/>
        <w:rPr>
          <w:color w:val="1C1513"/>
          <w:w w:val="105"/>
        </w:rPr>
      </w:pPr>
      <w:r>
        <w:rPr>
          <w:sz w:val="24"/>
          <w:szCs w:val="24"/>
        </w:rPr>
        <w:br w:type="column"/>
      </w:r>
      <w:r>
        <w:rPr>
          <w:color w:val="2F2826"/>
          <w:w w:val="107"/>
        </w:rPr>
        <w:t>p</w:t>
      </w:r>
      <w:r>
        <w:rPr>
          <w:color w:val="2F2826"/>
          <w:spacing w:val="3"/>
          <w:w w:val="107"/>
        </w:rPr>
        <w:t>a</w:t>
      </w:r>
      <w:r>
        <w:rPr>
          <w:rFonts w:ascii="Arial" w:hAnsi="Arial" w:cs="Arial"/>
          <w:color w:val="2F2826"/>
          <w:spacing w:val="-1"/>
          <w:w w:val="111"/>
          <w:position w:val="9"/>
          <w:sz w:val="23"/>
          <w:szCs w:val="23"/>
        </w:rPr>
        <w:t>t</w:t>
      </w:r>
      <w:r>
        <w:rPr>
          <w:rFonts w:ascii="Arial" w:hAnsi="Arial" w:cs="Arial"/>
          <w:color w:val="2F2826"/>
          <w:spacing w:val="-62"/>
          <w:w w:val="111"/>
          <w:position w:val="9"/>
          <w:sz w:val="23"/>
          <w:szCs w:val="23"/>
        </w:rPr>
        <w:t>"</w:t>
      </w:r>
      <w:r>
        <w:rPr>
          <w:color w:val="2F2826"/>
          <w:spacing w:val="-18"/>
          <w:w w:val="95"/>
        </w:rPr>
        <w:t>r</w:t>
      </w:r>
      <w:r>
        <w:rPr>
          <w:rFonts w:ascii="Arial" w:hAnsi="Arial" w:cs="Arial"/>
          <w:color w:val="2F2826"/>
          <w:spacing w:val="-68"/>
          <w:w w:val="111"/>
          <w:position w:val="9"/>
          <w:sz w:val="23"/>
          <w:szCs w:val="23"/>
        </w:rPr>
        <w:t>·</w:t>
      </w:r>
      <w:r>
        <w:rPr>
          <w:color w:val="2F2826"/>
          <w:w w:val="95"/>
        </w:rPr>
        <w:t>1</w:t>
      </w:r>
      <w:r>
        <w:rPr>
          <w:color w:val="2F2826"/>
          <w:spacing w:val="-102"/>
          <w:w w:val="95"/>
        </w:rPr>
        <w:t>c</w:t>
      </w:r>
      <w:r>
        <w:rPr>
          <w:color w:val="3F3836"/>
          <w:spacing w:val="-49"/>
          <w:w w:val="55"/>
          <w:position w:val="9"/>
        </w:rPr>
        <w:t>v</w:t>
      </w:r>
      <w:r>
        <w:rPr>
          <w:color w:val="1C1513"/>
          <w:w w:val="80"/>
          <w:position w:val="9"/>
        </w:rPr>
        <w:t>,</w:t>
      </w:r>
      <w:r>
        <w:rPr>
          <w:color w:val="1C1513"/>
          <w:spacing w:val="-32"/>
          <w:position w:val="9"/>
        </w:rPr>
        <w:t xml:space="preserve"> </w:t>
      </w:r>
      <w:r>
        <w:rPr>
          <w:color w:val="2F2826"/>
          <w:w w:val="95"/>
        </w:rPr>
        <w:t>ne</w:t>
      </w:r>
      <w:r>
        <w:rPr>
          <w:color w:val="2F2826"/>
        </w:rPr>
        <w:t xml:space="preserve"> </w:t>
      </w:r>
      <w:r>
        <w:rPr>
          <w:color w:val="2F2826"/>
          <w:spacing w:val="23"/>
        </w:rPr>
        <w:t xml:space="preserve"> </w:t>
      </w:r>
      <w:r>
        <w:rPr>
          <w:color w:val="1C1513"/>
          <w:w w:val="105"/>
        </w:rPr>
        <w:t>ko-</w:t>
      </w:r>
    </w:p>
    <w:p w14:paraId="273C6C49" w14:textId="77777777" w:rsidR="00C15083" w:rsidRDefault="00C15083">
      <w:pPr>
        <w:pStyle w:val="Zkladntext"/>
        <w:kinsoku w:val="0"/>
        <w:overflowPunct w:val="0"/>
        <w:spacing w:line="207" w:lineRule="exact"/>
        <w:ind w:left="106"/>
        <w:rPr>
          <w:color w:val="1C1513"/>
          <w:w w:val="105"/>
        </w:rPr>
        <w:sectPr w:rsidR="00000000">
          <w:type w:val="continuous"/>
          <w:pgSz w:w="11910" w:h="16850"/>
          <w:pgMar w:top="760" w:right="280" w:bottom="280" w:left="300" w:header="708" w:footer="708" w:gutter="0"/>
          <w:cols w:num="3" w:space="708" w:equalWidth="0">
            <w:col w:w="5368" w:space="643"/>
            <w:col w:w="3568" w:space="40"/>
            <w:col w:w="1711"/>
          </w:cols>
          <w:noEndnote/>
        </w:sectPr>
      </w:pPr>
    </w:p>
    <w:p w14:paraId="5413072F" w14:textId="77777777" w:rsidR="00C15083" w:rsidRDefault="00C15083">
      <w:pPr>
        <w:pStyle w:val="Zkladntext"/>
        <w:kinsoku w:val="0"/>
        <w:overflowPunct w:val="0"/>
        <w:spacing w:before="8"/>
        <w:rPr>
          <w:sz w:val="22"/>
          <w:szCs w:val="22"/>
        </w:rPr>
      </w:pPr>
    </w:p>
    <w:p w14:paraId="790767AB" w14:textId="77777777" w:rsidR="00C15083" w:rsidRDefault="00C15083">
      <w:pPr>
        <w:pStyle w:val="Zkladntext"/>
        <w:tabs>
          <w:tab w:val="left" w:pos="1805"/>
          <w:tab w:val="left" w:pos="2491"/>
          <w:tab w:val="left" w:pos="4018"/>
        </w:tabs>
        <w:kinsoku w:val="0"/>
        <w:overflowPunct w:val="0"/>
        <w:spacing w:line="268" w:lineRule="exact"/>
        <w:ind w:left="169" w:right="38"/>
        <w:rPr>
          <w:color w:val="2F2826"/>
          <w:w w:val="110"/>
        </w:rPr>
      </w:pPr>
      <w:r>
        <w:rPr>
          <w:color w:val="3F3836"/>
          <w:w w:val="110"/>
        </w:rPr>
        <w:t>omezení</w:t>
      </w:r>
      <w:r>
        <w:rPr>
          <w:color w:val="3F3836"/>
          <w:spacing w:val="35"/>
          <w:w w:val="110"/>
        </w:rPr>
        <w:t xml:space="preserve"> </w:t>
      </w:r>
      <w:r>
        <w:rPr>
          <w:color w:val="2F2826"/>
          <w:w w:val="110"/>
        </w:rPr>
        <w:t>soudnosti,</w:t>
      </w:r>
      <w:r>
        <w:rPr>
          <w:color w:val="2F2826"/>
          <w:w w:val="110"/>
        </w:rPr>
        <w:tab/>
        <w:t>způsobené</w:t>
      </w:r>
      <w:r>
        <w:rPr>
          <w:color w:val="2F2826"/>
          <w:w w:val="110"/>
        </w:rPr>
        <w:tab/>
        <w:t xml:space="preserve">postupným </w:t>
      </w:r>
      <w:r>
        <w:rPr>
          <w:color w:val="3F3836"/>
          <w:w w:val="110"/>
        </w:rPr>
        <w:t>omezením</w:t>
      </w:r>
      <w:r>
        <w:rPr>
          <w:color w:val="3F3836"/>
          <w:spacing w:val="13"/>
          <w:w w:val="110"/>
        </w:rPr>
        <w:t xml:space="preserve"> </w:t>
      </w:r>
      <w:r>
        <w:rPr>
          <w:color w:val="2F2826"/>
          <w:w w:val="110"/>
        </w:rPr>
        <w:t>na</w:t>
      </w:r>
      <w:r>
        <w:rPr>
          <w:color w:val="2F2826"/>
          <w:w w:val="110"/>
        </w:rPr>
        <w:tab/>
        <w:t xml:space="preserve">jedinou živo </w:t>
      </w:r>
      <w:r>
        <w:rPr>
          <w:color w:val="524D49"/>
          <w:w w:val="110"/>
        </w:rPr>
        <w:t xml:space="preserve">t </w:t>
      </w:r>
      <w:r>
        <w:rPr>
          <w:color w:val="524D49"/>
          <w:spacing w:val="3"/>
          <w:w w:val="110"/>
        </w:rPr>
        <w:t>n</w:t>
      </w:r>
      <w:r>
        <w:rPr>
          <w:color w:val="2F2826"/>
          <w:spacing w:val="3"/>
          <w:w w:val="110"/>
        </w:rPr>
        <w:t xml:space="preserve">í </w:t>
      </w:r>
      <w:r>
        <w:rPr>
          <w:color w:val="2F2826"/>
          <w:w w:val="110"/>
        </w:rPr>
        <w:t>filosofii.</w:t>
      </w:r>
      <w:r>
        <w:rPr>
          <w:color w:val="2F2826"/>
          <w:spacing w:val="17"/>
          <w:w w:val="110"/>
        </w:rPr>
        <w:t xml:space="preserve"> </w:t>
      </w:r>
      <w:r>
        <w:rPr>
          <w:color w:val="2F2826"/>
          <w:w w:val="110"/>
        </w:rPr>
        <w:t>bez</w:t>
      </w:r>
    </w:p>
    <w:p w14:paraId="2C2103E8" w14:textId="77777777" w:rsidR="00C15083" w:rsidRDefault="00C15083">
      <w:pPr>
        <w:pStyle w:val="Zkladntext"/>
        <w:tabs>
          <w:tab w:val="left" w:pos="670"/>
        </w:tabs>
        <w:kinsoku w:val="0"/>
        <w:overflowPunct w:val="0"/>
        <w:spacing w:before="109" w:line="213" w:lineRule="auto"/>
        <w:ind w:left="227" w:hanging="59"/>
        <w:rPr>
          <w:color w:val="2F2826"/>
          <w:spacing w:val="-18"/>
        </w:rPr>
      </w:pPr>
      <w:r>
        <w:rPr>
          <w:sz w:val="24"/>
          <w:szCs w:val="24"/>
        </w:rPr>
        <w:br w:type="column"/>
      </w:r>
      <w:r>
        <w:rPr>
          <w:color w:val="1C1513"/>
        </w:rPr>
        <w:t>r</w:t>
      </w:r>
      <w:r>
        <w:rPr>
          <w:color w:val="1C1513"/>
          <w:spacing w:val="-27"/>
        </w:rPr>
        <w:t xml:space="preserve"> </w:t>
      </w:r>
      <w:r>
        <w:rPr>
          <w:color w:val="3F3836"/>
        </w:rPr>
        <w:t>e</w:t>
      </w:r>
      <w:r>
        <w:rPr>
          <w:color w:val="3F3836"/>
        </w:rPr>
        <w:tab/>
      </w:r>
      <w:r>
        <w:rPr>
          <w:color w:val="1C1513"/>
        </w:rPr>
        <w:t xml:space="preserve">- </w:t>
      </w:r>
      <w:r>
        <w:rPr>
          <w:color w:val="2F2826"/>
        </w:rPr>
        <w:t>h</w:t>
      </w:r>
      <w:r>
        <w:rPr>
          <w:color w:val="2F2826"/>
          <w:spacing w:val="-30"/>
        </w:rPr>
        <w:t xml:space="preserve"> </w:t>
      </w:r>
      <w:r>
        <w:rPr>
          <w:color w:val="2F2826"/>
          <w:spacing w:val="-11"/>
        </w:rPr>
        <w:t>hz</w:t>
      </w:r>
      <w:r>
        <w:rPr>
          <w:color w:val="2F2826"/>
          <w:spacing w:val="-42"/>
        </w:rPr>
        <w:t xml:space="preserve"> </w:t>
      </w:r>
      <w:r>
        <w:rPr>
          <w:color w:val="524D49"/>
        </w:rPr>
        <w:t>,</w:t>
      </w:r>
      <w:r>
        <w:rPr>
          <w:color w:val="524D49"/>
          <w:spacing w:val="-26"/>
        </w:rPr>
        <w:t xml:space="preserve"> </w:t>
      </w:r>
      <w:r>
        <w:rPr>
          <w:color w:val="2F2826"/>
          <w:spacing w:val="-18"/>
        </w:rPr>
        <w:t>1</w:t>
      </w:r>
    </w:p>
    <w:p w14:paraId="099FADA2" w14:textId="77777777" w:rsidR="00C15083" w:rsidRDefault="00C15083">
      <w:pPr>
        <w:pStyle w:val="Zkladntext"/>
        <w:tabs>
          <w:tab w:val="left" w:pos="525"/>
          <w:tab w:val="left" w:pos="2307"/>
        </w:tabs>
        <w:kinsoku w:val="0"/>
        <w:overflowPunct w:val="0"/>
        <w:spacing w:before="32" w:line="204" w:lineRule="auto"/>
        <w:ind w:left="90" w:right="205" w:firstLine="60"/>
        <w:rPr>
          <w:color w:val="1C1513"/>
          <w:w w:val="10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C1513"/>
          <w:w w:val="105"/>
          <w:position w:val="7"/>
          <w:sz w:val="24"/>
          <w:szCs w:val="24"/>
        </w:rPr>
        <w:t xml:space="preserve">J </w:t>
      </w:r>
      <w:r>
        <w:rPr>
          <w:color w:val="2F2826"/>
          <w:w w:val="105"/>
        </w:rPr>
        <w:t xml:space="preserve">es </w:t>
      </w:r>
      <w:r>
        <w:rPr>
          <w:color w:val="3F3836"/>
          <w:spacing w:val="11"/>
          <w:w w:val="105"/>
          <w:position w:val="6"/>
          <w:sz w:val="29"/>
          <w:szCs w:val="29"/>
        </w:rPr>
        <w:t>t</w:t>
      </w:r>
      <w:r>
        <w:rPr>
          <w:color w:val="3F3836"/>
          <w:spacing w:val="11"/>
          <w:w w:val="105"/>
        </w:rPr>
        <w:t xml:space="preserve">e </w:t>
      </w:r>
      <w:r>
        <w:rPr>
          <w:color w:val="2F2826"/>
          <w:w w:val="105"/>
        </w:rPr>
        <w:t>stale</w:t>
      </w:r>
      <w:r>
        <w:rPr>
          <w:color w:val="2F2826"/>
          <w:spacing w:val="39"/>
          <w:w w:val="105"/>
        </w:rPr>
        <w:t xml:space="preserve"> </w:t>
      </w:r>
      <w:r>
        <w:rPr>
          <w:color w:val="2F2826"/>
          <w:w w:val="105"/>
        </w:rPr>
        <w:t>se</w:t>
      </w:r>
      <w:r>
        <w:rPr>
          <w:color w:val="2F2826"/>
          <w:spacing w:val="-24"/>
          <w:w w:val="105"/>
        </w:rPr>
        <w:t xml:space="preserve"> </w:t>
      </w:r>
      <w:r>
        <w:rPr>
          <w:rFonts w:ascii="Arial" w:hAnsi="Arial" w:cs="Arial"/>
          <w:color w:val="3F3836"/>
          <w:w w:val="105"/>
          <w:sz w:val="33"/>
          <w:szCs w:val="33"/>
        </w:rPr>
        <w:t>,i</w:t>
      </w:r>
      <w:r>
        <w:rPr>
          <w:rFonts w:ascii="Arial" w:hAnsi="Arial" w:cs="Arial"/>
          <w:color w:val="3F3836"/>
          <w:w w:val="105"/>
          <w:sz w:val="33"/>
          <w:szCs w:val="33"/>
        </w:rPr>
        <w:tab/>
      </w:r>
      <w:r>
        <w:rPr>
          <w:color w:val="2F2826"/>
          <w:w w:val="105"/>
        </w:rPr>
        <w:t xml:space="preserve">oficielních míst </w:t>
      </w:r>
      <w:r>
        <w:rPr>
          <w:color w:val="1C1513"/>
          <w:w w:val="105"/>
        </w:rPr>
        <w:t xml:space="preserve">po- </w:t>
      </w:r>
      <w:r>
        <w:rPr>
          <w:color w:val="2F2826"/>
          <w:w w:val="105"/>
        </w:rPr>
        <w:t>na</w:t>
      </w:r>
      <w:r>
        <w:rPr>
          <w:color w:val="2F2826"/>
          <w:w w:val="105"/>
        </w:rPr>
        <w:tab/>
        <w:t xml:space="preserve">o/ okoskolaky jako </w:t>
      </w:r>
      <w:r>
        <w:rPr>
          <w:color w:val="1C1513"/>
          <w:w w:val="105"/>
        </w:rPr>
        <w:t>na méně</w:t>
      </w:r>
      <w:r>
        <w:rPr>
          <w:color w:val="1C1513"/>
          <w:spacing w:val="36"/>
          <w:w w:val="105"/>
        </w:rPr>
        <w:t xml:space="preserve"> </w:t>
      </w:r>
      <w:r>
        <w:rPr>
          <w:color w:val="1C1513"/>
          <w:w w:val="105"/>
        </w:rPr>
        <w:t>de­</w:t>
      </w:r>
    </w:p>
    <w:p w14:paraId="4DD4C4DE" w14:textId="77777777" w:rsidR="00C15083" w:rsidRDefault="00C15083">
      <w:pPr>
        <w:pStyle w:val="Zkladntext"/>
        <w:tabs>
          <w:tab w:val="left" w:pos="525"/>
          <w:tab w:val="left" w:pos="2307"/>
        </w:tabs>
        <w:kinsoku w:val="0"/>
        <w:overflowPunct w:val="0"/>
        <w:spacing w:before="32" w:line="204" w:lineRule="auto"/>
        <w:ind w:left="90" w:right="205" w:firstLine="60"/>
        <w:rPr>
          <w:color w:val="1C1513"/>
          <w:w w:val="105"/>
        </w:rPr>
        <w:sectPr w:rsidR="00000000">
          <w:type w:val="continuous"/>
          <w:pgSz w:w="11910" w:h="16850"/>
          <w:pgMar w:top="760" w:right="280" w:bottom="280" w:left="300" w:header="708" w:footer="708" w:gutter="0"/>
          <w:cols w:num="3" w:space="708" w:equalWidth="0">
            <w:col w:w="5418" w:space="307"/>
            <w:col w:w="838" w:space="40"/>
            <w:col w:w="4727"/>
          </w:cols>
          <w:noEndnote/>
        </w:sectPr>
      </w:pPr>
    </w:p>
    <w:p w14:paraId="76914825" w14:textId="77777777" w:rsidR="00C15083" w:rsidRDefault="00C15083">
      <w:pPr>
        <w:pStyle w:val="Zkladntext"/>
        <w:kinsoku w:val="0"/>
        <w:overflowPunct w:val="0"/>
        <w:spacing w:line="269" w:lineRule="exact"/>
        <w:ind w:left="161"/>
        <w:rPr>
          <w:color w:val="2F2826"/>
          <w:w w:val="115"/>
        </w:rPr>
      </w:pPr>
      <w:r>
        <w:rPr>
          <w:color w:val="3F3836"/>
          <w:w w:val="115"/>
        </w:rPr>
        <w:t xml:space="preserve">možnosti </w:t>
      </w:r>
      <w:r>
        <w:rPr>
          <w:color w:val="2F2826"/>
          <w:w w:val="115"/>
        </w:rPr>
        <w:t>svobodné</w:t>
      </w:r>
      <w:r>
        <w:rPr>
          <w:color w:val="2F2826"/>
          <w:w w:val="115"/>
        </w:rPr>
        <w:t xml:space="preserve"> konfrontace s jiným po­</w:t>
      </w:r>
    </w:p>
    <w:p w14:paraId="3E89A8EE" w14:textId="77777777" w:rsidR="00C15083" w:rsidRDefault="00C15083">
      <w:pPr>
        <w:pStyle w:val="Zkladntext"/>
        <w:tabs>
          <w:tab w:val="left" w:pos="1304"/>
        </w:tabs>
        <w:kinsoku w:val="0"/>
        <w:overflowPunct w:val="0"/>
        <w:spacing w:line="47" w:lineRule="exact"/>
        <w:ind w:left="161"/>
        <w:rPr>
          <w:color w:val="1C1513"/>
          <w:spacing w:val="-1"/>
          <w:w w:val="99"/>
        </w:rPr>
      </w:pPr>
      <w:r>
        <w:rPr>
          <w:sz w:val="24"/>
          <w:szCs w:val="24"/>
        </w:rPr>
        <w:br w:type="column"/>
      </w:r>
      <w:r>
        <w:rPr>
          <w:color w:val="2F2826"/>
          <w:w w:val="105"/>
        </w:rPr>
        <w:t>v</w:t>
      </w:r>
      <w:r>
        <w:rPr>
          <w:color w:val="2F2826"/>
        </w:rPr>
        <w:t xml:space="preserve"> </w:t>
      </w:r>
      <w:r>
        <w:rPr>
          <w:color w:val="2F2826"/>
          <w:spacing w:val="27"/>
        </w:rPr>
        <w:t xml:space="preserve"> </w:t>
      </w:r>
      <w:r>
        <w:rPr>
          <w:color w:val="2F2826"/>
          <w:spacing w:val="-102"/>
          <w:w w:val="109"/>
        </w:rPr>
        <w:t>o</w:t>
      </w:r>
      <w:r>
        <w:rPr>
          <w:color w:val="2F2826"/>
          <w:w w:val="51"/>
        </w:rPr>
        <w:t>t</w:t>
      </w:r>
      <w:r>
        <w:rPr>
          <w:color w:val="2F2826"/>
        </w:rPr>
        <w:t xml:space="preserve">  </w:t>
      </w:r>
      <w:r>
        <w:rPr>
          <w:color w:val="2F2826"/>
          <w:spacing w:val="-17"/>
        </w:rPr>
        <w:t xml:space="preserve"> </w:t>
      </w:r>
      <w:r>
        <w:rPr>
          <w:color w:val="2F2826"/>
          <w:spacing w:val="16"/>
          <w:w w:val="110"/>
        </w:rPr>
        <w:t>m</w:t>
      </w:r>
      <w:r>
        <w:rPr>
          <w:color w:val="524D49"/>
          <w:w w:val="51"/>
        </w:rPr>
        <w:t>..,</w:t>
      </w:r>
      <w:r>
        <w:rPr>
          <w:color w:val="524D49"/>
          <w:spacing w:val="-37"/>
        </w:rPr>
        <w:t xml:space="preserve"> </w:t>
      </w:r>
      <w:r>
        <w:rPr>
          <w:color w:val="1C1513"/>
          <w:w w:val="51"/>
        </w:rPr>
        <w:t>a</w:t>
      </w:r>
      <w:r>
        <w:rPr>
          <w:color w:val="1C1513"/>
        </w:rPr>
        <w:tab/>
      </w:r>
      <w:r>
        <w:rPr>
          <w:color w:val="2F2826"/>
          <w:w w:val="117"/>
        </w:rPr>
        <w:t>d</w:t>
      </w:r>
      <w:r>
        <w:rPr>
          <w:color w:val="2F2826"/>
          <w:spacing w:val="10"/>
        </w:rPr>
        <w:t xml:space="preserve"> </w:t>
      </w:r>
      <w:r>
        <w:rPr>
          <w:color w:val="2F2826"/>
          <w:w w:val="117"/>
        </w:rPr>
        <w:t>veryhodnou</w:t>
      </w:r>
      <w:r>
        <w:rPr>
          <w:color w:val="2F2826"/>
        </w:rPr>
        <w:t xml:space="preserve"> </w:t>
      </w:r>
      <w:r>
        <w:rPr>
          <w:color w:val="2F2826"/>
          <w:spacing w:val="20"/>
        </w:rPr>
        <w:t xml:space="preserve"> </w:t>
      </w:r>
      <w:r>
        <w:rPr>
          <w:color w:val="2F2826"/>
          <w:spacing w:val="-1"/>
          <w:w w:val="109"/>
        </w:rPr>
        <w:t>složk</w:t>
      </w:r>
      <w:r>
        <w:rPr>
          <w:color w:val="2F2826"/>
          <w:w w:val="109"/>
        </w:rPr>
        <w:t>u</w:t>
      </w:r>
      <w:r>
        <w:rPr>
          <w:color w:val="2F2826"/>
        </w:rPr>
        <w:t xml:space="preserve"> </w:t>
      </w:r>
      <w:r>
        <w:rPr>
          <w:color w:val="2F2826"/>
          <w:spacing w:val="9"/>
        </w:rPr>
        <w:t xml:space="preserve"> </w:t>
      </w:r>
      <w:r>
        <w:rPr>
          <w:color w:val="1C1513"/>
          <w:w w:val="106"/>
        </w:rPr>
        <w:t>ko</w:t>
      </w:r>
      <w:r>
        <w:rPr>
          <w:color w:val="1C1513"/>
          <w:spacing w:val="4"/>
          <w:w w:val="106"/>
        </w:rPr>
        <w:t>m</w:t>
      </w:r>
      <w:r>
        <w:rPr>
          <w:color w:val="3F3836"/>
          <w:spacing w:val="18"/>
          <w:w w:val="106"/>
        </w:rPr>
        <w:t>u</w:t>
      </w:r>
      <w:r>
        <w:rPr>
          <w:color w:val="3F3836"/>
          <w:w w:val="99"/>
        </w:rPr>
        <w:t>nis</w:t>
      </w:r>
      <w:r>
        <w:rPr>
          <w:color w:val="3F3836"/>
          <w:spacing w:val="-34"/>
        </w:rPr>
        <w:t xml:space="preserve"> </w:t>
      </w:r>
      <w:r>
        <w:rPr>
          <w:color w:val="1C1513"/>
          <w:spacing w:val="-1"/>
          <w:w w:val="99"/>
        </w:rPr>
        <w:t>ti</w:t>
      </w:r>
      <w:r>
        <w:rPr>
          <w:color w:val="1C1513"/>
          <w:spacing w:val="-39"/>
          <w:w w:val="99"/>
        </w:rPr>
        <w:t>c</w:t>
      </w:r>
      <w:r>
        <w:rPr>
          <w:color w:val="1C1513"/>
          <w:spacing w:val="-9"/>
          <w:w w:val="75"/>
        </w:rPr>
        <w:t>,</w:t>
      </w:r>
      <w:r>
        <w:rPr>
          <w:color w:val="1C1513"/>
          <w:spacing w:val="-1"/>
          <w:w w:val="99"/>
        </w:rPr>
        <w:t>k</w:t>
      </w:r>
    </w:p>
    <w:p w14:paraId="4222851B" w14:textId="77777777" w:rsidR="00C15083" w:rsidRDefault="00C15083">
      <w:pPr>
        <w:pStyle w:val="Zkladntext"/>
        <w:tabs>
          <w:tab w:val="left" w:pos="5168"/>
        </w:tabs>
        <w:kinsoku w:val="0"/>
        <w:overflowPunct w:val="0"/>
        <w:spacing w:line="231" w:lineRule="exact"/>
        <w:ind w:left="304"/>
        <w:rPr>
          <w:rFonts w:ascii="Arial" w:hAnsi="Arial" w:cs="Arial"/>
          <w:color w:val="1C1513"/>
          <w:w w:val="110"/>
          <w:sz w:val="21"/>
          <w:szCs w:val="21"/>
        </w:rPr>
      </w:pPr>
      <w:r>
        <w:rPr>
          <w:color w:val="1C1513"/>
          <w:w w:val="110"/>
        </w:rPr>
        <w:t>spolecnosb.</w:t>
      </w:r>
      <w:r>
        <w:rPr>
          <w:color w:val="1C1513"/>
          <w:w w:val="110"/>
        </w:rPr>
        <w:tab/>
      </w:r>
      <w:r>
        <w:rPr>
          <w:rFonts w:ascii="Arial" w:hAnsi="Arial" w:cs="Arial"/>
          <w:color w:val="1C1513"/>
          <w:w w:val="110"/>
          <w:sz w:val="21"/>
          <w:szCs w:val="21"/>
        </w:rPr>
        <w:t>e</w:t>
      </w:r>
    </w:p>
    <w:p w14:paraId="4159440F" w14:textId="77777777" w:rsidR="00C15083" w:rsidRDefault="00C15083">
      <w:pPr>
        <w:pStyle w:val="Zkladntext"/>
        <w:tabs>
          <w:tab w:val="left" w:pos="5168"/>
        </w:tabs>
        <w:kinsoku w:val="0"/>
        <w:overflowPunct w:val="0"/>
        <w:spacing w:line="231" w:lineRule="exact"/>
        <w:ind w:left="304"/>
        <w:rPr>
          <w:rFonts w:ascii="Arial" w:hAnsi="Arial" w:cs="Arial"/>
          <w:color w:val="1C1513"/>
          <w:w w:val="110"/>
          <w:sz w:val="21"/>
          <w:szCs w:val="21"/>
        </w:rPr>
        <w:sectPr w:rsidR="00000000">
          <w:type w:val="continuous"/>
          <w:pgSz w:w="11910" w:h="16850"/>
          <w:pgMar w:top="760" w:right="280" w:bottom="280" w:left="300" w:header="708" w:footer="708" w:gutter="0"/>
          <w:cols w:num="2" w:space="708" w:equalWidth="0">
            <w:col w:w="5407" w:space="323"/>
            <w:col w:w="5600"/>
          </w:cols>
          <w:noEndnote/>
        </w:sectPr>
      </w:pPr>
    </w:p>
    <w:p w14:paraId="1894D8D4" w14:textId="77777777" w:rsidR="00C15083" w:rsidRDefault="00C15083">
      <w:pPr>
        <w:pStyle w:val="Zkladntext"/>
        <w:tabs>
          <w:tab w:val="left" w:pos="931"/>
          <w:tab w:val="left" w:pos="3281"/>
        </w:tabs>
        <w:kinsoku w:val="0"/>
        <w:overflowPunct w:val="0"/>
        <w:spacing w:line="232" w:lineRule="exact"/>
        <w:ind w:left="185"/>
        <w:rPr>
          <w:color w:val="2F2826"/>
          <w:w w:val="105"/>
        </w:rPr>
      </w:pPr>
      <w:r>
        <w:rPr>
          <w:color w:val="3F3836"/>
          <w:w w:val="105"/>
          <w:sz w:val="24"/>
          <w:szCs w:val="24"/>
        </w:rPr>
        <w:t>jetím</w:t>
      </w:r>
      <w:r>
        <w:rPr>
          <w:color w:val="3F3836"/>
          <w:w w:val="105"/>
          <w:sz w:val="24"/>
          <w:szCs w:val="24"/>
        </w:rPr>
        <w:tab/>
      </w:r>
      <w:r>
        <w:rPr>
          <w:color w:val="3F3836"/>
          <w:spacing w:val="-3"/>
          <w:w w:val="105"/>
        </w:rPr>
        <w:t xml:space="preserve">ivota </w:t>
      </w:r>
      <w:r>
        <w:rPr>
          <w:color w:val="1C1513"/>
          <w:w w:val="105"/>
        </w:rPr>
        <w:t xml:space="preserve">. </w:t>
      </w:r>
      <w:r>
        <w:rPr>
          <w:color w:val="2F2826"/>
          <w:w w:val="105"/>
        </w:rPr>
        <w:t>VNej n</w:t>
      </w:r>
      <w:r>
        <w:rPr>
          <w:color w:val="2F2826"/>
          <w:spacing w:val="41"/>
          <w:w w:val="105"/>
        </w:rPr>
        <w:t xml:space="preserve"> </w:t>
      </w:r>
      <w:r>
        <w:rPr>
          <w:color w:val="2F2826"/>
          <w:w w:val="105"/>
        </w:rPr>
        <w:t xml:space="preserve">že </w:t>
      </w:r>
      <w:r>
        <w:rPr>
          <w:color w:val="2F2826"/>
          <w:spacing w:val="14"/>
          <w:w w:val="105"/>
        </w:rPr>
        <w:t xml:space="preserve"> </w:t>
      </w:r>
      <w:r>
        <w:rPr>
          <w:color w:val="1C1513"/>
          <w:w w:val="105"/>
        </w:rPr>
        <w:t>v</w:t>
      </w:r>
      <w:r>
        <w:rPr>
          <w:color w:val="1C1513"/>
          <w:w w:val="105"/>
        </w:rPr>
        <w:tab/>
      </w:r>
      <w:r>
        <w:rPr>
          <w:color w:val="3F3836"/>
          <w:spacing w:val="17"/>
          <w:w w:val="105"/>
        </w:rPr>
        <w:t xml:space="preserve">chn </w:t>
      </w:r>
      <w:r>
        <w:rPr>
          <w:color w:val="3F3836"/>
          <w:w w:val="105"/>
        </w:rPr>
        <w:t xml:space="preserve">y </w:t>
      </w:r>
      <w:r>
        <w:rPr>
          <w:color w:val="2F2826"/>
          <w:w w:val="105"/>
        </w:rPr>
        <w:t xml:space="preserve">_styky </w:t>
      </w:r>
      <w:r>
        <w:rPr>
          <w:color w:val="1C1513"/>
          <w:w w:val="105"/>
        </w:rPr>
        <w:t>s</w:t>
      </w:r>
      <w:r>
        <w:rPr>
          <w:color w:val="1C1513"/>
          <w:spacing w:val="18"/>
          <w:w w:val="105"/>
        </w:rPr>
        <w:t xml:space="preserve"> </w:t>
      </w:r>
      <w:r>
        <w:rPr>
          <w:color w:val="2F2826"/>
          <w:w w:val="105"/>
        </w:rPr>
        <w:t>ci­</w:t>
      </w:r>
    </w:p>
    <w:p w14:paraId="214F0DA4" w14:textId="77777777" w:rsidR="00C15083" w:rsidRDefault="00C15083">
      <w:pPr>
        <w:pStyle w:val="Zkladntext"/>
        <w:tabs>
          <w:tab w:val="left" w:pos="2267"/>
          <w:tab w:val="left" w:pos="2782"/>
        </w:tabs>
        <w:kinsoku w:val="0"/>
        <w:overflowPunct w:val="0"/>
        <w:spacing w:before="44" w:line="188" w:lineRule="exact"/>
        <w:ind w:left="185"/>
        <w:rPr>
          <w:color w:val="1C1513"/>
          <w:w w:val="102"/>
        </w:rPr>
      </w:pPr>
      <w:r>
        <w:rPr>
          <w:sz w:val="24"/>
          <w:szCs w:val="24"/>
        </w:rPr>
        <w:br w:type="column"/>
      </w:r>
      <w:r>
        <w:rPr>
          <w:color w:val="1C1513"/>
          <w:spacing w:val="-5"/>
          <w:w w:val="116"/>
        </w:rPr>
        <w:t>P</w:t>
      </w:r>
      <w:r>
        <w:rPr>
          <w:color w:val="1C1513"/>
          <w:spacing w:val="-59"/>
          <w:w w:val="102"/>
          <w:position w:val="-8"/>
        </w:rPr>
        <w:t>.</w:t>
      </w:r>
      <w:r>
        <w:rPr>
          <w:color w:val="1C1513"/>
          <w:spacing w:val="-1"/>
          <w:w w:val="116"/>
        </w:rPr>
        <w:t>oli</w:t>
      </w:r>
      <w:r>
        <w:rPr>
          <w:color w:val="1C1513"/>
          <w:spacing w:val="-66"/>
          <w:w w:val="116"/>
        </w:rPr>
        <w:t>t</w:t>
      </w:r>
      <w:r>
        <w:rPr>
          <w:color w:val="1C1513"/>
          <w:spacing w:val="2"/>
          <w:w w:val="102"/>
          <w:position w:val="-8"/>
        </w:rPr>
        <w:t>.</w:t>
      </w:r>
      <w:r>
        <w:rPr>
          <w:color w:val="1C1513"/>
          <w:spacing w:val="-1"/>
          <w:w w:val="116"/>
        </w:rPr>
        <w:t>ick</w:t>
      </w:r>
      <w:r>
        <w:rPr>
          <w:color w:val="1C1513"/>
          <w:w w:val="116"/>
        </w:rPr>
        <w:t>á</w:t>
      </w:r>
      <w:r>
        <w:rPr>
          <w:color w:val="1C1513"/>
        </w:rPr>
        <w:t xml:space="preserve">  </w:t>
      </w:r>
      <w:r>
        <w:rPr>
          <w:color w:val="1C1513"/>
          <w:spacing w:val="-22"/>
        </w:rPr>
        <w:t xml:space="preserve"> </w:t>
      </w:r>
      <w:r>
        <w:rPr>
          <w:color w:val="2F2826"/>
          <w:spacing w:val="-1"/>
          <w:w w:val="111"/>
        </w:rPr>
        <w:t>změn</w:t>
      </w:r>
      <w:r>
        <w:rPr>
          <w:color w:val="2F2826"/>
          <w:spacing w:val="-107"/>
          <w:w w:val="111"/>
        </w:rPr>
        <w:t>a</w:t>
      </w:r>
      <w:r>
        <w:rPr>
          <w:color w:val="2F2826"/>
          <w:w w:val="103"/>
          <w:position w:val="-8"/>
        </w:rPr>
        <w:t>.</w:t>
      </w:r>
      <w:r>
        <w:rPr>
          <w:color w:val="2F2826"/>
          <w:position w:val="-8"/>
        </w:rPr>
        <w:tab/>
      </w:r>
      <w:r>
        <w:rPr>
          <w:color w:val="2F2826"/>
          <w:spacing w:val="-1"/>
          <w:w w:val="111"/>
        </w:rPr>
        <w:t>s</w:t>
      </w:r>
      <w:r>
        <w:rPr>
          <w:color w:val="2F2826"/>
          <w:w w:val="111"/>
        </w:rPr>
        <w:t>e</w:t>
      </w:r>
      <w:r>
        <w:rPr>
          <w:color w:val="2F2826"/>
        </w:rPr>
        <w:tab/>
      </w:r>
      <w:r>
        <w:rPr>
          <w:color w:val="2F2826"/>
          <w:spacing w:val="-1"/>
          <w:w w:val="101"/>
        </w:rPr>
        <w:t>samozreJ</w:t>
      </w:r>
      <w:r>
        <w:rPr>
          <w:color w:val="2F2826"/>
          <w:spacing w:val="7"/>
          <w:w w:val="101"/>
        </w:rPr>
        <w:t>·</w:t>
      </w:r>
      <w:r>
        <w:rPr>
          <w:color w:val="2F2826"/>
          <w:spacing w:val="-1"/>
          <w:w w:val="71"/>
        </w:rPr>
        <w:t>me</w:t>
      </w:r>
      <w:r>
        <w:rPr>
          <w:color w:val="2F2826"/>
          <w:w w:val="71"/>
        </w:rPr>
        <w:t>v</w:t>
      </w:r>
      <w:r>
        <w:rPr>
          <w:color w:val="2F2826"/>
        </w:rPr>
        <w:t xml:space="preserve"> </w:t>
      </w:r>
      <w:r>
        <w:rPr>
          <w:color w:val="2F2826"/>
          <w:spacing w:val="30"/>
        </w:rPr>
        <w:t xml:space="preserve"> </w:t>
      </w:r>
      <w:r>
        <w:rPr>
          <w:color w:val="3F3836"/>
          <w:w w:val="102"/>
        </w:rPr>
        <w:t>ost</w:t>
      </w:r>
      <w:r>
        <w:rPr>
          <w:color w:val="3F3836"/>
          <w:spacing w:val="-86"/>
          <w:w w:val="102"/>
        </w:rPr>
        <w:t>v</w:t>
      </w:r>
      <w:r>
        <w:rPr>
          <w:color w:val="2F2826"/>
          <w:w w:val="105"/>
          <w:position w:val="-8"/>
          <w:sz w:val="23"/>
          <w:szCs w:val="23"/>
        </w:rPr>
        <w:t>re</w:t>
      </w:r>
      <w:r>
        <w:rPr>
          <w:color w:val="2F2826"/>
          <w:spacing w:val="-52"/>
          <w:w w:val="105"/>
          <w:position w:val="-8"/>
          <w:sz w:val="23"/>
          <w:szCs w:val="23"/>
        </w:rPr>
        <w:t>J</w:t>
      </w:r>
      <w:r>
        <w:rPr>
          <w:color w:val="1C1513"/>
          <w:spacing w:val="-34"/>
          <w:w w:val="102"/>
        </w:rPr>
        <w:t>·</w:t>
      </w:r>
      <w:r>
        <w:rPr>
          <w:color w:val="2F2826"/>
          <w:spacing w:val="-108"/>
          <w:w w:val="105"/>
          <w:position w:val="-8"/>
          <w:sz w:val="23"/>
          <w:szCs w:val="23"/>
        </w:rPr>
        <w:t>1</w:t>
      </w:r>
      <w:r>
        <w:rPr>
          <w:color w:val="1C1513"/>
          <w:w w:val="102"/>
        </w:rPr>
        <w:t>·</w:t>
      </w:r>
    </w:p>
    <w:p w14:paraId="70CB1123" w14:textId="77777777" w:rsidR="00C15083" w:rsidRDefault="00C15083">
      <w:pPr>
        <w:pStyle w:val="Zkladntext"/>
        <w:tabs>
          <w:tab w:val="left" w:pos="2267"/>
          <w:tab w:val="left" w:pos="2782"/>
        </w:tabs>
        <w:kinsoku w:val="0"/>
        <w:overflowPunct w:val="0"/>
        <w:spacing w:before="44" w:line="188" w:lineRule="exact"/>
        <w:ind w:left="185"/>
        <w:rPr>
          <w:color w:val="1C1513"/>
          <w:w w:val="102"/>
        </w:rPr>
        <w:sectPr w:rsidR="00000000">
          <w:type w:val="continuous"/>
          <w:pgSz w:w="11910" w:h="16850"/>
          <w:pgMar w:top="760" w:right="280" w:bottom="280" w:left="300" w:header="708" w:footer="708" w:gutter="0"/>
          <w:cols w:num="2" w:space="708" w:equalWidth="0">
            <w:col w:w="5397" w:space="735"/>
            <w:col w:w="5198"/>
          </w:cols>
          <w:noEndnote/>
        </w:sectPr>
      </w:pPr>
    </w:p>
    <w:p w14:paraId="395D4D46" w14:textId="77777777" w:rsidR="00C15083" w:rsidRDefault="00C15083">
      <w:pPr>
        <w:pStyle w:val="Zkladntext"/>
        <w:kinsoku w:val="0"/>
        <w:overflowPunct w:val="0"/>
        <w:spacing w:line="247" w:lineRule="auto"/>
        <w:ind w:left="170" w:right="119" w:firstLine="13"/>
        <w:jc w:val="both"/>
        <w:rPr>
          <w:color w:val="1C1513"/>
          <w:w w:val="115"/>
        </w:rPr>
      </w:pPr>
      <w:r>
        <w:rPr>
          <w:color w:val="2F2826"/>
          <w:w w:val="115"/>
        </w:rPr>
        <w:t xml:space="preserve">zinou </w:t>
      </w:r>
      <w:r>
        <w:rPr>
          <w:color w:val="2F2826"/>
          <w:w w:val="115"/>
          <w:vertAlign w:val="subscript"/>
        </w:rPr>
        <w:t>JSOU</w:t>
      </w:r>
      <w:r>
        <w:rPr>
          <w:color w:val="2F2826"/>
          <w:w w:val="115"/>
        </w:rPr>
        <w:t xml:space="preserve"> preruseny, pnstupuJe se </w:t>
      </w:r>
      <w:r>
        <w:rPr>
          <w:color w:val="1C1513"/>
          <w:w w:val="115"/>
        </w:rPr>
        <w:t xml:space="preserve">k </w:t>
      </w:r>
      <w:r>
        <w:rPr>
          <w:color w:val="2F2826"/>
          <w:w w:val="115"/>
        </w:rPr>
        <w:t xml:space="preserve">sy- stematickému </w:t>
      </w:r>
      <w:r>
        <w:rPr>
          <w:color w:val="1C1513"/>
          <w:w w:val="115"/>
        </w:rPr>
        <w:t xml:space="preserve">ničení literární minulosti, po­ </w:t>
      </w:r>
      <w:r>
        <w:rPr>
          <w:color w:val="2F2826"/>
          <w:w w:val="115"/>
        </w:rPr>
        <w:t xml:space="preserve">kud </w:t>
      </w:r>
      <w:r>
        <w:rPr>
          <w:color w:val="1C1513"/>
          <w:w w:val="115"/>
        </w:rPr>
        <w:t>ne</w:t>
      </w:r>
      <w:r>
        <w:rPr>
          <w:color w:val="3F3836"/>
          <w:w w:val="115"/>
        </w:rPr>
        <w:t xml:space="preserve">ní </w:t>
      </w:r>
      <w:r>
        <w:rPr>
          <w:color w:val="2F2826"/>
          <w:w w:val="115"/>
        </w:rPr>
        <w:t xml:space="preserve">přizpůsobitelná požadavkům </w:t>
      </w:r>
      <w:r>
        <w:rPr>
          <w:color w:val="1C1513"/>
          <w:w w:val="115"/>
        </w:rPr>
        <w:t>nové</w:t>
      </w:r>
    </w:p>
    <w:p w14:paraId="4B6A3D16" w14:textId="77777777" w:rsidR="00C15083" w:rsidRDefault="00C15083">
      <w:pPr>
        <w:pStyle w:val="Zkladntext"/>
        <w:tabs>
          <w:tab w:val="left" w:pos="4702"/>
        </w:tabs>
        <w:kinsoku w:val="0"/>
        <w:overflowPunct w:val="0"/>
        <w:spacing w:before="37" w:line="223" w:lineRule="auto"/>
        <w:ind w:left="188" w:right="153" w:hanging="18"/>
        <w:jc w:val="both"/>
        <w:rPr>
          <w:color w:val="2F2826"/>
          <w:w w:val="95"/>
        </w:rPr>
      </w:pPr>
      <w:r>
        <w:rPr>
          <w:color w:val="2F2826"/>
          <w:w w:val="110"/>
        </w:rPr>
        <w:t xml:space="preserve">ideologie. </w:t>
      </w:r>
      <w:r>
        <w:rPr>
          <w:color w:val="1C1513"/>
          <w:w w:val="110"/>
        </w:rPr>
        <w:t xml:space="preserve">Odbourávání minulosti umožňuje </w:t>
      </w:r>
      <w:r>
        <w:rPr>
          <w:color w:val="2F2826"/>
          <w:w w:val="110"/>
        </w:rPr>
        <w:t xml:space="preserve">pronikavý </w:t>
      </w:r>
      <w:r>
        <w:rPr>
          <w:color w:val="1C1513"/>
          <w:w w:val="110"/>
        </w:rPr>
        <w:t xml:space="preserve">obrat myšlení, umožňuje  </w:t>
      </w:r>
      <w:r>
        <w:rPr>
          <w:color w:val="2F2826"/>
          <w:w w:val="110"/>
        </w:rPr>
        <w:t xml:space="preserve">jednat jako  </w:t>
      </w:r>
      <w:r>
        <w:rPr>
          <w:rFonts w:ascii="Arial" w:hAnsi="Arial" w:cs="Arial"/>
          <w:color w:val="2F2826"/>
          <w:w w:val="110"/>
          <w:sz w:val="23"/>
          <w:szCs w:val="23"/>
        </w:rPr>
        <w:t xml:space="preserve">by   </w:t>
      </w:r>
      <w:r>
        <w:rPr>
          <w:color w:val="2F2826"/>
          <w:w w:val="110"/>
        </w:rPr>
        <w:t xml:space="preserve">jisté   </w:t>
      </w:r>
      <w:r>
        <w:rPr>
          <w:color w:val="1C1513"/>
          <w:w w:val="110"/>
        </w:rPr>
        <w:t xml:space="preserve">události   neexistovaly    </w:t>
      </w:r>
      <w:r>
        <w:rPr>
          <w:color w:val="1C1513"/>
          <w:w w:val="135"/>
        </w:rPr>
        <w:t xml:space="preserve">jak </w:t>
      </w:r>
      <w:r>
        <w:rPr>
          <w:rFonts w:ascii="Arial" w:hAnsi="Arial" w:cs="Arial"/>
          <w:color w:val="2F2826"/>
          <w:w w:val="110"/>
          <w:sz w:val="23"/>
          <w:szCs w:val="23"/>
        </w:rPr>
        <w:t xml:space="preserve">by  </w:t>
      </w:r>
      <w:r>
        <w:rPr>
          <w:color w:val="2F2826"/>
          <w:w w:val="110"/>
        </w:rPr>
        <w:t xml:space="preserve">jistá </w:t>
      </w:r>
      <w:r>
        <w:rPr>
          <w:color w:val="1C1513"/>
          <w:w w:val="110"/>
        </w:rPr>
        <w:t>slova</w:t>
      </w:r>
      <w:r>
        <w:rPr>
          <w:color w:val="1C1513"/>
          <w:spacing w:val="38"/>
          <w:w w:val="110"/>
        </w:rPr>
        <w:t xml:space="preserve"> </w:t>
      </w:r>
      <w:r>
        <w:rPr>
          <w:color w:val="1C1513"/>
          <w:w w:val="110"/>
        </w:rPr>
        <w:t>nebyla</w:t>
      </w:r>
      <w:r>
        <w:rPr>
          <w:color w:val="1C1513"/>
          <w:spacing w:val="54"/>
          <w:w w:val="110"/>
        </w:rPr>
        <w:t xml:space="preserve"> </w:t>
      </w:r>
      <w:r>
        <w:rPr>
          <w:color w:val="1C1513"/>
          <w:w w:val="110"/>
        </w:rPr>
        <w:t>vyslovena.</w:t>
      </w:r>
      <w:r>
        <w:rPr>
          <w:color w:val="1C1513"/>
          <w:w w:val="110"/>
        </w:rPr>
        <w:tab/>
      </w:r>
      <w:r>
        <w:rPr>
          <w:color w:val="2F2826"/>
          <w:w w:val="95"/>
        </w:rPr>
        <w:t>'</w:t>
      </w:r>
    </w:p>
    <w:p w14:paraId="45B659D8" w14:textId="77777777" w:rsidR="00C15083" w:rsidRDefault="00C15083">
      <w:pPr>
        <w:pStyle w:val="Zkladntext"/>
        <w:kinsoku w:val="0"/>
        <w:overflowPunct w:val="0"/>
        <w:spacing w:before="11" w:line="218" w:lineRule="auto"/>
        <w:ind w:left="212" w:right="85" w:firstLine="204"/>
        <w:jc w:val="both"/>
        <w:rPr>
          <w:color w:val="1C1513"/>
          <w:w w:val="115"/>
          <w:sz w:val="24"/>
          <w:szCs w:val="24"/>
        </w:rPr>
      </w:pPr>
      <w:r>
        <w:rPr>
          <w:color w:val="2F2826"/>
          <w:w w:val="115"/>
        </w:rPr>
        <w:t xml:space="preserve">Tento </w:t>
      </w:r>
      <w:r>
        <w:rPr>
          <w:color w:val="1C1513"/>
          <w:w w:val="115"/>
        </w:rPr>
        <w:t xml:space="preserve">postup je takřka </w:t>
      </w:r>
      <w:r>
        <w:rPr>
          <w:color w:val="2F2826"/>
          <w:w w:val="115"/>
        </w:rPr>
        <w:t xml:space="preserve">automatický. </w:t>
      </w:r>
      <w:r>
        <w:rPr>
          <w:color w:val="1C1513"/>
          <w:w w:val="115"/>
        </w:rPr>
        <w:t xml:space="preserve">Ja­ </w:t>
      </w:r>
      <w:r>
        <w:rPr>
          <w:color w:val="1C1513"/>
          <w:w w:val="110"/>
        </w:rPr>
        <w:t xml:space="preserve">kékoliv </w:t>
      </w:r>
      <w:r>
        <w:rPr>
          <w:color w:val="3F3836"/>
          <w:w w:val="110"/>
        </w:rPr>
        <w:t xml:space="preserve">svobo </w:t>
      </w:r>
      <w:r>
        <w:rPr>
          <w:color w:val="1C1513"/>
          <w:w w:val="115"/>
        </w:rPr>
        <w:t xml:space="preserve">dné užívání jazyka k vyjádře­ </w:t>
      </w:r>
      <w:r>
        <w:rPr>
          <w:color w:val="1C1513"/>
          <w:w w:val="115"/>
          <w:sz w:val="26"/>
          <w:szCs w:val="26"/>
        </w:rPr>
        <w:t xml:space="preserve">ní </w:t>
      </w:r>
      <w:r>
        <w:rPr>
          <w:color w:val="1C1513"/>
          <w:w w:val="115"/>
        </w:rPr>
        <w:t xml:space="preserve">originální myšlenky je znemožnováno, </w:t>
      </w:r>
      <w:r>
        <w:rPr>
          <w:color w:val="2F2826"/>
          <w:w w:val="110"/>
        </w:rPr>
        <w:t xml:space="preserve">směrem </w:t>
      </w:r>
      <w:r>
        <w:rPr>
          <w:color w:val="1C1513"/>
          <w:w w:val="115"/>
        </w:rPr>
        <w:t xml:space="preserve">k minulosti </w:t>
      </w:r>
      <w:r>
        <w:rPr>
          <w:color w:val="2F2826"/>
          <w:w w:val="115"/>
        </w:rPr>
        <w:t xml:space="preserve">- </w:t>
      </w:r>
      <w:r>
        <w:rPr>
          <w:color w:val="1C1513"/>
          <w:w w:val="115"/>
        </w:rPr>
        <w:t xml:space="preserve">která takřka  neexis­ </w:t>
      </w:r>
      <w:r>
        <w:rPr>
          <w:color w:val="2F2826"/>
          <w:w w:val="110"/>
          <w:sz w:val="26"/>
          <w:szCs w:val="26"/>
        </w:rPr>
        <w:t xml:space="preserve">tuje </w:t>
      </w:r>
      <w:r>
        <w:rPr>
          <w:color w:val="2F2826"/>
          <w:w w:val="115"/>
        </w:rPr>
        <w:t xml:space="preserve">mimo </w:t>
      </w:r>
      <w:r>
        <w:rPr>
          <w:color w:val="1C1513"/>
          <w:w w:val="115"/>
        </w:rPr>
        <w:t>svou podle potřeby př</w:t>
      </w:r>
      <w:r>
        <w:rPr>
          <w:color w:val="1C1513"/>
          <w:w w:val="115"/>
        </w:rPr>
        <w:t xml:space="preserve">ekroucenou </w:t>
      </w:r>
      <w:r>
        <w:rPr>
          <w:color w:val="2F2826"/>
          <w:w w:val="110"/>
        </w:rPr>
        <w:t xml:space="preserve">podobu </w:t>
      </w:r>
      <w:r>
        <w:rPr>
          <w:color w:val="3F3836"/>
          <w:w w:val="115"/>
        </w:rPr>
        <w:t xml:space="preserve">- </w:t>
      </w:r>
      <w:r>
        <w:rPr>
          <w:color w:val="1C1513"/>
          <w:w w:val="115"/>
        </w:rPr>
        <w:t xml:space="preserve">stejně </w:t>
      </w:r>
      <w:r>
        <w:rPr>
          <w:color w:val="1C1513"/>
          <w:w w:val="115"/>
          <w:sz w:val="27"/>
          <w:szCs w:val="27"/>
        </w:rPr>
        <w:t xml:space="preserve">jako se </w:t>
      </w:r>
      <w:r>
        <w:rPr>
          <w:color w:val="1C1513"/>
          <w:w w:val="115"/>
        </w:rPr>
        <w:t xml:space="preserve">zaměřením </w:t>
      </w:r>
      <w:r>
        <w:rPr>
          <w:color w:val="1C1513"/>
          <w:w w:val="115"/>
          <w:sz w:val="27"/>
          <w:szCs w:val="27"/>
        </w:rPr>
        <w:t xml:space="preserve">na </w:t>
      </w:r>
      <w:r>
        <w:rPr>
          <w:color w:val="2F2826"/>
          <w:w w:val="115"/>
        </w:rPr>
        <w:t xml:space="preserve">budoucnost. </w:t>
      </w:r>
      <w:r>
        <w:rPr>
          <w:color w:val="1C1513"/>
          <w:w w:val="115"/>
        </w:rPr>
        <w:t xml:space="preserve">Nebude to už minulost, která </w:t>
      </w:r>
      <w:r>
        <w:rPr>
          <w:color w:val="1C1513"/>
          <w:w w:val="110"/>
        </w:rPr>
        <w:t xml:space="preserve">vývojově </w:t>
      </w:r>
      <w:r>
        <w:rPr>
          <w:color w:val="1C1513"/>
          <w:w w:val="115"/>
        </w:rPr>
        <w:t xml:space="preserve">odůvodňuje přítomnost, </w:t>
      </w:r>
      <w:r>
        <w:rPr>
          <w:color w:val="2F2826"/>
          <w:w w:val="115"/>
        </w:rPr>
        <w:t xml:space="preserve">ale </w:t>
      </w:r>
      <w:r>
        <w:rPr>
          <w:color w:val="1C1513"/>
          <w:w w:val="115"/>
        </w:rPr>
        <w:t xml:space="preserve">nao­ </w:t>
      </w:r>
      <w:r>
        <w:rPr>
          <w:color w:val="1C1513"/>
          <w:w w:val="110"/>
        </w:rPr>
        <w:t xml:space="preserve">pak </w:t>
      </w:r>
      <w:r>
        <w:rPr>
          <w:color w:val="1C1513"/>
          <w:w w:val="115"/>
        </w:rPr>
        <w:t xml:space="preserve">soudobé požadavky jí vnutí formu, od­ </w:t>
      </w:r>
      <w:r>
        <w:rPr>
          <w:color w:val="1C1513"/>
          <w:w w:val="110"/>
        </w:rPr>
        <w:t xml:space="preserve">povídající </w:t>
      </w:r>
      <w:r>
        <w:rPr>
          <w:color w:val="1C1513"/>
          <w:w w:val="115"/>
        </w:rPr>
        <w:t xml:space="preserve">jejím potřebám. Současný  roz­ hlas a tisk na  území  Československa svěd­ </w:t>
      </w:r>
      <w:r>
        <w:rPr>
          <w:color w:val="2F2826"/>
          <w:w w:val="115"/>
          <w:sz w:val="26"/>
          <w:szCs w:val="26"/>
        </w:rPr>
        <w:t xml:space="preserve">čí </w:t>
      </w:r>
      <w:r>
        <w:rPr>
          <w:rFonts w:ascii="Arial" w:hAnsi="Arial" w:cs="Arial"/>
          <w:color w:val="1C1513"/>
          <w:w w:val="115"/>
          <w:sz w:val="23"/>
          <w:szCs w:val="23"/>
        </w:rPr>
        <w:t xml:space="preserve">o </w:t>
      </w:r>
      <w:r>
        <w:rPr>
          <w:color w:val="1C1513"/>
          <w:w w:val="115"/>
        </w:rPr>
        <w:t xml:space="preserve">tom, že tento postup byl už důkladně </w:t>
      </w:r>
      <w:r>
        <w:rPr>
          <w:color w:val="1C1513"/>
          <w:w w:val="115"/>
          <w:sz w:val="24"/>
          <w:szCs w:val="24"/>
        </w:rPr>
        <w:t>zahájen.</w:t>
      </w:r>
    </w:p>
    <w:p w14:paraId="7FA1A009" w14:textId="77777777" w:rsidR="00C15083" w:rsidRDefault="00C15083">
      <w:pPr>
        <w:pStyle w:val="Zkladntext"/>
        <w:kinsoku w:val="0"/>
        <w:overflowPunct w:val="0"/>
        <w:spacing w:before="32" w:line="216" w:lineRule="auto"/>
        <w:ind w:left="270" w:right="64" w:firstLine="18"/>
        <w:jc w:val="both"/>
        <w:rPr>
          <w:color w:val="1C1513"/>
          <w:w w:val="110"/>
        </w:rPr>
      </w:pPr>
      <w:r>
        <w:rPr>
          <w:color w:val="1C1513"/>
          <w:w w:val="110"/>
          <w:sz w:val="16"/>
          <w:szCs w:val="16"/>
        </w:rPr>
        <w:t xml:space="preserve">v, </w:t>
      </w:r>
      <w:r>
        <w:rPr>
          <w:rFonts w:ascii="Arial" w:hAnsi="Arial" w:cs="Arial"/>
          <w:color w:val="1C1513"/>
          <w:sz w:val="24"/>
          <w:szCs w:val="24"/>
        </w:rPr>
        <w:t xml:space="preserve">Z </w:t>
      </w:r>
      <w:r>
        <w:rPr>
          <w:color w:val="1C1513"/>
        </w:rPr>
        <w:t xml:space="preserve">_toho </w:t>
      </w:r>
      <w:r>
        <w:rPr>
          <w:color w:val="1C1513"/>
          <w:w w:val="110"/>
        </w:rPr>
        <w:t xml:space="preserve">vyplývá, že svět, rozdělený na dvě </w:t>
      </w:r>
      <w:r>
        <w:rPr>
          <w:color w:val="1C1513"/>
        </w:rPr>
        <w:t xml:space="preserve">cast!, </w:t>
      </w:r>
      <w:r>
        <w:rPr>
          <w:color w:val="1C1513"/>
          <w:w w:val="110"/>
        </w:rPr>
        <w:t xml:space="preserve">,který neměl jinou možnost postupo­ </w:t>
      </w:r>
      <w:r>
        <w:rPr>
          <w:color w:val="1C1513"/>
        </w:rPr>
        <w:t xml:space="preserve">povam a </w:t>
      </w:r>
      <w:r>
        <w:rPr>
          <w:color w:val="1C1513"/>
          <w:w w:val="110"/>
        </w:rPr>
        <w:t xml:space="preserve">konfrontace ideí než jazyk, je před </w:t>
      </w:r>
      <w:r>
        <w:rPr>
          <w:color w:val="1C1513"/>
        </w:rPr>
        <w:t xml:space="preserve">sl_epou </w:t>
      </w:r>
      <w:r>
        <w:rPr>
          <w:color w:val="1C1513"/>
          <w:w w:val="110"/>
        </w:rPr>
        <w:t xml:space="preserve">uličkou. Jeden </w:t>
      </w:r>
      <w:r>
        <w:rPr>
          <w:color w:val="1C1513"/>
          <w:w w:val="110"/>
          <w:sz w:val="24"/>
          <w:szCs w:val="24"/>
        </w:rPr>
        <w:t xml:space="preserve">z </w:t>
      </w:r>
      <w:r>
        <w:rPr>
          <w:color w:val="1C1513"/>
          <w:w w:val="110"/>
        </w:rPr>
        <w:t xml:space="preserve">protagonistů,  komu­ </w:t>
      </w:r>
      <w:r>
        <w:rPr>
          <w:rFonts w:ascii="Arial" w:hAnsi="Arial" w:cs="Arial"/>
          <w:color w:val="1C1513"/>
          <w:w w:val="110"/>
          <w:sz w:val="23"/>
          <w:szCs w:val="23"/>
        </w:rPr>
        <w:t xml:space="preserve">ni mus, </w:t>
      </w:r>
      <w:r>
        <w:rPr>
          <w:color w:val="1C1513"/>
          <w:w w:val="110"/>
        </w:rPr>
        <w:t>usiluje o znehodnocení,  ne-li  přímo</w:t>
      </w:r>
      <w:r>
        <w:rPr>
          <w:color w:val="1C1513"/>
          <w:spacing w:val="18"/>
          <w:w w:val="110"/>
        </w:rPr>
        <w:t xml:space="preserve"> </w:t>
      </w:r>
      <w:r>
        <w:rPr>
          <w:color w:val="1C1513"/>
          <w:w w:val="110"/>
        </w:rPr>
        <w:t>o</w:t>
      </w:r>
    </w:p>
    <w:p w14:paraId="76858109" w14:textId="77777777" w:rsidR="00C15083" w:rsidRDefault="00C15083">
      <w:pPr>
        <w:pStyle w:val="Zkladntext"/>
        <w:tabs>
          <w:tab w:val="left" w:pos="1252"/>
          <w:tab w:val="left" w:pos="2374"/>
          <w:tab w:val="left" w:pos="2660"/>
          <w:tab w:val="left" w:pos="3085"/>
          <w:tab w:val="left" w:pos="3984"/>
          <w:tab w:val="left" w:pos="4128"/>
        </w:tabs>
        <w:kinsoku w:val="0"/>
        <w:overflowPunct w:val="0"/>
        <w:spacing w:before="73" w:line="218" w:lineRule="auto"/>
        <w:ind w:left="292" w:right="64" w:firstLine="203"/>
        <w:jc w:val="right"/>
        <w:rPr>
          <w:color w:val="1C1513"/>
          <w:w w:val="110"/>
        </w:rPr>
      </w:pPr>
      <w:r>
        <w:rPr>
          <w:noProof/>
        </w:rPr>
        <w:pict w14:anchorId="22395E38">
          <v:shape id="_x0000_s1100" type="#_x0000_t202" style="position:absolute;left:0;text-align:left;margin-left:28.8pt;margin-top:57.7pt;width:54.55pt;height:29.1pt;z-index:-251634688;mso-position-horizontal-relative:page;mso-position-vertical-relative:text" o:allowincell="f" filled="f" stroked="f">
            <v:textbox inset="0,0,0,0">
              <w:txbxContent>
                <w:p w14:paraId="1A5BB6F9" w14:textId="77777777" w:rsidR="00C15083" w:rsidRDefault="00C15083">
                  <w:pPr>
                    <w:pStyle w:val="Zkladntext"/>
                    <w:kinsoku w:val="0"/>
                    <w:overflowPunct w:val="0"/>
                    <w:spacing w:line="581" w:lineRule="exact"/>
                    <w:rPr>
                      <w:rFonts w:ascii="Arial" w:hAnsi="Arial" w:cs="Arial"/>
                      <w:color w:val="1C1513"/>
                      <w:spacing w:val="-3"/>
                      <w:w w:val="65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color w:val="1C1513"/>
                      <w:w w:val="65"/>
                      <w:sz w:val="52"/>
                      <w:szCs w:val="52"/>
                    </w:rPr>
                    <w:t>P</w:t>
                  </w:r>
                  <w:r>
                    <w:rPr>
                      <w:rFonts w:ascii="Arial" w:hAnsi="Arial" w:cs="Arial"/>
                      <w:color w:val="1C1513"/>
                      <w:spacing w:val="-28"/>
                      <w:w w:val="65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C1513"/>
                      <w:spacing w:val="-3"/>
                      <w:w w:val="65"/>
                      <w:sz w:val="52"/>
                      <w:szCs w:val="52"/>
                    </w:rPr>
                    <w:t>:tvit,,,</w:t>
                  </w:r>
                </w:p>
              </w:txbxContent>
            </v:textbox>
            <w10:wrap anchorx="page"/>
          </v:shape>
        </w:pict>
      </w:r>
      <w:r>
        <w:rPr>
          <w:color w:val="1C1513"/>
          <w:w w:val="110"/>
          <w:position w:val="7"/>
          <w:sz w:val="16"/>
          <w:szCs w:val="16"/>
        </w:rPr>
        <w:t xml:space="preserve">1  </w:t>
      </w:r>
      <w:r>
        <w:rPr>
          <w:color w:val="1C1513"/>
          <w:w w:val="110"/>
        </w:rPr>
        <w:t>e</w:t>
      </w:r>
      <w:r>
        <w:rPr>
          <w:color w:val="1C1513"/>
          <w:spacing w:val="49"/>
          <w:w w:val="110"/>
        </w:rPr>
        <w:t xml:space="preserve"> </w:t>
      </w:r>
      <w:r>
        <w:rPr>
          <w:color w:val="1C1513"/>
          <w:w w:val="110"/>
        </w:rPr>
        <w:t xml:space="preserve">í </w:t>
      </w:r>
      <w:r>
        <w:rPr>
          <w:color w:val="1C1513"/>
          <w:spacing w:val="15"/>
          <w:w w:val="110"/>
        </w:rPr>
        <w:t xml:space="preserve"> </w:t>
      </w:r>
      <w:r>
        <w:rPr>
          <w:color w:val="1C1513"/>
          <w:w w:val="110"/>
        </w:rPr>
        <w:t>jediného</w:t>
      </w:r>
      <w:r>
        <w:rPr>
          <w:color w:val="1C1513"/>
          <w:w w:val="110"/>
        </w:rPr>
        <w:tab/>
        <w:t>prostředku</w:t>
      </w:r>
      <w:r>
        <w:rPr>
          <w:color w:val="1C1513"/>
          <w:w w:val="110"/>
        </w:rPr>
        <w:tab/>
        <w:t>dorozumění. az,da politická reportáž, a</w:t>
      </w:r>
      <w:r>
        <w:rPr>
          <w:color w:val="1C1513"/>
          <w:spacing w:val="53"/>
          <w:w w:val="110"/>
        </w:rPr>
        <w:t xml:space="preserve"> </w:t>
      </w:r>
      <w:r>
        <w:rPr>
          <w:color w:val="1C1513"/>
          <w:w w:val="110"/>
        </w:rPr>
        <w:t>dokonce</w:t>
      </w:r>
      <w:r>
        <w:rPr>
          <w:color w:val="1C1513"/>
          <w:spacing w:val="17"/>
          <w:w w:val="110"/>
        </w:rPr>
        <w:t xml:space="preserve"> </w:t>
      </w:r>
      <w:r>
        <w:rPr>
          <w:color w:val="1C1513"/>
          <w:w w:val="110"/>
        </w:rPr>
        <w:t>každá</w:t>
      </w:r>
      <w:r>
        <w:rPr>
          <w:color w:val="1C1513"/>
          <w:w w:val="115"/>
        </w:rPr>
        <w:t xml:space="preserve"> </w:t>
      </w:r>
      <w:r>
        <w:rPr>
          <w:color w:val="1C1513"/>
          <w:w w:val="110"/>
        </w:rPr>
        <w:t>zprava</w:t>
      </w:r>
      <w:r>
        <w:rPr>
          <w:color w:val="1C1513"/>
          <w:spacing w:val="25"/>
          <w:w w:val="110"/>
        </w:rPr>
        <w:t xml:space="preserve"> </w:t>
      </w:r>
      <w:r>
        <w:rPr>
          <w:color w:val="1C1513"/>
          <w:w w:val="110"/>
        </w:rPr>
        <w:t>půisobí</w:t>
      </w:r>
      <w:r>
        <w:rPr>
          <w:color w:val="1C1513"/>
          <w:spacing w:val="25"/>
          <w:w w:val="110"/>
        </w:rPr>
        <w:t xml:space="preserve"> </w:t>
      </w:r>
      <w:r>
        <w:rPr>
          <w:color w:val="1C1513"/>
          <w:w w:val="110"/>
        </w:rPr>
        <w:t>dojmem</w:t>
      </w:r>
      <w:r>
        <w:rPr>
          <w:color w:val="1C1513"/>
          <w:w w:val="110"/>
        </w:rPr>
        <w:tab/>
        <w:t>že existují</w:t>
      </w:r>
      <w:r>
        <w:rPr>
          <w:color w:val="1C1513"/>
          <w:spacing w:val="48"/>
          <w:w w:val="110"/>
        </w:rPr>
        <w:t xml:space="preserve"> </w:t>
      </w:r>
      <w:r>
        <w:rPr>
          <w:color w:val="1C1513"/>
          <w:w w:val="110"/>
        </w:rPr>
        <w:t>dva</w:t>
      </w:r>
      <w:r>
        <w:rPr>
          <w:color w:val="1C1513"/>
          <w:spacing w:val="22"/>
          <w:w w:val="110"/>
        </w:rPr>
        <w:t xml:space="preserve"> </w:t>
      </w:r>
      <w:r>
        <w:rPr>
          <w:color w:val="1C1513"/>
          <w:w w:val="110"/>
        </w:rPr>
        <w:t>na­</w:t>
      </w:r>
      <w:r>
        <w:rPr>
          <w:color w:val="1C1513"/>
          <w:w w:val="122"/>
        </w:rPr>
        <w:t xml:space="preserve"> </w:t>
      </w:r>
      <w:r>
        <w:rPr>
          <w:color w:val="1C1513"/>
          <w:w w:val="110"/>
          <w:sz w:val="24"/>
          <w:szCs w:val="24"/>
        </w:rPr>
        <w:t xml:space="preserve">pros! </w:t>
      </w:r>
      <w:r>
        <w:rPr>
          <w:color w:val="1C1513"/>
          <w:w w:val="110"/>
        </w:rPr>
        <w:t>různorodé světy:</w:t>
      </w:r>
      <w:r>
        <w:rPr>
          <w:color w:val="1C1513"/>
          <w:spacing w:val="9"/>
          <w:w w:val="110"/>
        </w:rPr>
        <w:t xml:space="preserve"> </w:t>
      </w:r>
      <w:r>
        <w:rPr>
          <w:color w:val="1C1513"/>
          <w:w w:val="110"/>
        </w:rPr>
        <w:t>hluboce</w:t>
      </w:r>
      <w:r>
        <w:rPr>
          <w:color w:val="1C1513"/>
          <w:spacing w:val="51"/>
          <w:w w:val="110"/>
        </w:rPr>
        <w:t xml:space="preserve"> </w:t>
      </w:r>
      <w:r>
        <w:rPr>
          <w:color w:val="1C1513"/>
          <w:w w:val="110"/>
        </w:rPr>
        <w:t>nepřátelské</w:t>
      </w:r>
      <w:r>
        <w:rPr>
          <w:color w:val="1C1513"/>
          <w:w w:val="120"/>
        </w:rPr>
        <w:t xml:space="preserve"> </w:t>
      </w:r>
      <w:r>
        <w:rPr>
          <w:color w:val="1C1513"/>
          <w:w w:val="110"/>
        </w:rPr>
        <w:t xml:space="preserve">V71'Je ně </w:t>
      </w:r>
      <w:r>
        <w:rPr>
          <w:color w:val="1C1513"/>
          <w:w w:val="110"/>
          <w:sz w:val="28"/>
          <w:szCs w:val="28"/>
        </w:rPr>
        <w:t xml:space="preserve">se </w:t>
      </w:r>
      <w:r>
        <w:rPr>
          <w:color w:val="1C1513"/>
          <w:w w:val="110"/>
        </w:rPr>
        <w:t>osočující už bez</w:t>
      </w:r>
      <w:r>
        <w:rPr>
          <w:color w:val="1C1513"/>
          <w:spacing w:val="10"/>
          <w:w w:val="110"/>
        </w:rPr>
        <w:t xml:space="preserve"> </w:t>
      </w:r>
      <w:r>
        <w:rPr>
          <w:color w:val="1C1513"/>
          <w:w w:val="110"/>
        </w:rPr>
        <w:t>možnosti</w:t>
      </w:r>
      <w:r>
        <w:rPr>
          <w:color w:val="1C1513"/>
          <w:spacing w:val="56"/>
          <w:w w:val="110"/>
        </w:rPr>
        <w:t xml:space="preserve"> </w:t>
      </w:r>
      <w:r>
        <w:rPr>
          <w:color w:val="1C1513"/>
          <w:w w:val="110"/>
        </w:rPr>
        <w:t>se</w:t>
      </w:r>
      <w:r>
        <w:rPr>
          <w:color w:val="1C1513"/>
          <w:spacing w:val="-1"/>
          <w:w w:val="114"/>
        </w:rPr>
        <w:t xml:space="preserve"> </w:t>
      </w:r>
      <w:r>
        <w:rPr>
          <w:color w:val="1C1513"/>
          <w:w w:val="110"/>
        </w:rPr>
        <w:t>neboť</w:t>
      </w:r>
      <w:r>
        <w:rPr>
          <w:color w:val="1C1513"/>
          <w:w w:val="110"/>
        </w:rPr>
        <w:tab/>
      </w:r>
      <w:r>
        <w:rPr>
          <w:color w:val="1C1513"/>
          <w:w w:val="110"/>
        </w:rPr>
        <w:t>neexistuje</w:t>
      </w:r>
      <w:r>
        <w:rPr>
          <w:color w:val="1C1513"/>
          <w:w w:val="110"/>
        </w:rPr>
        <w:tab/>
      </w:r>
      <w:r>
        <w:rPr>
          <w:color w:val="1C1513"/>
          <w:w w:val="110"/>
        </w:rPr>
        <w:tab/>
        <w:t>prostředek</w:t>
      </w:r>
      <w:r>
        <w:rPr>
          <w:color w:val="1C1513"/>
          <w:w w:val="110"/>
        </w:rPr>
        <w:tab/>
      </w:r>
      <w:r>
        <w:rPr>
          <w:color w:val="1C1513"/>
          <w:w w:val="110"/>
        </w:rPr>
        <w:tab/>
        <w:t>k</w:t>
      </w:r>
    </w:p>
    <w:p w14:paraId="7AB43B90" w14:textId="77777777" w:rsidR="00C15083" w:rsidRDefault="00C15083">
      <w:pPr>
        <w:pStyle w:val="Zkladntext"/>
        <w:kinsoku w:val="0"/>
        <w:overflowPunct w:val="0"/>
        <w:spacing w:line="231" w:lineRule="exact"/>
        <w:ind w:left="229"/>
        <w:jc w:val="center"/>
        <w:rPr>
          <w:color w:val="1C1513"/>
          <w:w w:val="115"/>
        </w:rPr>
      </w:pPr>
      <w:r>
        <w:rPr>
          <w:color w:val="1C1513"/>
          <w:w w:val="115"/>
        </w:rPr>
        <w:t>enuti propasti, která je odděluje.</w:t>
      </w:r>
    </w:p>
    <w:p w14:paraId="6F5E08E8" w14:textId="77777777" w:rsidR="00C15083" w:rsidRDefault="00C15083">
      <w:pPr>
        <w:pStyle w:val="Zkladntext"/>
        <w:kinsoku w:val="0"/>
        <w:overflowPunct w:val="0"/>
        <w:spacing w:line="244" w:lineRule="exact"/>
        <w:ind w:right="59"/>
        <w:jc w:val="right"/>
        <w:rPr>
          <w:rFonts w:ascii="Arial" w:hAnsi="Arial" w:cs="Arial"/>
          <w:b/>
          <w:bCs/>
          <w:color w:val="1C1513"/>
          <w:sz w:val="24"/>
          <w:szCs w:val="24"/>
        </w:rPr>
      </w:pPr>
      <w:r>
        <w:rPr>
          <w:rFonts w:ascii="Arial" w:hAnsi="Arial" w:cs="Arial"/>
          <w:b/>
          <w:bCs/>
          <w:color w:val="1C1513"/>
          <w:sz w:val="24"/>
          <w:szCs w:val="24"/>
        </w:rPr>
        <w:t>D.J.</w:t>
      </w:r>
    </w:p>
    <w:p w14:paraId="0588A764" w14:textId="77777777" w:rsidR="00C15083" w:rsidRDefault="00C15083">
      <w:pPr>
        <w:pStyle w:val="Zkladntext"/>
        <w:tabs>
          <w:tab w:val="left" w:pos="2209"/>
          <w:tab w:val="left" w:pos="2688"/>
          <w:tab w:val="left" w:pos="5089"/>
        </w:tabs>
        <w:kinsoku w:val="0"/>
        <w:overflowPunct w:val="0"/>
        <w:spacing w:line="209" w:lineRule="exact"/>
        <w:ind w:left="362"/>
        <w:jc w:val="center"/>
        <w:rPr>
          <w:color w:val="1C1513"/>
          <w:w w:val="95"/>
        </w:rPr>
      </w:pPr>
      <w:r>
        <w:rPr>
          <w:i/>
          <w:iCs/>
          <w:color w:val="2F2826"/>
        </w:rPr>
        <w:t xml:space="preserve">Tato </w:t>
      </w:r>
      <w:r>
        <w:rPr>
          <w:i/>
          <w:iCs/>
          <w:color w:val="2F2826"/>
          <w:spacing w:val="38"/>
        </w:rPr>
        <w:t xml:space="preserve"> </w:t>
      </w:r>
      <w:r>
        <w:rPr>
          <w:i/>
          <w:iCs/>
          <w:color w:val="1C1513"/>
        </w:rPr>
        <w:t xml:space="preserve">pozn, </w:t>
      </w:r>
      <w:r>
        <w:rPr>
          <w:i/>
          <w:iCs/>
          <w:color w:val="1C1513"/>
          <w:spacing w:val="29"/>
        </w:rPr>
        <w:t xml:space="preserve"> </w:t>
      </w:r>
      <w:r>
        <w:rPr>
          <w:i/>
          <w:iCs/>
          <w:color w:val="1C1513"/>
          <w:w w:val="95"/>
        </w:rPr>
        <w:t>k</w:t>
      </w:r>
      <w:r>
        <w:rPr>
          <w:i/>
          <w:iCs/>
          <w:color w:val="1C1513"/>
          <w:w w:val="95"/>
        </w:rPr>
        <w:tab/>
      </w:r>
      <w:r>
        <w:rPr>
          <w:color w:val="1C1513"/>
          <w:w w:val="95"/>
        </w:rPr>
        <w:t>.</w:t>
      </w:r>
      <w:r>
        <w:rPr>
          <w:color w:val="1C1513"/>
          <w:w w:val="95"/>
        </w:rPr>
        <w:tab/>
      </w:r>
      <w:r>
        <w:rPr>
          <w:color w:val="3F3836"/>
          <w:w w:val="95"/>
        </w:rPr>
        <w:t>..</w:t>
      </w:r>
      <w:r>
        <w:rPr>
          <w:color w:val="3F3836"/>
          <w:w w:val="95"/>
        </w:rPr>
        <w:tab/>
      </w:r>
      <w:r>
        <w:rPr>
          <w:color w:val="1C1513"/>
          <w:w w:val="95"/>
        </w:rPr>
        <w:t>.</w:t>
      </w:r>
    </w:p>
    <w:p w14:paraId="668A6B96" w14:textId="77777777" w:rsidR="00C15083" w:rsidRDefault="00C15083">
      <w:pPr>
        <w:pStyle w:val="Zkladntext"/>
        <w:tabs>
          <w:tab w:val="left" w:pos="1509"/>
          <w:tab w:val="left" w:pos="1650"/>
          <w:tab w:val="left" w:pos="3786"/>
          <w:tab w:val="left" w:pos="4909"/>
        </w:tabs>
        <w:kinsoku w:val="0"/>
        <w:overflowPunct w:val="0"/>
        <w:spacing w:line="168" w:lineRule="auto"/>
        <w:ind w:left="1082" w:right="38" w:hanging="732"/>
        <w:rPr>
          <w:rFonts w:ascii="Arial" w:hAnsi="Arial" w:cs="Arial"/>
          <w:i/>
          <w:iCs/>
          <w:color w:val="1C1513"/>
          <w:spacing w:val="-5"/>
          <w:w w:val="110"/>
          <w:sz w:val="22"/>
          <w:szCs w:val="22"/>
        </w:rPr>
      </w:pPr>
      <w:r>
        <w:rPr>
          <w:noProof/>
        </w:rPr>
        <w:pict w14:anchorId="0DE06203">
          <v:shape id="_x0000_s1101" type="#_x0000_t202" style="position:absolute;left:0;text-align:left;margin-left:33.55pt;margin-top:12.4pt;width:207.65pt;height:15pt;z-index:-251635712;mso-position-horizontal-relative:page;mso-position-vertical-relative:text" o:allowincell="f" filled="f" stroked="f">
            <v:textbox inset="0,0,0,0">
              <w:txbxContent>
                <w:p w14:paraId="1D2FFCD7" w14:textId="77777777" w:rsidR="00C15083" w:rsidRDefault="00C15083">
                  <w:pPr>
                    <w:pStyle w:val="Zkladntext"/>
                    <w:tabs>
                      <w:tab w:val="left" w:pos="1715"/>
                      <w:tab w:val="left" w:pos="3212"/>
                      <w:tab w:val="left" w:pos="4056"/>
                    </w:tabs>
                    <w:kinsoku w:val="0"/>
                    <w:overflowPunct w:val="0"/>
                    <w:spacing w:line="299" w:lineRule="exact"/>
                    <w:rPr>
                      <w:color w:val="1C1513"/>
                      <w:spacing w:val="-20"/>
                      <w:w w:val="105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C1513"/>
                      <w:spacing w:val="2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i/>
                      <w:iCs/>
                      <w:color w:val="2F2826"/>
                      <w:spacing w:val="2"/>
                      <w:w w:val="105"/>
                      <w:sz w:val="27"/>
                      <w:szCs w:val="27"/>
                    </w:rPr>
                    <w:t>ngr.,</w:t>
                  </w:r>
                  <w:r>
                    <w:rPr>
                      <w:i/>
                      <w:iCs/>
                      <w:color w:val="2F2826"/>
                      <w:spacing w:val="2"/>
                      <w:w w:val="105"/>
                      <w:sz w:val="27"/>
                      <w:szCs w:val="27"/>
                    </w:rPr>
                    <w:tab/>
                  </w:r>
                  <w:r>
                    <w:rPr>
                      <w:color w:val="1C1513"/>
                      <w:w w:val="105"/>
                      <w:sz w:val="27"/>
                      <w:szCs w:val="27"/>
                    </w:rPr>
                    <w:t>.</w:t>
                  </w:r>
                  <w:r>
                    <w:rPr>
                      <w:color w:val="1C1513"/>
                      <w:w w:val="105"/>
                      <w:sz w:val="27"/>
                      <w:szCs w:val="27"/>
                    </w:rPr>
                    <w:tab/>
                    <w:t>'</w:t>
                  </w:r>
                  <w:r>
                    <w:rPr>
                      <w:color w:val="1C1513"/>
                      <w:w w:val="105"/>
                      <w:sz w:val="27"/>
                      <w:szCs w:val="27"/>
                    </w:rPr>
                    <w:tab/>
                  </w:r>
                  <w:r>
                    <w:rPr>
                      <w:color w:val="1C1513"/>
                      <w:spacing w:val="-20"/>
                      <w:w w:val="105"/>
                      <w:sz w:val="27"/>
                      <w:szCs w:val="27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i/>
          <w:iCs/>
          <w:color w:val="2F2826"/>
          <w:w w:val="110"/>
          <w:sz w:val="20"/>
          <w:szCs w:val="20"/>
        </w:rPr>
        <w:t xml:space="preserve">anglick,   </w:t>
      </w:r>
      <w:r>
        <w:rPr>
          <w:rFonts w:ascii="Arial" w:hAnsi="Arial" w:cs="Arial"/>
          <w:i/>
          <w:iCs/>
          <w:color w:val="1C1513"/>
          <w:sz w:val="22"/>
          <w:szCs w:val="22"/>
        </w:rPr>
        <w:t>é</w:t>
      </w:r>
      <w:r>
        <w:rPr>
          <w:rFonts w:ascii="Arial" w:hAnsi="Arial" w:cs="Arial"/>
          <w:i/>
          <w:iCs/>
          <w:color w:val="1C1513"/>
          <w:sz w:val="22"/>
          <w:szCs w:val="22"/>
        </w:rPr>
        <w:tab/>
      </w:r>
      <w:r>
        <w:rPr>
          <w:rFonts w:ascii="Arial" w:hAnsi="Arial" w:cs="Arial"/>
          <w:i/>
          <w:iCs/>
          <w:color w:val="1C1513"/>
          <w:sz w:val="22"/>
          <w:szCs w:val="22"/>
        </w:rPr>
        <w:tab/>
      </w:r>
      <w:r>
        <w:rPr>
          <w:rFonts w:ascii="Arial" w:hAnsi="Arial" w:cs="Arial"/>
          <w:i/>
          <w:iCs/>
          <w:color w:val="1C1513"/>
          <w:sz w:val="20"/>
          <w:szCs w:val="20"/>
        </w:rPr>
        <w:t xml:space="preserve">an! .. a </w:t>
      </w:r>
      <w:r>
        <w:rPr>
          <w:rFonts w:ascii="Arial" w:hAnsi="Arial" w:cs="Arial"/>
          <w:i/>
          <w:iCs/>
          <w:color w:val="1C1513"/>
          <w:w w:val="110"/>
          <w:sz w:val="20"/>
          <w:szCs w:val="20"/>
        </w:rPr>
        <w:t xml:space="preserve">Je  </w:t>
      </w:r>
      <w:r>
        <w:rPr>
          <w:rFonts w:ascii="Arial" w:hAnsi="Arial" w:cs="Arial"/>
          <w:i/>
          <w:iCs/>
          <w:color w:val="1C1513"/>
          <w:w w:val="110"/>
          <w:sz w:val="22"/>
          <w:szCs w:val="22"/>
        </w:rPr>
        <w:t xml:space="preserve">prekladem .. 4.ulorem </w:t>
      </w:r>
      <w:r>
        <w:rPr>
          <w:rFonts w:ascii="Arial" w:hAnsi="Arial" w:cs="Arial"/>
          <w:i/>
          <w:iCs/>
          <w:color w:val="1C1513"/>
          <w:w w:val="110"/>
          <w:sz w:val="20"/>
          <w:szCs w:val="20"/>
        </w:rPr>
        <w:t xml:space="preserve">Je </w:t>
      </w:r>
      <w:r>
        <w:rPr>
          <w:rFonts w:ascii="Arial" w:hAnsi="Arial" w:cs="Arial"/>
          <w:i/>
          <w:iCs/>
          <w:color w:val="2F2826"/>
          <w:w w:val="110"/>
          <w:sz w:val="20"/>
          <w:szCs w:val="20"/>
        </w:rPr>
        <w:t>Y</w:t>
      </w:r>
      <w:r>
        <w:rPr>
          <w:rFonts w:ascii="Arial" w:hAnsi="Arial" w:cs="Arial"/>
          <w:i/>
          <w:iCs/>
          <w:color w:val="2F2826"/>
          <w:w w:val="110"/>
          <w:sz w:val="20"/>
          <w:szCs w:val="20"/>
        </w:rPr>
        <w:tab/>
      </w:r>
      <w:r>
        <w:rPr>
          <w:rFonts w:ascii="Arial" w:hAnsi="Arial" w:cs="Arial"/>
          <w:i/>
          <w:iCs/>
          <w:color w:val="1C1513"/>
          <w:w w:val="110"/>
          <w:sz w:val="20"/>
          <w:szCs w:val="20"/>
        </w:rPr>
        <w:t xml:space="preserve">lenar    </w:t>
      </w:r>
      <w:r>
        <w:rPr>
          <w:rFonts w:ascii="Arial" w:hAnsi="Arial" w:cs="Arial"/>
          <w:i/>
          <w:iCs/>
          <w:color w:val="1C1513"/>
          <w:spacing w:val="3"/>
          <w:w w:val="110"/>
          <w:sz w:val="20"/>
          <w:szCs w:val="20"/>
        </w:rPr>
        <w:t xml:space="preserve"> </w:t>
      </w:r>
      <w:r>
        <w:rPr>
          <w:i/>
          <w:iCs/>
          <w:color w:val="1C1513"/>
          <w:w w:val="110"/>
        </w:rPr>
        <w:t>Skutečnosti</w:t>
      </w:r>
      <w:r>
        <w:rPr>
          <w:i/>
          <w:iCs/>
          <w:color w:val="1C1513"/>
          <w:w w:val="110"/>
        </w:rPr>
        <w:tab/>
      </w:r>
      <w:r>
        <w:rPr>
          <w:rFonts w:ascii="Arial" w:hAnsi="Arial" w:cs="Arial"/>
          <w:i/>
          <w:iCs/>
          <w:color w:val="1C1513"/>
          <w:w w:val="105"/>
          <w:sz w:val="22"/>
          <w:szCs w:val="22"/>
        </w:rPr>
        <w:t>1·eden</w:t>
      </w:r>
      <w:r>
        <w:rPr>
          <w:rFonts w:ascii="Arial" w:hAnsi="Arial" w:cs="Arial"/>
          <w:i/>
          <w:iCs/>
          <w:color w:val="1C1513"/>
          <w:w w:val="105"/>
          <w:sz w:val="22"/>
          <w:szCs w:val="22"/>
        </w:rPr>
        <w:tab/>
      </w:r>
      <w:r>
        <w:rPr>
          <w:rFonts w:ascii="Arial" w:hAnsi="Arial" w:cs="Arial"/>
          <w:i/>
          <w:iCs/>
          <w:color w:val="1C1513"/>
          <w:spacing w:val="-5"/>
          <w:w w:val="110"/>
          <w:sz w:val="22"/>
          <w:szCs w:val="22"/>
        </w:rPr>
        <w:t>mála</w:t>
      </w:r>
    </w:p>
    <w:p w14:paraId="674E4589" w14:textId="77777777" w:rsidR="00C15083" w:rsidRDefault="00C15083">
      <w:pPr>
        <w:pStyle w:val="Zkladntext"/>
        <w:kinsoku w:val="0"/>
        <w:overflowPunct w:val="0"/>
        <w:spacing w:line="238" w:lineRule="exact"/>
        <w:ind w:left="312"/>
        <w:jc w:val="center"/>
        <w:rPr>
          <w:i/>
          <w:iCs/>
          <w:color w:val="1C1513"/>
          <w:spacing w:val="-1"/>
          <w:w w:val="103"/>
        </w:rPr>
      </w:pPr>
      <w:r>
        <w:rPr>
          <w:i/>
          <w:iCs/>
          <w:color w:val="2F2826"/>
          <w:spacing w:val="-1"/>
          <w:w w:val="79"/>
        </w:rPr>
        <w:t>sy</w:t>
      </w:r>
      <w:r>
        <w:rPr>
          <w:i/>
          <w:iCs/>
          <w:color w:val="2F2826"/>
          <w:spacing w:val="-41"/>
          <w:w w:val="79"/>
        </w:rPr>
        <w:t>s</w:t>
      </w:r>
      <w:r>
        <w:rPr>
          <w:i/>
          <w:iCs/>
          <w:color w:val="2F2826"/>
          <w:spacing w:val="15"/>
          <w:w w:val="38"/>
        </w:rPr>
        <w:t>t</w:t>
      </w:r>
      <w:r>
        <w:rPr>
          <w:i/>
          <w:iCs/>
          <w:color w:val="2F2826"/>
          <w:w w:val="75"/>
        </w:rPr>
        <w:t>e</w:t>
      </w:r>
      <w:r>
        <w:rPr>
          <w:i/>
          <w:iCs/>
          <w:color w:val="2F2826"/>
        </w:rPr>
        <w:t xml:space="preserve"> </w:t>
      </w:r>
      <w:r>
        <w:rPr>
          <w:i/>
          <w:iCs/>
          <w:color w:val="2F2826"/>
          <w:spacing w:val="-16"/>
        </w:rPr>
        <w:t xml:space="preserve"> </w:t>
      </w:r>
      <w:r>
        <w:rPr>
          <w:i/>
          <w:iCs/>
          <w:color w:val="2F2826"/>
          <w:spacing w:val="-1"/>
          <w:w w:val="75"/>
        </w:rPr>
        <w:t>'</w:t>
      </w:r>
      <w:r>
        <w:rPr>
          <w:i/>
          <w:iCs/>
          <w:color w:val="2F2826"/>
          <w:w w:val="75"/>
        </w:rPr>
        <w:t>i</w:t>
      </w:r>
      <w:r>
        <w:rPr>
          <w:i/>
          <w:iCs/>
          <w:color w:val="2F2826"/>
          <w:spacing w:val="1"/>
        </w:rPr>
        <w:t xml:space="preserve"> </w:t>
      </w:r>
      <w:r>
        <w:rPr>
          <w:rFonts w:ascii="Arial" w:hAnsi="Arial" w:cs="Arial"/>
          <w:i/>
          <w:iCs/>
          <w:color w:val="2F2826"/>
          <w:spacing w:val="-1"/>
          <w:w w:val="52"/>
          <w:sz w:val="43"/>
          <w:szCs w:val="43"/>
        </w:rPr>
        <w:t>W:?</w:t>
      </w:r>
      <w:r>
        <w:rPr>
          <w:rFonts w:ascii="Arial" w:hAnsi="Arial" w:cs="Arial"/>
          <w:i/>
          <w:iCs/>
          <w:color w:val="2F2826"/>
          <w:w w:val="52"/>
          <w:sz w:val="43"/>
          <w:szCs w:val="43"/>
        </w:rPr>
        <w:t>•</w:t>
      </w:r>
      <w:r>
        <w:rPr>
          <w:rFonts w:ascii="Arial" w:hAnsi="Arial" w:cs="Arial"/>
          <w:i/>
          <w:iCs/>
          <w:color w:val="2F2826"/>
          <w:spacing w:val="39"/>
          <w:sz w:val="43"/>
          <w:szCs w:val="43"/>
        </w:rPr>
        <w:t xml:space="preserve"> </w:t>
      </w:r>
      <w:r>
        <w:rPr>
          <w:i/>
          <w:iCs/>
          <w:color w:val="1C1513"/>
          <w:spacing w:val="-1"/>
          <w:w w:val="124"/>
          <w:sz w:val="23"/>
          <w:szCs w:val="23"/>
        </w:rPr>
        <w:t>kter</w:t>
      </w:r>
      <w:r>
        <w:rPr>
          <w:i/>
          <w:iCs/>
          <w:color w:val="1C1513"/>
          <w:w w:val="124"/>
          <w:sz w:val="23"/>
          <w:szCs w:val="23"/>
        </w:rPr>
        <w:t>y</w:t>
      </w:r>
      <w:r>
        <w:rPr>
          <w:i/>
          <w:iCs/>
          <w:color w:val="1C1513"/>
          <w:sz w:val="23"/>
          <w:szCs w:val="23"/>
        </w:rPr>
        <w:t xml:space="preserve">  </w:t>
      </w:r>
      <w:r>
        <w:rPr>
          <w:i/>
          <w:iCs/>
          <w:color w:val="1C1513"/>
          <w:spacing w:val="-28"/>
          <w:sz w:val="23"/>
          <w:szCs w:val="23"/>
        </w:rPr>
        <w:t xml:space="preserve"> </w:t>
      </w:r>
      <w:r>
        <w:rPr>
          <w:i/>
          <w:iCs/>
          <w:color w:val="1C1513"/>
          <w:spacing w:val="-1"/>
          <w:w w:val="111"/>
        </w:rPr>
        <w:t>rozum</w:t>
      </w:r>
      <w:r>
        <w:rPr>
          <w:i/>
          <w:iCs/>
          <w:color w:val="1C1513"/>
          <w:w w:val="111"/>
        </w:rPr>
        <w:t>í</w:t>
      </w:r>
      <w:r>
        <w:rPr>
          <w:i/>
          <w:iCs/>
          <w:color w:val="1C1513"/>
        </w:rPr>
        <w:t xml:space="preserve">  </w:t>
      </w:r>
      <w:r>
        <w:rPr>
          <w:i/>
          <w:iCs/>
          <w:color w:val="1C1513"/>
          <w:spacing w:val="-15"/>
        </w:rPr>
        <w:t xml:space="preserve"> </w:t>
      </w:r>
      <w:r>
        <w:rPr>
          <w:i/>
          <w:iCs/>
          <w:color w:val="1C1513"/>
          <w:spacing w:val="-1"/>
          <w:w w:val="107"/>
        </w:rPr>
        <w:t>Česk</w:t>
      </w:r>
      <w:r>
        <w:rPr>
          <w:i/>
          <w:iCs/>
          <w:color w:val="1C1513"/>
          <w:w w:val="107"/>
        </w:rPr>
        <w:t>u</w:t>
      </w:r>
      <w:r>
        <w:rPr>
          <w:i/>
          <w:iCs/>
          <w:color w:val="1C1513"/>
        </w:rPr>
        <w:t xml:space="preserve"> </w:t>
      </w:r>
      <w:r>
        <w:rPr>
          <w:i/>
          <w:iCs/>
          <w:color w:val="1C1513"/>
          <w:spacing w:val="18"/>
        </w:rPr>
        <w:t xml:space="preserve"> </w:t>
      </w:r>
      <w:r>
        <w:rPr>
          <w:i/>
          <w:iCs/>
          <w:color w:val="1C1513"/>
          <w:w w:val="105"/>
        </w:rPr>
        <w:t>a</w:t>
      </w:r>
      <w:r>
        <w:rPr>
          <w:i/>
          <w:iCs/>
          <w:color w:val="1C1513"/>
        </w:rPr>
        <w:t xml:space="preserve"> </w:t>
      </w:r>
      <w:r>
        <w:rPr>
          <w:i/>
          <w:iCs/>
          <w:color w:val="1C1513"/>
          <w:spacing w:val="31"/>
        </w:rPr>
        <w:t xml:space="preserve"> </w:t>
      </w:r>
      <w:r>
        <w:rPr>
          <w:rFonts w:ascii="Arial" w:hAnsi="Arial" w:cs="Arial"/>
          <w:i/>
          <w:iCs/>
          <w:color w:val="1C1513"/>
          <w:w w:val="117"/>
          <w:sz w:val="22"/>
          <w:szCs w:val="22"/>
        </w:rPr>
        <w:t>zajímá</w:t>
      </w:r>
      <w:r>
        <w:rPr>
          <w:rFonts w:ascii="Arial" w:hAnsi="Arial" w:cs="Arial"/>
          <w:i/>
          <w:iCs/>
          <w:color w:val="1C1513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1C1513"/>
          <w:spacing w:val="27"/>
          <w:sz w:val="22"/>
          <w:szCs w:val="22"/>
        </w:rPr>
        <w:t xml:space="preserve"> </w:t>
      </w:r>
      <w:r>
        <w:rPr>
          <w:i/>
          <w:iCs/>
          <w:color w:val="1C1513"/>
          <w:spacing w:val="-1"/>
          <w:w w:val="103"/>
        </w:rPr>
        <w:t>se</w:t>
      </w:r>
    </w:p>
    <w:p w14:paraId="40CE9620" w14:textId="77777777" w:rsidR="00C15083" w:rsidRDefault="00C15083">
      <w:pPr>
        <w:pStyle w:val="Zkladntext"/>
        <w:tabs>
          <w:tab w:val="left" w:pos="1509"/>
          <w:tab w:val="left" w:pos="1560"/>
          <w:tab w:val="left" w:pos="1971"/>
          <w:tab w:val="left" w:pos="2311"/>
          <w:tab w:val="left" w:pos="2424"/>
          <w:tab w:val="left" w:pos="3357"/>
          <w:tab w:val="left" w:pos="4294"/>
        </w:tabs>
        <w:kinsoku w:val="0"/>
        <w:overflowPunct w:val="0"/>
        <w:spacing w:before="78" w:line="218" w:lineRule="auto"/>
        <w:ind w:left="172" w:right="122" w:hanging="2"/>
        <w:rPr>
          <w:color w:val="1C1513"/>
          <w:w w:val="115"/>
        </w:rPr>
      </w:pPr>
      <w:r>
        <w:rPr>
          <w:sz w:val="24"/>
          <w:szCs w:val="24"/>
        </w:rPr>
        <w:br w:type="column"/>
      </w:r>
      <w:r>
        <w:rPr>
          <w:color w:val="2F2826"/>
          <w:spacing w:val="-5"/>
          <w:w w:val="105"/>
        </w:rPr>
        <w:t>l)'roJeVI</w:t>
      </w:r>
      <w:r>
        <w:rPr>
          <w:color w:val="1C1513"/>
          <w:spacing w:val="-5"/>
          <w:w w:val="105"/>
          <w:position w:val="3"/>
        </w:rPr>
        <w:t>1</w:t>
      </w:r>
      <w:r>
        <w:rPr>
          <w:color w:val="2F2826"/>
          <w:spacing w:val="-5"/>
          <w:w w:val="105"/>
        </w:rPr>
        <w:t>a</w:t>
      </w:r>
      <w:r>
        <w:rPr>
          <w:color w:val="2F2826"/>
          <w:spacing w:val="-5"/>
          <w:w w:val="105"/>
        </w:rPr>
        <w:tab/>
      </w:r>
      <w:r>
        <w:rPr>
          <w:color w:val="1C1513"/>
          <w:w w:val="115"/>
        </w:rPr>
        <w:t>na</w:t>
      </w:r>
      <w:r>
        <w:rPr>
          <w:color w:val="1C1513"/>
          <w:w w:val="115"/>
        </w:rPr>
        <w:tab/>
        <w:t xml:space="preserve">universitě </w:t>
      </w:r>
      <w:r>
        <w:rPr>
          <w:color w:val="1C1513"/>
          <w:spacing w:val="24"/>
          <w:w w:val="115"/>
        </w:rPr>
        <w:t xml:space="preserve"> </w:t>
      </w:r>
      <w:r>
        <w:rPr>
          <w:color w:val="1C1513"/>
          <w:w w:val="115"/>
        </w:rPr>
        <w:t xml:space="preserve">než </w:t>
      </w:r>
      <w:r>
        <w:rPr>
          <w:color w:val="1C1513"/>
          <w:spacing w:val="23"/>
          <w:w w:val="115"/>
        </w:rPr>
        <w:t xml:space="preserve"> </w:t>
      </w:r>
      <w:r>
        <w:rPr>
          <w:color w:val="1C1513"/>
          <w:w w:val="115"/>
        </w:rPr>
        <w:t>na</w:t>
      </w:r>
      <w:r>
        <w:rPr>
          <w:color w:val="1C1513"/>
          <w:w w:val="115"/>
        </w:rPr>
        <w:tab/>
      </w:r>
      <w:r>
        <w:rPr>
          <w:color w:val="2F2826"/>
          <w:w w:val="115"/>
        </w:rPr>
        <w:t>technice</w:t>
      </w:r>
      <w:r>
        <w:rPr>
          <w:color w:val="1C1513"/>
          <w:w w:val="115"/>
        </w:rPr>
        <w:t xml:space="preserve"> F  kulty, </w:t>
      </w:r>
      <w:r>
        <w:rPr>
          <w:color w:val="1C1513"/>
          <w:spacing w:val="29"/>
          <w:w w:val="115"/>
        </w:rPr>
        <w:t xml:space="preserve"> </w:t>
      </w:r>
      <w:r>
        <w:rPr>
          <w:color w:val="1C1513"/>
          <w:w w:val="115"/>
        </w:rPr>
        <w:t xml:space="preserve">které </w:t>
      </w:r>
      <w:r>
        <w:rPr>
          <w:color w:val="1C1513"/>
          <w:spacing w:val="67"/>
          <w:w w:val="115"/>
        </w:rPr>
        <w:t xml:space="preserve"> </w:t>
      </w:r>
      <w:r>
        <w:rPr>
          <w:color w:val="1C1513"/>
          <w:w w:val="115"/>
        </w:rPr>
        <w:t>nemohou</w:t>
      </w:r>
      <w:r>
        <w:rPr>
          <w:color w:val="1C1513"/>
          <w:w w:val="115"/>
        </w:rPr>
        <w:tab/>
        <w:t>opomenout sku:</w:t>
      </w:r>
      <w:r>
        <w:rPr>
          <w:color w:val="2F2826"/>
          <w:w w:val="115"/>
        </w:rPr>
        <w:t xml:space="preserve"> tecno_ t</w:t>
      </w:r>
      <w:r>
        <w:rPr>
          <w:color w:val="2F2826"/>
          <w:spacing w:val="-44"/>
          <w:w w:val="115"/>
        </w:rPr>
        <w:t xml:space="preserve"> </w:t>
      </w:r>
      <w:r>
        <w:rPr>
          <w:color w:val="3F3836"/>
          <w:w w:val="115"/>
        </w:rPr>
        <w:t>(</w:t>
      </w:r>
      <w:r>
        <w:rPr>
          <w:color w:val="3F3836"/>
          <w:spacing w:val="-62"/>
          <w:w w:val="115"/>
        </w:rPr>
        <w:t xml:space="preserve"> </w:t>
      </w:r>
      <w:r>
        <w:rPr>
          <w:color w:val="1C1513"/>
          <w:w w:val="115"/>
        </w:rPr>
        <w:t>m);&gt;lím</w:t>
      </w:r>
      <w:r>
        <w:rPr>
          <w:color w:val="1C1513"/>
          <w:w w:val="115"/>
        </w:rPr>
        <w:tab/>
        <w:t xml:space="preserve">akultu bohosloveckou, </w:t>
      </w:r>
      <w:r>
        <w:rPr>
          <w:rFonts w:ascii="Arial" w:hAnsi="Arial" w:cs="Arial"/>
          <w:color w:val="1C1513"/>
          <w:w w:val="115"/>
          <w:sz w:val="24"/>
          <w:szCs w:val="24"/>
        </w:rPr>
        <w:t xml:space="preserve">fi„ </w:t>
      </w:r>
      <w:r>
        <w:rPr>
          <w:color w:val="1C1513"/>
          <w:w w:val="115"/>
        </w:rPr>
        <w:t xml:space="preserve">losofl a  pr'!va  Js?u  postiženy  nejvíce.  Na t </w:t>
      </w:r>
      <w:r>
        <w:rPr>
          <w:color w:val="3F3836"/>
          <w:spacing w:val="3"/>
          <w:w w:val="115"/>
        </w:rPr>
        <w:t>ec</w:t>
      </w:r>
      <w:r>
        <w:rPr>
          <w:color w:val="1C1513"/>
          <w:spacing w:val="3"/>
          <w:w w:val="115"/>
        </w:rPr>
        <w:t xml:space="preserve">hmce </w:t>
      </w:r>
      <w:r>
        <w:rPr>
          <w:rFonts w:ascii="Arial" w:hAnsi="Arial" w:cs="Arial"/>
          <w:color w:val="1C1513"/>
          <w:w w:val="115"/>
          <w:sz w:val="23"/>
          <w:szCs w:val="23"/>
        </w:rPr>
        <w:t xml:space="preserve">a </w:t>
      </w:r>
      <w:r>
        <w:rPr>
          <w:color w:val="1C1513"/>
          <w:w w:val="115"/>
        </w:rPr>
        <w:t xml:space="preserve">lekarske </w:t>
      </w:r>
      <w:r>
        <w:rPr>
          <w:color w:val="2F2826"/>
          <w:w w:val="115"/>
        </w:rPr>
        <w:t xml:space="preserve">fakultě </w:t>
      </w:r>
      <w:r>
        <w:rPr>
          <w:color w:val="3F3836"/>
          <w:w w:val="115"/>
        </w:rPr>
        <w:t xml:space="preserve">( </w:t>
      </w:r>
      <w:r>
        <w:rPr>
          <w:color w:val="1C1513"/>
          <w:w w:val="115"/>
        </w:rPr>
        <w:t>kromě dogma­ ticky hlásaného učeni Mič</w:t>
      </w:r>
      <w:r>
        <w:rPr>
          <w:color w:val="1C1513"/>
          <w:w w:val="115"/>
        </w:rPr>
        <w:t xml:space="preserve">urinova a Lysen­ kova </w:t>
      </w:r>
      <w:r>
        <w:rPr>
          <w:color w:val="3F3836"/>
          <w:w w:val="115"/>
        </w:rPr>
        <w:t xml:space="preserve">) </w:t>
      </w:r>
      <w:r>
        <w:rPr>
          <w:color w:val="1C1513"/>
          <w:w w:val="115"/>
        </w:rPr>
        <w:t xml:space="preserve">jde více </w:t>
      </w:r>
      <w:r>
        <w:rPr>
          <w:color w:val="2F2826"/>
          <w:w w:val="115"/>
        </w:rPr>
        <w:t xml:space="preserve">o formální, </w:t>
      </w:r>
      <w:r>
        <w:rPr>
          <w:color w:val="1C1513"/>
          <w:spacing w:val="5"/>
          <w:w w:val="115"/>
        </w:rPr>
        <w:t>vn</w:t>
      </w:r>
      <w:r>
        <w:rPr>
          <w:color w:val="3F3836"/>
          <w:spacing w:val="5"/>
          <w:w w:val="115"/>
        </w:rPr>
        <w:t>ě</w:t>
      </w:r>
      <w:r>
        <w:rPr>
          <w:color w:val="1C1513"/>
          <w:spacing w:val="5"/>
          <w:w w:val="115"/>
        </w:rPr>
        <w:t xml:space="preserve">jškovou </w:t>
      </w:r>
      <w:r>
        <w:rPr>
          <w:color w:val="1C1513"/>
          <w:w w:val="115"/>
        </w:rPr>
        <w:t xml:space="preserve">pře­ stavbu, </w:t>
      </w:r>
      <w:r>
        <w:rPr>
          <w:color w:val="2F2826"/>
          <w:w w:val="115"/>
        </w:rPr>
        <w:t xml:space="preserve">doplněnou vnitřním </w:t>
      </w:r>
      <w:r>
        <w:rPr>
          <w:color w:val="1C1513"/>
          <w:w w:val="115"/>
        </w:rPr>
        <w:t xml:space="preserve">aparátem ko­ munistického </w:t>
      </w:r>
      <w:r>
        <w:rPr>
          <w:color w:val="1C1513"/>
          <w:spacing w:val="24"/>
          <w:w w:val="115"/>
        </w:rPr>
        <w:t xml:space="preserve"> </w:t>
      </w:r>
      <w:r>
        <w:rPr>
          <w:color w:val="1C1513"/>
          <w:w w:val="115"/>
        </w:rPr>
        <w:t>fakultního</w:t>
      </w:r>
      <w:r>
        <w:rPr>
          <w:color w:val="1C1513"/>
          <w:w w:val="115"/>
        </w:rPr>
        <w:tab/>
        <w:t>spolku. Materiál přednášek</w:t>
      </w:r>
      <w:r>
        <w:rPr>
          <w:color w:val="1C1513"/>
          <w:w w:val="115"/>
        </w:rPr>
        <w:tab/>
      </w:r>
      <w:r>
        <w:rPr>
          <w:color w:val="1C1513"/>
          <w:w w:val="115"/>
        </w:rPr>
        <w:tab/>
        <w:t xml:space="preserve">se podstatně nezměnil. Mnoho naděje kladou komunisté do své mateřské fakulty VŠPHV </w:t>
      </w:r>
      <w:r>
        <w:rPr>
          <w:color w:val="2F2826"/>
          <w:spacing w:val="2"/>
          <w:w w:val="115"/>
        </w:rPr>
        <w:t>(</w:t>
      </w:r>
      <w:r>
        <w:rPr>
          <w:color w:val="1C1513"/>
          <w:spacing w:val="2"/>
          <w:w w:val="115"/>
        </w:rPr>
        <w:t xml:space="preserve">vy8oká  </w:t>
      </w:r>
      <w:r>
        <w:rPr>
          <w:color w:val="1C1513"/>
          <w:w w:val="115"/>
        </w:rPr>
        <w:t>š</w:t>
      </w:r>
      <w:r>
        <w:rPr>
          <w:color w:val="1C1513"/>
          <w:w w:val="115"/>
        </w:rPr>
        <w:t xml:space="preserve">kola  politických a hospodářských věd). Tato v říjnu 1949 nově utvořená fakulta zahrnuje v sobě bý­ valou vysokou obchodní a politickou fakul­ tu; základní školení </w:t>
      </w:r>
      <w:r>
        <w:rPr>
          <w:color w:val="1C1513"/>
          <w:w w:val="115"/>
          <w:sz w:val="26"/>
          <w:szCs w:val="26"/>
        </w:rPr>
        <w:t xml:space="preserve">trvá </w:t>
      </w:r>
      <w:r>
        <w:rPr>
          <w:color w:val="1C1513"/>
          <w:w w:val="115"/>
        </w:rPr>
        <w:t xml:space="preserve">dva roky </w:t>
      </w:r>
      <w:r>
        <w:rPr>
          <w:color w:val="1C1513"/>
          <w:w w:val="115"/>
          <w:sz w:val="26"/>
          <w:szCs w:val="26"/>
        </w:rPr>
        <w:t xml:space="preserve">a </w:t>
      </w:r>
      <w:r>
        <w:rPr>
          <w:color w:val="1C1513"/>
          <w:w w:val="115"/>
        </w:rPr>
        <w:t xml:space="preserve">pak nastává specialisace na směr politický (di­ plomatický), žurnalistický a obchodní. Po­ sluchači jsou vesměs nematuranti, dělníci, kteří </w:t>
      </w:r>
      <w:r>
        <w:rPr>
          <w:color w:val="1C1513"/>
          <w:spacing w:val="33"/>
          <w:w w:val="115"/>
        </w:rPr>
        <w:t xml:space="preserve"> </w:t>
      </w:r>
      <w:r>
        <w:rPr>
          <w:color w:val="1C1513"/>
          <w:w w:val="115"/>
        </w:rPr>
        <w:t>absolvovali</w:t>
      </w:r>
      <w:r>
        <w:rPr>
          <w:color w:val="1C1513"/>
          <w:w w:val="115"/>
        </w:rPr>
        <w:tab/>
      </w:r>
      <w:r>
        <w:rPr>
          <w:color w:val="1C1513"/>
          <w:w w:val="115"/>
        </w:rPr>
        <w:tab/>
        <w:t xml:space="preserve">během několika měsíců látku  střední  školy  a  nedostatky  vzdělání a </w:t>
      </w:r>
      <w:r>
        <w:rPr>
          <w:color w:val="1C1513"/>
          <w:spacing w:val="6"/>
          <w:w w:val="115"/>
        </w:rPr>
        <w:t xml:space="preserve"> </w:t>
      </w:r>
      <w:r>
        <w:rPr>
          <w:color w:val="1C1513"/>
          <w:w w:val="115"/>
        </w:rPr>
        <w:t>inteligence</w:t>
      </w:r>
      <w:r>
        <w:rPr>
          <w:color w:val="1C1513"/>
          <w:w w:val="115"/>
        </w:rPr>
        <w:tab/>
        <w:t xml:space="preserve">nahrazují politickou vyspě­ lostí </w:t>
      </w:r>
      <w:r>
        <w:rPr>
          <w:color w:val="2F2826"/>
          <w:w w:val="115"/>
        </w:rPr>
        <w:t xml:space="preserve">(v </w:t>
      </w:r>
      <w:r>
        <w:rPr>
          <w:color w:val="1C1513"/>
          <w:w w:val="115"/>
        </w:rPr>
        <w:t>komunistické terminologii). Všichni posluchači jsou soust</w:t>
      </w:r>
      <w:r>
        <w:rPr>
          <w:color w:val="1C1513"/>
          <w:w w:val="115"/>
        </w:rPr>
        <w:t>ředěni v největší praž­ ské koleji a fakulta má charakter internátu. Vedoucí osobností fakulty je známý mar­ xistický kritik Dr. Ladislav Štoll.</w:t>
      </w:r>
      <w:r>
        <w:rPr>
          <w:color w:val="1C1513"/>
          <w:spacing w:val="31"/>
          <w:w w:val="115"/>
        </w:rPr>
        <w:t xml:space="preserve"> </w:t>
      </w:r>
      <w:r>
        <w:rPr>
          <w:color w:val="1C1513"/>
          <w:w w:val="115"/>
        </w:rPr>
        <w:t>Někteří</w:t>
      </w:r>
    </w:p>
    <w:p w14:paraId="50621F0B" w14:textId="77777777" w:rsidR="00C15083" w:rsidRDefault="00C15083">
      <w:pPr>
        <w:pStyle w:val="Zkladntext"/>
        <w:kinsoku w:val="0"/>
        <w:overflowPunct w:val="0"/>
        <w:spacing w:line="216" w:lineRule="auto"/>
        <w:ind w:left="244" w:right="112" w:firstLine="1"/>
        <w:jc w:val="both"/>
        <w:rPr>
          <w:color w:val="1C1513"/>
          <w:w w:val="110"/>
        </w:rPr>
      </w:pPr>
      <w:r>
        <w:rPr>
          <w:color w:val="2F2826"/>
          <w:w w:val="110"/>
        </w:rPr>
        <w:t xml:space="preserve">»schopnější« </w:t>
      </w:r>
      <w:r>
        <w:rPr>
          <w:color w:val="1C1513"/>
          <w:w w:val="110"/>
        </w:rPr>
        <w:t xml:space="preserve">přednášejí na druhých </w:t>
      </w:r>
      <w:r>
        <w:rPr>
          <w:color w:val="1C1513"/>
          <w:spacing w:val="-3"/>
          <w:w w:val="110"/>
        </w:rPr>
        <w:t xml:space="preserve">fakul­ </w:t>
      </w:r>
      <w:r>
        <w:rPr>
          <w:color w:val="1C1513"/>
          <w:w w:val="110"/>
        </w:rPr>
        <w:t>tách povinnou přednáš</w:t>
      </w:r>
      <w:r>
        <w:rPr>
          <w:color w:val="1C1513"/>
          <w:w w:val="110"/>
        </w:rPr>
        <w:t xml:space="preserve">ku z marxismu, nebo, jak se  oficielně  říká, </w:t>
      </w:r>
      <w:r>
        <w:rPr>
          <w:color w:val="1C1513"/>
          <w:w w:val="110"/>
          <w:sz w:val="24"/>
          <w:szCs w:val="24"/>
        </w:rPr>
        <w:t xml:space="preserve">ze </w:t>
      </w:r>
      <w:r>
        <w:rPr>
          <w:color w:val="1C1513"/>
          <w:w w:val="110"/>
        </w:rPr>
        <w:t xml:space="preserve">společenských  nauk </w:t>
      </w:r>
      <w:r>
        <w:rPr>
          <w:color w:val="3F3836"/>
          <w:w w:val="110"/>
        </w:rPr>
        <w:t xml:space="preserve">( </w:t>
      </w:r>
      <w:r>
        <w:rPr>
          <w:color w:val="3F3836"/>
          <w:spacing w:val="2"/>
          <w:w w:val="110"/>
        </w:rPr>
        <w:t>»</w:t>
      </w:r>
      <w:r>
        <w:rPr>
          <w:color w:val="1C1513"/>
          <w:spacing w:val="2"/>
          <w:w w:val="110"/>
        </w:rPr>
        <w:t xml:space="preserve">Obča </w:t>
      </w:r>
      <w:r>
        <w:rPr>
          <w:color w:val="1C1513"/>
          <w:spacing w:val="4"/>
          <w:w w:val="110"/>
        </w:rPr>
        <w:t xml:space="preserve">nská </w:t>
      </w:r>
      <w:r>
        <w:rPr>
          <w:color w:val="1C1513"/>
          <w:w w:val="110"/>
        </w:rPr>
        <w:t xml:space="preserve">výchova«. </w:t>
      </w:r>
      <w:r>
        <w:rPr>
          <w:color w:val="2F2826"/>
          <w:w w:val="110"/>
        </w:rPr>
        <w:t xml:space="preserve">»Otázky </w:t>
      </w:r>
      <w:r>
        <w:rPr>
          <w:color w:val="1C1513"/>
          <w:w w:val="110"/>
        </w:rPr>
        <w:t xml:space="preserve">theorie ná­ roda a státu« a podobně znějí názvy těchto přednášek). úspěšné kolokvování těcht? přednášek je podmínkou k zápisu </w:t>
      </w:r>
      <w:r>
        <w:rPr>
          <w:color w:val="1C1513"/>
          <w:w w:val="110"/>
          <w:sz w:val="24"/>
          <w:szCs w:val="24"/>
        </w:rPr>
        <w:t>do</w:t>
      </w:r>
      <w:r>
        <w:rPr>
          <w:color w:val="1C1513"/>
          <w:spacing w:val="-31"/>
          <w:w w:val="110"/>
          <w:sz w:val="24"/>
          <w:szCs w:val="24"/>
        </w:rPr>
        <w:t xml:space="preserve"> </w:t>
      </w:r>
      <w:r>
        <w:rPr>
          <w:color w:val="1C1513"/>
          <w:w w:val="110"/>
        </w:rPr>
        <w:t>dalš1-</w:t>
      </w:r>
    </w:p>
    <w:p w14:paraId="5F4DC588" w14:textId="77777777" w:rsidR="00C15083" w:rsidRDefault="00C15083">
      <w:pPr>
        <w:pStyle w:val="Zkladntext"/>
        <w:kinsoku w:val="0"/>
        <w:overflowPunct w:val="0"/>
        <w:spacing w:before="38" w:line="240" w:lineRule="exact"/>
        <w:ind w:left="263"/>
        <w:jc w:val="both"/>
        <w:rPr>
          <w:color w:val="2F2826"/>
          <w:w w:val="115"/>
        </w:rPr>
      </w:pPr>
      <w:r>
        <w:rPr>
          <w:color w:val="1C1513"/>
          <w:w w:val="115"/>
        </w:rPr>
        <w:t>ho</w:t>
      </w:r>
      <w:r>
        <w:rPr>
          <w:color w:val="1C1513"/>
          <w:spacing w:val="53"/>
          <w:w w:val="115"/>
        </w:rPr>
        <w:t xml:space="preserve"> </w:t>
      </w:r>
      <w:r>
        <w:rPr>
          <w:color w:val="2F2826"/>
          <w:w w:val="115"/>
        </w:rPr>
        <w:t>semestru.</w:t>
      </w:r>
    </w:p>
    <w:p w14:paraId="459FD8C2" w14:textId="77777777" w:rsidR="00C15083" w:rsidRDefault="00C15083">
      <w:pPr>
        <w:pStyle w:val="Zkladntext"/>
        <w:kinsoku w:val="0"/>
        <w:overflowPunct w:val="0"/>
        <w:spacing w:line="226" w:lineRule="exact"/>
        <w:ind w:right="134"/>
        <w:jc w:val="right"/>
        <w:rPr>
          <w:color w:val="1C1513"/>
          <w:w w:val="105"/>
        </w:rPr>
      </w:pPr>
      <w:r>
        <w:rPr>
          <w:color w:val="1C1513"/>
          <w:w w:val="105"/>
        </w:rPr>
        <w:t>Nejmarkantnější    změnou    je   nová</w:t>
      </w:r>
      <w:r>
        <w:rPr>
          <w:color w:val="1C1513"/>
          <w:spacing w:val="36"/>
          <w:w w:val="105"/>
        </w:rPr>
        <w:t xml:space="preserve"> </w:t>
      </w:r>
      <w:r>
        <w:rPr>
          <w:color w:val="1C1513"/>
          <w:w w:val="105"/>
        </w:rPr>
        <w:t>Q'rga-</w:t>
      </w:r>
    </w:p>
    <w:p w14:paraId="204B68F7" w14:textId="77777777" w:rsidR="00C15083" w:rsidRDefault="00C15083">
      <w:pPr>
        <w:pStyle w:val="Zkladntext"/>
        <w:kinsoku w:val="0"/>
        <w:overflowPunct w:val="0"/>
        <w:spacing w:line="251" w:lineRule="exact"/>
        <w:ind w:right="130"/>
        <w:jc w:val="right"/>
        <w:rPr>
          <w:color w:val="1C1513"/>
          <w:w w:val="115"/>
        </w:rPr>
      </w:pPr>
      <w:r>
        <w:rPr>
          <w:color w:val="1C1513"/>
          <w:w w:val="115"/>
        </w:rPr>
        <w:t>nisace studia,  týkající se všech fakult.</w:t>
      </w:r>
      <w:r>
        <w:rPr>
          <w:color w:val="1C1513"/>
          <w:spacing w:val="3"/>
          <w:w w:val="115"/>
        </w:rPr>
        <w:t xml:space="preserve"> </w:t>
      </w:r>
      <w:r>
        <w:rPr>
          <w:color w:val="1C1513"/>
          <w:w w:val="115"/>
        </w:rPr>
        <w:t>Spo­</w:t>
      </w:r>
    </w:p>
    <w:p w14:paraId="08068115" w14:textId="77777777" w:rsidR="00C15083" w:rsidRDefault="00C15083">
      <w:pPr>
        <w:pStyle w:val="Zkladntext"/>
        <w:kinsoku w:val="0"/>
        <w:overflowPunct w:val="0"/>
        <w:spacing w:line="251" w:lineRule="exact"/>
        <w:ind w:right="130"/>
        <w:jc w:val="right"/>
        <w:rPr>
          <w:color w:val="1C1513"/>
          <w:w w:val="115"/>
        </w:rPr>
        <w:sectPr w:rsidR="00000000">
          <w:type w:val="continuous"/>
          <w:pgSz w:w="11910" w:h="16850"/>
          <w:pgMar w:top="760" w:right="280" w:bottom="280" w:left="300" w:header="708" w:footer="708" w:gutter="0"/>
          <w:cols w:num="2" w:space="708" w:equalWidth="0">
            <w:col w:w="5513" w:space="355"/>
            <w:col w:w="5462"/>
          </w:cols>
          <w:noEndnote/>
        </w:sectPr>
      </w:pPr>
    </w:p>
    <w:p w14:paraId="7C92C2B0" w14:textId="77777777" w:rsidR="00C15083" w:rsidRDefault="00C15083">
      <w:pPr>
        <w:pStyle w:val="Zkladntext"/>
        <w:tabs>
          <w:tab w:val="left" w:pos="1267"/>
        </w:tabs>
        <w:kinsoku w:val="0"/>
        <w:overflowPunct w:val="0"/>
        <w:spacing w:before="50"/>
        <w:ind w:left="919"/>
        <w:rPr>
          <w:rFonts w:ascii="Arial" w:hAnsi="Arial" w:cs="Arial"/>
          <w:i/>
          <w:iCs/>
          <w:color w:val="1C1513"/>
          <w:spacing w:val="-1"/>
          <w:w w:val="123"/>
          <w:sz w:val="22"/>
          <w:szCs w:val="22"/>
        </w:rPr>
      </w:pPr>
      <w:r>
        <w:rPr>
          <w:i/>
          <w:iCs/>
          <w:color w:val="1C1513"/>
          <w:spacing w:val="-78"/>
          <w:w w:val="103"/>
          <w:sz w:val="23"/>
          <w:szCs w:val="23"/>
        </w:rPr>
        <w:t>a</w:t>
      </w:r>
      <w:r>
        <w:rPr>
          <w:rFonts w:ascii="Arial" w:hAnsi="Arial" w:cs="Arial"/>
          <w:i/>
          <w:iCs/>
          <w:color w:val="2F2826"/>
          <w:w w:val="107"/>
          <w:position w:val="9"/>
          <w:sz w:val="15"/>
          <w:szCs w:val="15"/>
        </w:rPr>
        <w:t>1</w:t>
      </w:r>
      <w:r>
        <w:rPr>
          <w:rFonts w:ascii="Arial" w:hAnsi="Arial" w:cs="Arial"/>
          <w:i/>
          <w:iCs/>
          <w:color w:val="2F2826"/>
          <w:position w:val="9"/>
          <w:sz w:val="15"/>
          <w:szCs w:val="15"/>
        </w:rPr>
        <w:tab/>
      </w:r>
      <w:r>
        <w:rPr>
          <w:i/>
          <w:iCs/>
          <w:color w:val="1C1513"/>
          <w:spacing w:val="-1"/>
          <w:w w:val="113"/>
          <w:sz w:val="23"/>
          <w:szCs w:val="23"/>
        </w:rPr>
        <w:t>zck</w:t>
      </w:r>
      <w:r>
        <w:rPr>
          <w:i/>
          <w:iCs/>
          <w:color w:val="1C1513"/>
          <w:w w:val="113"/>
          <w:sz w:val="23"/>
          <w:szCs w:val="23"/>
        </w:rPr>
        <w:t>y</w:t>
      </w:r>
      <w:r>
        <w:rPr>
          <w:i/>
          <w:iCs/>
          <w:color w:val="1C1513"/>
          <w:sz w:val="23"/>
          <w:szCs w:val="23"/>
        </w:rPr>
        <w:t xml:space="preserve"> </w:t>
      </w:r>
      <w:r>
        <w:rPr>
          <w:i/>
          <w:iCs/>
          <w:color w:val="1C1513"/>
          <w:spacing w:val="15"/>
          <w:sz w:val="23"/>
          <w:szCs w:val="23"/>
        </w:rPr>
        <w:t xml:space="preserve"> </w:t>
      </w:r>
      <w:r>
        <w:rPr>
          <w:color w:val="1C1513"/>
          <w:w w:val="106"/>
          <w:position w:val="1"/>
          <w:sz w:val="16"/>
          <w:szCs w:val="16"/>
        </w:rPr>
        <w:t>O</w:t>
      </w:r>
      <w:r>
        <w:rPr>
          <w:color w:val="1C1513"/>
          <w:position w:val="1"/>
          <w:sz w:val="16"/>
          <w:szCs w:val="16"/>
        </w:rPr>
        <w:t xml:space="preserve">  </w:t>
      </w:r>
      <w:r>
        <w:rPr>
          <w:color w:val="1C1513"/>
          <w:spacing w:val="7"/>
          <w:position w:val="1"/>
          <w:sz w:val="16"/>
          <w:szCs w:val="16"/>
        </w:rPr>
        <w:t xml:space="preserve"> </w:t>
      </w:r>
      <w:r>
        <w:rPr>
          <w:i/>
          <w:iCs/>
          <w:color w:val="1C1513"/>
          <w:w w:val="107"/>
        </w:rPr>
        <w:t>naše</w:t>
      </w:r>
      <w:r>
        <w:rPr>
          <w:i/>
          <w:iCs/>
          <w:color w:val="1C1513"/>
        </w:rPr>
        <w:t xml:space="preserve"> </w:t>
      </w:r>
      <w:r>
        <w:rPr>
          <w:i/>
          <w:iCs/>
          <w:color w:val="1C1513"/>
          <w:spacing w:val="13"/>
        </w:rPr>
        <w:t xml:space="preserve"> </w:t>
      </w:r>
      <w:r>
        <w:rPr>
          <w:rFonts w:ascii="Arial" w:hAnsi="Arial" w:cs="Arial"/>
          <w:i/>
          <w:iCs/>
          <w:color w:val="1C1513"/>
          <w:spacing w:val="-1"/>
          <w:w w:val="123"/>
          <w:sz w:val="22"/>
          <w:szCs w:val="22"/>
        </w:rPr>
        <w:t>problémy.</w:t>
      </w:r>
    </w:p>
    <w:p w14:paraId="2543E5C1" w14:textId="77777777" w:rsidR="00C15083" w:rsidRDefault="00C15083">
      <w:pPr>
        <w:pStyle w:val="Zkladntext"/>
        <w:kinsoku w:val="0"/>
        <w:overflowPunct w:val="0"/>
        <w:spacing w:before="6"/>
        <w:rPr>
          <w:rFonts w:ascii="Arial" w:hAnsi="Arial" w:cs="Arial"/>
          <w:i/>
          <w:iCs/>
          <w:sz w:val="28"/>
          <w:szCs w:val="28"/>
        </w:rPr>
      </w:pPr>
      <w:r>
        <w:rPr>
          <w:sz w:val="24"/>
          <w:szCs w:val="24"/>
        </w:rPr>
        <w:br w:type="column"/>
      </w:r>
    </w:p>
    <w:p w14:paraId="38D1F4DB" w14:textId="77777777" w:rsidR="00C15083" w:rsidRDefault="00C15083">
      <w:pPr>
        <w:pStyle w:val="Zkladntext"/>
        <w:kinsoku w:val="0"/>
        <w:overflowPunct w:val="0"/>
        <w:spacing w:before="1"/>
        <w:ind w:left="528"/>
        <w:rPr>
          <w:i/>
          <w:iCs/>
          <w:color w:val="1C1513"/>
          <w:w w:val="110"/>
        </w:rPr>
      </w:pPr>
      <w:r>
        <w:rPr>
          <w:i/>
          <w:iCs/>
          <w:color w:val="1C1513"/>
          <w:w w:val="110"/>
        </w:rPr>
        <w:t>Redakce</w:t>
      </w:r>
    </w:p>
    <w:p w14:paraId="69AB43EE" w14:textId="77777777" w:rsidR="00C15083" w:rsidRDefault="00C15083">
      <w:pPr>
        <w:pStyle w:val="Zkladntext"/>
        <w:kinsoku w:val="0"/>
        <w:overflowPunct w:val="0"/>
        <w:spacing w:before="12" w:line="216" w:lineRule="auto"/>
        <w:ind w:left="658" w:right="121" w:hanging="1"/>
        <w:jc w:val="both"/>
        <w:rPr>
          <w:color w:val="1C1513"/>
          <w:w w:val="115"/>
        </w:rPr>
      </w:pPr>
      <w:r>
        <w:rPr>
          <w:sz w:val="24"/>
          <w:szCs w:val="24"/>
        </w:rPr>
        <w:br w:type="column"/>
      </w:r>
      <w:r>
        <w:rPr>
          <w:color w:val="1C1513"/>
          <w:w w:val="115"/>
        </w:rPr>
        <w:t>čívá v povinné účasti posluchače v krou­ žcích· kroužek tvoří dvacet studentů, vede­ ný</w:t>
      </w:r>
      <w:r>
        <w:rPr>
          <w:color w:val="1C1513"/>
          <w:w w:val="115"/>
        </w:rPr>
        <w:t>ch starším studentem-soudruhem. T uto</w:t>
      </w:r>
    </w:p>
    <w:p w14:paraId="6A5A0183" w14:textId="77777777" w:rsidR="00C15083" w:rsidRDefault="00C15083">
      <w:pPr>
        <w:pStyle w:val="Zkladntext"/>
        <w:kinsoku w:val="0"/>
        <w:overflowPunct w:val="0"/>
        <w:spacing w:before="12" w:line="216" w:lineRule="auto"/>
        <w:ind w:left="658" w:right="121" w:hanging="1"/>
        <w:jc w:val="both"/>
        <w:rPr>
          <w:color w:val="1C1513"/>
          <w:w w:val="115"/>
        </w:rPr>
        <w:sectPr w:rsidR="00000000">
          <w:type w:val="continuous"/>
          <w:pgSz w:w="11910" w:h="16850"/>
          <w:pgMar w:top="760" w:right="280" w:bottom="280" w:left="300" w:header="708" w:footer="708" w:gutter="0"/>
          <w:cols w:num="3" w:space="708" w:equalWidth="0">
            <w:col w:w="3916" w:space="40"/>
            <w:col w:w="1493" w:space="39"/>
            <w:col w:w="5842"/>
          </w:cols>
          <w:noEndnote/>
        </w:sectPr>
      </w:pPr>
    </w:p>
    <w:p w14:paraId="19F8E8B1" w14:textId="77777777" w:rsidR="00C15083" w:rsidRDefault="00C15083">
      <w:pPr>
        <w:pStyle w:val="Zkladntext"/>
        <w:kinsoku w:val="0"/>
        <w:overflowPunct w:val="0"/>
        <w:spacing w:line="183" w:lineRule="exact"/>
        <w:ind w:left="373"/>
        <w:rPr>
          <w:rFonts w:ascii="Arial" w:hAnsi="Arial" w:cs="Arial"/>
          <w:b/>
          <w:bCs/>
          <w:color w:val="1C1513"/>
          <w:w w:val="195"/>
          <w:sz w:val="24"/>
          <w:szCs w:val="24"/>
        </w:rPr>
      </w:pPr>
      <w:r>
        <w:rPr>
          <w:rFonts w:ascii="Arial" w:hAnsi="Arial" w:cs="Arial"/>
          <w:b/>
          <w:bCs/>
          <w:color w:val="1C1513"/>
          <w:w w:val="195"/>
          <w:sz w:val="24"/>
          <w:szCs w:val="24"/>
        </w:rPr>
        <w:t>ČS.yY š</w:t>
      </w:r>
    </w:p>
    <w:p w14:paraId="7D038991" w14:textId="77777777" w:rsidR="00C15083" w:rsidRDefault="00C15083">
      <w:pPr>
        <w:pStyle w:val="Zkladntext"/>
        <w:tabs>
          <w:tab w:val="left" w:pos="1728"/>
        </w:tabs>
        <w:kinsoku w:val="0"/>
        <w:overflowPunct w:val="0"/>
        <w:spacing w:line="186" w:lineRule="exact"/>
        <w:ind w:right="43"/>
        <w:jc w:val="right"/>
        <w:rPr>
          <w:color w:val="1C1513"/>
          <w:w w:val="110"/>
        </w:rPr>
      </w:pPr>
      <w:r>
        <w:rPr>
          <w:noProof/>
        </w:rPr>
        <w:pict w14:anchorId="741CD47E">
          <v:shape id="_x0000_s1102" type="#_x0000_t202" style="position:absolute;left:0;text-align:left;margin-left:77.95pt;margin-top:4.9pt;width:12.5pt;height:13.3pt;z-index:-251633664;mso-position-horizontal-relative:page;mso-position-vertical-relative:text" o:allowincell="f" filled="f" stroked="f">
            <v:textbox inset="0,0,0,0">
              <w:txbxContent>
                <w:p w14:paraId="0234939D" w14:textId="77777777" w:rsidR="00C15083" w:rsidRDefault="00C15083">
                  <w:pPr>
                    <w:pStyle w:val="Zkladntext"/>
                    <w:kinsoku w:val="0"/>
                    <w:overflowPunct w:val="0"/>
                    <w:spacing w:line="266" w:lineRule="exact"/>
                    <w:rPr>
                      <w:color w:val="1C1513"/>
                      <w:sz w:val="24"/>
                      <w:szCs w:val="24"/>
                    </w:rPr>
                  </w:pPr>
                  <w:r>
                    <w:rPr>
                      <w:color w:val="1C1513"/>
                      <w:sz w:val="24"/>
                      <w:szCs w:val="24"/>
                    </w:rPr>
                    <w:t>19</w:t>
                  </w:r>
                </w:p>
              </w:txbxContent>
            </v:textbox>
            <w10:wrap anchorx="page"/>
          </v:shape>
        </w:pict>
      </w:r>
      <w:r>
        <w:rPr>
          <w:color w:val="2F2826"/>
          <w:w w:val="110"/>
        </w:rPr>
        <w:t>Inestru</w:t>
      </w:r>
      <w:r>
        <w:rPr>
          <w:color w:val="2F2826"/>
          <w:w w:val="110"/>
        </w:rPr>
        <w:tab/>
      </w:r>
      <w:r>
        <w:rPr>
          <w:b/>
          <w:bCs/>
          <w:color w:val="1C1513"/>
          <w:w w:val="110"/>
        </w:rPr>
        <w:t xml:space="preserve">KOLY  </w:t>
      </w:r>
      <w:r>
        <w:rPr>
          <w:color w:val="1C1513"/>
          <w:w w:val="110"/>
        </w:rPr>
        <w:t>na  konci zimního</w:t>
      </w:r>
      <w:r>
        <w:rPr>
          <w:color w:val="1C1513"/>
          <w:spacing w:val="29"/>
          <w:w w:val="110"/>
        </w:rPr>
        <w:t xml:space="preserve"> </w:t>
      </w:r>
      <w:r>
        <w:rPr>
          <w:color w:val="1C1513"/>
          <w:w w:val="110"/>
        </w:rPr>
        <w:t>se-</w:t>
      </w:r>
    </w:p>
    <w:p w14:paraId="0BC17385" w14:textId="77777777" w:rsidR="00C15083" w:rsidRDefault="00C15083">
      <w:pPr>
        <w:pStyle w:val="Zkladntext"/>
        <w:kinsoku w:val="0"/>
        <w:overflowPunct w:val="0"/>
        <w:spacing w:line="256" w:lineRule="exact"/>
        <w:ind w:right="38"/>
        <w:jc w:val="right"/>
        <w:rPr>
          <w:color w:val="1C1513"/>
          <w:w w:val="115"/>
        </w:rPr>
      </w:pPr>
      <w:r>
        <w:rPr>
          <w:color w:val="1C1513"/>
          <w:w w:val="115"/>
        </w:rPr>
        <w:t>49-5o.  I   přes  prověrky   a</w:t>
      </w:r>
      <w:r>
        <w:rPr>
          <w:color w:val="1C1513"/>
          <w:spacing w:val="32"/>
          <w:w w:val="115"/>
        </w:rPr>
        <w:t xml:space="preserve"> </w:t>
      </w:r>
      <w:r>
        <w:rPr>
          <w:color w:val="1C1513"/>
          <w:w w:val="115"/>
        </w:rPr>
        <w:t>různé</w:t>
      </w:r>
    </w:p>
    <w:p w14:paraId="177961E7" w14:textId="77777777" w:rsidR="00C15083" w:rsidRDefault="00C15083">
      <w:pPr>
        <w:pStyle w:val="Zkladntext"/>
        <w:kinsoku w:val="0"/>
        <w:overflowPunct w:val="0"/>
        <w:spacing w:before="1" w:line="213" w:lineRule="auto"/>
        <w:ind w:left="374" w:hanging="2"/>
        <w:rPr>
          <w:color w:val="1C1513"/>
          <w:w w:val="115"/>
        </w:rPr>
      </w:pPr>
      <w:r>
        <w:rPr>
          <w:sz w:val="24"/>
          <w:szCs w:val="24"/>
        </w:rPr>
        <w:br w:type="column"/>
      </w:r>
      <w:r>
        <w:rPr>
          <w:color w:val="1C1513"/>
          <w:w w:val="115"/>
        </w:rPr>
        <w:t>f rmou se tvoří semináře, kde se povmn diskutuje o přednášká</w:t>
      </w:r>
      <w:r>
        <w:rPr>
          <w:color w:val="1C1513"/>
          <w:w w:val="115"/>
        </w:rPr>
        <w:t>ch a kde se studenti</w:t>
      </w:r>
    </w:p>
    <w:p w14:paraId="26AD9151" w14:textId="77777777" w:rsidR="00C15083" w:rsidRDefault="00C15083">
      <w:pPr>
        <w:pStyle w:val="Zkladntext"/>
        <w:kinsoku w:val="0"/>
        <w:overflowPunct w:val="0"/>
        <w:spacing w:before="1" w:line="213" w:lineRule="auto"/>
        <w:ind w:left="374" w:hanging="2"/>
        <w:rPr>
          <w:color w:val="1C1513"/>
          <w:w w:val="115"/>
        </w:rPr>
        <w:sectPr w:rsidR="00000000">
          <w:type w:val="continuous"/>
          <w:pgSz w:w="11910" w:h="16850"/>
          <w:pgMar w:top="760" w:right="280" w:bottom="280" w:left="300" w:header="708" w:footer="708" w:gutter="0"/>
          <w:cols w:num="2" w:space="708" w:equalWidth="0">
            <w:col w:w="5520" w:space="266"/>
            <w:col w:w="5544"/>
          </w:cols>
          <w:noEndnote/>
        </w:sectPr>
      </w:pPr>
    </w:p>
    <w:p w14:paraId="6BACA551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594F0CE9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8AF237B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01F1018D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15D525DD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2D1A4623" w14:textId="77777777" w:rsidR="00C15083" w:rsidRDefault="00C15083">
      <w:pPr>
        <w:pStyle w:val="Zkladntext"/>
        <w:kinsoku w:val="0"/>
        <w:overflowPunct w:val="0"/>
        <w:spacing w:before="5"/>
      </w:pPr>
    </w:p>
    <w:p w14:paraId="640175B1" w14:textId="77777777" w:rsidR="00C15083" w:rsidRDefault="00C15083">
      <w:pPr>
        <w:pStyle w:val="Zkladntext"/>
        <w:tabs>
          <w:tab w:val="right" w:pos="11059"/>
        </w:tabs>
        <w:kinsoku w:val="0"/>
        <w:overflowPunct w:val="0"/>
        <w:spacing w:before="101"/>
        <w:ind w:left="174"/>
        <w:rPr>
          <w:b/>
          <w:bCs/>
          <w:color w:val="1C1613"/>
          <w:w w:val="135"/>
          <w:position w:val="-3"/>
          <w:sz w:val="24"/>
          <w:szCs w:val="24"/>
        </w:rPr>
      </w:pPr>
      <w:r>
        <w:rPr>
          <w:rFonts w:ascii="Courier New" w:hAnsi="Courier New" w:cs="Courier New"/>
          <w:i/>
          <w:iCs/>
          <w:color w:val="2F2826"/>
          <w:w w:val="155"/>
          <w:sz w:val="27"/>
          <w:szCs w:val="27"/>
        </w:rPr>
        <w:t>SKUTECNOST</w:t>
      </w:r>
      <w:r>
        <w:rPr>
          <w:rFonts w:ascii="Courier New" w:hAnsi="Courier New" w:cs="Courier New"/>
          <w:i/>
          <w:iCs/>
          <w:color w:val="2F2826"/>
          <w:w w:val="155"/>
          <w:sz w:val="27"/>
          <w:szCs w:val="27"/>
        </w:rPr>
        <w:tab/>
      </w:r>
      <w:r>
        <w:rPr>
          <w:b/>
          <w:bCs/>
          <w:color w:val="1C1613"/>
          <w:w w:val="135"/>
          <w:position w:val="-3"/>
          <w:sz w:val="24"/>
          <w:szCs w:val="24"/>
        </w:rPr>
        <w:t>126</w:t>
      </w:r>
    </w:p>
    <w:p w14:paraId="270D045C" w14:textId="77777777" w:rsidR="00C15083" w:rsidRDefault="00C15083">
      <w:pPr>
        <w:pStyle w:val="Zkladntext"/>
        <w:tabs>
          <w:tab w:val="right" w:pos="11059"/>
        </w:tabs>
        <w:kinsoku w:val="0"/>
        <w:overflowPunct w:val="0"/>
        <w:spacing w:before="101"/>
        <w:ind w:left="174"/>
        <w:rPr>
          <w:b/>
          <w:bCs/>
          <w:color w:val="1C1613"/>
          <w:w w:val="135"/>
          <w:position w:val="-3"/>
          <w:sz w:val="24"/>
          <w:szCs w:val="24"/>
        </w:rPr>
        <w:sectPr w:rsidR="00000000">
          <w:pgSz w:w="11910" w:h="16850"/>
          <w:pgMar w:top="0" w:right="260" w:bottom="280" w:left="320" w:header="708" w:footer="708" w:gutter="0"/>
          <w:cols w:space="708" w:equalWidth="0">
            <w:col w:w="11330"/>
          </w:cols>
          <w:noEndnote/>
        </w:sectPr>
      </w:pPr>
    </w:p>
    <w:p w14:paraId="396CF6F8" w14:textId="77777777" w:rsidR="00C15083" w:rsidRDefault="00C15083">
      <w:pPr>
        <w:pStyle w:val="Zkladntext"/>
        <w:kinsoku w:val="0"/>
        <w:overflowPunct w:val="0"/>
        <w:spacing w:before="3"/>
        <w:rPr>
          <w:b/>
          <w:bCs/>
          <w:sz w:val="37"/>
          <w:szCs w:val="37"/>
        </w:rPr>
      </w:pPr>
    </w:p>
    <w:p w14:paraId="244B4EC1" w14:textId="77777777" w:rsidR="00C15083" w:rsidRDefault="00C15083">
      <w:pPr>
        <w:pStyle w:val="Zkladntext"/>
        <w:kinsoku w:val="0"/>
        <w:overflowPunct w:val="0"/>
        <w:spacing w:line="220" w:lineRule="auto"/>
        <w:ind w:left="154" w:right="75" w:firstLine="35"/>
        <w:jc w:val="both"/>
        <w:rPr>
          <w:color w:val="1C1613"/>
          <w:w w:val="115"/>
          <w:sz w:val="24"/>
          <w:szCs w:val="24"/>
        </w:rPr>
      </w:pPr>
      <w:r>
        <w:rPr>
          <w:color w:val="1C1613"/>
          <w:w w:val="115"/>
          <w:sz w:val="24"/>
          <w:szCs w:val="24"/>
        </w:rPr>
        <w:t xml:space="preserve">připravují na zkoušky. </w:t>
      </w:r>
      <w:r>
        <w:rPr>
          <w:color w:val="2F2826"/>
          <w:w w:val="115"/>
          <w:sz w:val="24"/>
          <w:szCs w:val="24"/>
        </w:rPr>
        <w:t xml:space="preserve">Kroužek jezdí. </w:t>
      </w:r>
      <w:r>
        <w:rPr>
          <w:color w:val="3D3834"/>
          <w:w w:val="115"/>
          <w:sz w:val="24"/>
          <w:szCs w:val="24"/>
        </w:rPr>
        <w:t xml:space="preserve">na </w:t>
      </w:r>
      <w:r>
        <w:rPr>
          <w:color w:val="1C1613"/>
          <w:w w:val="115"/>
          <w:sz w:val="24"/>
          <w:szCs w:val="24"/>
        </w:rPr>
        <w:t xml:space="preserve">brigády a zúčastňuj: </w:t>
      </w:r>
      <w:r>
        <w:rPr>
          <w:color w:val="2F2826"/>
          <w:w w:val="115"/>
          <w:sz w:val="24"/>
          <w:szCs w:val="24"/>
        </w:rPr>
        <w:t xml:space="preserve">s </w:t>
      </w:r>
      <w:r>
        <w:rPr>
          <w:color w:val="2F2826"/>
          <w:w w:val="125"/>
          <w:sz w:val="24"/>
          <w:szCs w:val="24"/>
        </w:rPr>
        <w:t xml:space="preserve">vfstavb </w:t>
      </w:r>
      <w:r>
        <w:rPr>
          <w:color w:val="2F2826"/>
          <w:w w:val="115"/>
          <w:sz w:val="24"/>
          <w:szCs w:val="24"/>
        </w:rPr>
        <w:t xml:space="preserve">republiky; </w:t>
      </w:r>
      <w:r>
        <w:rPr>
          <w:color w:val="1C1613"/>
          <w:w w:val="115"/>
          <w:sz w:val="24"/>
          <w:szCs w:val="24"/>
        </w:rPr>
        <w:t>Studium se tím ulehcuJ</w:t>
      </w:r>
      <w:r>
        <w:rPr>
          <w:color w:val="3D3834"/>
          <w:w w:val="115"/>
          <w:sz w:val="24"/>
          <w:szCs w:val="24"/>
        </w:rPr>
        <w:t xml:space="preserve">e , </w:t>
      </w:r>
      <w:r>
        <w:rPr>
          <w:color w:val="1C1613"/>
          <w:w w:val="115"/>
          <w:sz w:val="24"/>
          <w:szCs w:val="24"/>
        </w:rPr>
        <w:t>Jed ot 1v</w:t>
      </w:r>
      <w:r>
        <w:rPr>
          <w:color w:val="3D3834"/>
          <w:w w:val="115"/>
          <w:sz w:val="24"/>
          <w:szCs w:val="24"/>
        </w:rPr>
        <w:t xml:space="preserve">e </w:t>
      </w:r>
      <w:r>
        <w:rPr>
          <w:color w:val="2F2826"/>
          <w:w w:val="115"/>
          <w:sz w:val="24"/>
          <w:szCs w:val="24"/>
        </w:rPr>
        <w:t xml:space="preserve">nemu 1 </w:t>
      </w:r>
      <w:r>
        <w:rPr>
          <w:color w:val="1C1613"/>
          <w:w w:val="115"/>
          <w:sz w:val="24"/>
          <w:szCs w:val="24"/>
        </w:rPr>
        <w:t xml:space="preserve">tolik </w:t>
      </w:r>
      <w:r>
        <w:rPr>
          <w:color w:val="1C1613"/>
          <w:spacing w:val="4"/>
          <w:w w:val="115"/>
          <w:sz w:val="24"/>
          <w:szCs w:val="24"/>
        </w:rPr>
        <w:t xml:space="preserve">přemýš </w:t>
      </w:r>
      <w:r>
        <w:rPr>
          <w:color w:val="1C1613"/>
          <w:w w:val="115"/>
          <w:sz w:val="24"/>
          <w:szCs w:val="24"/>
        </w:rPr>
        <w:t xml:space="preserve">let </w:t>
      </w:r>
      <w:r>
        <w:rPr>
          <w:color w:val="3D3834"/>
          <w:w w:val="115"/>
          <w:sz w:val="24"/>
          <w:szCs w:val="24"/>
        </w:rPr>
        <w:t xml:space="preserve">, </w:t>
      </w:r>
      <w:r>
        <w:rPr>
          <w:color w:val="2F2826"/>
          <w:w w:val="115"/>
          <w:sz w:val="24"/>
          <w:szCs w:val="24"/>
        </w:rPr>
        <w:t xml:space="preserve">pomalu a „za e1:1 . se </w:t>
      </w:r>
      <w:r>
        <w:rPr>
          <w:color w:val="3D3834"/>
          <w:w w:val="125"/>
          <w:sz w:val="24"/>
          <w:szCs w:val="24"/>
        </w:rPr>
        <w:t xml:space="preserve">sta: </w:t>
      </w:r>
      <w:r>
        <w:rPr>
          <w:color w:val="1C1613"/>
          <w:w w:val="125"/>
          <w:sz w:val="24"/>
          <w:szCs w:val="24"/>
        </w:rPr>
        <w:t>vá</w:t>
      </w:r>
      <w:r>
        <w:rPr>
          <w:color w:val="1C1613"/>
          <w:spacing w:val="-16"/>
          <w:w w:val="125"/>
          <w:sz w:val="24"/>
          <w:szCs w:val="24"/>
        </w:rPr>
        <w:t xml:space="preserve"> </w:t>
      </w:r>
      <w:r>
        <w:rPr>
          <w:color w:val="3D3834"/>
          <w:w w:val="110"/>
          <w:sz w:val="24"/>
          <w:szCs w:val="24"/>
        </w:rPr>
        <w:t>»</w:t>
      </w:r>
      <w:r>
        <w:rPr>
          <w:color w:val="3D3834"/>
          <w:spacing w:val="-52"/>
          <w:w w:val="110"/>
          <w:sz w:val="24"/>
          <w:szCs w:val="24"/>
        </w:rPr>
        <w:t xml:space="preserve"> </w:t>
      </w:r>
      <w:r>
        <w:rPr>
          <w:color w:val="1C1613"/>
          <w:w w:val="110"/>
          <w:sz w:val="24"/>
          <w:szCs w:val="24"/>
        </w:rPr>
        <w:t>na</w:t>
      </w:r>
      <w:r>
        <w:rPr>
          <w:color w:val="1C1613"/>
          <w:spacing w:val="-11"/>
          <w:w w:val="110"/>
          <w:sz w:val="24"/>
          <w:szCs w:val="24"/>
        </w:rPr>
        <w:t xml:space="preserve"> </w:t>
      </w:r>
      <w:r>
        <w:rPr>
          <w:color w:val="1C1613"/>
          <w:w w:val="115"/>
          <w:sz w:val="24"/>
          <w:szCs w:val="24"/>
        </w:rPr>
        <w:t>le</w:t>
      </w:r>
      <w:r>
        <w:rPr>
          <w:color w:val="1C1613"/>
          <w:spacing w:val="-51"/>
          <w:w w:val="115"/>
          <w:sz w:val="24"/>
          <w:szCs w:val="24"/>
        </w:rPr>
        <w:t xml:space="preserve"> </w:t>
      </w:r>
      <w:r>
        <w:rPr>
          <w:color w:val="1C1613"/>
          <w:spacing w:val="2"/>
          <w:w w:val="115"/>
          <w:sz w:val="24"/>
          <w:szCs w:val="24"/>
        </w:rPr>
        <w:t>jvákem</w:t>
      </w:r>
      <w:r>
        <w:rPr>
          <w:color w:val="1C1613"/>
          <w:spacing w:val="-46"/>
          <w:w w:val="115"/>
          <w:sz w:val="24"/>
          <w:szCs w:val="24"/>
        </w:rPr>
        <w:t xml:space="preserve"> </w:t>
      </w:r>
      <w:r>
        <w:rPr>
          <w:color w:val="57524F"/>
          <w:spacing w:val="8"/>
          <w:w w:val="110"/>
          <w:sz w:val="24"/>
          <w:szCs w:val="24"/>
        </w:rPr>
        <w:t>«</w:t>
      </w:r>
      <w:r>
        <w:rPr>
          <w:color w:val="3D3834"/>
          <w:spacing w:val="8"/>
          <w:w w:val="110"/>
          <w:sz w:val="24"/>
          <w:szCs w:val="24"/>
        </w:rPr>
        <w:t>.</w:t>
      </w:r>
      <w:r>
        <w:rPr>
          <w:color w:val="3D3834"/>
          <w:spacing w:val="47"/>
          <w:w w:val="110"/>
          <w:sz w:val="24"/>
          <w:szCs w:val="24"/>
        </w:rPr>
        <w:t xml:space="preserve"> </w:t>
      </w:r>
      <w:r>
        <w:rPr>
          <w:color w:val="1C1613"/>
          <w:w w:val="110"/>
          <w:sz w:val="24"/>
          <w:szCs w:val="24"/>
        </w:rPr>
        <w:t>T</w:t>
      </w:r>
      <w:r>
        <w:rPr>
          <w:color w:val="1C1613"/>
          <w:spacing w:val="-40"/>
          <w:w w:val="110"/>
          <w:sz w:val="24"/>
          <w:szCs w:val="24"/>
        </w:rPr>
        <w:t xml:space="preserve"> </w:t>
      </w:r>
      <w:r>
        <w:rPr>
          <w:color w:val="3D3834"/>
          <w:w w:val="110"/>
          <w:sz w:val="24"/>
          <w:szCs w:val="24"/>
        </w:rPr>
        <w:t>a</w:t>
      </w:r>
      <w:r>
        <w:rPr>
          <w:color w:val="3D3834"/>
          <w:spacing w:val="-31"/>
          <w:w w:val="110"/>
          <w:sz w:val="24"/>
          <w:szCs w:val="24"/>
        </w:rPr>
        <w:t xml:space="preserve"> </w:t>
      </w:r>
      <w:r>
        <w:rPr>
          <w:color w:val="3D3834"/>
          <w:spacing w:val="6"/>
          <w:w w:val="115"/>
          <w:sz w:val="24"/>
          <w:szCs w:val="24"/>
        </w:rPr>
        <w:t>kto</w:t>
      </w:r>
      <w:r>
        <w:rPr>
          <w:color w:val="3D3834"/>
          <w:spacing w:val="45"/>
          <w:w w:val="115"/>
          <w:sz w:val="24"/>
          <w:szCs w:val="24"/>
        </w:rPr>
        <w:t xml:space="preserve"> </w:t>
      </w:r>
      <w:r>
        <w:rPr>
          <w:color w:val="3D3834"/>
          <w:w w:val="115"/>
          <w:sz w:val="24"/>
          <w:szCs w:val="24"/>
        </w:rPr>
        <w:t>prem1s</w:t>
      </w:r>
      <w:r>
        <w:rPr>
          <w:color w:val="3D3834"/>
          <w:spacing w:val="-27"/>
          <w:w w:val="115"/>
          <w:sz w:val="24"/>
          <w:szCs w:val="24"/>
        </w:rPr>
        <w:t xml:space="preserve"> </w:t>
      </w:r>
      <w:r>
        <w:rPr>
          <w:color w:val="3D3834"/>
          <w:w w:val="115"/>
          <w:sz w:val="24"/>
          <w:szCs w:val="24"/>
        </w:rPr>
        <w:t>uJ1</w:t>
      </w:r>
      <w:r>
        <w:rPr>
          <w:color w:val="3D3834"/>
          <w:spacing w:val="17"/>
          <w:w w:val="115"/>
          <w:sz w:val="24"/>
          <w:szCs w:val="24"/>
        </w:rPr>
        <w:t xml:space="preserve"> </w:t>
      </w:r>
      <w:r>
        <w:rPr>
          <w:color w:val="1C1613"/>
          <w:spacing w:val="11"/>
          <w:w w:val="115"/>
          <w:sz w:val="24"/>
          <w:szCs w:val="24"/>
        </w:rPr>
        <w:t>fu</w:t>
      </w:r>
      <w:r>
        <w:rPr>
          <w:color w:val="3D3834"/>
          <w:spacing w:val="11"/>
          <w:w w:val="115"/>
          <w:sz w:val="24"/>
          <w:szCs w:val="24"/>
        </w:rPr>
        <w:t xml:space="preserve">nkci </w:t>
      </w:r>
      <w:r>
        <w:rPr>
          <w:color w:val="1C1613"/>
          <w:w w:val="115"/>
          <w:sz w:val="24"/>
          <w:szCs w:val="24"/>
        </w:rPr>
        <w:t xml:space="preserve">vysokých škol </w:t>
      </w:r>
      <w:r>
        <w:rPr>
          <w:color w:val="2F2826"/>
          <w:w w:val="115"/>
          <w:sz w:val="24"/>
          <w:szCs w:val="24"/>
        </w:rPr>
        <w:t xml:space="preserve">z </w:t>
      </w:r>
      <w:r>
        <w:rPr>
          <w:color w:val="1C1613"/>
          <w:spacing w:val="7"/>
          <w:w w:val="115"/>
          <w:sz w:val="24"/>
          <w:szCs w:val="24"/>
        </w:rPr>
        <w:t xml:space="preserve">hl </w:t>
      </w:r>
      <w:r>
        <w:rPr>
          <w:color w:val="3D3834"/>
          <w:spacing w:val="14"/>
          <w:w w:val="115"/>
          <w:sz w:val="24"/>
          <w:szCs w:val="24"/>
        </w:rPr>
        <w:t xml:space="preserve">diska </w:t>
      </w:r>
      <w:r>
        <w:rPr>
          <w:color w:val="2F2826"/>
          <w:w w:val="115"/>
          <w:sz w:val="24"/>
          <w:szCs w:val="24"/>
        </w:rPr>
        <w:t xml:space="preserve">vlastm I;!etho y, </w:t>
      </w:r>
      <w:r>
        <w:rPr>
          <w:color w:val="1C1613"/>
          <w:w w:val="115"/>
          <w:sz w:val="24"/>
          <w:szCs w:val="24"/>
        </w:rPr>
        <w:t xml:space="preserve">získávání </w:t>
      </w:r>
      <w:r>
        <w:rPr>
          <w:color w:val="2F2826"/>
          <w:w w:val="115"/>
          <w:sz w:val="24"/>
          <w:szCs w:val="24"/>
        </w:rPr>
        <w:t xml:space="preserve">vědomosti. </w:t>
      </w:r>
      <w:r>
        <w:rPr>
          <w:color w:val="3D3834"/>
          <w:w w:val="115"/>
          <w:sz w:val="24"/>
          <w:szCs w:val="24"/>
        </w:rPr>
        <w:t xml:space="preserve">r&lt;Jzhledu </w:t>
      </w:r>
      <w:r>
        <w:rPr>
          <w:color w:val="2F2826"/>
          <w:w w:val="115"/>
          <w:sz w:val="24"/>
          <w:szCs w:val="24"/>
        </w:rPr>
        <w:t xml:space="preserve">a vedeckeho </w:t>
      </w:r>
      <w:r>
        <w:rPr>
          <w:color w:val="1C1613"/>
          <w:w w:val="115"/>
          <w:sz w:val="24"/>
          <w:szCs w:val="24"/>
        </w:rPr>
        <w:t xml:space="preserve">růstu a tvoření v </w:t>
      </w:r>
      <w:r>
        <w:rPr>
          <w:color w:val="2F2826"/>
          <w:w w:val="115"/>
          <w:sz w:val="24"/>
          <w:szCs w:val="24"/>
        </w:rPr>
        <w:t xml:space="preserve">pouhou instituci, kde </w:t>
      </w:r>
      <w:r>
        <w:rPr>
          <w:rFonts w:ascii="Arial" w:hAnsi="Arial" w:cs="Arial"/>
          <w:color w:val="3D3834"/>
          <w:w w:val="115"/>
          <w:sz w:val="21"/>
          <w:szCs w:val="21"/>
        </w:rPr>
        <w:t xml:space="preserve">se </w:t>
      </w:r>
      <w:r>
        <w:rPr>
          <w:color w:val="1C1613"/>
          <w:w w:val="115"/>
          <w:sz w:val="24"/>
          <w:szCs w:val="24"/>
        </w:rPr>
        <w:t xml:space="preserve">předkládají </w:t>
      </w:r>
      <w:r>
        <w:rPr>
          <w:color w:val="2F2826"/>
          <w:w w:val="115"/>
          <w:sz w:val="24"/>
          <w:szCs w:val="24"/>
        </w:rPr>
        <w:t xml:space="preserve">slova k věření a mentorování. </w:t>
      </w:r>
      <w:r>
        <w:rPr>
          <w:color w:val="1C1613"/>
          <w:w w:val="115"/>
          <w:sz w:val="24"/>
          <w:szCs w:val="24"/>
        </w:rPr>
        <w:t>Tí</w:t>
      </w:r>
      <w:r>
        <w:rPr>
          <w:color w:val="1C1613"/>
          <w:w w:val="115"/>
          <w:sz w:val="24"/>
          <w:szCs w:val="24"/>
        </w:rPr>
        <w:t xml:space="preserve">mto zásahem </w:t>
      </w:r>
      <w:r>
        <w:rPr>
          <w:color w:val="2F2826"/>
          <w:w w:val="115"/>
          <w:sz w:val="24"/>
          <w:szCs w:val="24"/>
        </w:rPr>
        <w:t xml:space="preserve">produkují vysoké školy ne­ </w:t>
      </w:r>
      <w:r>
        <w:rPr>
          <w:color w:val="1C1613"/>
          <w:w w:val="115"/>
          <w:sz w:val="24"/>
          <w:szCs w:val="24"/>
        </w:rPr>
        <w:t xml:space="preserve">samostatně </w:t>
      </w:r>
      <w:r>
        <w:rPr>
          <w:color w:val="2F2826"/>
          <w:w w:val="115"/>
          <w:sz w:val="24"/>
          <w:szCs w:val="24"/>
        </w:rPr>
        <w:t xml:space="preserve">myslící </w:t>
      </w:r>
      <w:r>
        <w:rPr>
          <w:color w:val="2F2826"/>
          <w:w w:val="115"/>
          <w:sz w:val="23"/>
          <w:szCs w:val="23"/>
        </w:rPr>
        <w:t xml:space="preserve">lidi, </w:t>
      </w:r>
      <w:r>
        <w:rPr>
          <w:color w:val="2F2826"/>
          <w:w w:val="115"/>
          <w:sz w:val="24"/>
          <w:szCs w:val="24"/>
        </w:rPr>
        <w:t xml:space="preserve">náramně schopné </w:t>
      </w:r>
      <w:r>
        <w:rPr>
          <w:color w:val="1C1613"/>
          <w:w w:val="115"/>
          <w:sz w:val="24"/>
          <w:szCs w:val="24"/>
        </w:rPr>
        <w:t>provádět rozkazy</w:t>
      </w:r>
      <w:r>
        <w:rPr>
          <w:color w:val="1C1613"/>
          <w:spacing w:val="36"/>
          <w:w w:val="115"/>
          <w:sz w:val="24"/>
          <w:szCs w:val="24"/>
        </w:rPr>
        <w:t xml:space="preserve"> </w:t>
      </w:r>
      <w:r>
        <w:rPr>
          <w:color w:val="1C1613"/>
          <w:w w:val="115"/>
          <w:sz w:val="24"/>
          <w:szCs w:val="24"/>
        </w:rPr>
        <w:t>nadřízených.</w:t>
      </w:r>
    </w:p>
    <w:p w14:paraId="7819009A" w14:textId="77777777" w:rsidR="00C15083" w:rsidRDefault="00C15083">
      <w:pPr>
        <w:pStyle w:val="Zkladntext"/>
        <w:kinsoku w:val="0"/>
        <w:overflowPunct w:val="0"/>
        <w:spacing w:line="223" w:lineRule="auto"/>
        <w:ind w:left="116" w:right="38" w:firstLine="308"/>
        <w:jc w:val="both"/>
        <w:rPr>
          <w:color w:val="1C1613"/>
          <w:w w:val="115"/>
          <w:sz w:val="24"/>
          <w:szCs w:val="24"/>
        </w:rPr>
      </w:pPr>
      <w:r>
        <w:rPr>
          <w:color w:val="1C1613"/>
          <w:w w:val="115"/>
          <w:sz w:val="24"/>
          <w:szCs w:val="24"/>
        </w:rPr>
        <w:t xml:space="preserve">Starší  studenti,  </w:t>
      </w:r>
      <w:r>
        <w:rPr>
          <w:color w:val="2F2826"/>
          <w:w w:val="115"/>
          <w:sz w:val="24"/>
          <w:szCs w:val="24"/>
        </w:rPr>
        <w:t xml:space="preserve">t.  </w:t>
      </w:r>
      <w:r>
        <w:rPr>
          <w:rFonts w:ascii="Arial" w:hAnsi="Arial" w:cs="Arial"/>
          <w:color w:val="2F2826"/>
          <w:w w:val="115"/>
        </w:rPr>
        <w:t xml:space="preserve">j.  </w:t>
      </w:r>
      <w:r>
        <w:rPr>
          <w:color w:val="2F2826"/>
          <w:w w:val="115"/>
        </w:rPr>
        <w:t xml:space="preserve">ti,  </w:t>
      </w:r>
      <w:r>
        <w:rPr>
          <w:color w:val="1C1613"/>
          <w:w w:val="115"/>
          <w:sz w:val="24"/>
          <w:szCs w:val="24"/>
        </w:rPr>
        <w:t xml:space="preserve">kteří   </w:t>
      </w:r>
      <w:r>
        <w:rPr>
          <w:color w:val="2F2826"/>
          <w:w w:val="115"/>
          <w:sz w:val="24"/>
          <w:szCs w:val="24"/>
        </w:rPr>
        <w:t xml:space="preserve">zapisovali </w:t>
      </w:r>
      <w:r>
        <w:rPr>
          <w:color w:val="1C1613"/>
          <w:w w:val="115"/>
          <w:sz w:val="24"/>
          <w:szCs w:val="24"/>
        </w:rPr>
        <w:t xml:space="preserve">do r. </w:t>
      </w:r>
      <w:r>
        <w:rPr>
          <w:color w:val="1C1613"/>
          <w:w w:val="115"/>
          <w:sz w:val="23"/>
          <w:szCs w:val="23"/>
        </w:rPr>
        <w:t xml:space="preserve">1948, </w:t>
      </w:r>
      <w:r>
        <w:rPr>
          <w:color w:val="2F2826"/>
          <w:w w:val="115"/>
          <w:sz w:val="24"/>
          <w:szCs w:val="24"/>
        </w:rPr>
        <w:t xml:space="preserve">studují ještě </w:t>
      </w:r>
      <w:r>
        <w:rPr>
          <w:color w:val="3D3834"/>
          <w:w w:val="115"/>
          <w:sz w:val="24"/>
          <w:szCs w:val="24"/>
        </w:rPr>
        <w:t>be</w:t>
      </w:r>
      <w:r>
        <w:rPr>
          <w:color w:val="1C1613"/>
          <w:w w:val="115"/>
          <w:sz w:val="24"/>
          <w:szCs w:val="24"/>
        </w:rPr>
        <w:t xml:space="preserve">z </w:t>
      </w:r>
      <w:r>
        <w:rPr>
          <w:color w:val="3D3834"/>
          <w:w w:val="115"/>
          <w:sz w:val="24"/>
          <w:szCs w:val="24"/>
        </w:rPr>
        <w:t xml:space="preserve">reforem </w:t>
      </w:r>
      <w:r>
        <w:rPr>
          <w:color w:val="2F2826"/>
          <w:w w:val="115"/>
          <w:sz w:val="24"/>
          <w:szCs w:val="24"/>
        </w:rPr>
        <w:t xml:space="preserve">a </w:t>
      </w:r>
      <w:r>
        <w:rPr>
          <w:color w:val="3D3834"/>
          <w:spacing w:val="-4"/>
          <w:w w:val="115"/>
          <w:sz w:val="24"/>
          <w:szCs w:val="24"/>
        </w:rPr>
        <w:t>do</w:t>
      </w:r>
      <w:r>
        <w:rPr>
          <w:color w:val="1C1613"/>
          <w:spacing w:val="-4"/>
          <w:w w:val="115"/>
          <w:sz w:val="24"/>
          <w:szCs w:val="24"/>
        </w:rPr>
        <w:t xml:space="preserve">­ </w:t>
      </w:r>
      <w:r>
        <w:rPr>
          <w:color w:val="1C1613"/>
          <w:w w:val="115"/>
          <w:sz w:val="24"/>
          <w:szCs w:val="24"/>
        </w:rPr>
        <w:t xml:space="preserve">stávají se do závěrečného </w:t>
      </w:r>
      <w:r>
        <w:rPr>
          <w:color w:val="2F2826"/>
          <w:w w:val="115"/>
          <w:sz w:val="24"/>
          <w:szCs w:val="24"/>
        </w:rPr>
        <w:t xml:space="preserve">stádia  </w:t>
      </w:r>
      <w:r>
        <w:rPr>
          <w:color w:val="1C1613"/>
          <w:w w:val="115"/>
          <w:sz w:val="24"/>
          <w:szCs w:val="24"/>
        </w:rPr>
        <w:t xml:space="preserve">studia. Stahují </w:t>
      </w:r>
      <w:r>
        <w:rPr>
          <w:rFonts w:ascii="Arial" w:hAnsi="Arial" w:cs="Arial"/>
          <w:color w:val="1C1613"/>
          <w:w w:val="115"/>
          <w:sz w:val="21"/>
          <w:szCs w:val="21"/>
        </w:rPr>
        <w:t xml:space="preserve">se </w:t>
      </w:r>
      <w:r>
        <w:rPr>
          <w:color w:val="1C1613"/>
          <w:w w:val="115"/>
          <w:sz w:val="24"/>
          <w:szCs w:val="24"/>
        </w:rPr>
        <w:t xml:space="preserve">z </w:t>
      </w:r>
      <w:r>
        <w:rPr>
          <w:color w:val="2F2826"/>
          <w:w w:val="115"/>
          <w:sz w:val="24"/>
          <w:szCs w:val="24"/>
        </w:rPr>
        <w:t xml:space="preserve">veřejného </w:t>
      </w:r>
      <w:r>
        <w:rPr>
          <w:color w:val="1C1613"/>
          <w:w w:val="115"/>
          <w:sz w:val="24"/>
          <w:szCs w:val="24"/>
        </w:rPr>
        <w:t xml:space="preserve">života. pokud je </w:t>
      </w:r>
      <w:r>
        <w:rPr>
          <w:color w:val="2F2826"/>
          <w:w w:val="115"/>
          <w:sz w:val="24"/>
          <w:szCs w:val="24"/>
        </w:rPr>
        <w:t xml:space="preserve">to </w:t>
      </w:r>
      <w:r>
        <w:rPr>
          <w:color w:val="1C1613"/>
          <w:w w:val="115"/>
          <w:sz w:val="24"/>
          <w:szCs w:val="24"/>
        </w:rPr>
        <w:t xml:space="preserve">možné, a vyhýbají se vysokoškolskému </w:t>
      </w:r>
      <w:r>
        <w:rPr>
          <w:color w:val="2F2826"/>
          <w:w w:val="115"/>
          <w:sz w:val="24"/>
          <w:szCs w:val="24"/>
        </w:rPr>
        <w:t xml:space="preserve">pro­ </w:t>
      </w:r>
      <w:r>
        <w:rPr>
          <w:color w:val="1C1613"/>
          <w:w w:val="115"/>
          <w:sz w:val="24"/>
          <w:szCs w:val="24"/>
        </w:rPr>
        <w:t xml:space="preserve">středí, kde ztráta svobody </w:t>
      </w:r>
      <w:r>
        <w:rPr>
          <w:color w:val="2F2826"/>
          <w:w w:val="115"/>
          <w:sz w:val="24"/>
          <w:szCs w:val="24"/>
        </w:rPr>
        <w:t xml:space="preserve">se  </w:t>
      </w:r>
      <w:r>
        <w:rPr>
          <w:color w:val="1C1613"/>
          <w:w w:val="115"/>
          <w:sz w:val="24"/>
          <w:szCs w:val="24"/>
        </w:rPr>
        <w:t xml:space="preserve">pociťuje  </w:t>
      </w:r>
      <w:r>
        <w:rPr>
          <w:color w:val="1C1613"/>
          <w:spacing w:val="10"/>
          <w:w w:val="115"/>
          <w:sz w:val="24"/>
          <w:szCs w:val="24"/>
        </w:rPr>
        <w:t>n</w:t>
      </w:r>
      <w:r>
        <w:rPr>
          <w:color w:val="3D3834"/>
          <w:spacing w:val="10"/>
          <w:w w:val="115"/>
          <w:sz w:val="24"/>
          <w:szCs w:val="24"/>
        </w:rPr>
        <w:t>ej</w:t>
      </w:r>
      <w:r>
        <w:rPr>
          <w:color w:val="1C1613"/>
          <w:spacing w:val="10"/>
          <w:w w:val="115"/>
          <w:sz w:val="24"/>
          <w:szCs w:val="24"/>
        </w:rPr>
        <w:t xml:space="preserve">­ </w:t>
      </w:r>
      <w:r>
        <w:rPr>
          <w:color w:val="1C1613"/>
          <w:w w:val="115"/>
          <w:sz w:val="24"/>
          <w:szCs w:val="24"/>
        </w:rPr>
        <w:t>víc. Ovšem moc klidu se jim dlouho nepo­ přává; tak na př. pra</w:t>
      </w:r>
      <w:r>
        <w:rPr>
          <w:color w:val="3D3834"/>
          <w:w w:val="115"/>
          <w:sz w:val="24"/>
          <w:szCs w:val="24"/>
        </w:rPr>
        <w:t xml:space="preserve">žs </w:t>
      </w:r>
      <w:r>
        <w:rPr>
          <w:color w:val="1C1613"/>
          <w:spacing w:val="12"/>
          <w:w w:val="115"/>
          <w:sz w:val="24"/>
          <w:szCs w:val="24"/>
        </w:rPr>
        <w:t xml:space="preserve">ká </w:t>
      </w:r>
      <w:r>
        <w:rPr>
          <w:color w:val="1C1613"/>
          <w:w w:val="115"/>
          <w:sz w:val="24"/>
          <w:szCs w:val="24"/>
        </w:rPr>
        <w:t xml:space="preserve">filocsofická  fa­ kulta se zbavila těchto komunismu nepříliš přátelsky nakloněných </w:t>
      </w:r>
      <w:r>
        <w:rPr>
          <w:color w:val="2F2826"/>
          <w:w w:val="115"/>
          <w:sz w:val="24"/>
          <w:szCs w:val="24"/>
        </w:rPr>
        <w:t xml:space="preserve">radikálním  </w:t>
      </w:r>
      <w:r>
        <w:rPr>
          <w:color w:val="1C1613"/>
          <w:w w:val="115"/>
          <w:sz w:val="24"/>
          <w:szCs w:val="24"/>
        </w:rPr>
        <w:t xml:space="preserve">způso­ bem: razila heslo. </w:t>
      </w:r>
      <w:r>
        <w:rPr>
          <w:color w:val="3D3834"/>
          <w:spacing w:val="-7"/>
          <w:w w:val="115"/>
          <w:sz w:val="24"/>
          <w:szCs w:val="24"/>
        </w:rPr>
        <w:t>»</w:t>
      </w:r>
      <w:r>
        <w:rPr>
          <w:color w:val="1C1613"/>
          <w:spacing w:val="-7"/>
          <w:w w:val="115"/>
          <w:sz w:val="24"/>
          <w:szCs w:val="24"/>
        </w:rPr>
        <w:t xml:space="preserve">P0 </w:t>
      </w:r>
      <w:r>
        <w:rPr>
          <w:color w:val="1C1613"/>
          <w:spacing w:val="-11"/>
          <w:w w:val="115"/>
          <w:sz w:val="24"/>
          <w:szCs w:val="24"/>
        </w:rPr>
        <w:t xml:space="preserve">h·ra </w:t>
      </w:r>
      <w:r>
        <w:rPr>
          <w:color w:val="1C1613"/>
          <w:w w:val="115"/>
          <w:sz w:val="24"/>
          <w:szCs w:val="24"/>
        </w:rPr>
        <w:t xml:space="preserve">ničí potřebuje uči­ tele«. Brzy dostali všichni absolventi </w:t>
      </w:r>
      <w:r>
        <w:rPr>
          <w:color w:val="1C1613"/>
          <w:w w:val="115"/>
        </w:rPr>
        <w:t xml:space="preserve">a po­ </w:t>
      </w:r>
      <w:r>
        <w:rPr>
          <w:color w:val="1C1613"/>
          <w:w w:val="115"/>
          <w:sz w:val="24"/>
          <w:szCs w:val="24"/>
        </w:rPr>
        <w:t xml:space="preserve">sluchači 8. semestru </w:t>
      </w:r>
      <w:r>
        <w:rPr>
          <w:color w:val="2F2826"/>
          <w:w w:val="115"/>
          <w:sz w:val="24"/>
          <w:szCs w:val="24"/>
        </w:rPr>
        <w:t xml:space="preserve">výzvu, </w:t>
      </w:r>
      <w:r>
        <w:rPr>
          <w:color w:val="1C1613"/>
          <w:w w:val="115"/>
          <w:sz w:val="24"/>
          <w:szCs w:val="24"/>
        </w:rPr>
        <w:t xml:space="preserve">aby </w:t>
      </w:r>
      <w:r>
        <w:rPr>
          <w:rFonts w:ascii="Arial" w:hAnsi="Arial" w:cs="Arial"/>
          <w:color w:val="1C1613"/>
          <w:w w:val="115"/>
          <w:sz w:val="23"/>
          <w:szCs w:val="23"/>
        </w:rPr>
        <w:t xml:space="preserve">se </w:t>
      </w:r>
      <w:r>
        <w:rPr>
          <w:color w:val="1C1613"/>
          <w:w w:val="115"/>
          <w:sz w:val="24"/>
          <w:szCs w:val="24"/>
        </w:rPr>
        <w:t xml:space="preserve">všichni dobrovolně přihlásili </w:t>
      </w:r>
      <w:r>
        <w:rPr>
          <w:color w:val="1C1613"/>
          <w:w w:val="115"/>
          <w:sz w:val="23"/>
          <w:szCs w:val="23"/>
        </w:rPr>
        <w:t xml:space="preserve">k </w:t>
      </w:r>
      <w:r>
        <w:rPr>
          <w:color w:val="1C1613"/>
          <w:w w:val="115"/>
          <w:sz w:val="24"/>
          <w:szCs w:val="24"/>
        </w:rPr>
        <w:t>nastoupení učitelské služby v pohraničí. Tomu, kdo se  dobr</w:t>
      </w:r>
      <w:r>
        <w:rPr>
          <w:color w:val="1C1613"/>
          <w:w w:val="115"/>
          <w:sz w:val="24"/>
          <w:szCs w:val="24"/>
        </w:rPr>
        <w:t xml:space="preserve">ovol­ ně nepřihlá,sí, </w:t>
      </w:r>
      <w:r>
        <w:rPr>
          <w:color w:val="1C1613"/>
          <w:spacing w:val="2"/>
          <w:w w:val="115"/>
        </w:rPr>
        <w:t>ne</w:t>
      </w:r>
      <w:r>
        <w:rPr>
          <w:color w:val="1C1613"/>
          <w:spacing w:val="2"/>
          <w:w w:val="115"/>
          <w:sz w:val="24"/>
          <w:szCs w:val="24"/>
        </w:rPr>
        <w:t xml:space="preserve">bude </w:t>
      </w:r>
      <w:r>
        <w:rPr>
          <w:color w:val="1C1613"/>
          <w:w w:val="115"/>
          <w:sz w:val="24"/>
          <w:szCs w:val="24"/>
        </w:rPr>
        <w:t xml:space="preserve">uznán semestr a ne­ bude připuštěn ke zkouškám. Posl. 5. - 7. semestru dostali mírnější výzvu. </w:t>
      </w:r>
      <w:r>
        <w:rPr>
          <w:color w:val="1C1613"/>
          <w:w w:val="115"/>
        </w:rPr>
        <w:t xml:space="preserve">A </w:t>
      </w:r>
      <w:r>
        <w:rPr>
          <w:color w:val="1C1613"/>
          <w:w w:val="115"/>
          <w:sz w:val="24"/>
          <w:szCs w:val="24"/>
        </w:rPr>
        <w:t>když se postižení rozjeli do pohraničí, narazili na nepochopení příslušných orgánů, které otáz­ kou »co s vá</w:t>
      </w:r>
      <w:r>
        <w:rPr>
          <w:color w:val="1C1613"/>
          <w:w w:val="115"/>
          <w:sz w:val="24"/>
          <w:szCs w:val="24"/>
        </w:rPr>
        <w:t xml:space="preserve">mi budeme tady dělat« dávali najevo překvapení nad akcí fakulty. Rovněž medici jsou delegováni do pohraničních </w:t>
      </w:r>
      <w:r>
        <w:rPr>
          <w:color w:val="1C1613"/>
          <w:w w:val="115"/>
        </w:rPr>
        <w:t xml:space="preserve">ne­ </w:t>
      </w:r>
      <w:r>
        <w:rPr>
          <w:color w:val="1C1613"/>
          <w:w w:val="115"/>
          <w:sz w:val="24"/>
          <w:szCs w:val="24"/>
        </w:rPr>
        <w:t xml:space="preserve">mocnic. Kdo chce </w:t>
      </w:r>
      <w:r>
        <w:rPr>
          <w:color w:val="1C1613"/>
          <w:w w:val="115"/>
          <w:sz w:val="26"/>
          <w:szCs w:val="26"/>
        </w:rPr>
        <w:t xml:space="preserve">začít </w:t>
      </w:r>
      <w:r>
        <w:rPr>
          <w:color w:val="1C1613"/>
          <w:w w:val="115"/>
          <w:sz w:val="24"/>
          <w:szCs w:val="24"/>
        </w:rPr>
        <w:t xml:space="preserve">se zaměstnáním v </w:t>
      </w:r>
      <w:r>
        <w:rPr>
          <w:b/>
          <w:bCs/>
          <w:color w:val="1C1613"/>
          <w:w w:val="115"/>
          <w:sz w:val="26"/>
          <w:szCs w:val="26"/>
        </w:rPr>
        <w:t xml:space="preserve">Praze. </w:t>
      </w:r>
      <w:r>
        <w:rPr>
          <w:color w:val="1C1613"/>
          <w:w w:val="115"/>
          <w:sz w:val="24"/>
          <w:szCs w:val="24"/>
        </w:rPr>
        <w:t xml:space="preserve">musí nejdříve na </w:t>
      </w:r>
      <w:r>
        <w:rPr>
          <w:rFonts w:ascii="Arial" w:hAnsi="Arial" w:cs="Arial"/>
          <w:color w:val="1C1613"/>
          <w:w w:val="115"/>
          <w:sz w:val="23"/>
          <w:szCs w:val="23"/>
        </w:rPr>
        <w:t xml:space="preserve">6 </w:t>
      </w:r>
      <w:r>
        <w:rPr>
          <w:color w:val="1C1613"/>
          <w:w w:val="115"/>
          <w:sz w:val="24"/>
          <w:szCs w:val="24"/>
        </w:rPr>
        <w:t>měsíci'1 do</w:t>
      </w:r>
      <w:r>
        <w:rPr>
          <w:color w:val="1C1613"/>
          <w:spacing w:val="23"/>
          <w:w w:val="115"/>
          <w:sz w:val="24"/>
          <w:szCs w:val="24"/>
        </w:rPr>
        <w:t xml:space="preserve"> </w:t>
      </w:r>
      <w:r>
        <w:rPr>
          <w:color w:val="1C1613"/>
          <w:w w:val="115"/>
          <w:sz w:val="24"/>
          <w:szCs w:val="24"/>
        </w:rPr>
        <w:t>dolů.</w:t>
      </w:r>
    </w:p>
    <w:p w14:paraId="72390084" w14:textId="77777777" w:rsidR="00C15083" w:rsidRDefault="00C15083">
      <w:pPr>
        <w:pStyle w:val="Zkladntext"/>
        <w:kinsoku w:val="0"/>
        <w:overflowPunct w:val="0"/>
        <w:spacing w:before="8" w:line="220" w:lineRule="auto"/>
        <w:ind w:left="143" w:right="66" w:hanging="11"/>
        <w:jc w:val="both"/>
        <w:rPr>
          <w:color w:val="1C1613"/>
          <w:w w:val="115"/>
          <w:sz w:val="24"/>
          <w:szCs w:val="24"/>
        </w:rPr>
      </w:pPr>
      <w:r>
        <w:rPr>
          <w:color w:val="1C1613"/>
          <w:w w:val="115"/>
          <w:sz w:val="24"/>
          <w:szCs w:val="24"/>
        </w:rPr>
        <w:t xml:space="preserve">- Právnická fakulta pod pečlivým vedením prof.  Turecka  dostává  zdatné   pomocníky ve zvláště školených  soudcích  z  lidu,  kteří </w:t>
      </w:r>
      <w:r>
        <w:rPr>
          <w:color w:val="1C1613"/>
          <w:w w:val="115"/>
          <w:sz w:val="27"/>
          <w:szCs w:val="27"/>
        </w:rPr>
        <w:t xml:space="preserve">se </w:t>
      </w:r>
      <w:r>
        <w:rPr>
          <w:color w:val="1C1613"/>
          <w:w w:val="115"/>
          <w:sz w:val="24"/>
          <w:szCs w:val="24"/>
        </w:rPr>
        <w:t xml:space="preserve">stanou </w:t>
      </w:r>
      <w:r>
        <w:rPr>
          <w:rFonts w:ascii="Arial" w:hAnsi="Arial" w:cs="Arial"/>
          <w:color w:val="1C1613"/>
          <w:w w:val="115"/>
          <w:sz w:val="22"/>
          <w:szCs w:val="22"/>
        </w:rPr>
        <w:t xml:space="preserve">za </w:t>
      </w:r>
      <w:r>
        <w:rPr>
          <w:rFonts w:ascii="Arial" w:hAnsi="Arial" w:cs="Arial"/>
          <w:color w:val="1C1613"/>
          <w:w w:val="115"/>
          <w:sz w:val="23"/>
          <w:szCs w:val="23"/>
        </w:rPr>
        <w:t xml:space="preserve">9 </w:t>
      </w:r>
      <w:r>
        <w:rPr>
          <w:color w:val="1C1613"/>
          <w:w w:val="115"/>
          <w:sz w:val="24"/>
          <w:szCs w:val="24"/>
        </w:rPr>
        <w:t xml:space="preserve">měsíd.1 </w:t>
      </w:r>
      <w:r>
        <w:rPr>
          <w:color w:val="2F2826"/>
          <w:sz w:val="24"/>
          <w:szCs w:val="24"/>
        </w:rPr>
        <w:t xml:space="preserve">( </w:t>
      </w:r>
      <w:r>
        <w:rPr>
          <w:color w:val="1C1613"/>
          <w:w w:val="115"/>
          <w:sz w:val="24"/>
          <w:szCs w:val="24"/>
        </w:rPr>
        <w:t>někdy i dříve) hoto­ vými právníky a v praxi předčí svou hor­ livostí vysokoškolské</w:t>
      </w:r>
      <w:r>
        <w:rPr>
          <w:color w:val="1C1613"/>
          <w:spacing w:val="16"/>
          <w:w w:val="115"/>
          <w:sz w:val="24"/>
          <w:szCs w:val="24"/>
        </w:rPr>
        <w:t xml:space="preserve"> </w:t>
      </w:r>
      <w:r>
        <w:rPr>
          <w:color w:val="1C1613"/>
          <w:w w:val="115"/>
          <w:sz w:val="24"/>
          <w:szCs w:val="24"/>
        </w:rPr>
        <w:t>kolegy.</w:t>
      </w:r>
    </w:p>
    <w:p w14:paraId="0FD5A970" w14:textId="77777777" w:rsidR="00C15083" w:rsidRDefault="00C15083">
      <w:pPr>
        <w:pStyle w:val="Zkladntext"/>
        <w:kinsoku w:val="0"/>
        <w:overflowPunct w:val="0"/>
        <w:spacing w:line="237" w:lineRule="exact"/>
        <w:ind w:right="55"/>
        <w:jc w:val="right"/>
        <w:rPr>
          <w:b/>
          <w:bCs/>
          <w:i/>
          <w:iCs/>
          <w:color w:val="1C1613"/>
          <w:spacing w:val="-2"/>
          <w:w w:val="115"/>
          <w:sz w:val="24"/>
          <w:szCs w:val="24"/>
        </w:rPr>
      </w:pPr>
      <w:r>
        <w:rPr>
          <w:b/>
          <w:bCs/>
          <w:i/>
          <w:iCs/>
          <w:color w:val="1C1613"/>
          <w:spacing w:val="-2"/>
          <w:w w:val="115"/>
          <w:sz w:val="24"/>
          <w:szCs w:val="24"/>
        </w:rPr>
        <w:t>trs</w:t>
      </w:r>
    </w:p>
    <w:p w14:paraId="12D1ED4E" w14:textId="77777777" w:rsidR="00C15083" w:rsidRDefault="00C15083">
      <w:pPr>
        <w:pStyle w:val="Zkladntext"/>
        <w:kinsoku w:val="0"/>
        <w:overflowPunct w:val="0"/>
        <w:rPr>
          <w:b/>
          <w:bCs/>
          <w:i/>
          <w:iCs/>
          <w:sz w:val="26"/>
          <w:szCs w:val="26"/>
        </w:rPr>
      </w:pPr>
    </w:p>
    <w:p w14:paraId="1A8984FB" w14:textId="77777777" w:rsidR="00C15083" w:rsidRDefault="00C15083">
      <w:pPr>
        <w:pStyle w:val="Zkladntext"/>
        <w:kinsoku w:val="0"/>
        <w:overflowPunct w:val="0"/>
        <w:spacing w:before="224" w:line="208" w:lineRule="auto"/>
        <w:ind w:left="170" w:right="50" w:firstLine="1"/>
        <w:jc w:val="both"/>
        <w:rPr>
          <w:color w:val="1C1613"/>
          <w:w w:val="120"/>
          <w:sz w:val="24"/>
          <w:szCs w:val="24"/>
        </w:rPr>
      </w:pPr>
      <w:r>
        <w:rPr>
          <w:b/>
          <w:bCs/>
          <w:color w:val="1C1613"/>
          <w:w w:val="115"/>
        </w:rPr>
        <w:t xml:space="preserve">PAIPAD MATTHIESSON. </w:t>
      </w:r>
      <w:r>
        <w:rPr>
          <w:color w:val="1C1613"/>
          <w:w w:val="115"/>
          <w:sz w:val="24"/>
          <w:szCs w:val="24"/>
        </w:rPr>
        <w:t xml:space="preserve">Skokem s okna </w:t>
      </w:r>
      <w:r>
        <w:rPr>
          <w:color w:val="1C1613"/>
          <w:w w:val="120"/>
          <w:sz w:val="24"/>
          <w:szCs w:val="24"/>
        </w:rPr>
        <w:t>skončil svůj ž</w:t>
      </w:r>
      <w:r>
        <w:rPr>
          <w:color w:val="1C1613"/>
          <w:w w:val="120"/>
          <w:sz w:val="24"/>
          <w:szCs w:val="24"/>
        </w:rPr>
        <w:t xml:space="preserve">ivot dne </w:t>
      </w:r>
      <w:r>
        <w:rPr>
          <w:rFonts w:ascii="Arial" w:hAnsi="Arial" w:cs="Arial"/>
          <w:color w:val="1C1613"/>
          <w:w w:val="120"/>
          <w:sz w:val="23"/>
          <w:szCs w:val="23"/>
        </w:rPr>
        <w:t xml:space="preserve">1. </w:t>
      </w:r>
      <w:r>
        <w:rPr>
          <w:color w:val="1C1613"/>
          <w:w w:val="120"/>
          <w:sz w:val="24"/>
          <w:szCs w:val="24"/>
        </w:rPr>
        <w:t xml:space="preserve">dubna 1950 osma­ čtyřicetiletý  profesor  americké  literatury </w:t>
      </w:r>
      <w:r>
        <w:rPr>
          <w:color w:val="1C1613"/>
          <w:w w:val="120"/>
          <w:sz w:val="27"/>
          <w:szCs w:val="27"/>
        </w:rPr>
        <w:t xml:space="preserve">na </w:t>
      </w:r>
      <w:r>
        <w:rPr>
          <w:color w:val="1C1613"/>
          <w:w w:val="120"/>
          <w:sz w:val="24"/>
          <w:szCs w:val="24"/>
        </w:rPr>
        <w:t xml:space="preserve">Ha-rvardské universitě, Otto F. Matthie­ </w:t>
      </w:r>
      <w:r>
        <w:rPr>
          <w:b/>
          <w:bCs/>
          <w:color w:val="1C1613"/>
          <w:w w:val="120"/>
        </w:rPr>
        <w:t xml:space="preserve">sson, </w:t>
      </w:r>
      <w:r>
        <w:rPr>
          <w:color w:val="1C1613"/>
          <w:w w:val="120"/>
        </w:rPr>
        <w:t xml:space="preserve">vydavatel  díla </w:t>
      </w:r>
      <w:r>
        <w:rPr>
          <w:color w:val="1C1613"/>
          <w:w w:val="120"/>
          <w:sz w:val="24"/>
          <w:szCs w:val="24"/>
        </w:rPr>
        <w:t xml:space="preserve">Henry  Jamese  </w:t>
      </w:r>
      <w:r>
        <w:rPr>
          <w:color w:val="1C1613"/>
          <w:w w:val="120"/>
        </w:rPr>
        <w:t>a</w:t>
      </w:r>
      <w:r>
        <w:rPr>
          <w:color w:val="1C1613"/>
          <w:spacing w:val="16"/>
          <w:w w:val="120"/>
        </w:rPr>
        <w:t xml:space="preserve"> </w:t>
      </w:r>
      <w:r>
        <w:rPr>
          <w:color w:val="1C1613"/>
          <w:w w:val="120"/>
          <w:sz w:val="24"/>
          <w:szCs w:val="24"/>
        </w:rPr>
        <w:t>Her-</w:t>
      </w:r>
    </w:p>
    <w:p w14:paraId="28BF5B24" w14:textId="77777777" w:rsidR="00C15083" w:rsidRDefault="00C15083">
      <w:pPr>
        <w:pStyle w:val="Zkladntext"/>
        <w:kinsoku w:val="0"/>
        <w:overflowPunct w:val="0"/>
        <w:spacing w:before="4"/>
        <w:rPr>
          <w:sz w:val="34"/>
          <w:szCs w:val="34"/>
        </w:rPr>
      </w:pPr>
      <w:r>
        <w:rPr>
          <w:sz w:val="24"/>
          <w:szCs w:val="24"/>
        </w:rPr>
        <w:br w:type="column"/>
      </w:r>
    </w:p>
    <w:p w14:paraId="50183245" w14:textId="77777777" w:rsidR="00C15083" w:rsidRDefault="00C15083">
      <w:pPr>
        <w:pStyle w:val="Zkladntext"/>
        <w:kinsoku w:val="0"/>
        <w:overflowPunct w:val="0"/>
        <w:spacing w:line="206" w:lineRule="auto"/>
        <w:ind w:left="138" w:right="200" w:firstLine="6"/>
        <w:rPr>
          <w:color w:val="2F2826"/>
          <w:w w:val="120"/>
          <w:sz w:val="24"/>
          <w:szCs w:val="24"/>
        </w:rPr>
      </w:pPr>
      <w:r>
        <w:rPr>
          <w:color w:val="3D3834"/>
          <w:w w:val="120"/>
          <w:sz w:val="24"/>
          <w:szCs w:val="24"/>
        </w:rPr>
        <w:t xml:space="preserve">manna </w:t>
      </w:r>
      <w:r>
        <w:rPr>
          <w:color w:val="2F2826"/>
          <w:w w:val="120"/>
          <w:sz w:val="24"/>
          <w:szCs w:val="24"/>
        </w:rPr>
        <w:t xml:space="preserve">Melvilla, světová autorita v oboro </w:t>
      </w:r>
      <w:r>
        <w:rPr>
          <w:color w:val="3D3834"/>
          <w:w w:val="120"/>
          <w:sz w:val="24"/>
          <w:szCs w:val="24"/>
        </w:rPr>
        <w:t xml:space="preserve">americké </w:t>
      </w:r>
      <w:r>
        <w:rPr>
          <w:color w:val="2F2826"/>
          <w:w w:val="120"/>
          <w:sz w:val="24"/>
          <w:szCs w:val="24"/>
        </w:rPr>
        <w:t xml:space="preserve">literatury </w:t>
      </w:r>
      <w:r>
        <w:rPr>
          <w:color w:val="2F2826"/>
          <w:w w:val="120"/>
          <w:sz w:val="23"/>
          <w:szCs w:val="23"/>
        </w:rPr>
        <w:t xml:space="preserve">19. </w:t>
      </w:r>
      <w:r>
        <w:rPr>
          <w:color w:val="2F2826"/>
          <w:w w:val="120"/>
          <w:sz w:val="24"/>
          <w:szCs w:val="24"/>
        </w:rPr>
        <w:t>století.</w:t>
      </w:r>
    </w:p>
    <w:p w14:paraId="4B4D51C4" w14:textId="77777777" w:rsidR="00C15083" w:rsidRDefault="00C15083">
      <w:pPr>
        <w:pStyle w:val="Zkladntext"/>
        <w:tabs>
          <w:tab w:val="left" w:pos="1792"/>
          <w:tab w:val="left" w:pos="2858"/>
          <w:tab w:val="left" w:pos="3975"/>
        </w:tabs>
        <w:kinsoku w:val="0"/>
        <w:overflowPunct w:val="0"/>
        <w:spacing w:before="21" w:line="220" w:lineRule="auto"/>
        <w:ind w:left="119" w:right="200" w:firstLine="285"/>
        <w:rPr>
          <w:rFonts w:ascii="Arial" w:hAnsi="Arial" w:cs="Arial"/>
          <w:color w:val="57524F"/>
          <w:w w:val="110"/>
          <w:sz w:val="22"/>
          <w:szCs w:val="22"/>
        </w:rPr>
      </w:pPr>
      <w:r>
        <w:rPr>
          <w:color w:val="3D3834"/>
          <w:w w:val="110"/>
          <w:sz w:val="24"/>
          <w:szCs w:val="24"/>
        </w:rPr>
        <w:t>Ma</w:t>
      </w:r>
      <w:r>
        <w:rPr>
          <w:color w:val="3D3834"/>
          <w:spacing w:val="-40"/>
          <w:w w:val="110"/>
          <w:sz w:val="24"/>
          <w:szCs w:val="24"/>
        </w:rPr>
        <w:t xml:space="preserve"> </w:t>
      </w:r>
      <w:r>
        <w:rPr>
          <w:color w:val="3D3834"/>
          <w:w w:val="110"/>
          <w:sz w:val="24"/>
          <w:szCs w:val="24"/>
        </w:rPr>
        <w:t>tt</w:t>
      </w:r>
      <w:r>
        <w:rPr>
          <w:color w:val="3D3834"/>
          <w:spacing w:val="-12"/>
          <w:w w:val="110"/>
          <w:sz w:val="24"/>
          <w:szCs w:val="24"/>
        </w:rPr>
        <w:t xml:space="preserve"> </w:t>
      </w:r>
      <w:r>
        <w:rPr>
          <w:color w:val="1C1613"/>
          <w:w w:val="110"/>
          <w:sz w:val="24"/>
          <w:szCs w:val="24"/>
        </w:rPr>
        <w:t>hies</w:t>
      </w:r>
      <w:r>
        <w:rPr>
          <w:color w:val="1C1613"/>
          <w:spacing w:val="-22"/>
          <w:w w:val="110"/>
          <w:sz w:val="24"/>
          <w:szCs w:val="24"/>
        </w:rPr>
        <w:t xml:space="preserve"> </w:t>
      </w:r>
      <w:r>
        <w:rPr>
          <w:color w:val="3D3834"/>
          <w:w w:val="110"/>
          <w:sz w:val="24"/>
          <w:szCs w:val="24"/>
        </w:rPr>
        <w:t>so</w:t>
      </w:r>
      <w:r>
        <w:rPr>
          <w:color w:val="3D3834"/>
          <w:spacing w:val="-33"/>
          <w:w w:val="110"/>
          <w:sz w:val="24"/>
          <w:szCs w:val="24"/>
        </w:rPr>
        <w:t xml:space="preserve"> </w:t>
      </w:r>
      <w:r>
        <w:rPr>
          <w:color w:val="1C1613"/>
          <w:spacing w:val="6"/>
          <w:w w:val="110"/>
          <w:sz w:val="24"/>
          <w:szCs w:val="24"/>
        </w:rPr>
        <w:t>n,</w:t>
      </w:r>
      <w:r>
        <w:rPr>
          <w:color w:val="1C1613"/>
          <w:spacing w:val="54"/>
          <w:w w:val="110"/>
          <w:sz w:val="24"/>
          <w:szCs w:val="24"/>
        </w:rPr>
        <w:t xml:space="preserve"> </w:t>
      </w:r>
      <w:r>
        <w:rPr>
          <w:color w:val="1C1613"/>
          <w:w w:val="110"/>
          <w:sz w:val="24"/>
          <w:szCs w:val="24"/>
        </w:rPr>
        <w:t>k</w:t>
      </w:r>
      <w:r>
        <w:rPr>
          <w:color w:val="1C1613"/>
          <w:spacing w:val="-39"/>
          <w:w w:val="110"/>
          <w:sz w:val="24"/>
          <w:szCs w:val="24"/>
        </w:rPr>
        <w:t xml:space="preserve"> </w:t>
      </w:r>
      <w:r>
        <w:rPr>
          <w:color w:val="1C1613"/>
          <w:spacing w:val="17"/>
          <w:w w:val="110"/>
          <w:sz w:val="24"/>
          <w:szCs w:val="24"/>
        </w:rPr>
        <w:t>t</w:t>
      </w:r>
      <w:r>
        <w:rPr>
          <w:color w:val="3D3834"/>
          <w:spacing w:val="17"/>
          <w:w w:val="110"/>
          <w:sz w:val="24"/>
          <w:szCs w:val="24"/>
        </w:rPr>
        <w:t>e</w:t>
      </w:r>
      <w:r>
        <w:rPr>
          <w:color w:val="1C1613"/>
          <w:spacing w:val="17"/>
          <w:w w:val="110"/>
          <w:sz w:val="24"/>
          <w:szCs w:val="24"/>
        </w:rPr>
        <w:t>rý</w:t>
      </w:r>
      <w:r>
        <w:rPr>
          <w:color w:val="1C1613"/>
          <w:spacing w:val="17"/>
          <w:w w:val="110"/>
          <w:sz w:val="24"/>
          <w:szCs w:val="24"/>
        </w:rPr>
        <w:tab/>
      </w:r>
      <w:r>
        <w:rPr>
          <w:color w:val="1C1613"/>
          <w:w w:val="110"/>
          <w:sz w:val="24"/>
          <w:szCs w:val="24"/>
        </w:rPr>
        <w:t xml:space="preserve">byl v </w:t>
      </w:r>
      <w:r>
        <w:rPr>
          <w:color w:val="1C1613"/>
          <w:spacing w:val="4"/>
          <w:w w:val="110"/>
          <w:sz w:val="24"/>
          <w:szCs w:val="24"/>
        </w:rPr>
        <w:t>minul</w:t>
      </w:r>
      <w:r>
        <w:rPr>
          <w:color w:val="3D3834"/>
          <w:spacing w:val="4"/>
          <w:w w:val="110"/>
          <w:sz w:val="24"/>
          <w:szCs w:val="24"/>
        </w:rPr>
        <w:t>é</w:t>
      </w:r>
      <w:r>
        <w:rPr>
          <w:color w:val="1C1613"/>
          <w:spacing w:val="4"/>
          <w:w w:val="110"/>
          <w:sz w:val="24"/>
          <w:szCs w:val="24"/>
        </w:rPr>
        <w:t xml:space="preserve">m </w:t>
      </w:r>
      <w:r>
        <w:rPr>
          <w:color w:val="2F2826"/>
          <w:w w:val="110"/>
          <w:sz w:val="24"/>
          <w:szCs w:val="24"/>
        </w:rPr>
        <w:t>roce vyšetřován</w:t>
      </w:r>
      <w:r>
        <w:rPr>
          <w:color w:val="2F2826"/>
          <w:w w:val="110"/>
          <w:sz w:val="24"/>
          <w:szCs w:val="24"/>
        </w:rPr>
        <w:tab/>
        <w:t>Massachusettes</w:t>
      </w:r>
      <w:r>
        <w:rPr>
          <w:color w:val="2F2826"/>
          <w:w w:val="110"/>
          <w:sz w:val="24"/>
          <w:szCs w:val="24"/>
        </w:rPr>
        <w:tab/>
        <w:t xml:space="preserve">Legislature pro aktivní </w:t>
      </w:r>
      <w:r>
        <w:rPr>
          <w:color w:val="1C1613"/>
          <w:w w:val="110"/>
          <w:sz w:val="24"/>
          <w:szCs w:val="24"/>
        </w:rPr>
        <w:t xml:space="preserve">podporu </w:t>
      </w:r>
      <w:r>
        <w:rPr>
          <w:color w:val="1C1613"/>
          <w:spacing w:val="9"/>
          <w:w w:val="110"/>
          <w:sz w:val="24"/>
          <w:szCs w:val="24"/>
        </w:rPr>
        <w:t xml:space="preserve">krypt </w:t>
      </w:r>
      <w:r>
        <w:rPr>
          <w:color w:val="1C1613"/>
          <w:spacing w:val="6"/>
          <w:w w:val="110"/>
          <w:sz w:val="24"/>
          <w:szCs w:val="24"/>
        </w:rPr>
        <w:t xml:space="preserve">okomunis </w:t>
      </w:r>
      <w:r>
        <w:rPr>
          <w:color w:val="1C1613"/>
          <w:w w:val="110"/>
          <w:sz w:val="24"/>
          <w:szCs w:val="24"/>
        </w:rPr>
        <w:t xml:space="preserve">ti ck </w:t>
      </w:r>
      <w:r>
        <w:rPr>
          <w:color w:val="1C1613"/>
          <w:spacing w:val="-23"/>
          <w:w w:val="110"/>
          <w:sz w:val="24"/>
          <w:szCs w:val="24"/>
        </w:rPr>
        <w:t>ýc</w:t>
      </w:r>
      <w:r>
        <w:rPr>
          <w:color w:val="3D3834"/>
          <w:spacing w:val="-23"/>
          <w:w w:val="110"/>
          <w:sz w:val="24"/>
          <w:szCs w:val="24"/>
        </w:rPr>
        <w:t xml:space="preserve">h </w:t>
      </w:r>
      <w:r>
        <w:rPr>
          <w:color w:val="2F2826"/>
          <w:w w:val="110"/>
          <w:sz w:val="24"/>
          <w:szCs w:val="24"/>
        </w:rPr>
        <w:t xml:space="preserve">organisací, zanechal na svém psacím </w:t>
      </w:r>
      <w:r>
        <w:rPr>
          <w:color w:val="3D3834"/>
          <w:w w:val="110"/>
          <w:sz w:val="24"/>
          <w:szCs w:val="24"/>
        </w:rPr>
        <w:t xml:space="preserve">stole </w:t>
      </w:r>
      <w:r>
        <w:rPr>
          <w:color w:val="2F2826"/>
          <w:w w:val="110"/>
          <w:sz w:val="24"/>
          <w:szCs w:val="24"/>
        </w:rPr>
        <w:t xml:space="preserve">poslání, </w:t>
      </w:r>
      <w:r>
        <w:rPr>
          <w:color w:val="1C1613"/>
          <w:w w:val="110"/>
          <w:sz w:val="24"/>
          <w:szCs w:val="24"/>
        </w:rPr>
        <w:t>kon</w:t>
      </w:r>
      <w:r>
        <w:rPr>
          <w:color w:val="3D3834"/>
          <w:w w:val="110"/>
          <w:sz w:val="24"/>
          <w:szCs w:val="24"/>
        </w:rPr>
        <w:t xml:space="preserve">čící </w:t>
      </w:r>
      <w:r>
        <w:rPr>
          <w:color w:val="2F2826"/>
          <w:w w:val="110"/>
          <w:sz w:val="24"/>
          <w:szCs w:val="24"/>
        </w:rPr>
        <w:t xml:space="preserve">větou: </w:t>
      </w:r>
      <w:r>
        <w:rPr>
          <w:color w:val="57524F"/>
          <w:spacing w:val="-3"/>
          <w:w w:val="85"/>
          <w:sz w:val="24"/>
          <w:szCs w:val="24"/>
        </w:rPr>
        <w:t>&gt;&gt;</w:t>
      </w:r>
      <w:r>
        <w:rPr>
          <w:color w:val="1C1613"/>
          <w:spacing w:val="-3"/>
          <w:w w:val="85"/>
          <w:sz w:val="24"/>
          <w:szCs w:val="24"/>
        </w:rPr>
        <w:t xml:space="preserve">J </w:t>
      </w:r>
      <w:r>
        <w:rPr>
          <w:color w:val="1C1613"/>
          <w:w w:val="85"/>
          <w:sz w:val="24"/>
          <w:szCs w:val="24"/>
        </w:rPr>
        <w:t xml:space="preserve">s </w:t>
      </w:r>
      <w:r>
        <w:rPr>
          <w:color w:val="3D3834"/>
          <w:w w:val="85"/>
          <w:sz w:val="24"/>
          <w:szCs w:val="24"/>
        </w:rPr>
        <w:t xml:space="preserve">e </w:t>
      </w:r>
      <w:r>
        <w:rPr>
          <w:color w:val="3D3834"/>
          <w:w w:val="110"/>
          <w:sz w:val="24"/>
          <w:szCs w:val="24"/>
        </w:rPr>
        <w:t xml:space="preserve">m </w:t>
      </w:r>
      <w:r>
        <w:rPr>
          <w:color w:val="1C1613"/>
          <w:w w:val="110"/>
          <w:sz w:val="24"/>
          <w:szCs w:val="24"/>
        </w:rPr>
        <w:t xml:space="preserve">křesťan </w:t>
      </w:r>
      <w:r>
        <w:rPr>
          <w:color w:val="2F2826"/>
          <w:w w:val="110"/>
          <w:sz w:val="24"/>
          <w:szCs w:val="24"/>
        </w:rPr>
        <w:t xml:space="preserve">a so­ cialista a </w:t>
      </w:r>
      <w:r>
        <w:rPr>
          <w:color w:val="1C1613"/>
          <w:w w:val="110"/>
          <w:sz w:val="24"/>
          <w:szCs w:val="24"/>
        </w:rPr>
        <w:t xml:space="preserve">pevně věřím </w:t>
      </w:r>
      <w:r>
        <w:rPr>
          <w:rFonts w:ascii="Arial" w:hAnsi="Arial" w:cs="Arial"/>
          <w:color w:val="1C1613"/>
          <w:w w:val="110"/>
          <w:sz w:val="22"/>
          <w:szCs w:val="22"/>
        </w:rPr>
        <w:t xml:space="preserve">v </w:t>
      </w:r>
      <w:r>
        <w:rPr>
          <w:color w:val="1C1613"/>
          <w:w w:val="110"/>
          <w:sz w:val="24"/>
          <w:szCs w:val="24"/>
        </w:rPr>
        <w:t xml:space="preserve">mezinárodní </w:t>
      </w:r>
      <w:r>
        <w:rPr>
          <w:rFonts w:ascii="Arial" w:hAnsi="Arial" w:cs="Arial"/>
          <w:color w:val="2F2826"/>
          <w:w w:val="110"/>
          <w:sz w:val="22"/>
          <w:szCs w:val="22"/>
        </w:rPr>
        <w:t>mír</w:t>
      </w:r>
      <w:r>
        <w:rPr>
          <w:rFonts w:ascii="Arial" w:hAnsi="Arial" w:cs="Arial"/>
          <w:color w:val="2F2826"/>
          <w:spacing w:val="-4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57524F"/>
          <w:w w:val="110"/>
          <w:sz w:val="22"/>
          <w:szCs w:val="22"/>
        </w:rPr>
        <w:t>«</w:t>
      </w:r>
    </w:p>
    <w:p w14:paraId="704697BA" w14:textId="77777777" w:rsidR="00C15083" w:rsidRDefault="00C15083">
      <w:pPr>
        <w:pStyle w:val="Zkladntext"/>
        <w:kinsoku w:val="0"/>
        <w:overflowPunct w:val="0"/>
        <w:spacing w:before="9" w:line="216" w:lineRule="auto"/>
        <w:ind w:left="116" w:right="181" w:firstLine="292"/>
        <w:jc w:val="both"/>
        <w:rPr>
          <w:color w:val="3D3834"/>
          <w:w w:val="110"/>
          <w:sz w:val="24"/>
          <w:szCs w:val="24"/>
        </w:rPr>
      </w:pPr>
      <w:r>
        <w:rPr>
          <w:color w:val="2F2826"/>
          <w:w w:val="110"/>
          <w:sz w:val="24"/>
          <w:szCs w:val="24"/>
        </w:rPr>
        <w:t xml:space="preserve">Zemřelý </w:t>
      </w:r>
      <w:r>
        <w:rPr>
          <w:color w:val="1C1613"/>
          <w:w w:val="110"/>
          <w:sz w:val="24"/>
          <w:szCs w:val="24"/>
        </w:rPr>
        <w:t>uč</w:t>
      </w:r>
      <w:r>
        <w:rPr>
          <w:color w:val="1C1613"/>
          <w:w w:val="110"/>
          <w:sz w:val="24"/>
          <w:szCs w:val="24"/>
        </w:rPr>
        <w:t xml:space="preserve">il na </w:t>
      </w:r>
      <w:r>
        <w:rPr>
          <w:color w:val="2F2826"/>
          <w:w w:val="110"/>
          <w:sz w:val="24"/>
          <w:szCs w:val="24"/>
        </w:rPr>
        <w:t xml:space="preserve">fil0sofické </w:t>
      </w:r>
      <w:r>
        <w:rPr>
          <w:color w:val="1C1613"/>
          <w:spacing w:val="12"/>
          <w:w w:val="110"/>
          <w:sz w:val="24"/>
          <w:szCs w:val="24"/>
        </w:rPr>
        <w:t xml:space="preserve">fa </w:t>
      </w:r>
      <w:r>
        <w:rPr>
          <w:color w:val="1C1613"/>
          <w:spacing w:val="3"/>
          <w:w w:val="110"/>
          <w:sz w:val="24"/>
          <w:szCs w:val="24"/>
        </w:rPr>
        <w:t xml:space="preserve">kult </w:t>
      </w:r>
      <w:r>
        <w:rPr>
          <w:color w:val="3D3834"/>
          <w:w w:val="110"/>
          <w:sz w:val="24"/>
          <w:szCs w:val="24"/>
        </w:rPr>
        <w:t xml:space="preserve">ě </w:t>
      </w:r>
      <w:r>
        <w:rPr>
          <w:color w:val="1C1613"/>
          <w:w w:val="110"/>
          <w:sz w:val="24"/>
          <w:szCs w:val="24"/>
        </w:rPr>
        <w:t xml:space="preserve">Kar: </w:t>
      </w:r>
      <w:r>
        <w:rPr>
          <w:color w:val="2F2826"/>
          <w:w w:val="110"/>
          <w:sz w:val="24"/>
          <w:szCs w:val="24"/>
        </w:rPr>
        <w:t>lovy</w:t>
      </w:r>
      <w:r>
        <w:rPr>
          <w:color w:val="2F2826"/>
          <w:spacing w:val="66"/>
          <w:w w:val="110"/>
          <w:sz w:val="24"/>
          <w:szCs w:val="24"/>
        </w:rPr>
        <w:t xml:space="preserve"> </w:t>
      </w:r>
      <w:r>
        <w:rPr>
          <w:color w:val="2F2826"/>
          <w:w w:val="110"/>
          <w:sz w:val="24"/>
          <w:szCs w:val="24"/>
        </w:rPr>
        <w:t xml:space="preserve">university   </w:t>
      </w:r>
      <w:r>
        <w:rPr>
          <w:color w:val="2F2826"/>
          <w:w w:val="110"/>
          <w:sz w:val="26"/>
          <w:szCs w:val="26"/>
        </w:rPr>
        <w:t xml:space="preserve">v  </w:t>
      </w:r>
      <w:r>
        <w:rPr>
          <w:color w:val="2F2826"/>
          <w:w w:val="110"/>
          <w:sz w:val="24"/>
          <w:szCs w:val="24"/>
        </w:rPr>
        <w:t xml:space="preserve">osudových   letech  1947   </w:t>
      </w:r>
      <w:r>
        <w:rPr>
          <w:color w:val="1C1613"/>
          <w:w w:val="85"/>
          <w:sz w:val="24"/>
          <w:szCs w:val="24"/>
        </w:rPr>
        <w:t xml:space="preserve">_ </w:t>
      </w:r>
      <w:r>
        <w:rPr>
          <w:color w:val="1C1613"/>
          <w:w w:val="85"/>
          <w:sz w:val="23"/>
          <w:szCs w:val="23"/>
        </w:rPr>
        <w:t xml:space="preserve">1 9 </w:t>
      </w:r>
      <w:r>
        <w:rPr>
          <w:color w:val="3D3834"/>
          <w:w w:val="85"/>
          <w:sz w:val="23"/>
          <w:szCs w:val="23"/>
        </w:rPr>
        <w:t xml:space="preserve">48 , </w:t>
      </w:r>
      <w:r>
        <w:rPr>
          <w:color w:val="2F2826"/>
          <w:w w:val="110"/>
          <w:sz w:val="24"/>
          <w:szCs w:val="24"/>
        </w:rPr>
        <w:t xml:space="preserve">aniž by jeho </w:t>
      </w:r>
      <w:r>
        <w:rPr>
          <w:color w:val="1C1613"/>
          <w:w w:val="110"/>
          <w:sz w:val="24"/>
          <w:szCs w:val="24"/>
        </w:rPr>
        <w:t xml:space="preserve">názory </w:t>
      </w:r>
      <w:r>
        <w:rPr>
          <w:color w:val="2F2826"/>
          <w:w w:val="110"/>
          <w:sz w:val="24"/>
          <w:szCs w:val="24"/>
        </w:rPr>
        <w:t xml:space="preserve">nebo jednání </w:t>
      </w:r>
      <w:r>
        <w:rPr>
          <w:rFonts w:ascii="Arial" w:hAnsi="Arial" w:cs="Arial"/>
          <w:color w:val="2F2826"/>
          <w:w w:val="110"/>
          <w:sz w:val="21"/>
          <w:szCs w:val="21"/>
        </w:rPr>
        <w:t xml:space="preserve">l)'ro­ </w:t>
      </w:r>
      <w:r>
        <w:rPr>
          <w:color w:val="2F2826"/>
          <w:w w:val="110"/>
          <w:sz w:val="24"/>
          <w:szCs w:val="24"/>
        </w:rPr>
        <w:t xml:space="preserve">zrazovaly </w:t>
      </w:r>
      <w:r>
        <w:rPr>
          <w:color w:val="1C1613"/>
          <w:w w:val="110"/>
          <w:sz w:val="24"/>
          <w:szCs w:val="24"/>
        </w:rPr>
        <w:t xml:space="preserve">víc než </w:t>
      </w:r>
      <w:r>
        <w:rPr>
          <w:color w:val="2F2826"/>
          <w:w w:val="110"/>
          <w:sz w:val="24"/>
          <w:szCs w:val="24"/>
        </w:rPr>
        <w:t xml:space="preserve">snahu </w:t>
      </w:r>
      <w:r>
        <w:rPr>
          <w:color w:val="1C1613"/>
          <w:w w:val="110"/>
          <w:sz w:val="24"/>
          <w:szCs w:val="24"/>
        </w:rPr>
        <w:t xml:space="preserve">literáta </w:t>
      </w:r>
      <w:r>
        <w:rPr>
          <w:color w:val="2F2826"/>
          <w:w w:val="110"/>
          <w:sz w:val="24"/>
          <w:szCs w:val="24"/>
        </w:rPr>
        <w:t>o</w:t>
      </w:r>
      <w:r>
        <w:rPr>
          <w:color w:val="2F2826"/>
          <w:spacing w:val="17"/>
          <w:w w:val="110"/>
          <w:sz w:val="24"/>
          <w:szCs w:val="24"/>
        </w:rPr>
        <w:t xml:space="preserve"> </w:t>
      </w:r>
      <w:r>
        <w:rPr>
          <w:color w:val="3D3834"/>
          <w:w w:val="110"/>
          <w:sz w:val="24"/>
          <w:szCs w:val="24"/>
        </w:rPr>
        <w:t>sloučení</w:t>
      </w:r>
    </w:p>
    <w:p w14:paraId="5F37BE5E" w14:textId="77777777" w:rsidR="00C15083" w:rsidRDefault="00C15083">
      <w:pPr>
        <w:pStyle w:val="Zkladntext"/>
        <w:kinsoku w:val="0"/>
        <w:overflowPunct w:val="0"/>
        <w:spacing w:before="51" w:line="223" w:lineRule="auto"/>
        <w:ind w:left="135" w:right="157" w:hanging="8"/>
        <w:jc w:val="both"/>
        <w:rPr>
          <w:color w:val="1C1613"/>
          <w:w w:val="115"/>
          <w:sz w:val="24"/>
          <w:szCs w:val="24"/>
        </w:rPr>
      </w:pPr>
      <w:r>
        <w:rPr>
          <w:color w:val="1C1613"/>
          <w:spacing w:val="6"/>
          <w:w w:val="115"/>
          <w:sz w:val="24"/>
          <w:szCs w:val="24"/>
        </w:rPr>
        <w:t xml:space="preserve">neslučit </w:t>
      </w:r>
      <w:r>
        <w:rPr>
          <w:color w:val="3D3834"/>
          <w:spacing w:val="3"/>
          <w:w w:val="115"/>
          <w:sz w:val="24"/>
          <w:szCs w:val="24"/>
        </w:rPr>
        <w:t>e</w:t>
      </w:r>
      <w:r>
        <w:rPr>
          <w:color w:val="1C1613"/>
          <w:spacing w:val="3"/>
          <w:w w:val="115"/>
          <w:sz w:val="24"/>
          <w:szCs w:val="24"/>
        </w:rPr>
        <w:t xml:space="preserve">ln </w:t>
      </w:r>
      <w:r>
        <w:rPr>
          <w:color w:val="1C1613"/>
          <w:spacing w:val="8"/>
          <w:w w:val="115"/>
          <w:sz w:val="24"/>
          <w:szCs w:val="24"/>
        </w:rPr>
        <w:t xml:space="preserve">ých </w:t>
      </w:r>
      <w:r>
        <w:rPr>
          <w:color w:val="1C1613"/>
          <w:w w:val="115"/>
          <w:sz w:val="24"/>
          <w:szCs w:val="24"/>
        </w:rPr>
        <w:t xml:space="preserve">rozporů. Studentům </w:t>
      </w:r>
      <w:r>
        <w:rPr>
          <w:color w:val="2F2826"/>
          <w:w w:val="115"/>
          <w:sz w:val="24"/>
          <w:szCs w:val="24"/>
        </w:rPr>
        <w:t xml:space="preserve">byl </w:t>
      </w:r>
      <w:r>
        <w:rPr>
          <w:color w:val="1C1613"/>
          <w:w w:val="115"/>
          <w:sz w:val="24"/>
          <w:szCs w:val="24"/>
        </w:rPr>
        <w:t xml:space="preserve">znám </w:t>
      </w:r>
      <w:r>
        <w:rPr>
          <w:color w:val="2F2826"/>
          <w:w w:val="115"/>
          <w:sz w:val="24"/>
          <w:szCs w:val="24"/>
        </w:rPr>
        <w:t xml:space="preserve">spíše </w:t>
      </w:r>
      <w:r>
        <w:rPr>
          <w:color w:val="1C1613"/>
          <w:w w:val="115"/>
          <w:sz w:val="24"/>
          <w:szCs w:val="24"/>
        </w:rPr>
        <w:t xml:space="preserve">ze </w:t>
      </w:r>
      <w:r>
        <w:rPr>
          <w:color w:val="2F2826"/>
          <w:w w:val="115"/>
          <w:sz w:val="24"/>
          <w:szCs w:val="24"/>
        </w:rPr>
        <w:t xml:space="preserve">společenských </w:t>
      </w:r>
      <w:r>
        <w:rPr>
          <w:color w:val="1C1613"/>
          <w:w w:val="115"/>
          <w:sz w:val="24"/>
          <w:szCs w:val="24"/>
        </w:rPr>
        <w:t>podniků</w:t>
      </w:r>
      <w:r>
        <w:rPr>
          <w:color w:val="1C1613"/>
          <w:w w:val="115"/>
          <w:sz w:val="24"/>
          <w:szCs w:val="24"/>
        </w:rPr>
        <w:t xml:space="preserve">, kam </w:t>
      </w:r>
      <w:r>
        <w:rPr>
          <w:color w:val="2F2826"/>
          <w:w w:val="115"/>
          <w:sz w:val="23"/>
          <w:szCs w:val="23"/>
        </w:rPr>
        <w:t xml:space="preserve">ho </w:t>
      </w:r>
      <w:r>
        <w:rPr>
          <w:color w:val="2F2826"/>
          <w:w w:val="115"/>
          <w:sz w:val="24"/>
          <w:szCs w:val="24"/>
        </w:rPr>
        <w:t xml:space="preserve">hodně </w:t>
      </w:r>
      <w:r>
        <w:rPr>
          <w:color w:val="1C1613"/>
          <w:w w:val="115"/>
          <w:sz w:val="24"/>
          <w:szCs w:val="24"/>
        </w:rPr>
        <w:t xml:space="preserve">zvali, </w:t>
      </w:r>
      <w:r>
        <w:rPr>
          <w:color w:val="2F2826"/>
          <w:w w:val="115"/>
          <w:sz w:val="24"/>
          <w:szCs w:val="24"/>
        </w:rPr>
        <w:t xml:space="preserve">aniž </w:t>
      </w:r>
      <w:r>
        <w:rPr>
          <w:color w:val="1C1613"/>
          <w:w w:val="115"/>
          <w:sz w:val="24"/>
          <w:szCs w:val="24"/>
        </w:rPr>
        <w:t xml:space="preserve">většina mladých </w:t>
      </w:r>
      <w:r>
        <w:rPr>
          <w:color w:val="2F2826"/>
          <w:w w:val="115"/>
          <w:sz w:val="24"/>
          <w:szCs w:val="24"/>
        </w:rPr>
        <w:t xml:space="preserve">vědátorů </w:t>
      </w:r>
      <w:r>
        <w:rPr>
          <w:color w:val="1C1613"/>
          <w:w w:val="115"/>
          <w:sz w:val="24"/>
          <w:szCs w:val="24"/>
        </w:rPr>
        <w:t xml:space="preserve">uznala za nutné, poučit se o díle </w:t>
      </w:r>
      <w:r>
        <w:rPr>
          <w:color w:val="2F2826"/>
          <w:w w:val="115"/>
          <w:sz w:val="24"/>
          <w:szCs w:val="24"/>
        </w:rPr>
        <w:t xml:space="preserve">Jamesově nebo </w:t>
      </w:r>
      <w:r>
        <w:rPr>
          <w:color w:val="1C1613"/>
          <w:spacing w:val="2"/>
          <w:w w:val="115"/>
          <w:sz w:val="24"/>
          <w:szCs w:val="24"/>
        </w:rPr>
        <w:t>M</w:t>
      </w:r>
      <w:r>
        <w:rPr>
          <w:color w:val="3D3834"/>
          <w:spacing w:val="2"/>
          <w:w w:val="115"/>
          <w:sz w:val="24"/>
          <w:szCs w:val="24"/>
        </w:rPr>
        <w:t>e</w:t>
      </w:r>
      <w:r>
        <w:rPr>
          <w:color w:val="1C1613"/>
          <w:spacing w:val="2"/>
          <w:w w:val="115"/>
          <w:sz w:val="24"/>
          <w:szCs w:val="24"/>
        </w:rPr>
        <w:t xml:space="preserve">lvi </w:t>
      </w:r>
      <w:r>
        <w:rPr>
          <w:color w:val="1C1613"/>
          <w:w w:val="115"/>
          <w:sz w:val="24"/>
          <w:szCs w:val="24"/>
        </w:rPr>
        <w:t xml:space="preserve">llově </w:t>
      </w:r>
      <w:r>
        <w:rPr>
          <w:color w:val="2F2826"/>
          <w:w w:val="115"/>
          <w:sz w:val="24"/>
          <w:szCs w:val="24"/>
        </w:rPr>
        <w:t xml:space="preserve">v </w:t>
      </w:r>
      <w:r>
        <w:rPr>
          <w:color w:val="1C1613"/>
          <w:w w:val="115"/>
          <w:sz w:val="24"/>
          <w:szCs w:val="24"/>
        </w:rPr>
        <w:t>jeho</w:t>
      </w:r>
      <w:r>
        <w:rPr>
          <w:color w:val="1C1613"/>
          <w:spacing w:val="9"/>
          <w:w w:val="115"/>
          <w:sz w:val="24"/>
          <w:szCs w:val="24"/>
        </w:rPr>
        <w:t xml:space="preserve"> </w:t>
      </w:r>
      <w:r>
        <w:rPr>
          <w:color w:val="1C1613"/>
          <w:w w:val="115"/>
          <w:sz w:val="24"/>
          <w:szCs w:val="24"/>
        </w:rPr>
        <w:t>semináři.</w:t>
      </w:r>
    </w:p>
    <w:p w14:paraId="788F0977" w14:textId="77777777" w:rsidR="00C15083" w:rsidRDefault="00C15083">
      <w:pPr>
        <w:pStyle w:val="Zkladntext"/>
        <w:kinsoku w:val="0"/>
        <w:overflowPunct w:val="0"/>
        <w:spacing w:before="50" w:line="223" w:lineRule="auto"/>
        <w:ind w:left="130" w:right="142" w:firstLine="260"/>
        <w:jc w:val="both"/>
        <w:rPr>
          <w:color w:val="1C1613"/>
          <w:w w:val="115"/>
          <w:sz w:val="24"/>
          <w:szCs w:val="24"/>
        </w:rPr>
      </w:pPr>
      <w:r>
        <w:rPr>
          <w:color w:val="1C1613"/>
          <w:w w:val="115"/>
          <w:sz w:val="24"/>
          <w:szCs w:val="24"/>
        </w:rPr>
        <w:t xml:space="preserve">Tragedie </w:t>
      </w:r>
      <w:r>
        <w:rPr>
          <w:color w:val="2F2826"/>
          <w:w w:val="115"/>
          <w:sz w:val="24"/>
          <w:szCs w:val="24"/>
        </w:rPr>
        <w:t xml:space="preserve">prof. </w:t>
      </w:r>
      <w:r>
        <w:rPr>
          <w:color w:val="1C1613"/>
          <w:w w:val="115"/>
          <w:sz w:val="24"/>
          <w:szCs w:val="24"/>
        </w:rPr>
        <w:t xml:space="preserve">Matthiessona je </w:t>
      </w:r>
      <w:r>
        <w:rPr>
          <w:color w:val="2F2826"/>
          <w:w w:val="115"/>
          <w:sz w:val="24"/>
          <w:szCs w:val="24"/>
        </w:rPr>
        <w:t xml:space="preserve">tragedií fellow-travelleru. </w:t>
      </w:r>
      <w:r>
        <w:rPr>
          <w:rFonts w:ascii="Arial" w:hAnsi="Arial" w:cs="Arial"/>
          <w:color w:val="1C1613"/>
          <w:w w:val="115"/>
          <w:sz w:val="23"/>
          <w:szCs w:val="23"/>
        </w:rPr>
        <w:t xml:space="preserve">Ať </w:t>
      </w:r>
      <w:r>
        <w:rPr>
          <w:color w:val="1C1613"/>
          <w:w w:val="115"/>
          <w:sz w:val="24"/>
          <w:szCs w:val="24"/>
        </w:rPr>
        <w:t xml:space="preserve">už byl přímý </w:t>
      </w:r>
      <w:r>
        <w:rPr>
          <w:color w:val="2F2826"/>
          <w:w w:val="115"/>
          <w:sz w:val="24"/>
          <w:szCs w:val="24"/>
        </w:rPr>
        <w:t xml:space="preserve">důvod sebevraždy </w:t>
      </w:r>
      <w:r>
        <w:rPr>
          <w:color w:val="1C1613"/>
          <w:w w:val="115"/>
          <w:sz w:val="24"/>
          <w:szCs w:val="24"/>
        </w:rPr>
        <w:t>jakýkoliv, rýsu j</w:t>
      </w:r>
      <w:r>
        <w:rPr>
          <w:color w:val="3D3834"/>
          <w:w w:val="115"/>
          <w:sz w:val="24"/>
          <w:szCs w:val="24"/>
        </w:rPr>
        <w:t xml:space="preserve">e </w:t>
      </w:r>
      <w:r>
        <w:rPr>
          <w:color w:val="2F2826"/>
          <w:w w:val="115"/>
          <w:sz w:val="24"/>
          <w:szCs w:val="24"/>
        </w:rPr>
        <w:t xml:space="preserve">se </w:t>
      </w:r>
      <w:r>
        <w:rPr>
          <w:color w:val="1C1613"/>
          <w:w w:val="115"/>
          <w:sz w:val="24"/>
          <w:szCs w:val="24"/>
        </w:rPr>
        <w:t xml:space="preserve">nám </w:t>
      </w:r>
      <w:r>
        <w:rPr>
          <w:color w:val="2F2826"/>
          <w:w w:val="115"/>
          <w:sz w:val="24"/>
          <w:szCs w:val="24"/>
        </w:rPr>
        <w:t xml:space="preserve">v po­ </w:t>
      </w:r>
      <w:r>
        <w:rPr>
          <w:color w:val="1C1613"/>
          <w:w w:val="115"/>
          <w:sz w:val="24"/>
          <w:szCs w:val="24"/>
        </w:rPr>
        <w:t xml:space="preserve">zadí smrtelné zoufalství liberálního odbor­ níka, domnívajícího </w:t>
      </w:r>
      <w:r>
        <w:rPr>
          <w:color w:val="1C1613"/>
          <w:w w:val="115"/>
          <w:sz w:val="27"/>
          <w:szCs w:val="27"/>
        </w:rPr>
        <w:t xml:space="preserve">se. </w:t>
      </w:r>
      <w:r>
        <w:rPr>
          <w:color w:val="1C1613"/>
          <w:w w:val="115"/>
          <w:sz w:val="24"/>
          <w:szCs w:val="24"/>
        </w:rPr>
        <w:t xml:space="preserve">že pakt </w:t>
      </w:r>
      <w:r>
        <w:rPr>
          <w:rFonts w:ascii="Arial" w:hAnsi="Arial" w:cs="Arial"/>
          <w:color w:val="2F2826"/>
          <w:w w:val="115"/>
          <w:sz w:val="22"/>
          <w:szCs w:val="22"/>
        </w:rPr>
        <w:t xml:space="preserve">s </w:t>
      </w:r>
      <w:r>
        <w:rPr>
          <w:color w:val="1C1613"/>
          <w:w w:val="115"/>
          <w:sz w:val="24"/>
          <w:szCs w:val="24"/>
        </w:rPr>
        <w:t xml:space="preserve">ďáblem </w:t>
      </w:r>
      <w:r>
        <w:rPr>
          <w:color w:val="2F2826"/>
          <w:w w:val="115"/>
          <w:sz w:val="24"/>
          <w:szCs w:val="24"/>
        </w:rPr>
        <w:t xml:space="preserve">povede </w:t>
      </w:r>
      <w:r>
        <w:rPr>
          <w:rFonts w:ascii="Arial" w:hAnsi="Arial" w:cs="Arial"/>
          <w:color w:val="2F2826"/>
          <w:w w:val="115"/>
          <w:sz w:val="23"/>
          <w:szCs w:val="23"/>
        </w:rPr>
        <w:t xml:space="preserve">clo </w:t>
      </w:r>
      <w:r>
        <w:rPr>
          <w:color w:val="1C1613"/>
          <w:w w:val="115"/>
          <w:sz w:val="24"/>
          <w:szCs w:val="24"/>
        </w:rPr>
        <w:t>ráje.</w:t>
      </w:r>
    </w:p>
    <w:p w14:paraId="226B1AF6" w14:textId="77777777" w:rsidR="00C15083" w:rsidRDefault="00C15083">
      <w:pPr>
        <w:pStyle w:val="Zkladntext"/>
        <w:kinsoku w:val="0"/>
        <w:overflowPunct w:val="0"/>
        <w:spacing w:line="228" w:lineRule="auto"/>
        <w:ind w:left="119" w:right="130" w:firstLine="280"/>
        <w:jc w:val="both"/>
        <w:rPr>
          <w:color w:val="1C1613"/>
          <w:w w:val="120"/>
          <w:sz w:val="24"/>
          <w:szCs w:val="24"/>
        </w:rPr>
      </w:pPr>
      <w:r>
        <w:rPr>
          <w:color w:val="1C1613"/>
          <w:w w:val="120"/>
          <w:sz w:val="24"/>
          <w:szCs w:val="24"/>
        </w:rPr>
        <w:t xml:space="preserve">Jeho smrt </w:t>
      </w:r>
      <w:r>
        <w:rPr>
          <w:color w:val="1C1613"/>
          <w:w w:val="120"/>
          <w:sz w:val="23"/>
          <w:szCs w:val="23"/>
        </w:rPr>
        <w:t xml:space="preserve">je </w:t>
      </w:r>
      <w:r>
        <w:rPr>
          <w:color w:val="1C1613"/>
          <w:w w:val="120"/>
          <w:sz w:val="24"/>
          <w:szCs w:val="24"/>
        </w:rPr>
        <w:t xml:space="preserve">varovným symbolem všem fellow-tTavellerům, nejen anglosaským, </w:t>
      </w:r>
      <w:r>
        <w:rPr>
          <w:color w:val="2F2826"/>
          <w:w w:val="120"/>
          <w:sz w:val="24"/>
          <w:szCs w:val="24"/>
        </w:rPr>
        <w:t xml:space="preserve">i těm </w:t>
      </w:r>
      <w:r>
        <w:rPr>
          <w:color w:val="1C1613"/>
          <w:w w:val="120"/>
          <w:sz w:val="24"/>
          <w:szCs w:val="24"/>
        </w:rPr>
        <w:t xml:space="preserve">našim doma </w:t>
      </w:r>
      <w:r>
        <w:rPr>
          <w:color w:val="2F2826"/>
          <w:w w:val="120"/>
          <w:sz w:val="24"/>
          <w:szCs w:val="24"/>
        </w:rPr>
        <w:t xml:space="preserve">na </w:t>
      </w:r>
      <w:r>
        <w:rPr>
          <w:color w:val="1C1613"/>
          <w:w w:val="120"/>
          <w:sz w:val="24"/>
          <w:szCs w:val="24"/>
        </w:rPr>
        <w:t xml:space="preserve">fakultách,  kteří </w:t>
      </w:r>
      <w:r>
        <w:rPr>
          <w:color w:val="2F2826"/>
          <w:w w:val="120"/>
          <w:sz w:val="24"/>
          <w:szCs w:val="24"/>
        </w:rPr>
        <w:t xml:space="preserve">si </w:t>
      </w:r>
      <w:r>
        <w:rPr>
          <w:color w:val="1C1613"/>
          <w:w w:val="120"/>
          <w:sz w:val="24"/>
          <w:szCs w:val="24"/>
        </w:rPr>
        <w:t>stá­  le ještě  vědomě</w:t>
      </w:r>
      <w:r>
        <w:rPr>
          <w:color w:val="1C1613"/>
          <w:w w:val="120"/>
          <w:sz w:val="24"/>
          <w:szCs w:val="24"/>
        </w:rPr>
        <w:t xml:space="preserve">  zatajují,  že  charakter  </w:t>
      </w:r>
      <w:r>
        <w:rPr>
          <w:color w:val="1C1613"/>
          <w:spacing w:val="2"/>
          <w:w w:val="120"/>
          <w:sz w:val="24"/>
          <w:szCs w:val="24"/>
        </w:rPr>
        <w:t>by</w:t>
      </w:r>
      <w:r>
        <w:rPr>
          <w:color w:val="3D3834"/>
          <w:spacing w:val="2"/>
          <w:w w:val="120"/>
          <w:sz w:val="24"/>
          <w:szCs w:val="24"/>
        </w:rPr>
        <w:t xml:space="preserve">l </w:t>
      </w:r>
      <w:r>
        <w:rPr>
          <w:color w:val="1C1613"/>
          <w:w w:val="120"/>
          <w:sz w:val="24"/>
          <w:szCs w:val="24"/>
        </w:rPr>
        <w:t>a bude základní a nejvyšší kvalifikací filo­ sofů.</w:t>
      </w:r>
    </w:p>
    <w:p w14:paraId="01F6053F" w14:textId="77777777" w:rsidR="00C15083" w:rsidRDefault="00C15083">
      <w:pPr>
        <w:pStyle w:val="Zkladntext"/>
        <w:kinsoku w:val="0"/>
        <w:overflowPunct w:val="0"/>
        <w:spacing w:line="255" w:lineRule="exact"/>
        <w:ind w:right="114"/>
        <w:jc w:val="right"/>
        <w:rPr>
          <w:rFonts w:ascii="Arial" w:hAnsi="Arial" w:cs="Arial"/>
          <w:i/>
          <w:iCs/>
          <w:color w:val="1C1613"/>
          <w:w w:val="120"/>
          <w:sz w:val="23"/>
          <w:szCs w:val="23"/>
        </w:rPr>
      </w:pPr>
      <w:r>
        <w:rPr>
          <w:rFonts w:ascii="Arial" w:hAnsi="Arial" w:cs="Arial"/>
          <w:i/>
          <w:iCs/>
          <w:color w:val="1C1613"/>
          <w:w w:val="120"/>
          <w:sz w:val="23"/>
          <w:szCs w:val="23"/>
        </w:rPr>
        <w:t>P.</w:t>
      </w:r>
      <w:r>
        <w:rPr>
          <w:rFonts w:ascii="Arial" w:hAnsi="Arial" w:cs="Arial"/>
          <w:i/>
          <w:iCs/>
          <w:color w:val="1C1613"/>
          <w:spacing w:val="-51"/>
          <w:w w:val="12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1C1613"/>
          <w:w w:val="120"/>
          <w:sz w:val="23"/>
          <w:szCs w:val="23"/>
        </w:rPr>
        <w:t>D.</w:t>
      </w:r>
    </w:p>
    <w:p w14:paraId="5633E600" w14:textId="77777777" w:rsidR="00C15083" w:rsidRDefault="00C15083">
      <w:pPr>
        <w:pStyle w:val="Zkladntext"/>
        <w:kinsoku w:val="0"/>
        <w:overflowPunct w:val="0"/>
        <w:spacing w:before="10"/>
        <w:rPr>
          <w:rFonts w:ascii="Arial" w:hAnsi="Arial" w:cs="Arial"/>
          <w:i/>
          <w:iCs/>
          <w:sz w:val="38"/>
          <w:szCs w:val="38"/>
        </w:rPr>
      </w:pPr>
    </w:p>
    <w:p w14:paraId="200B7CF9" w14:textId="77777777" w:rsidR="00C15083" w:rsidRDefault="00C15083">
      <w:pPr>
        <w:pStyle w:val="Zkladntext"/>
        <w:kinsoku w:val="0"/>
        <w:overflowPunct w:val="0"/>
        <w:spacing w:line="276" w:lineRule="exact"/>
        <w:ind w:left="151"/>
        <w:jc w:val="both"/>
        <w:rPr>
          <w:color w:val="1C1613"/>
          <w:w w:val="110"/>
          <w:sz w:val="24"/>
          <w:szCs w:val="24"/>
        </w:rPr>
      </w:pPr>
      <w:r>
        <w:rPr>
          <w:b/>
          <w:bCs/>
          <w:color w:val="1C1613"/>
          <w:w w:val="110"/>
        </w:rPr>
        <w:t xml:space="preserve">POŠTATNENIE  </w:t>
      </w:r>
      <w:r>
        <w:rPr>
          <w:color w:val="1C1613"/>
          <w:w w:val="110"/>
        </w:rPr>
        <w:t xml:space="preserve">-    </w:t>
      </w:r>
      <w:r>
        <w:rPr>
          <w:b/>
          <w:bCs/>
          <w:color w:val="1C1613"/>
          <w:w w:val="110"/>
        </w:rPr>
        <w:t>PRE  A  PROTI.</w:t>
      </w:r>
      <w:r>
        <w:rPr>
          <w:b/>
          <w:bCs/>
          <w:color w:val="1C1613"/>
          <w:spacing w:val="49"/>
          <w:w w:val="110"/>
        </w:rPr>
        <w:t xml:space="preserve"> </w:t>
      </w:r>
      <w:r>
        <w:rPr>
          <w:color w:val="1C1613"/>
          <w:w w:val="110"/>
          <w:sz w:val="24"/>
          <w:szCs w:val="24"/>
        </w:rPr>
        <w:t>Obra­</w:t>
      </w:r>
    </w:p>
    <w:p w14:paraId="73C6274F" w14:textId="77777777" w:rsidR="00C15083" w:rsidRDefault="00C15083">
      <w:pPr>
        <w:pStyle w:val="Zkladntext"/>
        <w:kinsoku w:val="0"/>
        <w:overflowPunct w:val="0"/>
        <w:spacing w:before="1" w:line="225" w:lineRule="auto"/>
        <w:ind w:left="145" w:right="122" w:firstLine="3"/>
        <w:jc w:val="both"/>
        <w:rPr>
          <w:color w:val="1C1613"/>
          <w:w w:val="115"/>
          <w:sz w:val="24"/>
          <w:szCs w:val="24"/>
        </w:rPr>
      </w:pPr>
      <w:r>
        <w:rPr>
          <w:color w:val="2F2826"/>
          <w:w w:val="115"/>
          <w:sz w:val="24"/>
          <w:szCs w:val="24"/>
        </w:rPr>
        <w:t xml:space="preserve">ciame sa  </w:t>
      </w:r>
      <w:r>
        <w:rPr>
          <w:color w:val="1C1613"/>
          <w:w w:val="115"/>
          <w:sz w:val="24"/>
          <w:szCs w:val="24"/>
        </w:rPr>
        <w:t xml:space="preserve">na  Yás v  predpokladc,  že </w:t>
      </w:r>
      <w:r>
        <w:rPr>
          <w:color w:val="2F2826"/>
          <w:w w:val="115"/>
          <w:sz w:val="23"/>
          <w:szCs w:val="23"/>
        </w:rPr>
        <w:t xml:space="preserve">súhlasíte </w:t>
      </w:r>
      <w:r>
        <w:rPr>
          <w:color w:val="1C1613"/>
          <w:w w:val="115"/>
          <w:sz w:val="23"/>
          <w:szCs w:val="23"/>
        </w:rPr>
        <w:t xml:space="preserve">s n </w:t>
      </w:r>
      <w:r>
        <w:rPr>
          <w:color w:val="1C1613"/>
          <w:spacing w:val="8"/>
          <w:w w:val="115"/>
          <w:sz w:val="23"/>
          <w:szCs w:val="23"/>
        </w:rPr>
        <w:t>a</w:t>
      </w:r>
      <w:r>
        <w:rPr>
          <w:color w:val="3D3834"/>
          <w:spacing w:val="8"/>
          <w:w w:val="115"/>
          <w:sz w:val="23"/>
          <w:szCs w:val="23"/>
        </w:rPr>
        <w:t xml:space="preserve">š </w:t>
      </w:r>
      <w:r>
        <w:rPr>
          <w:color w:val="3D3834"/>
          <w:w w:val="115"/>
          <w:sz w:val="23"/>
          <w:szCs w:val="23"/>
        </w:rPr>
        <w:t xml:space="preserve">im </w:t>
      </w:r>
      <w:r>
        <w:rPr>
          <w:color w:val="1C1613"/>
          <w:spacing w:val="17"/>
          <w:w w:val="115"/>
          <w:sz w:val="23"/>
          <w:szCs w:val="23"/>
        </w:rPr>
        <w:t>h</w:t>
      </w:r>
      <w:r>
        <w:rPr>
          <w:color w:val="3D3834"/>
          <w:spacing w:val="17"/>
          <w:w w:val="115"/>
          <w:sz w:val="23"/>
          <w:szCs w:val="23"/>
        </w:rPr>
        <w:t>·</w:t>
      </w:r>
      <w:r>
        <w:rPr>
          <w:color w:val="1C1613"/>
          <w:spacing w:val="17"/>
          <w:w w:val="115"/>
          <w:sz w:val="23"/>
          <w:szCs w:val="23"/>
        </w:rPr>
        <w:t xml:space="preserve">rdením, </w:t>
      </w:r>
      <w:r>
        <w:rPr>
          <w:color w:val="1C1613"/>
          <w:w w:val="115"/>
          <w:sz w:val="24"/>
          <w:szCs w:val="24"/>
        </w:rPr>
        <w:t xml:space="preserve">že </w:t>
      </w:r>
      <w:r>
        <w:rPr>
          <w:color w:val="1C1613"/>
          <w:w w:val="115"/>
          <w:sz w:val="23"/>
          <w:szCs w:val="23"/>
        </w:rPr>
        <w:t xml:space="preserve">poštátnenie  </w:t>
      </w:r>
      <w:r>
        <w:rPr>
          <w:color w:val="2F2826"/>
          <w:w w:val="115"/>
          <w:sz w:val="23"/>
          <w:szCs w:val="23"/>
        </w:rPr>
        <w:t xml:space="preserve">je  </w:t>
      </w:r>
      <w:r>
        <w:rPr>
          <w:color w:val="2F2826"/>
          <w:w w:val="115"/>
          <w:sz w:val="24"/>
          <w:szCs w:val="24"/>
        </w:rPr>
        <w:t xml:space="preserve">jedným </w:t>
      </w:r>
      <w:r>
        <w:rPr>
          <w:rFonts w:ascii="Arial" w:hAnsi="Arial" w:cs="Arial"/>
          <w:color w:val="1C1613"/>
          <w:w w:val="115"/>
          <w:sz w:val="23"/>
          <w:szCs w:val="23"/>
        </w:rPr>
        <w:t xml:space="preserve">z </w:t>
      </w:r>
      <w:r>
        <w:rPr>
          <w:color w:val="1C1613"/>
          <w:w w:val="115"/>
          <w:sz w:val="24"/>
          <w:szCs w:val="24"/>
        </w:rPr>
        <w:t xml:space="preserve">najdoležitejšich a  </w:t>
      </w:r>
      <w:r>
        <w:rPr>
          <w:color w:val="2F2826"/>
          <w:w w:val="115"/>
          <w:sz w:val="24"/>
          <w:szCs w:val="24"/>
        </w:rPr>
        <w:t>súč</w:t>
      </w:r>
      <w:r>
        <w:rPr>
          <w:color w:val="2F2826"/>
          <w:w w:val="115"/>
          <w:sz w:val="24"/>
          <w:szCs w:val="24"/>
        </w:rPr>
        <w:t xml:space="preserve">asne  </w:t>
      </w:r>
      <w:r>
        <w:rPr>
          <w:color w:val="1C1613"/>
          <w:w w:val="115"/>
          <w:sz w:val="24"/>
          <w:szCs w:val="24"/>
        </w:rPr>
        <w:t xml:space="preserve">i  najspornej­ </w:t>
      </w:r>
      <w:r>
        <w:rPr>
          <w:color w:val="2F2826"/>
          <w:w w:val="115"/>
        </w:rPr>
        <w:t xml:space="preserve">ších </w:t>
      </w:r>
      <w:r>
        <w:rPr>
          <w:color w:val="1C1613"/>
          <w:w w:val="115"/>
          <w:sz w:val="24"/>
          <w:szCs w:val="24"/>
        </w:rPr>
        <w:t xml:space="preserve">prohlémov, pred akými </w:t>
      </w:r>
      <w:r>
        <w:rPr>
          <w:color w:val="1C1613"/>
          <w:w w:val="115"/>
        </w:rPr>
        <w:t xml:space="preserve">stojíme. </w:t>
      </w:r>
      <w:r>
        <w:rPr>
          <w:color w:val="1C1613"/>
          <w:w w:val="115"/>
          <w:sz w:val="24"/>
          <w:szCs w:val="24"/>
        </w:rPr>
        <w:t xml:space="preserve">Pred­ </w:t>
      </w:r>
      <w:r>
        <w:rPr>
          <w:color w:val="1C1613"/>
          <w:spacing w:val="2"/>
          <w:w w:val="115"/>
          <w:sz w:val="24"/>
          <w:szCs w:val="24"/>
        </w:rPr>
        <w:t xml:space="preserve">poklá </w:t>
      </w:r>
      <w:r>
        <w:rPr>
          <w:color w:val="1C1613"/>
          <w:spacing w:val="15"/>
          <w:w w:val="115"/>
          <w:sz w:val="24"/>
          <w:szCs w:val="24"/>
        </w:rPr>
        <w:t>d</w:t>
      </w:r>
      <w:r>
        <w:rPr>
          <w:color w:val="3D3834"/>
          <w:spacing w:val="15"/>
          <w:w w:val="115"/>
          <w:sz w:val="24"/>
          <w:szCs w:val="24"/>
        </w:rPr>
        <w:t>á</w:t>
      </w:r>
      <w:r>
        <w:rPr>
          <w:color w:val="1C1613"/>
          <w:spacing w:val="15"/>
          <w:w w:val="115"/>
          <w:sz w:val="24"/>
          <w:szCs w:val="24"/>
        </w:rPr>
        <w:t xml:space="preserve">m </w:t>
      </w:r>
      <w:r>
        <w:rPr>
          <w:color w:val="1C1613"/>
          <w:w w:val="115"/>
          <w:sz w:val="24"/>
          <w:szCs w:val="24"/>
        </w:rPr>
        <w:t xml:space="preserve">p </w:t>
      </w:r>
      <w:r>
        <w:rPr>
          <w:color w:val="1C1613"/>
          <w:spacing w:val="12"/>
          <w:w w:val="115"/>
          <w:sz w:val="24"/>
          <w:szCs w:val="24"/>
        </w:rPr>
        <w:t>r</w:t>
      </w:r>
      <w:r>
        <w:rPr>
          <w:color w:val="3D3834"/>
          <w:spacing w:val="12"/>
          <w:w w:val="115"/>
          <w:sz w:val="24"/>
          <w:szCs w:val="24"/>
        </w:rPr>
        <w:t xml:space="preserve">c </w:t>
      </w:r>
      <w:r>
        <w:rPr>
          <w:color w:val="1C1613"/>
          <w:w w:val="115"/>
          <w:sz w:val="24"/>
          <w:szCs w:val="24"/>
        </w:rPr>
        <w:t xml:space="preserve">to tiež, že ste </w:t>
      </w:r>
      <w:r>
        <w:rPr>
          <w:color w:val="1C1613"/>
          <w:w w:val="115"/>
        </w:rPr>
        <w:t xml:space="preserve">o úom </w:t>
      </w:r>
      <w:r>
        <w:rPr>
          <w:color w:val="1C1613"/>
          <w:w w:val="115"/>
          <w:sz w:val="23"/>
          <w:szCs w:val="23"/>
        </w:rPr>
        <w:t xml:space="preserve">dosta­ </w:t>
      </w:r>
      <w:r>
        <w:rPr>
          <w:color w:val="1C1613"/>
          <w:w w:val="115"/>
          <w:sz w:val="24"/>
          <w:szCs w:val="24"/>
        </w:rPr>
        <w:t xml:space="preserve">točne uvažovali. Yývoj od  r. </w:t>
      </w:r>
      <w:r>
        <w:rPr>
          <w:color w:val="1C1613"/>
          <w:w w:val="115"/>
        </w:rPr>
        <w:t xml:space="preserve">1945 </w:t>
      </w:r>
      <w:r>
        <w:rPr>
          <w:rFonts w:ascii="Arial" w:hAnsi="Arial" w:cs="Arial"/>
          <w:color w:val="1C1613"/>
          <w:w w:val="115"/>
          <w:sz w:val="23"/>
          <w:szCs w:val="23"/>
        </w:rPr>
        <w:t xml:space="preserve">a </w:t>
      </w:r>
      <w:r>
        <w:rPr>
          <w:color w:val="1C1613"/>
          <w:w w:val="115"/>
          <w:sz w:val="24"/>
          <w:szCs w:val="24"/>
        </w:rPr>
        <w:t xml:space="preserve">situácia, v akej sa nachádza naša vlast' dnes dáva nám iste dostatok látky, podnetov a  veťa  rlfnro­ dov </w:t>
      </w:r>
      <w:r>
        <w:rPr>
          <w:color w:val="1C1613"/>
          <w:w w:val="115"/>
          <w:sz w:val="23"/>
          <w:szCs w:val="23"/>
        </w:rPr>
        <w:t xml:space="preserve">k </w:t>
      </w:r>
      <w:r>
        <w:rPr>
          <w:color w:val="1C1613"/>
          <w:w w:val="115"/>
          <w:sz w:val="24"/>
          <w:szCs w:val="24"/>
        </w:rPr>
        <w:t xml:space="preserve">tomu, </w:t>
      </w:r>
      <w:r>
        <w:rPr>
          <w:color w:val="1C1613"/>
          <w:w w:val="115"/>
          <w:sz w:val="23"/>
          <w:szCs w:val="23"/>
        </w:rPr>
        <w:t xml:space="preserve">aby </w:t>
      </w:r>
      <w:r>
        <w:rPr>
          <w:color w:val="1C1613"/>
          <w:w w:val="115"/>
          <w:sz w:val="24"/>
          <w:szCs w:val="24"/>
        </w:rPr>
        <w:t xml:space="preserve">sme </w:t>
      </w:r>
      <w:r>
        <w:rPr>
          <w:color w:val="1C1613"/>
          <w:w w:val="115"/>
        </w:rPr>
        <w:t xml:space="preserve">o </w:t>
      </w:r>
      <w:r>
        <w:rPr>
          <w:color w:val="1C1613"/>
          <w:w w:val="115"/>
          <w:sz w:val="24"/>
          <w:szCs w:val="24"/>
        </w:rPr>
        <w:t xml:space="preserve">tejto záležitosti </w:t>
      </w:r>
      <w:r>
        <w:rPr>
          <w:color w:val="1C1613"/>
          <w:w w:val="115"/>
        </w:rPr>
        <w:t xml:space="preserve">pre­ </w:t>
      </w:r>
      <w:r>
        <w:rPr>
          <w:color w:val="1C1613"/>
          <w:w w:val="115"/>
          <w:sz w:val="24"/>
          <w:szCs w:val="24"/>
        </w:rPr>
        <w:t>mýšl'ali a plnou zodpovednosťou a starost­ livost'ou o</w:t>
      </w:r>
      <w:r>
        <w:rPr>
          <w:color w:val="1C1613"/>
          <w:spacing w:val="64"/>
          <w:w w:val="115"/>
          <w:sz w:val="24"/>
          <w:szCs w:val="24"/>
        </w:rPr>
        <w:t xml:space="preserve"> </w:t>
      </w:r>
      <w:r>
        <w:rPr>
          <w:color w:val="1C1613"/>
          <w:w w:val="115"/>
          <w:sz w:val="24"/>
          <w:szCs w:val="24"/>
        </w:rPr>
        <w:t>budúcnosf.</w:t>
      </w:r>
    </w:p>
    <w:p w14:paraId="13DEED26" w14:textId="77777777" w:rsidR="00C15083" w:rsidRDefault="00C15083">
      <w:pPr>
        <w:pStyle w:val="Zkladntext"/>
        <w:kinsoku w:val="0"/>
        <w:overflowPunct w:val="0"/>
        <w:spacing w:line="223" w:lineRule="auto"/>
        <w:ind w:left="135" w:right="136" w:firstLine="288"/>
        <w:jc w:val="both"/>
        <w:rPr>
          <w:rFonts w:ascii="Arial" w:hAnsi="Arial" w:cs="Arial"/>
          <w:i/>
          <w:iCs/>
          <w:color w:val="1C1613"/>
          <w:w w:val="115"/>
          <w:sz w:val="21"/>
          <w:szCs w:val="21"/>
        </w:rPr>
      </w:pPr>
      <w:r>
        <w:rPr>
          <w:color w:val="1C1613"/>
          <w:w w:val="115"/>
          <w:sz w:val="24"/>
          <w:szCs w:val="24"/>
        </w:rPr>
        <w:t xml:space="preserve">Ak súhlasi </w:t>
      </w:r>
      <w:r>
        <w:rPr>
          <w:color w:val="1C1613"/>
          <w:w w:val="115"/>
          <w:sz w:val="23"/>
          <w:szCs w:val="23"/>
        </w:rPr>
        <w:t xml:space="preserve">i </w:t>
      </w:r>
      <w:r>
        <w:rPr>
          <w:color w:val="1C1613"/>
          <w:w w:val="115"/>
          <w:sz w:val="24"/>
          <w:szCs w:val="24"/>
        </w:rPr>
        <w:t xml:space="preserve">náš tretí predpoklad a to, že </w:t>
      </w:r>
      <w:r>
        <w:rPr>
          <w:color w:val="1C1613"/>
          <w:spacing w:val="-1"/>
          <w:w w:val="103"/>
          <w:sz w:val="24"/>
          <w:szCs w:val="24"/>
        </w:rPr>
        <w:t>st</w:t>
      </w:r>
      <w:r>
        <w:rPr>
          <w:color w:val="1C1613"/>
          <w:w w:val="103"/>
          <w:sz w:val="24"/>
          <w:szCs w:val="24"/>
        </w:rPr>
        <w:t>e</w:t>
      </w:r>
      <w:r>
        <w:rPr>
          <w:color w:val="1C1613"/>
          <w:sz w:val="24"/>
          <w:szCs w:val="24"/>
        </w:rPr>
        <w:t xml:space="preserve">  </w:t>
      </w:r>
      <w:r>
        <w:rPr>
          <w:color w:val="1C1613"/>
          <w:spacing w:val="-14"/>
          <w:sz w:val="24"/>
          <w:szCs w:val="24"/>
        </w:rPr>
        <w:t xml:space="preserve"> </w:t>
      </w:r>
      <w:r>
        <w:rPr>
          <w:color w:val="1C1613"/>
          <w:w w:val="119"/>
          <w:sz w:val="24"/>
          <w:szCs w:val="24"/>
        </w:rPr>
        <w:t>ochotný</w:t>
      </w:r>
      <w:r>
        <w:rPr>
          <w:color w:val="1C1613"/>
          <w:sz w:val="24"/>
          <w:szCs w:val="24"/>
        </w:rPr>
        <w:t xml:space="preserve">  </w:t>
      </w:r>
      <w:r>
        <w:rPr>
          <w:color w:val="1C1613"/>
          <w:spacing w:val="-29"/>
          <w:sz w:val="24"/>
          <w:szCs w:val="24"/>
        </w:rPr>
        <w:t xml:space="preserve"> </w:t>
      </w:r>
      <w:r>
        <w:rPr>
          <w:color w:val="1C1613"/>
          <w:w w:val="117"/>
          <w:sz w:val="24"/>
          <w:szCs w:val="24"/>
        </w:rPr>
        <w:t>dat'</w:t>
      </w:r>
      <w:r>
        <w:rPr>
          <w:color w:val="1C1613"/>
          <w:sz w:val="24"/>
          <w:szCs w:val="24"/>
        </w:rPr>
        <w:t xml:space="preserve"> </w:t>
      </w:r>
      <w:r>
        <w:rPr>
          <w:color w:val="1C1613"/>
          <w:spacing w:val="5"/>
          <w:sz w:val="24"/>
          <w:szCs w:val="24"/>
        </w:rPr>
        <w:t xml:space="preserve"> </w:t>
      </w:r>
      <w:r>
        <w:rPr>
          <w:color w:val="1C1613"/>
          <w:spacing w:val="-1"/>
          <w:w w:val="116"/>
          <w:sz w:val="24"/>
          <w:szCs w:val="24"/>
        </w:rPr>
        <w:t>svoj</w:t>
      </w:r>
      <w:r>
        <w:rPr>
          <w:color w:val="1C1613"/>
          <w:w w:val="116"/>
          <w:sz w:val="24"/>
          <w:szCs w:val="24"/>
        </w:rPr>
        <w:t>e</w:t>
      </w:r>
      <w:r>
        <w:rPr>
          <w:color w:val="1C1613"/>
          <w:sz w:val="24"/>
          <w:szCs w:val="24"/>
        </w:rPr>
        <w:t xml:space="preserve"> </w:t>
      </w:r>
      <w:r>
        <w:rPr>
          <w:color w:val="1C1613"/>
          <w:spacing w:val="15"/>
          <w:sz w:val="24"/>
          <w:szCs w:val="24"/>
        </w:rPr>
        <w:t xml:space="preserve"> </w:t>
      </w:r>
      <w:r>
        <w:rPr>
          <w:color w:val="1C1613"/>
          <w:spacing w:val="-1"/>
          <w:w w:val="116"/>
          <w:sz w:val="24"/>
          <w:szCs w:val="24"/>
        </w:rPr>
        <w:t>myšlienk</w:t>
      </w:r>
      <w:r>
        <w:rPr>
          <w:color w:val="1C1613"/>
          <w:w w:val="116"/>
          <w:sz w:val="24"/>
          <w:szCs w:val="24"/>
        </w:rPr>
        <w:t>y</w:t>
      </w:r>
      <w:r>
        <w:rPr>
          <w:color w:val="1C1613"/>
          <w:sz w:val="24"/>
          <w:szCs w:val="24"/>
        </w:rPr>
        <w:t xml:space="preserve"> </w:t>
      </w:r>
      <w:r>
        <w:rPr>
          <w:color w:val="1C1613"/>
          <w:spacing w:val="26"/>
          <w:sz w:val="24"/>
          <w:szCs w:val="24"/>
        </w:rPr>
        <w:t xml:space="preserve"> </w:t>
      </w:r>
      <w:r>
        <w:rPr>
          <w:color w:val="1C1613"/>
          <w:w w:val="116"/>
          <w:sz w:val="24"/>
          <w:szCs w:val="24"/>
        </w:rPr>
        <w:t>o</w:t>
      </w:r>
      <w:r>
        <w:rPr>
          <w:color w:val="1C1613"/>
          <w:sz w:val="24"/>
          <w:szCs w:val="24"/>
        </w:rPr>
        <w:t xml:space="preserve"> </w:t>
      </w:r>
      <w:r>
        <w:rPr>
          <w:color w:val="1C1613"/>
          <w:spacing w:val="1"/>
          <w:sz w:val="24"/>
          <w:szCs w:val="24"/>
        </w:rPr>
        <w:t xml:space="preserve"> </w:t>
      </w:r>
      <w:r>
        <w:rPr>
          <w:color w:val="1C1613"/>
          <w:w w:val="111"/>
          <w:sz w:val="24"/>
          <w:szCs w:val="24"/>
        </w:rPr>
        <w:t>vcci</w:t>
      </w:r>
      <w:r>
        <w:rPr>
          <w:color w:val="1C1613"/>
          <w:sz w:val="24"/>
          <w:szCs w:val="24"/>
        </w:rPr>
        <w:t xml:space="preserve"> </w:t>
      </w:r>
      <w:r>
        <w:rPr>
          <w:color w:val="1C1613"/>
          <w:spacing w:val="-27"/>
          <w:sz w:val="24"/>
          <w:szCs w:val="24"/>
        </w:rPr>
        <w:t xml:space="preserve"> </w:t>
      </w:r>
      <w:r>
        <w:rPr>
          <w:color w:val="3D3834"/>
          <w:spacing w:val="17"/>
          <w:w w:val="51"/>
          <w:sz w:val="24"/>
          <w:szCs w:val="24"/>
        </w:rPr>
        <w:t>-</w:t>
      </w:r>
      <w:r>
        <w:rPr>
          <w:color w:val="1C1613"/>
          <w:spacing w:val="21"/>
          <w:w w:val="102"/>
          <w:sz w:val="24"/>
          <w:szCs w:val="24"/>
        </w:rPr>
        <w:t>n</w:t>
      </w:r>
      <w:r>
        <w:rPr>
          <w:color w:val="1C1613"/>
          <w:w w:val="104"/>
          <w:sz w:val="24"/>
          <w:szCs w:val="24"/>
        </w:rPr>
        <w:t xml:space="preserve">a </w:t>
      </w:r>
      <w:r>
        <w:rPr>
          <w:color w:val="1C1613"/>
          <w:w w:val="115"/>
          <w:sz w:val="24"/>
          <w:szCs w:val="24"/>
        </w:rPr>
        <w:t xml:space="preserve">papier, </w:t>
      </w:r>
      <w:r>
        <w:rPr>
          <w:rFonts w:ascii="Arial" w:hAnsi="Arial" w:cs="Arial"/>
          <w:color w:val="1C1613"/>
          <w:w w:val="115"/>
          <w:sz w:val="21"/>
          <w:szCs w:val="21"/>
        </w:rPr>
        <w:t xml:space="preserve">je </w:t>
      </w:r>
      <w:r>
        <w:rPr>
          <w:color w:val="1C1613"/>
          <w:w w:val="115"/>
          <w:sz w:val="24"/>
          <w:szCs w:val="24"/>
        </w:rPr>
        <w:t>tento náš list na sprá</w:t>
      </w:r>
      <w:r>
        <w:rPr>
          <w:color w:val="1C1613"/>
          <w:w w:val="115"/>
          <w:sz w:val="24"/>
          <w:szCs w:val="24"/>
        </w:rPr>
        <w:t xml:space="preserve">vnej adrese. </w:t>
      </w:r>
      <w:r>
        <w:rPr>
          <w:rFonts w:ascii="Arial" w:hAnsi="Arial" w:cs="Arial"/>
          <w:i/>
          <w:iCs/>
          <w:color w:val="1C1613"/>
          <w:w w:val="115"/>
          <w:sz w:val="21"/>
          <w:szCs w:val="21"/>
        </w:rPr>
        <w:t>Slmteénosl,</w:t>
      </w:r>
      <w:r>
        <w:rPr>
          <w:rFonts w:ascii="Arial" w:hAnsi="Arial" w:cs="Arial"/>
          <w:i/>
          <w:iCs/>
          <w:color w:val="1C1613"/>
          <w:spacing w:val="67"/>
          <w:w w:val="115"/>
          <w:sz w:val="21"/>
          <w:szCs w:val="21"/>
        </w:rPr>
        <w:t xml:space="preserve"> </w:t>
      </w:r>
      <w:r>
        <w:rPr>
          <w:color w:val="1C1613"/>
          <w:w w:val="115"/>
          <w:sz w:val="24"/>
          <w:szCs w:val="24"/>
        </w:rPr>
        <w:t xml:space="preserve">nezávislá exulantská revue </w:t>
      </w:r>
      <w:r>
        <w:rPr>
          <w:rFonts w:ascii="Arial" w:hAnsi="Arial" w:cs="Arial"/>
          <w:color w:val="1C1613"/>
          <w:w w:val="115"/>
          <w:sz w:val="22"/>
          <w:szCs w:val="22"/>
        </w:rPr>
        <w:t xml:space="preserve">za­ </w:t>
      </w:r>
      <w:r>
        <w:rPr>
          <w:color w:val="1C1613"/>
          <w:w w:val="115"/>
          <w:sz w:val="24"/>
          <w:szCs w:val="24"/>
        </w:rPr>
        <w:t xml:space="preserve">umienila </w:t>
      </w:r>
      <w:r>
        <w:rPr>
          <w:color w:val="1C1613"/>
          <w:w w:val="115"/>
          <w:sz w:val="23"/>
          <w:szCs w:val="23"/>
        </w:rPr>
        <w:t xml:space="preserve">si </w:t>
      </w:r>
      <w:r>
        <w:rPr>
          <w:color w:val="1C1613"/>
          <w:w w:val="115"/>
          <w:sz w:val="24"/>
          <w:szCs w:val="24"/>
        </w:rPr>
        <w:t xml:space="preserve">usporiadat  </w:t>
      </w:r>
      <w:r>
        <w:rPr>
          <w:rFonts w:ascii="Arial" w:hAnsi="Arial" w:cs="Arial"/>
          <w:color w:val="1C1613"/>
          <w:w w:val="105"/>
          <w:sz w:val="21"/>
          <w:szCs w:val="21"/>
        </w:rPr>
        <w:t xml:space="preserve">v-  </w:t>
      </w:r>
      <w:r>
        <w:rPr>
          <w:color w:val="1C1613"/>
          <w:w w:val="115"/>
          <w:sz w:val="24"/>
          <w:szCs w:val="24"/>
        </w:rPr>
        <w:t xml:space="preserve">jednom  </w:t>
      </w:r>
      <w:r>
        <w:rPr>
          <w:color w:val="1C1613"/>
          <w:w w:val="115"/>
          <w:sz w:val="23"/>
          <w:szCs w:val="23"/>
        </w:rPr>
        <w:t xml:space="preserve">z  </w:t>
      </w:r>
      <w:r>
        <w:rPr>
          <w:color w:val="1C1613"/>
          <w:w w:val="115"/>
          <w:sz w:val="24"/>
          <w:szCs w:val="24"/>
        </w:rPr>
        <w:t xml:space="preserve">budú­ </w:t>
      </w:r>
      <w:r>
        <w:rPr>
          <w:color w:val="1C1613"/>
          <w:w w:val="115"/>
          <w:sz w:val="23"/>
          <w:szCs w:val="23"/>
        </w:rPr>
        <w:t xml:space="preserve">cich čísiel  diskusiu  na  </w:t>
      </w:r>
      <w:r>
        <w:rPr>
          <w:color w:val="1C1613"/>
          <w:w w:val="115"/>
          <w:sz w:val="24"/>
          <w:szCs w:val="24"/>
        </w:rPr>
        <w:t xml:space="preserve">toto  dóležité  </w:t>
      </w:r>
      <w:r>
        <w:rPr>
          <w:rFonts w:ascii="Arial" w:hAnsi="Arial" w:cs="Arial"/>
          <w:color w:val="1C1613"/>
          <w:w w:val="115"/>
          <w:sz w:val="23"/>
          <w:szCs w:val="23"/>
        </w:rPr>
        <w:t xml:space="preserve">téma </w:t>
      </w:r>
      <w:r>
        <w:rPr>
          <w:color w:val="1C1613"/>
          <w:w w:val="115"/>
          <w:sz w:val="24"/>
          <w:szCs w:val="24"/>
        </w:rPr>
        <w:t xml:space="preserve">pod názvom </w:t>
      </w:r>
      <w:r>
        <w:rPr>
          <w:rFonts w:ascii="Arial" w:hAnsi="Arial" w:cs="Arial"/>
          <w:i/>
          <w:iCs/>
          <w:color w:val="3D3834"/>
          <w:spacing w:val="6"/>
          <w:w w:val="115"/>
          <w:sz w:val="21"/>
          <w:szCs w:val="21"/>
        </w:rPr>
        <w:t>»</w:t>
      </w:r>
      <w:r>
        <w:rPr>
          <w:rFonts w:ascii="Arial" w:hAnsi="Arial" w:cs="Arial"/>
          <w:i/>
          <w:iCs/>
          <w:color w:val="1C1613"/>
          <w:spacing w:val="6"/>
          <w:w w:val="115"/>
          <w:sz w:val="21"/>
          <w:szCs w:val="21"/>
        </w:rPr>
        <w:t xml:space="preserve">Pošl </w:t>
      </w:r>
      <w:r>
        <w:rPr>
          <w:rFonts w:ascii="Arial" w:hAnsi="Arial" w:cs="Arial"/>
          <w:i/>
          <w:iCs/>
          <w:color w:val="1C1613"/>
          <w:w w:val="115"/>
          <w:sz w:val="21"/>
          <w:szCs w:val="21"/>
        </w:rPr>
        <w:t xml:space="preserve">át n ell i e </w:t>
      </w:r>
      <w:r>
        <w:rPr>
          <w:rFonts w:ascii="Arial" w:hAnsi="Arial" w:cs="Arial"/>
          <w:color w:val="1C1613"/>
          <w:w w:val="115"/>
          <w:sz w:val="21"/>
          <w:szCs w:val="21"/>
        </w:rPr>
        <w:t xml:space="preserve">- </w:t>
      </w:r>
      <w:r>
        <w:rPr>
          <w:rFonts w:ascii="Arial" w:hAnsi="Arial" w:cs="Arial"/>
          <w:i/>
          <w:iCs/>
          <w:color w:val="1C1613"/>
          <w:w w:val="115"/>
          <w:sz w:val="21"/>
          <w:szCs w:val="21"/>
        </w:rPr>
        <w:t>pre a</w:t>
      </w:r>
      <w:r>
        <w:rPr>
          <w:rFonts w:ascii="Arial" w:hAnsi="Arial" w:cs="Arial"/>
          <w:i/>
          <w:iCs/>
          <w:color w:val="1C1613"/>
          <w:spacing w:val="-23"/>
          <w:w w:val="1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1C1613"/>
          <w:w w:val="115"/>
          <w:sz w:val="21"/>
          <w:szCs w:val="21"/>
        </w:rPr>
        <w:t>profi«•</w:t>
      </w:r>
    </w:p>
    <w:p w14:paraId="6A3C9090" w14:textId="77777777" w:rsidR="00C15083" w:rsidRDefault="00C15083">
      <w:pPr>
        <w:pStyle w:val="Zkladntext"/>
        <w:kinsoku w:val="0"/>
        <w:overflowPunct w:val="0"/>
        <w:spacing w:line="223" w:lineRule="auto"/>
        <w:ind w:left="135" w:right="136" w:firstLine="288"/>
        <w:jc w:val="both"/>
        <w:rPr>
          <w:rFonts w:ascii="Arial" w:hAnsi="Arial" w:cs="Arial"/>
          <w:i/>
          <w:iCs/>
          <w:color w:val="1C1613"/>
          <w:w w:val="115"/>
          <w:sz w:val="21"/>
          <w:szCs w:val="21"/>
        </w:rPr>
        <w:sectPr w:rsidR="00000000">
          <w:type w:val="continuous"/>
          <w:pgSz w:w="11910" w:h="16850"/>
          <w:pgMar w:top="760" w:right="260" w:bottom="280" w:left="320" w:header="708" w:footer="708" w:gutter="0"/>
          <w:cols w:num="2" w:space="708" w:equalWidth="0">
            <w:col w:w="5396" w:space="460"/>
            <w:col w:w="5474"/>
          </w:cols>
          <w:noEndnote/>
        </w:sectPr>
      </w:pPr>
    </w:p>
    <w:p w14:paraId="3082C246" w14:textId="77777777" w:rsidR="00C15083" w:rsidRDefault="00C15083">
      <w:pPr>
        <w:pStyle w:val="Zkladntext"/>
        <w:kinsoku w:val="0"/>
        <w:overflowPunct w:val="0"/>
        <w:spacing w:before="63"/>
        <w:ind w:left="114"/>
        <w:rPr>
          <w:b/>
          <w:bCs/>
          <w:color w:val="1F1A18"/>
          <w:w w:val="90"/>
          <w:sz w:val="30"/>
          <w:szCs w:val="30"/>
        </w:rPr>
      </w:pPr>
      <w:r>
        <w:rPr>
          <w:b/>
          <w:bCs/>
          <w:color w:val="1F1A18"/>
          <w:w w:val="90"/>
          <w:sz w:val="30"/>
          <w:szCs w:val="30"/>
        </w:rPr>
        <w:lastRenderedPageBreak/>
        <w:t>127</w:t>
      </w:r>
    </w:p>
    <w:p w14:paraId="2363C8BB" w14:textId="77777777" w:rsidR="00C15083" w:rsidRDefault="00C15083">
      <w:pPr>
        <w:pStyle w:val="Zkladntext"/>
        <w:kinsoku w:val="0"/>
        <w:overflowPunct w:val="0"/>
        <w:spacing w:before="6"/>
        <w:rPr>
          <w:b/>
          <w:bCs/>
          <w:sz w:val="42"/>
          <w:szCs w:val="42"/>
        </w:rPr>
      </w:pPr>
    </w:p>
    <w:p w14:paraId="4618647B" w14:textId="77777777" w:rsidR="00C15083" w:rsidRDefault="00C15083">
      <w:pPr>
        <w:pStyle w:val="Zkladntext"/>
        <w:kinsoku w:val="0"/>
        <w:overflowPunct w:val="0"/>
        <w:spacing w:line="244" w:lineRule="auto"/>
        <w:ind w:left="135" w:right="38" w:hanging="24"/>
        <w:jc w:val="both"/>
        <w:rPr>
          <w:color w:val="1F1A18"/>
          <w:w w:val="125"/>
          <w:sz w:val="24"/>
          <w:szCs w:val="24"/>
        </w:rPr>
      </w:pPr>
      <w:r>
        <w:rPr>
          <w:color w:val="1F1A18"/>
          <w:w w:val="125"/>
          <w:sz w:val="24"/>
          <w:szCs w:val="24"/>
        </w:rPr>
        <w:t>Tá</w:t>
      </w:r>
      <w:r>
        <w:rPr>
          <w:color w:val="1F1A18"/>
          <w:w w:val="125"/>
          <w:sz w:val="24"/>
          <w:szCs w:val="24"/>
        </w:rPr>
        <w:t xml:space="preserve">to diskusia </w:t>
      </w:r>
      <w:r>
        <w:rPr>
          <w:color w:val="342D2B"/>
          <w:w w:val="125"/>
          <w:sz w:val="24"/>
          <w:szCs w:val="24"/>
        </w:rPr>
        <w:t xml:space="preserve">hude </w:t>
      </w:r>
      <w:r>
        <w:rPr>
          <w:color w:val="1F1A18"/>
          <w:w w:val="125"/>
          <w:sz w:val="24"/>
          <w:szCs w:val="24"/>
        </w:rPr>
        <w:t xml:space="preserve">prvá </w:t>
      </w:r>
      <w:r>
        <w:rPr>
          <w:color w:val="342D2B"/>
          <w:w w:val="125"/>
          <w:sz w:val="24"/>
          <w:szCs w:val="24"/>
        </w:rPr>
        <w:t xml:space="preserve">svojho </w:t>
      </w:r>
      <w:r>
        <w:rPr>
          <w:color w:val="1F1A18"/>
          <w:w w:val="125"/>
          <w:sz w:val="24"/>
          <w:szCs w:val="24"/>
        </w:rPr>
        <w:t xml:space="preserve">druhu me„  dzi </w:t>
      </w:r>
      <w:r>
        <w:rPr>
          <w:color w:val="342D2B"/>
          <w:w w:val="125"/>
          <w:sz w:val="24"/>
          <w:szCs w:val="24"/>
        </w:rPr>
        <w:t xml:space="preserve">slobodnými exulantmi;  </w:t>
      </w:r>
      <w:r>
        <w:rPr>
          <w:color w:val="1F1A18"/>
          <w:w w:val="125"/>
          <w:sz w:val="24"/>
          <w:szCs w:val="24"/>
        </w:rPr>
        <w:t xml:space="preserve">o  jej užitočnosti </w:t>
      </w:r>
      <w:r>
        <w:rPr>
          <w:color w:val="1F1A18"/>
          <w:w w:val="125"/>
        </w:rPr>
        <w:t xml:space="preserve">a </w:t>
      </w:r>
      <w:r>
        <w:rPr>
          <w:color w:val="342D2B"/>
          <w:w w:val="125"/>
          <w:sz w:val="24"/>
          <w:szCs w:val="24"/>
        </w:rPr>
        <w:t>zaujímavosti Yopred</w:t>
      </w:r>
      <w:r>
        <w:rPr>
          <w:color w:val="342D2B"/>
          <w:spacing w:val="1"/>
          <w:w w:val="125"/>
          <w:sz w:val="24"/>
          <w:szCs w:val="24"/>
        </w:rPr>
        <w:t xml:space="preserve"> </w:t>
      </w:r>
      <w:r>
        <w:rPr>
          <w:color w:val="1F1A18"/>
          <w:w w:val="125"/>
          <w:sz w:val="24"/>
          <w:szCs w:val="24"/>
        </w:rPr>
        <w:t>nepochybujeme.</w:t>
      </w:r>
    </w:p>
    <w:p w14:paraId="30D3A584" w14:textId="77777777" w:rsidR="00C15083" w:rsidRDefault="00C15083">
      <w:pPr>
        <w:pStyle w:val="Zkladntext"/>
        <w:kinsoku w:val="0"/>
        <w:overflowPunct w:val="0"/>
        <w:spacing w:before="1" w:line="242" w:lineRule="auto"/>
        <w:ind w:left="128" w:right="48" w:firstLine="242"/>
        <w:jc w:val="both"/>
        <w:rPr>
          <w:color w:val="1F1A18"/>
          <w:w w:val="120"/>
          <w:sz w:val="24"/>
          <w:szCs w:val="24"/>
        </w:rPr>
      </w:pPr>
      <w:r>
        <w:rPr>
          <w:color w:val="1F1A18"/>
          <w:w w:val="120"/>
          <w:sz w:val="24"/>
          <w:szCs w:val="24"/>
        </w:rPr>
        <w:t xml:space="preserve">Výzvou </w:t>
      </w:r>
      <w:r>
        <w:rPr>
          <w:color w:val="1F1A18"/>
          <w:w w:val="120"/>
        </w:rPr>
        <w:t xml:space="preserve">k </w:t>
      </w:r>
      <w:r>
        <w:rPr>
          <w:color w:val="1F1A18"/>
          <w:w w:val="120"/>
          <w:sz w:val="24"/>
          <w:szCs w:val="24"/>
        </w:rPr>
        <w:t xml:space="preserve">debate obraciame sa na všetkých nám dosažitel'n </w:t>
      </w:r>
      <w:r>
        <w:rPr>
          <w:color w:val="342D2B"/>
          <w:w w:val="120"/>
          <w:sz w:val="24"/>
          <w:szCs w:val="24"/>
        </w:rPr>
        <w:t xml:space="preserve">ých </w:t>
      </w:r>
      <w:r>
        <w:rPr>
          <w:color w:val="1F1A18"/>
          <w:spacing w:val="2"/>
          <w:w w:val="120"/>
          <w:sz w:val="24"/>
          <w:szCs w:val="24"/>
        </w:rPr>
        <w:t xml:space="preserve">odborníkov, </w:t>
      </w:r>
      <w:r>
        <w:rPr>
          <w:color w:val="1F1A18"/>
          <w:w w:val="120"/>
          <w:sz w:val="24"/>
          <w:szCs w:val="24"/>
        </w:rPr>
        <w:t xml:space="preserve">praktikov hospodárstva, od ktorých </w:t>
      </w:r>
      <w:r>
        <w:rPr>
          <w:color w:val="342D2B"/>
          <w:w w:val="120"/>
          <w:sz w:val="24"/>
          <w:szCs w:val="24"/>
        </w:rPr>
        <w:t xml:space="preserve">možno </w:t>
      </w:r>
      <w:r>
        <w:rPr>
          <w:color w:val="1F1A18"/>
          <w:w w:val="120"/>
          <w:sz w:val="24"/>
          <w:szCs w:val="24"/>
        </w:rPr>
        <w:t>očakávať váž</w:t>
      </w:r>
      <w:r>
        <w:rPr>
          <w:color w:val="1F1A18"/>
          <w:w w:val="120"/>
          <w:sz w:val="24"/>
          <w:szCs w:val="24"/>
        </w:rPr>
        <w:t xml:space="preserve">ny  príspevok.  Bude  nám  </w:t>
      </w:r>
      <w:r>
        <w:rPr>
          <w:color w:val="1F1A18"/>
          <w:w w:val="120"/>
          <w:sz w:val="27"/>
          <w:szCs w:val="27"/>
        </w:rPr>
        <w:t>preto  cťou,</w:t>
      </w:r>
      <w:r>
        <w:rPr>
          <w:color w:val="1F1A18"/>
          <w:spacing w:val="10"/>
          <w:w w:val="120"/>
          <w:sz w:val="27"/>
          <w:szCs w:val="27"/>
        </w:rPr>
        <w:t xml:space="preserve"> </w:t>
      </w:r>
      <w:r>
        <w:rPr>
          <w:color w:val="1F1A18"/>
          <w:w w:val="120"/>
          <w:sz w:val="24"/>
          <w:szCs w:val="24"/>
        </w:rPr>
        <w:t>ak</w:t>
      </w:r>
    </w:p>
    <w:p w14:paraId="428182D5" w14:textId="77777777" w:rsidR="00C15083" w:rsidRDefault="00C15083">
      <w:pPr>
        <w:pStyle w:val="Zkladntext"/>
        <w:kinsoku w:val="0"/>
        <w:overflowPunct w:val="0"/>
        <w:spacing w:line="85" w:lineRule="exact"/>
        <w:ind w:left="125"/>
        <w:jc w:val="both"/>
        <w:rPr>
          <w:color w:val="342D2B"/>
          <w:w w:val="120"/>
          <w:sz w:val="24"/>
          <w:szCs w:val="24"/>
        </w:rPr>
      </w:pPr>
      <w:r>
        <w:rPr>
          <w:color w:val="342D2B"/>
          <w:w w:val="120"/>
          <w:sz w:val="24"/>
          <w:szCs w:val="24"/>
        </w:rPr>
        <w:t xml:space="preserve">sa  </w:t>
      </w:r>
      <w:r>
        <w:rPr>
          <w:color w:val="1F1A18"/>
          <w:w w:val="120"/>
          <w:sz w:val="24"/>
          <w:szCs w:val="24"/>
        </w:rPr>
        <w:t xml:space="preserve">tejto  </w:t>
      </w:r>
      <w:r>
        <w:rPr>
          <w:color w:val="342D2B"/>
          <w:w w:val="120"/>
          <w:sz w:val="24"/>
          <w:szCs w:val="24"/>
        </w:rPr>
        <w:t xml:space="preserve">diskusie  </w:t>
      </w:r>
      <w:r>
        <w:rPr>
          <w:color w:val="1F1A18"/>
          <w:w w:val="120"/>
          <w:sz w:val="24"/>
          <w:szCs w:val="24"/>
        </w:rPr>
        <w:t xml:space="preserve">zúčastníte   </w:t>
      </w:r>
      <w:r>
        <w:rPr>
          <w:color w:val="342D2B"/>
          <w:w w:val="120"/>
          <w:sz w:val="24"/>
          <w:szCs w:val="24"/>
        </w:rPr>
        <w:t xml:space="preserve">i   </w:t>
      </w:r>
      <w:r>
        <w:rPr>
          <w:rFonts w:ascii="Arial" w:hAnsi="Arial" w:cs="Arial"/>
          <w:color w:val="1F1A18"/>
          <w:w w:val="120"/>
        </w:rPr>
        <w:t xml:space="preserve">Yy </w:t>
      </w:r>
      <w:r>
        <w:rPr>
          <w:color w:val="1F1A18"/>
          <w:w w:val="120"/>
          <w:sz w:val="24"/>
          <w:szCs w:val="24"/>
        </w:rPr>
        <w:t>Yaším</w:t>
      </w:r>
      <w:r>
        <w:rPr>
          <w:color w:val="1F1A18"/>
          <w:spacing w:val="54"/>
          <w:w w:val="120"/>
          <w:sz w:val="24"/>
          <w:szCs w:val="24"/>
        </w:rPr>
        <w:t xml:space="preserve"> </w:t>
      </w:r>
      <w:r>
        <w:rPr>
          <w:color w:val="342D2B"/>
          <w:w w:val="120"/>
          <w:sz w:val="24"/>
          <w:szCs w:val="24"/>
        </w:rPr>
        <w:t>ná­</w:t>
      </w:r>
    </w:p>
    <w:p w14:paraId="7D8502F6" w14:textId="77777777" w:rsidR="00C15083" w:rsidRDefault="00C15083">
      <w:pPr>
        <w:pStyle w:val="Zkladntext"/>
        <w:kinsoku w:val="0"/>
        <w:overflowPunct w:val="0"/>
        <w:spacing w:before="7"/>
        <w:rPr>
          <w:sz w:val="29"/>
          <w:szCs w:val="29"/>
        </w:rPr>
      </w:pPr>
      <w:r>
        <w:rPr>
          <w:sz w:val="24"/>
          <w:szCs w:val="24"/>
        </w:rPr>
        <w:br w:type="column"/>
      </w:r>
    </w:p>
    <w:p w14:paraId="72CF928C" w14:textId="77777777" w:rsidR="00C15083" w:rsidRDefault="00C15083">
      <w:pPr>
        <w:pStyle w:val="Zkladntext"/>
        <w:kinsoku w:val="0"/>
        <w:overflowPunct w:val="0"/>
        <w:ind w:left="2486"/>
        <w:rPr>
          <w:rFonts w:ascii="Courier New" w:hAnsi="Courier New" w:cs="Courier New"/>
          <w:i/>
          <w:iCs/>
          <w:color w:val="1F1A18"/>
          <w:w w:val="145"/>
          <w:sz w:val="32"/>
          <w:szCs w:val="32"/>
        </w:rPr>
      </w:pPr>
      <w:r>
        <w:rPr>
          <w:rFonts w:ascii="Courier New" w:hAnsi="Courier New" w:cs="Courier New"/>
          <w:i/>
          <w:iCs/>
          <w:color w:val="1F1A18"/>
          <w:w w:val="145"/>
          <w:sz w:val="32"/>
          <w:szCs w:val="32"/>
        </w:rPr>
        <w:t>SKVTECNosr</w:t>
      </w:r>
    </w:p>
    <w:p w14:paraId="2035F661" w14:textId="77777777" w:rsidR="00C15083" w:rsidRDefault="00C15083">
      <w:pPr>
        <w:pStyle w:val="Zkladntext"/>
        <w:kinsoku w:val="0"/>
        <w:overflowPunct w:val="0"/>
        <w:spacing w:before="7"/>
        <w:rPr>
          <w:rFonts w:ascii="Courier New" w:hAnsi="Courier New" w:cs="Courier New"/>
          <w:i/>
          <w:iCs/>
          <w:sz w:val="31"/>
          <w:szCs w:val="31"/>
        </w:rPr>
      </w:pPr>
    </w:p>
    <w:p w14:paraId="5139A1E8" w14:textId="77777777" w:rsidR="00C15083" w:rsidRDefault="00C15083">
      <w:pPr>
        <w:pStyle w:val="Zkladntext"/>
        <w:kinsoku w:val="0"/>
        <w:overflowPunct w:val="0"/>
        <w:spacing w:line="247" w:lineRule="exact"/>
        <w:ind w:left="124"/>
        <w:rPr>
          <w:color w:val="342D2B"/>
          <w:w w:val="125"/>
          <w:sz w:val="24"/>
          <w:szCs w:val="24"/>
        </w:rPr>
      </w:pPr>
      <w:r>
        <w:rPr>
          <w:color w:val="1F1A18"/>
          <w:w w:val="125"/>
          <w:sz w:val="24"/>
          <w:szCs w:val="24"/>
        </w:rPr>
        <w:t xml:space="preserve">ako na prednosti a zvlášť </w:t>
      </w:r>
      <w:r>
        <w:rPr>
          <w:color w:val="342D2B"/>
          <w:w w:val="125"/>
          <w:sz w:val="24"/>
          <w:szCs w:val="24"/>
        </w:rPr>
        <w:t>n</w:t>
      </w:r>
    </w:p>
    <w:p w14:paraId="2B0523BD" w14:textId="77777777" w:rsidR="00C15083" w:rsidRDefault="00C15083">
      <w:pPr>
        <w:pStyle w:val="Zkladntext"/>
        <w:tabs>
          <w:tab w:val="left" w:pos="3778"/>
        </w:tabs>
        <w:kinsoku w:val="0"/>
        <w:overflowPunct w:val="0"/>
        <w:spacing w:line="271" w:lineRule="exact"/>
        <w:ind w:left="128"/>
        <w:rPr>
          <w:color w:val="1F1A18"/>
          <w:w w:val="95"/>
          <w:sz w:val="27"/>
          <w:szCs w:val="27"/>
        </w:rPr>
      </w:pPr>
      <w:r>
        <w:rPr>
          <w:color w:val="1F1A18"/>
          <w:w w:val="115"/>
          <w:sz w:val="24"/>
          <w:szCs w:val="24"/>
        </w:rPr>
        <w:t xml:space="preserve">dúcnosti:  </w:t>
      </w:r>
      <w:r>
        <w:rPr>
          <w:color w:val="342D2B"/>
          <w:w w:val="115"/>
          <w:sz w:val="24"/>
          <w:szCs w:val="24"/>
        </w:rPr>
        <w:t xml:space="preserve">čo  </w:t>
      </w:r>
      <w:r>
        <w:rPr>
          <w:color w:val="1F1A18"/>
          <w:w w:val="115"/>
          <w:sz w:val="24"/>
          <w:szCs w:val="24"/>
        </w:rPr>
        <w:t xml:space="preserve">a  </w:t>
      </w:r>
      <w:r>
        <w:rPr>
          <w:color w:val="342D2B"/>
          <w:w w:val="115"/>
          <w:sz w:val="24"/>
          <w:szCs w:val="24"/>
        </w:rPr>
        <w:t>ako</w:t>
      </w:r>
      <w:r>
        <w:rPr>
          <w:color w:val="342D2B"/>
          <w:spacing w:val="25"/>
          <w:w w:val="115"/>
          <w:sz w:val="24"/>
          <w:szCs w:val="24"/>
        </w:rPr>
        <w:t xml:space="preserve"> </w:t>
      </w:r>
      <w:r>
        <w:rPr>
          <w:color w:val="1F1A18"/>
          <w:w w:val="115"/>
          <w:sz w:val="22"/>
          <w:szCs w:val="22"/>
        </w:rPr>
        <w:t>ďal</w:t>
      </w:r>
      <w:r>
        <w:rPr>
          <w:color w:val="1F1A18"/>
          <w:spacing w:val="49"/>
          <w:w w:val="115"/>
          <w:sz w:val="22"/>
          <w:szCs w:val="22"/>
        </w:rPr>
        <w:t xml:space="preserve"> </w:t>
      </w:r>
      <w:r>
        <w:rPr>
          <w:color w:val="1F1A18"/>
          <w:w w:val="115"/>
          <w:sz w:val="22"/>
          <w:szCs w:val="22"/>
        </w:rPr>
        <w:t>i?</w:t>
      </w:r>
      <w:r>
        <w:rPr>
          <w:color w:val="1F1A18"/>
          <w:w w:val="115"/>
          <w:sz w:val="22"/>
          <w:szCs w:val="22"/>
        </w:rPr>
        <w:tab/>
      </w:r>
      <w:r>
        <w:rPr>
          <w:color w:val="1F1A18"/>
          <w:w w:val="95"/>
          <w:sz w:val="24"/>
          <w:szCs w:val="24"/>
        </w:rPr>
        <w:t xml:space="preserve">_a  </w:t>
      </w:r>
      <w:r>
        <w:rPr>
          <w:color w:val="1F1A18"/>
          <w:w w:val="115"/>
          <w:sz w:val="27"/>
          <w:szCs w:val="27"/>
        </w:rPr>
        <w:t>a e</w:t>
      </w:r>
      <w:r>
        <w:rPr>
          <w:color w:val="1F1A18"/>
          <w:w w:val="115"/>
          <w:sz w:val="27"/>
          <w:szCs w:val="27"/>
        </w:rPr>
        <w:t>½</w:t>
      </w:r>
      <w:r>
        <w:rPr>
          <w:color w:val="1F1A18"/>
          <w:w w:val="115"/>
          <w:sz w:val="27"/>
          <w:szCs w:val="27"/>
        </w:rPr>
        <w:t>t</w:t>
      </w:r>
      <w:r>
        <w:rPr>
          <w:color w:val="1F1A18"/>
          <w:spacing w:val="39"/>
          <w:w w:val="115"/>
          <w:sz w:val="27"/>
          <w:szCs w:val="27"/>
        </w:rPr>
        <w:t xml:space="preserve"> </w:t>
      </w:r>
      <w:r>
        <w:rPr>
          <w:color w:val="1F1A18"/>
          <w:w w:val="95"/>
          <w:sz w:val="27"/>
          <w:szCs w:val="27"/>
        </w:rPr>
        <w:t>hu­</w:t>
      </w:r>
    </w:p>
    <w:p w14:paraId="7F38D70F" w14:textId="77777777" w:rsidR="00C15083" w:rsidRDefault="00C15083">
      <w:pPr>
        <w:pStyle w:val="Zkladntext"/>
        <w:tabs>
          <w:tab w:val="left" w:pos="566"/>
          <w:tab w:val="left" w:pos="3345"/>
        </w:tabs>
        <w:kinsoku w:val="0"/>
        <w:overflowPunct w:val="0"/>
        <w:spacing w:line="265" w:lineRule="exact"/>
        <w:ind w:left="119"/>
        <w:rPr>
          <w:color w:val="1F1A18"/>
          <w:w w:val="110"/>
          <w:sz w:val="24"/>
          <w:szCs w:val="24"/>
        </w:rPr>
      </w:pPr>
      <w:r>
        <w:rPr>
          <w:color w:val="1F1A18"/>
          <w:w w:val="110"/>
          <w:sz w:val="24"/>
          <w:szCs w:val="24"/>
        </w:rPr>
        <w:t>bo</w:t>
      </w:r>
      <w:r>
        <w:rPr>
          <w:color w:val="1F1A18"/>
          <w:w w:val="110"/>
          <w:sz w:val="24"/>
          <w:szCs w:val="24"/>
        </w:rPr>
        <w:tab/>
        <w:t xml:space="preserve">kompromis?  </w:t>
      </w:r>
      <w:r>
        <w:rPr>
          <w:color w:val="1F1A18"/>
          <w:spacing w:val="33"/>
          <w:w w:val="110"/>
          <w:sz w:val="24"/>
          <w:szCs w:val="24"/>
        </w:rPr>
        <w:t xml:space="preserve"> </w:t>
      </w:r>
      <w:r>
        <w:rPr>
          <w:color w:val="1F1A18"/>
          <w:w w:val="110"/>
          <w:sz w:val="24"/>
          <w:szCs w:val="24"/>
        </w:rPr>
        <w:t xml:space="preserve">atd' </w:t>
      </w:r>
      <w:r>
        <w:rPr>
          <w:color w:val="1F1A18"/>
          <w:spacing w:val="65"/>
          <w:w w:val="110"/>
          <w:sz w:val="24"/>
          <w:szCs w:val="24"/>
        </w:rPr>
        <w:t xml:space="preserve"> </w:t>
      </w:r>
      <w:r>
        <w:rPr>
          <w:color w:val="1F1A18"/>
          <w:w w:val="110"/>
          <w:sz w:val="24"/>
          <w:szCs w:val="24"/>
        </w:rPr>
        <w:t>atd;</w:t>
      </w:r>
      <w:r>
        <w:rPr>
          <w:color w:val="1F1A18"/>
          <w:w w:val="110"/>
          <w:sz w:val="24"/>
          <w:szCs w:val="24"/>
        </w:rPr>
        <w:tab/>
        <w:t>:Priv !1zac!a</w:t>
      </w:r>
      <w:r>
        <w:rPr>
          <w:color w:val="1F1A18"/>
          <w:spacing w:val="64"/>
          <w:w w:val="110"/>
          <w:sz w:val="24"/>
          <w:szCs w:val="24"/>
        </w:rPr>
        <w:t xml:space="preserve"> </w:t>
      </w:r>
      <w:r>
        <w:rPr>
          <w:color w:val="1F1A18"/>
          <w:w w:val="110"/>
          <w:sz w:val="24"/>
          <w:szCs w:val="24"/>
        </w:rPr>
        <w:t>ale­</w:t>
      </w:r>
    </w:p>
    <w:p w14:paraId="429F4CA4" w14:textId="77777777" w:rsidR="00C15083" w:rsidRDefault="00C15083">
      <w:pPr>
        <w:pStyle w:val="Zkladntext"/>
        <w:tabs>
          <w:tab w:val="left" w:pos="4130"/>
        </w:tabs>
        <w:kinsoku w:val="0"/>
        <w:overflowPunct w:val="0"/>
        <w:spacing w:before="2" w:line="228" w:lineRule="exact"/>
        <w:ind w:left="123"/>
        <w:rPr>
          <w:color w:val="1F1A18"/>
          <w:w w:val="115"/>
          <w:sz w:val="23"/>
          <w:szCs w:val="23"/>
        </w:rPr>
      </w:pPr>
      <w:r>
        <w:rPr>
          <w:color w:val="1F1A18"/>
          <w:w w:val="127"/>
          <w:sz w:val="24"/>
          <w:szCs w:val="24"/>
        </w:rPr>
        <w:t>prianim,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19"/>
          <w:sz w:val="24"/>
          <w:szCs w:val="24"/>
        </w:rPr>
        <w:t xml:space="preserve"> </w:t>
      </w:r>
      <w:r>
        <w:rPr>
          <w:color w:val="1F1A18"/>
          <w:spacing w:val="-1"/>
          <w:w w:val="127"/>
          <w:sz w:val="24"/>
          <w:szCs w:val="24"/>
        </w:rPr>
        <w:t>ab</w:t>
      </w:r>
      <w:r>
        <w:rPr>
          <w:color w:val="1F1A18"/>
          <w:w w:val="127"/>
          <w:sz w:val="24"/>
          <w:szCs w:val="24"/>
        </w:rPr>
        <w:t>y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-14"/>
          <w:sz w:val="24"/>
          <w:szCs w:val="24"/>
        </w:rPr>
        <w:t xml:space="preserve"> </w:t>
      </w:r>
      <w:r>
        <w:rPr>
          <w:color w:val="342D2B"/>
          <w:spacing w:val="-1"/>
          <w:w w:val="127"/>
          <w:sz w:val="24"/>
          <w:szCs w:val="24"/>
        </w:rPr>
        <w:t>s</w:t>
      </w:r>
      <w:r>
        <w:rPr>
          <w:color w:val="342D2B"/>
          <w:w w:val="127"/>
          <w:sz w:val="24"/>
          <w:szCs w:val="24"/>
        </w:rPr>
        <w:t>a</w:t>
      </w:r>
      <w:r>
        <w:rPr>
          <w:color w:val="342D2B"/>
          <w:sz w:val="24"/>
          <w:szCs w:val="24"/>
        </w:rPr>
        <w:t xml:space="preserve">   </w:t>
      </w:r>
      <w:r>
        <w:rPr>
          <w:color w:val="1F1A18"/>
          <w:w w:val="103"/>
          <w:sz w:val="24"/>
          <w:szCs w:val="24"/>
        </w:rPr>
        <w:t>v</w:t>
      </w:r>
      <w:r>
        <w:rPr>
          <w:color w:val="1F1A18"/>
          <w:sz w:val="24"/>
          <w:szCs w:val="24"/>
        </w:rPr>
        <w:t xml:space="preserve"> </w:t>
      </w:r>
      <w:r>
        <w:rPr>
          <w:color w:val="1F1A18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1F1A18"/>
          <w:w w:val="44"/>
          <w:sz w:val="20"/>
          <w:szCs w:val="20"/>
        </w:rPr>
        <w:t>f</w:t>
      </w:r>
      <w:r>
        <w:rPr>
          <w:rFonts w:ascii="Arial" w:hAnsi="Arial" w:cs="Arial"/>
          <w:color w:val="1F1A18"/>
          <w:sz w:val="20"/>
          <w:szCs w:val="20"/>
        </w:rPr>
        <w:t xml:space="preserve"> </w:t>
      </w:r>
      <w:r>
        <w:rPr>
          <w:rFonts w:ascii="Arial" w:hAnsi="Arial" w:cs="Arial"/>
          <w:color w:val="1F1A18"/>
          <w:spacing w:val="16"/>
          <w:sz w:val="20"/>
          <w:szCs w:val="20"/>
        </w:rPr>
        <w:t xml:space="preserve"> </w:t>
      </w:r>
      <w:r>
        <w:rPr>
          <w:color w:val="1F1A18"/>
          <w:spacing w:val="-1"/>
          <w:w w:val="172"/>
          <w:sz w:val="21"/>
          <w:szCs w:val="21"/>
        </w:rPr>
        <w:t>P</w:t>
      </w:r>
      <w:r>
        <w:rPr>
          <w:color w:val="1F1A18"/>
          <w:spacing w:val="-75"/>
          <w:w w:val="172"/>
          <w:sz w:val="21"/>
          <w:szCs w:val="21"/>
        </w:rPr>
        <w:t>i</w:t>
      </w:r>
      <w:r>
        <w:rPr>
          <w:color w:val="1F1A18"/>
          <w:spacing w:val="-177"/>
          <w:w w:val="172"/>
          <w:sz w:val="24"/>
          <w:szCs w:val="24"/>
        </w:rPr>
        <w:t>.</w:t>
      </w:r>
      <w:r>
        <w:rPr>
          <w:color w:val="1F1A18"/>
          <w:w w:val="172"/>
          <w:sz w:val="21"/>
          <w:szCs w:val="21"/>
        </w:rPr>
        <w:t>t</w:t>
      </w:r>
      <w:r>
        <w:rPr>
          <w:color w:val="1F1A18"/>
          <w:sz w:val="21"/>
          <w:szCs w:val="21"/>
        </w:rPr>
        <w:t xml:space="preserve"> </w:t>
      </w:r>
      <w:r>
        <w:rPr>
          <w:color w:val="1F1A18"/>
          <w:spacing w:val="16"/>
          <w:sz w:val="21"/>
          <w:szCs w:val="21"/>
        </w:rPr>
        <w:t xml:space="preserve"> </w:t>
      </w:r>
      <w:r>
        <w:rPr>
          <w:color w:val="342D2B"/>
          <w:spacing w:val="-80"/>
          <w:w w:val="67"/>
          <w:sz w:val="24"/>
          <w:szCs w:val="24"/>
        </w:rPr>
        <w:t>d</w:t>
      </w:r>
      <w:r>
        <w:rPr>
          <w:color w:val="342D2B"/>
          <w:w w:val="92"/>
          <w:sz w:val="24"/>
          <w:szCs w:val="24"/>
        </w:rPr>
        <w:t>e</w:t>
      </w:r>
      <w:r>
        <w:rPr>
          <w:color w:val="342D2B"/>
          <w:spacing w:val="-18"/>
          <w:sz w:val="24"/>
          <w:szCs w:val="24"/>
        </w:rPr>
        <w:t xml:space="preserve"> </w:t>
      </w:r>
      <w:r>
        <w:rPr>
          <w:color w:val="342D2B"/>
          <w:spacing w:val="-18"/>
          <w:w w:val="37"/>
          <w:sz w:val="24"/>
          <w:szCs w:val="24"/>
        </w:rPr>
        <w:t>1</w:t>
      </w:r>
      <w:r>
        <w:rPr>
          <w:color w:val="342D2B"/>
          <w:spacing w:val="-51"/>
          <w:w w:val="73"/>
          <w:sz w:val="24"/>
          <w:szCs w:val="24"/>
        </w:rPr>
        <w:t>s</w:t>
      </w:r>
      <w:r>
        <w:rPr>
          <w:color w:val="342D2B"/>
          <w:w w:val="37"/>
          <w:sz w:val="24"/>
          <w:szCs w:val="24"/>
        </w:rPr>
        <w:t>·</w:t>
      </w:r>
      <w:r>
        <w:rPr>
          <w:color w:val="342D2B"/>
          <w:spacing w:val="-22"/>
          <w:sz w:val="24"/>
          <w:szCs w:val="24"/>
        </w:rPr>
        <w:t xml:space="preserve"> </w:t>
      </w:r>
      <w:r>
        <w:rPr>
          <w:color w:val="342D2B"/>
          <w:spacing w:val="-60"/>
          <w:w w:val="108"/>
          <w:sz w:val="24"/>
          <w:szCs w:val="24"/>
        </w:rPr>
        <w:t>n</w:t>
      </w:r>
      <w:r>
        <w:rPr>
          <w:color w:val="342D2B"/>
          <w:spacing w:val="-8"/>
          <w:w w:val="69"/>
          <w:sz w:val="24"/>
          <w:szCs w:val="24"/>
        </w:rPr>
        <w:t>k</w:t>
      </w:r>
      <w:r>
        <w:rPr>
          <w:color w:val="342D2B"/>
          <w:w w:val="93"/>
          <w:sz w:val="24"/>
          <w:szCs w:val="24"/>
        </w:rPr>
        <w:t>a</w:t>
      </w:r>
      <w:r>
        <w:rPr>
          <w:color w:val="342D2B"/>
          <w:spacing w:val="-38"/>
          <w:sz w:val="24"/>
          <w:szCs w:val="24"/>
        </w:rPr>
        <w:t xml:space="preserve"> </w:t>
      </w:r>
      <w:r>
        <w:rPr>
          <w:color w:val="342D2B"/>
          <w:w w:val="70"/>
          <w:sz w:val="24"/>
          <w:szCs w:val="24"/>
        </w:rPr>
        <w:t>s</w:t>
      </w:r>
      <w:r>
        <w:rPr>
          <w:color w:val="342D2B"/>
          <w:sz w:val="24"/>
          <w:szCs w:val="24"/>
        </w:rPr>
        <w:tab/>
      </w:r>
      <w:r>
        <w:rPr>
          <w:color w:val="342D2B"/>
          <w:w w:val="96"/>
          <w:sz w:val="24"/>
          <w:szCs w:val="24"/>
        </w:rPr>
        <w:t>1?</w:t>
      </w:r>
      <w:r>
        <w:rPr>
          <w:color w:val="342D2B"/>
          <w:sz w:val="24"/>
          <w:szCs w:val="24"/>
        </w:rPr>
        <w:t xml:space="preserve"> </w:t>
      </w:r>
      <w:r>
        <w:rPr>
          <w:color w:val="342D2B"/>
          <w:spacing w:val="20"/>
          <w:sz w:val="24"/>
          <w:szCs w:val="24"/>
        </w:rPr>
        <w:t xml:space="preserve"> </w:t>
      </w:r>
      <w:r>
        <w:rPr>
          <w:color w:val="1F1A18"/>
          <w:w w:val="115"/>
          <w:sz w:val="23"/>
          <w:szCs w:val="23"/>
        </w:rPr>
        <w:t>hchým</w:t>
      </w:r>
    </w:p>
    <w:p w14:paraId="744C0285" w14:textId="77777777" w:rsidR="00C15083" w:rsidRDefault="00C15083">
      <w:pPr>
        <w:pStyle w:val="Zkladntext"/>
        <w:tabs>
          <w:tab w:val="left" w:pos="3659"/>
          <w:tab w:val="left" w:pos="4435"/>
        </w:tabs>
        <w:kinsoku w:val="0"/>
        <w:overflowPunct w:val="0"/>
        <w:spacing w:line="281" w:lineRule="exact"/>
        <w:ind w:left="123"/>
        <w:rPr>
          <w:color w:val="1F1A18"/>
          <w:w w:val="98"/>
          <w:sz w:val="24"/>
          <w:szCs w:val="24"/>
        </w:rPr>
      </w:pPr>
      <w:r>
        <w:rPr>
          <w:color w:val="342D2B"/>
          <w:spacing w:val="-1"/>
          <w:w w:val="108"/>
        </w:rPr>
        <w:t>ma</w:t>
      </w:r>
      <w:r>
        <w:rPr>
          <w:color w:val="342D2B"/>
          <w:spacing w:val="-88"/>
          <w:w w:val="108"/>
        </w:rPr>
        <w:t>z</w:t>
      </w:r>
      <w:r>
        <w:rPr>
          <w:rFonts w:ascii="Arial" w:hAnsi="Arial" w:cs="Arial"/>
          <w:color w:val="342D2B"/>
          <w:spacing w:val="-1"/>
          <w:w w:val="82"/>
          <w:position w:val="12"/>
        </w:rPr>
        <w:t>"'c</w:t>
      </w:r>
      <w:r>
        <w:rPr>
          <w:rFonts w:ascii="Arial" w:hAnsi="Arial" w:cs="Arial"/>
          <w:color w:val="342D2B"/>
          <w:spacing w:val="-6"/>
          <w:w w:val="82"/>
          <w:position w:val="12"/>
        </w:rPr>
        <w:t>t</w:t>
      </w:r>
      <w:r>
        <w:rPr>
          <w:color w:val="1F1A18"/>
          <w:spacing w:val="-73"/>
          <w:w w:val="108"/>
          <w:sz w:val="24"/>
          <w:szCs w:val="24"/>
        </w:rPr>
        <w:t>i</w:t>
      </w:r>
      <w:r>
        <w:rPr>
          <w:rFonts w:ascii="Arial" w:hAnsi="Arial" w:cs="Arial"/>
          <w:color w:val="342D2B"/>
          <w:spacing w:val="1"/>
          <w:w w:val="82"/>
          <w:position w:val="12"/>
        </w:rPr>
        <w:t>·</w:t>
      </w:r>
      <w:r>
        <w:rPr>
          <w:color w:val="1F1A18"/>
          <w:spacing w:val="-1"/>
          <w:w w:val="108"/>
          <w:sz w:val="24"/>
          <w:szCs w:val="24"/>
        </w:rPr>
        <w:t>l</w:t>
      </w:r>
      <w:r>
        <w:rPr>
          <w:color w:val="1F1A18"/>
          <w:w w:val="108"/>
          <w:sz w:val="24"/>
          <w:szCs w:val="24"/>
        </w:rPr>
        <w:t>o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-20"/>
          <w:sz w:val="24"/>
          <w:szCs w:val="24"/>
        </w:rPr>
        <w:t xml:space="preserve"> </w:t>
      </w:r>
      <w:r>
        <w:rPr>
          <w:color w:val="342D2B"/>
          <w:spacing w:val="-87"/>
          <w:w w:val="108"/>
          <w:sz w:val="24"/>
          <w:szCs w:val="24"/>
        </w:rPr>
        <w:t>c</w:t>
      </w:r>
      <w:r>
        <w:rPr>
          <w:rFonts w:ascii="Arial" w:hAnsi="Arial" w:cs="Arial"/>
          <w:color w:val="342D2B"/>
          <w:w w:val="55"/>
          <w:position w:val="12"/>
        </w:rPr>
        <w:t>"</w:t>
      </w:r>
      <w:r>
        <w:rPr>
          <w:rFonts w:ascii="Arial" w:hAnsi="Arial" w:cs="Arial"/>
          <w:color w:val="342D2B"/>
          <w:spacing w:val="10"/>
          <w:w w:val="55"/>
          <w:position w:val="12"/>
        </w:rPr>
        <w:t>'</w:t>
      </w:r>
      <w:r>
        <w:rPr>
          <w:color w:val="342D2B"/>
          <w:w w:val="108"/>
          <w:sz w:val="24"/>
          <w:szCs w:val="24"/>
        </w:rPr>
        <w:t>o</w:t>
      </w:r>
      <w:r>
        <w:rPr>
          <w:color w:val="342D2B"/>
          <w:sz w:val="24"/>
          <w:szCs w:val="24"/>
        </w:rPr>
        <w:t xml:space="preserve">  </w:t>
      </w:r>
      <w:r>
        <w:rPr>
          <w:color w:val="342D2B"/>
          <w:spacing w:val="-11"/>
          <w:sz w:val="24"/>
          <w:szCs w:val="24"/>
        </w:rPr>
        <w:t xml:space="preserve"> </w:t>
      </w:r>
      <w:r>
        <w:rPr>
          <w:color w:val="1F1A18"/>
          <w:w w:val="117"/>
          <w:sz w:val="24"/>
          <w:szCs w:val="24"/>
        </w:rPr>
        <w:t>najviac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-30"/>
          <w:sz w:val="24"/>
          <w:szCs w:val="24"/>
        </w:rPr>
        <w:t xml:space="preserve"> </w:t>
      </w:r>
      <w:r>
        <w:rPr>
          <w:color w:val="1F1A18"/>
          <w:w w:val="106"/>
        </w:rPr>
        <w:t>f</w:t>
      </w:r>
      <w:r>
        <w:rPr>
          <w:color w:val="1F1A18"/>
          <w:spacing w:val="-41"/>
          <w:w w:val="106"/>
        </w:rPr>
        <w:t>a</w:t>
      </w:r>
      <w:r>
        <w:rPr>
          <w:rFonts w:ascii="Arial" w:hAnsi="Arial" w:cs="Arial"/>
          <w:color w:val="827E7B"/>
          <w:spacing w:val="-15"/>
          <w:w w:val="66"/>
          <w:position w:val="12"/>
        </w:rPr>
        <w:t>-</w:t>
      </w:r>
      <w:r>
        <w:rPr>
          <w:color w:val="1F1A18"/>
          <w:spacing w:val="-91"/>
          <w:w w:val="106"/>
        </w:rPr>
        <w:t>k</w:t>
      </w:r>
      <w:r>
        <w:rPr>
          <w:rFonts w:ascii="Arial" w:hAnsi="Arial" w:cs="Arial"/>
          <w:color w:val="827E7B"/>
          <w:spacing w:val="4"/>
          <w:w w:val="103"/>
          <w:position w:val="12"/>
        </w:rPr>
        <w:t>-</w:t>
      </w:r>
      <w:r>
        <w:rPr>
          <w:color w:val="1F1A18"/>
          <w:w w:val="106"/>
        </w:rPr>
        <w:t>t</w:t>
      </w:r>
      <w:r>
        <w:rPr>
          <w:color w:val="1F1A18"/>
          <w:spacing w:val="-101"/>
          <w:w w:val="106"/>
        </w:rPr>
        <w:t>o</w:t>
      </w:r>
      <w:r>
        <w:rPr>
          <w:rFonts w:ascii="Arial" w:hAnsi="Arial" w:cs="Arial"/>
          <w:color w:val="342D2B"/>
          <w:w w:val="66"/>
          <w:position w:val="12"/>
        </w:rPr>
        <w:t>-</w:t>
      </w:r>
      <w:r>
        <w:rPr>
          <w:rFonts w:ascii="Arial" w:hAnsi="Arial" w:cs="Arial"/>
          <w:color w:val="342D2B"/>
          <w:spacing w:val="-24"/>
          <w:position w:val="12"/>
        </w:rPr>
        <w:t xml:space="preserve"> </w:t>
      </w:r>
      <w:r>
        <w:rPr>
          <w:color w:val="1F1A18"/>
          <w:w w:val="106"/>
        </w:rPr>
        <w:t>v</w:t>
      </w:r>
      <w:r>
        <w:rPr>
          <w:color w:val="1F1A18"/>
        </w:rPr>
        <w:tab/>
      </w:r>
      <w:r>
        <w:rPr>
          <w:color w:val="342D2B"/>
          <w:w w:val="91"/>
        </w:rPr>
        <w:t>,,,</w:t>
      </w:r>
      <w:r>
        <w:rPr>
          <w:color w:val="342D2B"/>
          <w:spacing w:val="-28"/>
        </w:rPr>
        <w:t xml:space="preserve"> </w:t>
      </w:r>
      <w:r>
        <w:rPr>
          <w:color w:val="1F1A18"/>
          <w:spacing w:val="-31"/>
          <w:position w:val="12"/>
          <w:sz w:val="24"/>
          <w:szCs w:val="24"/>
        </w:rPr>
        <w:t>u</w:t>
      </w:r>
      <w:r>
        <w:rPr>
          <w:color w:val="1F1A18"/>
          <w:spacing w:val="-27"/>
          <w:w w:val="91"/>
        </w:rPr>
        <w:t>.</w:t>
      </w:r>
      <w:r>
        <w:rPr>
          <w:color w:val="1F1A18"/>
          <w:spacing w:val="-22"/>
          <w:position w:val="12"/>
          <w:sz w:val="24"/>
          <w:szCs w:val="24"/>
        </w:rPr>
        <w:t>s</w:t>
      </w:r>
      <w:r>
        <w:rPr>
          <w:color w:val="1F1A18"/>
          <w:spacing w:val="1"/>
          <w:w w:val="29"/>
        </w:rPr>
        <w:t>l</w:t>
      </w:r>
      <w:r>
        <w:rPr>
          <w:color w:val="1F1A18"/>
          <w:position w:val="12"/>
          <w:sz w:val="24"/>
          <w:szCs w:val="24"/>
        </w:rPr>
        <w:t>u</w:t>
      </w:r>
      <w:r>
        <w:rPr>
          <w:color w:val="1F1A18"/>
          <w:position w:val="12"/>
          <w:sz w:val="24"/>
          <w:szCs w:val="24"/>
        </w:rPr>
        <w:tab/>
      </w:r>
      <w:r>
        <w:rPr>
          <w:color w:val="1F1A18"/>
          <w:w w:val="111"/>
          <w:position w:val="12"/>
          <w:sz w:val="24"/>
          <w:szCs w:val="24"/>
        </w:rPr>
        <w:t>nash</w:t>
      </w:r>
      <w:r>
        <w:rPr>
          <w:color w:val="1F1A18"/>
          <w:spacing w:val="14"/>
          <w:w w:val="111"/>
          <w:position w:val="12"/>
          <w:sz w:val="24"/>
          <w:szCs w:val="24"/>
        </w:rPr>
        <w:t>r</w:t>
      </w:r>
      <w:r>
        <w:rPr>
          <w:color w:val="1F1A18"/>
          <w:w w:val="98"/>
          <w:sz w:val="24"/>
          <w:szCs w:val="24"/>
        </w:rPr>
        <w:t>o-</w:t>
      </w:r>
    </w:p>
    <w:p w14:paraId="2309AB71" w14:textId="77777777" w:rsidR="00C15083" w:rsidRDefault="00C15083">
      <w:pPr>
        <w:pStyle w:val="Zkladntext"/>
        <w:tabs>
          <w:tab w:val="left" w:pos="876"/>
          <w:tab w:val="left" w:pos="1399"/>
          <w:tab w:val="left" w:pos="3393"/>
        </w:tabs>
        <w:kinsoku w:val="0"/>
        <w:overflowPunct w:val="0"/>
        <w:spacing w:line="184" w:lineRule="exact"/>
        <w:ind w:left="380"/>
        <w:rPr>
          <w:color w:val="1F1A18"/>
          <w:w w:val="90"/>
          <w:sz w:val="24"/>
          <w:szCs w:val="24"/>
        </w:rPr>
      </w:pPr>
      <w:r>
        <w:rPr>
          <w:color w:val="1F1A18"/>
          <w:w w:val="90"/>
          <w:sz w:val="26"/>
          <w:szCs w:val="26"/>
        </w:rPr>
        <w:t>p</w:t>
      </w:r>
      <w:r>
        <w:rPr>
          <w:color w:val="1F1A18"/>
          <w:w w:val="90"/>
          <w:sz w:val="26"/>
          <w:szCs w:val="26"/>
        </w:rPr>
        <w:tab/>
      </w:r>
      <w:r>
        <w:rPr>
          <w:color w:val="1F1A18"/>
          <w:w w:val="85"/>
          <w:sz w:val="27"/>
          <w:szCs w:val="27"/>
        </w:rPr>
        <w:t>t</w:t>
      </w:r>
      <w:r>
        <w:rPr>
          <w:color w:val="1F1A18"/>
          <w:spacing w:val="2"/>
          <w:w w:val="85"/>
          <w:sz w:val="27"/>
          <w:szCs w:val="27"/>
        </w:rPr>
        <w:t xml:space="preserve"> </w:t>
      </w:r>
      <w:r>
        <w:rPr>
          <w:color w:val="342D2B"/>
          <w:w w:val="90"/>
          <w:sz w:val="27"/>
          <w:szCs w:val="27"/>
        </w:rPr>
        <w:t>,</w:t>
      </w:r>
      <w:r>
        <w:rPr>
          <w:color w:val="342D2B"/>
          <w:w w:val="90"/>
          <w:sz w:val="27"/>
          <w:szCs w:val="27"/>
        </w:rPr>
        <w:tab/>
      </w:r>
      <w:r>
        <w:rPr>
          <w:color w:val="1F1A18"/>
          <w:w w:val="90"/>
        </w:rPr>
        <w:t>k</w:t>
      </w:r>
      <w:r>
        <w:rPr>
          <w:color w:val="1F1A18"/>
          <w:w w:val="90"/>
        </w:rPr>
        <w:tab/>
      </w:r>
      <w:r>
        <w:rPr>
          <w:color w:val="342D2B"/>
          <w:w w:val="90"/>
          <w:sz w:val="23"/>
          <w:szCs w:val="23"/>
        </w:rPr>
        <w:t xml:space="preserve">a </w:t>
      </w:r>
      <w:r>
        <w:rPr>
          <w:color w:val="342D2B"/>
          <w:w w:val="90"/>
          <w:sz w:val="24"/>
          <w:szCs w:val="24"/>
        </w:rPr>
        <w:t>c1s1e</w:t>
      </w:r>
      <w:r>
        <w:rPr>
          <w:color w:val="342D2B"/>
          <w:spacing w:val="37"/>
          <w:w w:val="90"/>
          <w:sz w:val="24"/>
          <w:szCs w:val="24"/>
        </w:rPr>
        <w:t xml:space="preserve"> </w:t>
      </w:r>
      <w:r>
        <w:rPr>
          <w:color w:val="1F1A18"/>
          <w:w w:val="90"/>
          <w:sz w:val="24"/>
          <w:szCs w:val="24"/>
        </w:rPr>
        <w:t>.</w:t>
      </w:r>
    </w:p>
    <w:p w14:paraId="4502E318" w14:textId="77777777" w:rsidR="00C15083" w:rsidRDefault="00C15083">
      <w:pPr>
        <w:pStyle w:val="Zkladntext"/>
        <w:tabs>
          <w:tab w:val="left" w:pos="729"/>
          <w:tab w:val="left" w:pos="3353"/>
        </w:tabs>
        <w:kinsoku w:val="0"/>
        <w:overflowPunct w:val="0"/>
        <w:spacing w:line="228" w:lineRule="exact"/>
        <w:ind w:left="401"/>
        <w:rPr>
          <w:color w:val="342D2B"/>
          <w:spacing w:val="-1"/>
          <w:w w:val="115"/>
          <w:sz w:val="24"/>
          <w:szCs w:val="24"/>
        </w:rPr>
      </w:pPr>
      <w:r>
        <w:rPr>
          <w:color w:val="1F1A18"/>
          <w:spacing w:val="-114"/>
          <w:w w:val="93"/>
          <w:sz w:val="27"/>
          <w:szCs w:val="27"/>
        </w:rPr>
        <w:t>o</w:t>
      </w:r>
      <w:r>
        <w:rPr>
          <w:color w:val="342D2B"/>
          <w:w w:val="89"/>
          <w:sz w:val="27"/>
          <w:szCs w:val="27"/>
        </w:rPr>
        <w:t>.</w:t>
      </w:r>
      <w:r>
        <w:rPr>
          <w:color w:val="342D2B"/>
          <w:sz w:val="27"/>
          <w:szCs w:val="27"/>
        </w:rPr>
        <w:tab/>
      </w:r>
      <w:r>
        <w:rPr>
          <w:color w:val="1F1A18"/>
          <w:w w:val="70"/>
          <w:sz w:val="27"/>
          <w:szCs w:val="27"/>
        </w:rPr>
        <w:t>s</w:t>
      </w:r>
      <w:r>
        <w:rPr>
          <w:color w:val="1F1A18"/>
          <w:sz w:val="27"/>
          <w:szCs w:val="27"/>
        </w:rPr>
        <w:t xml:space="preserve">  </w:t>
      </w:r>
      <w:r>
        <w:rPr>
          <w:color w:val="1F1A18"/>
          <w:spacing w:val="-3"/>
          <w:sz w:val="27"/>
          <w:szCs w:val="27"/>
        </w:rPr>
        <w:t xml:space="preserve"> </w:t>
      </w:r>
      <w:r>
        <w:rPr>
          <w:color w:val="342D2B"/>
          <w:w w:val="104"/>
          <w:sz w:val="27"/>
          <w:szCs w:val="27"/>
        </w:rPr>
        <w:t>T</w:t>
      </w:r>
      <w:r>
        <w:rPr>
          <w:color w:val="342D2B"/>
          <w:sz w:val="27"/>
          <w:szCs w:val="27"/>
        </w:rPr>
        <w:t xml:space="preserve"> </w:t>
      </w:r>
      <w:r>
        <w:rPr>
          <w:color w:val="342D2B"/>
          <w:spacing w:val="5"/>
          <w:sz w:val="27"/>
          <w:szCs w:val="27"/>
        </w:rPr>
        <w:t xml:space="preserve"> </w:t>
      </w:r>
      <w:r>
        <w:rPr>
          <w:color w:val="342D2B"/>
          <w:w w:val="104"/>
          <w:sz w:val="27"/>
          <w:szCs w:val="27"/>
        </w:rPr>
        <w:t>n</w:t>
      </w:r>
      <w:r>
        <w:rPr>
          <w:color w:val="342D2B"/>
          <w:sz w:val="27"/>
          <w:szCs w:val="27"/>
        </w:rPr>
        <w:t xml:space="preserve">  </w:t>
      </w:r>
      <w:r>
        <w:rPr>
          <w:color w:val="342D2B"/>
          <w:spacing w:val="-33"/>
          <w:sz w:val="27"/>
          <w:szCs w:val="27"/>
        </w:rPr>
        <w:t xml:space="preserve"> </w:t>
      </w:r>
      <w:r>
        <w:rPr>
          <w:color w:val="342D2B"/>
          <w:spacing w:val="-1"/>
          <w:w w:val="79"/>
          <w:sz w:val="27"/>
          <w:szCs w:val="27"/>
        </w:rPr>
        <w:t>e</w:t>
      </w:r>
      <w:r>
        <w:rPr>
          <w:color w:val="342D2B"/>
          <w:w w:val="79"/>
          <w:sz w:val="27"/>
          <w:szCs w:val="27"/>
        </w:rPr>
        <w:t>,</w:t>
      </w:r>
      <w:r>
        <w:rPr>
          <w:color w:val="342D2B"/>
          <w:sz w:val="27"/>
          <w:szCs w:val="27"/>
        </w:rPr>
        <w:t xml:space="preserve"> </w:t>
      </w:r>
      <w:r>
        <w:rPr>
          <w:color w:val="342D2B"/>
          <w:spacing w:val="24"/>
          <w:sz w:val="27"/>
          <w:szCs w:val="27"/>
        </w:rPr>
        <w:t xml:space="preserve"> </w:t>
      </w:r>
      <w:r>
        <w:rPr>
          <w:color w:val="1F1A18"/>
          <w:w w:val="118"/>
          <w:sz w:val="24"/>
          <w:szCs w:val="24"/>
        </w:rPr>
        <w:t>formálnej</w:t>
      </w:r>
      <w:r>
        <w:rPr>
          <w:color w:val="1F1A18"/>
          <w:sz w:val="24"/>
          <w:szCs w:val="24"/>
        </w:rPr>
        <w:tab/>
      </w:r>
      <w:r>
        <w:rPr>
          <w:color w:val="1F1A18"/>
          <w:w w:val="115"/>
          <w:sz w:val="23"/>
          <w:szCs w:val="23"/>
        </w:rPr>
        <w:t>vyhradzujeme</w:t>
      </w:r>
      <w:r>
        <w:rPr>
          <w:color w:val="1F1A18"/>
          <w:sz w:val="23"/>
          <w:szCs w:val="23"/>
        </w:rPr>
        <w:t xml:space="preserve">  </w:t>
      </w:r>
      <w:r>
        <w:rPr>
          <w:color w:val="1F1A18"/>
          <w:spacing w:val="9"/>
          <w:sz w:val="23"/>
          <w:szCs w:val="23"/>
        </w:rPr>
        <w:t xml:space="preserve"> </w:t>
      </w:r>
      <w:r>
        <w:rPr>
          <w:color w:val="342D2B"/>
          <w:spacing w:val="-1"/>
          <w:w w:val="115"/>
          <w:sz w:val="24"/>
          <w:szCs w:val="24"/>
        </w:rPr>
        <w:t>si</w:t>
      </w:r>
    </w:p>
    <w:p w14:paraId="1ACEEFC8" w14:textId="77777777" w:rsidR="00C15083" w:rsidRDefault="00C15083">
      <w:pPr>
        <w:pStyle w:val="Zkladntext"/>
        <w:tabs>
          <w:tab w:val="left" w:pos="1431"/>
        </w:tabs>
        <w:kinsoku w:val="0"/>
        <w:overflowPunct w:val="0"/>
        <w:spacing w:line="235" w:lineRule="exact"/>
        <w:ind w:left="112"/>
        <w:rPr>
          <w:color w:val="342D2B"/>
          <w:w w:val="110"/>
          <w:sz w:val="23"/>
          <w:szCs w:val="23"/>
        </w:rPr>
      </w:pPr>
      <w:r>
        <w:rPr>
          <w:color w:val="1F1A18"/>
          <w:w w:val="110"/>
          <w:sz w:val="24"/>
          <w:szCs w:val="24"/>
        </w:rPr>
        <w:t>pravo</w:t>
      </w:r>
      <w:r>
        <w:rPr>
          <w:color w:val="1F1A18"/>
          <w:spacing w:val="-12"/>
          <w:w w:val="110"/>
          <w:sz w:val="24"/>
          <w:szCs w:val="24"/>
        </w:rPr>
        <w:t xml:space="preserve"> </w:t>
      </w:r>
      <w:r>
        <w:rPr>
          <w:color w:val="1F1A18"/>
          <w:w w:val="110"/>
          <w:sz w:val="24"/>
          <w:szCs w:val="24"/>
        </w:rPr>
        <w:t xml:space="preserve">.  </w:t>
      </w:r>
      <w:r>
        <w:rPr>
          <w:color w:val="1F1A18"/>
          <w:spacing w:val="10"/>
          <w:w w:val="110"/>
          <w:sz w:val="24"/>
          <w:szCs w:val="24"/>
        </w:rPr>
        <w:t xml:space="preserve"> </w:t>
      </w:r>
      <w:r>
        <w:rPr>
          <w:color w:val="342D2B"/>
          <w:w w:val="90"/>
          <w:sz w:val="24"/>
          <w:szCs w:val="24"/>
        </w:rPr>
        <w:t>s</w:t>
      </w:r>
      <w:r>
        <w:rPr>
          <w:color w:val="342D2B"/>
          <w:w w:val="90"/>
          <w:sz w:val="24"/>
          <w:szCs w:val="24"/>
        </w:rPr>
        <w:tab/>
      </w:r>
      <w:r>
        <w:rPr>
          <w:color w:val="1F1A18"/>
          <w:w w:val="110"/>
          <w:sz w:val="24"/>
          <w:szCs w:val="24"/>
        </w:rPr>
        <w:t xml:space="preserve">P„risp vok </w:t>
      </w:r>
      <w:r>
        <w:rPr>
          <w:rFonts w:ascii="Arial" w:hAnsi="Arial" w:cs="Arial"/>
          <w:color w:val="1F1A18"/>
          <w:w w:val="90"/>
          <w:sz w:val="30"/>
          <w:szCs w:val="30"/>
        </w:rPr>
        <w:t xml:space="preserve">_i </w:t>
      </w:r>
      <w:r>
        <w:rPr>
          <w:color w:val="1F1A18"/>
          <w:w w:val="110"/>
          <w:sz w:val="23"/>
          <w:szCs w:val="23"/>
        </w:rPr>
        <w:t xml:space="preserve">celú  </w:t>
      </w:r>
      <w:r>
        <w:rPr>
          <w:color w:val="342D2B"/>
          <w:w w:val="110"/>
          <w:sz w:val="24"/>
          <w:szCs w:val="24"/>
        </w:rPr>
        <w:t xml:space="preserve">anketu  </w:t>
      </w:r>
      <w:r>
        <w:rPr>
          <w:color w:val="342D2B"/>
          <w:w w:val="110"/>
          <w:sz w:val="23"/>
          <w:szCs w:val="23"/>
        </w:rPr>
        <w:t>na</w:t>
      </w:r>
      <w:r>
        <w:rPr>
          <w:color w:val="342D2B"/>
          <w:spacing w:val="27"/>
          <w:w w:val="110"/>
          <w:sz w:val="23"/>
          <w:szCs w:val="23"/>
        </w:rPr>
        <w:t xml:space="preserve"> </w:t>
      </w:r>
      <w:r>
        <w:rPr>
          <w:color w:val="342D2B"/>
          <w:w w:val="110"/>
          <w:sz w:val="23"/>
          <w:szCs w:val="23"/>
        </w:rPr>
        <w:t>strán­</w:t>
      </w:r>
    </w:p>
    <w:p w14:paraId="0FD179E4" w14:textId="77777777" w:rsidR="00C15083" w:rsidRDefault="00C15083">
      <w:pPr>
        <w:pStyle w:val="Zkladntext"/>
        <w:tabs>
          <w:tab w:val="left" w:pos="1431"/>
        </w:tabs>
        <w:kinsoku w:val="0"/>
        <w:overflowPunct w:val="0"/>
        <w:spacing w:line="235" w:lineRule="exact"/>
        <w:ind w:left="112"/>
        <w:rPr>
          <w:color w:val="342D2B"/>
          <w:w w:val="110"/>
          <w:sz w:val="23"/>
          <w:szCs w:val="23"/>
        </w:rPr>
        <w:sectPr w:rsidR="00000000">
          <w:pgSz w:w="11910" w:h="16850"/>
          <w:pgMar w:top="800" w:right="0" w:bottom="280" w:left="280" w:header="708" w:footer="708" w:gutter="0"/>
          <w:cols w:num="2" w:space="708" w:equalWidth="0">
            <w:col w:w="5665" w:space="599"/>
            <w:col w:w="5366"/>
          </w:cols>
          <w:noEndnote/>
        </w:sectPr>
      </w:pPr>
    </w:p>
    <w:p w14:paraId="723DD613" w14:textId="77777777" w:rsidR="00C15083" w:rsidRDefault="00C15083">
      <w:pPr>
        <w:pStyle w:val="Zkladntext"/>
        <w:kinsoku w:val="0"/>
        <w:overflowPunct w:val="0"/>
        <w:spacing w:before="176" w:line="61" w:lineRule="exact"/>
        <w:ind w:left="125"/>
        <w:rPr>
          <w:color w:val="1F1A18"/>
          <w:w w:val="115"/>
          <w:sz w:val="24"/>
          <w:szCs w:val="24"/>
        </w:rPr>
      </w:pPr>
      <w:r>
        <w:rPr>
          <w:color w:val="1F1A18"/>
          <w:w w:val="115"/>
          <w:sz w:val="27"/>
          <w:szCs w:val="27"/>
        </w:rPr>
        <w:t xml:space="preserve">zorom a </w:t>
      </w:r>
      <w:r>
        <w:rPr>
          <w:color w:val="1F1A18"/>
          <w:w w:val="115"/>
          <w:sz w:val="24"/>
          <w:szCs w:val="24"/>
        </w:rPr>
        <w:t>prí</w:t>
      </w:r>
      <w:r>
        <w:rPr>
          <w:color w:val="1F1A18"/>
          <w:w w:val="115"/>
          <w:sz w:val="24"/>
          <w:szCs w:val="24"/>
        </w:rPr>
        <w:t xml:space="preserve">spevkom. Prosíme, aby </w:t>
      </w:r>
      <w:r>
        <w:rPr>
          <w:color w:val="1F1A18"/>
          <w:w w:val="115"/>
          <w:sz w:val="27"/>
          <w:szCs w:val="27"/>
        </w:rPr>
        <w:t>st,e</w:t>
      </w:r>
      <w:r>
        <w:rPr>
          <w:color w:val="1F1A18"/>
          <w:spacing w:val="64"/>
          <w:w w:val="115"/>
          <w:sz w:val="27"/>
          <w:szCs w:val="27"/>
        </w:rPr>
        <w:t xml:space="preserve"> </w:t>
      </w:r>
      <w:r>
        <w:rPr>
          <w:color w:val="1F1A18"/>
          <w:w w:val="115"/>
          <w:sz w:val="24"/>
          <w:szCs w:val="24"/>
        </w:rPr>
        <w:t>ten­</w:t>
      </w:r>
    </w:p>
    <w:p w14:paraId="494A8439" w14:textId="77777777" w:rsidR="00C15083" w:rsidRDefault="00C15083">
      <w:pPr>
        <w:pStyle w:val="Zkladntext"/>
        <w:tabs>
          <w:tab w:val="left" w:pos="2361"/>
        </w:tabs>
        <w:kinsoku w:val="0"/>
        <w:overflowPunct w:val="0"/>
        <w:spacing w:line="238" w:lineRule="exact"/>
        <w:ind w:left="125"/>
        <w:rPr>
          <w:color w:val="1F1A18"/>
          <w:spacing w:val="-10"/>
          <w:w w:val="113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F1A18"/>
          <w:spacing w:val="-12"/>
          <w:w w:val="123"/>
          <w:sz w:val="24"/>
          <w:szCs w:val="24"/>
        </w:rPr>
        <w:t>k</w:t>
      </w:r>
      <w:r>
        <w:rPr>
          <w:b/>
          <w:bCs/>
          <w:color w:val="342D2B"/>
          <w:spacing w:val="-77"/>
          <w:w w:val="102"/>
          <w:position w:val="-12"/>
          <w:sz w:val="26"/>
          <w:szCs w:val="26"/>
        </w:rPr>
        <w:t>·</w:t>
      </w:r>
      <w:r>
        <w:rPr>
          <w:color w:val="1F1A18"/>
          <w:spacing w:val="-55"/>
          <w:w w:val="123"/>
          <w:sz w:val="24"/>
          <w:szCs w:val="24"/>
        </w:rPr>
        <w:t>a</w:t>
      </w:r>
      <w:r>
        <w:rPr>
          <w:b/>
          <w:bCs/>
          <w:color w:val="342D2B"/>
          <w:spacing w:val="-35"/>
          <w:w w:val="102"/>
          <w:position w:val="-12"/>
          <w:sz w:val="26"/>
          <w:szCs w:val="26"/>
        </w:rPr>
        <w:t>t</w:t>
      </w:r>
      <w:r>
        <w:rPr>
          <w:color w:val="1F1A18"/>
          <w:w w:val="123"/>
          <w:sz w:val="24"/>
          <w:szCs w:val="24"/>
        </w:rPr>
        <w:t>ch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-24"/>
          <w:sz w:val="24"/>
          <w:szCs w:val="24"/>
        </w:rPr>
        <w:t xml:space="preserve"> </w:t>
      </w:r>
      <w:r>
        <w:rPr>
          <w:i/>
          <w:iCs/>
          <w:color w:val="1F1A18"/>
          <w:spacing w:val="-19"/>
          <w:sz w:val="28"/>
          <w:szCs w:val="28"/>
        </w:rPr>
        <w:t>S</w:t>
      </w:r>
      <w:r>
        <w:rPr>
          <w:color w:val="1F1A18"/>
          <w:spacing w:val="-71"/>
          <w:w w:val="102"/>
          <w:position w:val="-12"/>
          <w:sz w:val="26"/>
          <w:szCs w:val="26"/>
        </w:rPr>
        <w:t>·</w:t>
      </w:r>
      <w:r>
        <w:rPr>
          <w:i/>
          <w:iCs/>
          <w:color w:val="1F1A18"/>
          <w:sz w:val="28"/>
          <w:szCs w:val="28"/>
        </w:rPr>
        <w:t>kutecno</w:t>
      </w:r>
      <w:r>
        <w:rPr>
          <w:i/>
          <w:iCs/>
          <w:color w:val="1F1A18"/>
          <w:spacing w:val="-77"/>
          <w:sz w:val="28"/>
          <w:szCs w:val="28"/>
        </w:rPr>
        <w:t>s</w:t>
      </w:r>
      <w:r>
        <w:rPr>
          <w:color w:val="1F1A18"/>
          <w:w w:val="95"/>
          <w:position w:val="-12"/>
          <w:sz w:val="26"/>
          <w:szCs w:val="26"/>
        </w:rPr>
        <w:t>,</w:t>
      </w:r>
      <w:r>
        <w:rPr>
          <w:color w:val="1F1A18"/>
          <w:spacing w:val="-47"/>
          <w:w w:val="95"/>
          <w:position w:val="-12"/>
          <w:sz w:val="26"/>
          <w:szCs w:val="26"/>
        </w:rPr>
        <w:t>,</w:t>
      </w:r>
      <w:r>
        <w:rPr>
          <w:i/>
          <w:iCs/>
          <w:color w:val="1F1A18"/>
          <w:spacing w:val="-31"/>
          <w:sz w:val="28"/>
          <w:szCs w:val="28"/>
        </w:rPr>
        <w:t>t</w:t>
      </w:r>
      <w:r>
        <w:rPr>
          <w:color w:val="1F1A18"/>
          <w:spacing w:val="-31"/>
          <w:w w:val="95"/>
          <w:position w:val="-12"/>
          <w:sz w:val="26"/>
          <w:szCs w:val="26"/>
        </w:rPr>
        <w:t>.</w:t>
      </w:r>
      <w:r>
        <w:rPr>
          <w:i/>
          <w:iCs/>
          <w:color w:val="1F1A18"/>
          <w:sz w:val="28"/>
          <w:szCs w:val="28"/>
        </w:rPr>
        <w:t>z</w:t>
      </w:r>
      <w:r>
        <w:rPr>
          <w:i/>
          <w:iCs/>
          <w:color w:val="1F1A18"/>
          <w:sz w:val="28"/>
          <w:szCs w:val="28"/>
        </w:rPr>
        <w:tab/>
      </w:r>
      <w:r>
        <w:rPr>
          <w:color w:val="1F1A18"/>
          <w:w w:val="120"/>
          <w:sz w:val="24"/>
          <w:szCs w:val="24"/>
        </w:rPr>
        <w:t>pns]ušne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-23"/>
          <w:sz w:val="24"/>
          <w:szCs w:val="24"/>
        </w:rPr>
        <w:t xml:space="preserve"> </w:t>
      </w:r>
      <w:r>
        <w:rPr>
          <w:color w:val="1F1A18"/>
          <w:w w:val="113"/>
          <w:sz w:val="24"/>
          <w:szCs w:val="24"/>
        </w:rPr>
        <w:t>redak</w:t>
      </w:r>
      <w:r>
        <w:rPr>
          <w:color w:val="1F1A18"/>
          <w:spacing w:val="-100"/>
          <w:w w:val="113"/>
          <w:sz w:val="24"/>
          <w:szCs w:val="24"/>
        </w:rPr>
        <w:t>č</w:t>
      </w:r>
      <w:r>
        <w:rPr>
          <w:color w:val="827E7B"/>
          <w:w w:val="26"/>
          <w:position w:val="-12"/>
          <w:sz w:val="26"/>
          <w:szCs w:val="26"/>
        </w:rPr>
        <w:t>,</w:t>
      </w:r>
      <w:r>
        <w:rPr>
          <w:color w:val="827E7B"/>
          <w:spacing w:val="17"/>
          <w:position w:val="-12"/>
          <w:sz w:val="26"/>
          <w:szCs w:val="26"/>
        </w:rPr>
        <w:t xml:space="preserve"> </w:t>
      </w:r>
      <w:r>
        <w:rPr>
          <w:color w:val="1F1A18"/>
          <w:spacing w:val="-10"/>
          <w:w w:val="113"/>
          <w:sz w:val="24"/>
          <w:szCs w:val="24"/>
        </w:rPr>
        <w:t>ne</w:t>
      </w:r>
    </w:p>
    <w:p w14:paraId="4ABF5925" w14:textId="77777777" w:rsidR="00C15083" w:rsidRDefault="00C15083">
      <w:pPr>
        <w:pStyle w:val="Zkladntext"/>
        <w:kinsoku w:val="0"/>
        <w:overflowPunct w:val="0"/>
        <w:spacing w:before="151" w:line="87" w:lineRule="exact"/>
        <w:ind w:left="109"/>
        <w:rPr>
          <w:color w:val="1F1A18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F1A18"/>
          <w:w w:val="110"/>
          <w:sz w:val="24"/>
          <w:szCs w:val="24"/>
        </w:rPr>
        <w:t>uora-</w:t>
      </w:r>
    </w:p>
    <w:p w14:paraId="29CBC380" w14:textId="77777777" w:rsidR="00C15083" w:rsidRDefault="00C15083">
      <w:pPr>
        <w:pStyle w:val="Zkladntext"/>
        <w:kinsoku w:val="0"/>
        <w:overflowPunct w:val="0"/>
        <w:spacing w:before="151" w:line="87" w:lineRule="exact"/>
        <w:ind w:left="109"/>
        <w:rPr>
          <w:color w:val="1F1A18"/>
          <w:w w:val="110"/>
          <w:sz w:val="24"/>
          <w:szCs w:val="24"/>
        </w:rPr>
        <w:sectPr w:rsidR="00000000">
          <w:type w:val="continuous"/>
          <w:pgSz w:w="11910" w:h="16850"/>
          <w:pgMar w:top="760" w:right="0" w:bottom="280" w:left="280" w:header="708" w:footer="708" w:gutter="0"/>
          <w:cols w:num="3" w:space="708" w:equalWidth="0">
            <w:col w:w="5651" w:space="590"/>
            <w:col w:w="4524" w:space="40"/>
            <w:col w:w="825"/>
          </w:cols>
          <w:noEndnote/>
        </w:sectPr>
      </w:pPr>
    </w:p>
    <w:p w14:paraId="0917BDED" w14:textId="77777777" w:rsidR="00C15083" w:rsidRDefault="00C15083">
      <w:pPr>
        <w:pStyle w:val="Zkladntext"/>
        <w:kinsoku w:val="0"/>
        <w:overflowPunct w:val="0"/>
        <w:spacing w:before="2"/>
        <w:rPr>
          <w:sz w:val="22"/>
          <w:szCs w:val="22"/>
        </w:rPr>
      </w:pPr>
    </w:p>
    <w:p w14:paraId="6EDDD7F4" w14:textId="77777777" w:rsidR="00C15083" w:rsidRDefault="00C15083">
      <w:pPr>
        <w:pStyle w:val="Zkladntext"/>
        <w:kinsoku w:val="0"/>
        <w:overflowPunct w:val="0"/>
        <w:ind w:left="128"/>
        <w:jc w:val="both"/>
        <w:rPr>
          <w:color w:val="1F1A18"/>
          <w:w w:val="120"/>
          <w:sz w:val="24"/>
          <w:szCs w:val="24"/>
        </w:rPr>
      </w:pPr>
      <w:r>
        <w:rPr>
          <w:color w:val="1F1A18"/>
          <w:w w:val="120"/>
          <w:sz w:val="24"/>
          <w:szCs w:val="24"/>
        </w:rPr>
        <w:t xml:space="preserve">to lisi považovali </w:t>
      </w:r>
      <w:r>
        <w:rPr>
          <w:rFonts w:ascii="Arial" w:hAnsi="Arial" w:cs="Arial"/>
          <w:color w:val="342D2B"/>
          <w:w w:val="120"/>
          <w:sz w:val="23"/>
          <w:szCs w:val="23"/>
        </w:rPr>
        <w:t xml:space="preserve">za </w:t>
      </w:r>
      <w:r>
        <w:rPr>
          <w:color w:val="1F1A18"/>
          <w:w w:val="120"/>
          <w:sz w:val="24"/>
          <w:szCs w:val="24"/>
        </w:rPr>
        <w:t>formálne pozvanic.</w:t>
      </w:r>
    </w:p>
    <w:p w14:paraId="4FB2A7F2" w14:textId="77777777" w:rsidR="00C15083" w:rsidRDefault="00C15083">
      <w:pPr>
        <w:pStyle w:val="Zkladntext"/>
        <w:kinsoku w:val="0"/>
        <w:overflowPunct w:val="0"/>
        <w:spacing w:before="13"/>
        <w:ind w:left="131" w:right="38" w:firstLine="244"/>
        <w:jc w:val="both"/>
        <w:rPr>
          <w:color w:val="1F1A18"/>
          <w:w w:val="120"/>
          <w:sz w:val="24"/>
          <w:szCs w:val="24"/>
        </w:rPr>
      </w:pPr>
      <w:r>
        <w:rPr>
          <w:color w:val="1F1A18"/>
          <w:w w:val="120"/>
          <w:sz w:val="24"/>
          <w:szCs w:val="24"/>
        </w:rPr>
        <w:t xml:space="preserve">Pokial' ide o obsah, prosíme,  aby  ste  sa </w:t>
      </w:r>
      <w:r>
        <w:rPr>
          <w:color w:val="1F1A18"/>
          <w:w w:val="120"/>
          <w:sz w:val="27"/>
          <w:szCs w:val="27"/>
        </w:rPr>
        <w:t xml:space="preserve">cítili </w:t>
      </w:r>
      <w:r>
        <w:rPr>
          <w:color w:val="1F1A18"/>
          <w:w w:val="120"/>
          <w:sz w:val="24"/>
          <w:szCs w:val="24"/>
        </w:rPr>
        <w:t xml:space="preserve">úplne neviazanými nie len </w:t>
      </w:r>
      <w:r>
        <w:rPr>
          <w:color w:val="1F1A18"/>
          <w:w w:val="120"/>
          <w:sz w:val="27"/>
          <w:szCs w:val="27"/>
        </w:rPr>
        <w:t xml:space="preserve">v </w:t>
      </w:r>
      <w:r>
        <w:rPr>
          <w:color w:val="1F1A18"/>
          <w:w w:val="120"/>
          <w:sz w:val="24"/>
          <w:szCs w:val="24"/>
        </w:rPr>
        <w:t xml:space="preserve">tom  sme­ </w:t>
      </w:r>
      <w:r>
        <w:rPr>
          <w:color w:val="1F1A18"/>
          <w:w w:val="120"/>
        </w:rPr>
        <w:t xml:space="preserve">re, </w:t>
      </w:r>
      <w:r>
        <w:rPr>
          <w:color w:val="1F1A18"/>
          <w:w w:val="120"/>
          <w:sz w:val="24"/>
          <w:szCs w:val="24"/>
        </w:rPr>
        <w:t xml:space="preserve">aké stanovisko zaujmete, (čo je samo­ zrejmé), ale i pokiar </w:t>
      </w:r>
      <w:r>
        <w:rPr>
          <w:color w:val="1F1A18"/>
          <w:w w:val="120"/>
          <w:sz w:val="26"/>
          <w:szCs w:val="26"/>
        </w:rPr>
        <w:t xml:space="preserve">ide </w:t>
      </w:r>
      <w:r>
        <w:rPr>
          <w:color w:val="1F1A18"/>
          <w:w w:val="120"/>
          <w:sz w:val="24"/>
          <w:szCs w:val="24"/>
        </w:rPr>
        <w:t xml:space="preserve">o zdoraznenic zvláštncho, Vám blízkcho zrctcl'a, ktorý po­ važujete za doležitý alebo </w:t>
      </w:r>
      <w:r>
        <w:rPr>
          <w:color w:val="1F1A18"/>
          <w:w w:val="120"/>
        </w:rPr>
        <w:t xml:space="preserve">v </w:t>
      </w:r>
      <w:r>
        <w:rPr>
          <w:color w:val="1F1A18"/>
          <w:w w:val="120"/>
          <w:sz w:val="24"/>
          <w:szCs w:val="24"/>
        </w:rPr>
        <w:t xml:space="preserve">ktorom máte po ruke  vhodný  </w:t>
      </w:r>
      <w:r>
        <w:rPr>
          <w:color w:val="342D2B"/>
          <w:w w:val="120"/>
          <w:sz w:val="24"/>
          <w:szCs w:val="24"/>
        </w:rPr>
        <w:t xml:space="preserve">materiál.  </w:t>
      </w:r>
      <w:r>
        <w:rPr>
          <w:color w:val="1F1A18"/>
          <w:w w:val="120"/>
          <w:sz w:val="24"/>
          <w:szCs w:val="24"/>
        </w:rPr>
        <w:t xml:space="preserve">Iloli  hy  </w:t>
      </w:r>
      <w:r>
        <w:rPr>
          <w:color w:val="342D2B"/>
          <w:w w:val="120"/>
          <w:sz w:val="24"/>
          <w:szCs w:val="24"/>
        </w:rPr>
        <w:t xml:space="preserve">sme  </w:t>
      </w:r>
      <w:r>
        <w:rPr>
          <w:color w:val="1F1A18"/>
          <w:w w:val="120"/>
          <w:sz w:val="24"/>
          <w:szCs w:val="24"/>
        </w:rPr>
        <w:t xml:space="preserve">radi, </w:t>
      </w:r>
      <w:r>
        <w:rPr>
          <w:color w:val="1F1A18"/>
          <w:w w:val="120"/>
          <w:sz w:val="23"/>
          <w:szCs w:val="23"/>
        </w:rPr>
        <w:t xml:space="preserve">keby </w:t>
      </w:r>
      <w:r>
        <w:rPr>
          <w:color w:val="1F1A18"/>
          <w:w w:val="120"/>
          <w:sz w:val="24"/>
          <w:szCs w:val="24"/>
        </w:rPr>
        <w:t xml:space="preserve">sa debata stala </w:t>
      </w:r>
      <w:r>
        <w:rPr>
          <w:color w:val="342D2B"/>
          <w:w w:val="120"/>
          <w:sz w:val="24"/>
          <w:szCs w:val="24"/>
        </w:rPr>
        <w:t xml:space="preserve">systematickou </w:t>
      </w:r>
      <w:r>
        <w:rPr>
          <w:rFonts w:ascii="Arial" w:hAnsi="Arial" w:cs="Arial"/>
          <w:color w:val="1F1A18"/>
          <w:w w:val="120"/>
          <w:sz w:val="21"/>
          <w:szCs w:val="21"/>
        </w:rPr>
        <w:t xml:space="preserve">a </w:t>
      </w:r>
      <w:r>
        <w:rPr>
          <w:color w:val="1F1A18"/>
          <w:w w:val="120"/>
          <w:sz w:val="24"/>
          <w:szCs w:val="24"/>
        </w:rPr>
        <w:t xml:space="preserve">roz­ prestrela </w:t>
      </w:r>
      <w:r>
        <w:rPr>
          <w:color w:val="1F1A18"/>
          <w:w w:val="120"/>
          <w:sz w:val="26"/>
          <w:szCs w:val="26"/>
        </w:rPr>
        <w:t xml:space="preserve">sa </w:t>
      </w:r>
      <w:r>
        <w:rPr>
          <w:color w:val="1F1A18"/>
          <w:w w:val="120"/>
          <w:sz w:val="24"/>
          <w:szCs w:val="24"/>
        </w:rPr>
        <w:t xml:space="preserve">na všetky doležité aspekty na­ cionalizácie </w:t>
      </w:r>
      <w:r>
        <w:rPr>
          <w:color w:val="342D2B"/>
          <w:w w:val="120"/>
          <w:sz w:val="24"/>
          <w:szCs w:val="24"/>
        </w:rPr>
        <w:t xml:space="preserve">(aspekt </w:t>
      </w:r>
      <w:r>
        <w:rPr>
          <w:color w:val="1F1A18"/>
          <w:w w:val="120"/>
          <w:sz w:val="24"/>
          <w:szCs w:val="24"/>
        </w:rPr>
        <w:t xml:space="preserve">teoretický, praktický, politický atd'.), na porovnanie </w:t>
      </w:r>
      <w:r>
        <w:rPr>
          <w:rFonts w:ascii="Arial" w:hAnsi="Arial" w:cs="Arial"/>
          <w:color w:val="1F1A18"/>
          <w:w w:val="120"/>
          <w:sz w:val="24"/>
          <w:szCs w:val="24"/>
        </w:rPr>
        <w:t xml:space="preserve">s </w:t>
      </w:r>
      <w:r>
        <w:rPr>
          <w:color w:val="1F1A18"/>
          <w:w w:val="120"/>
          <w:sz w:val="24"/>
          <w:szCs w:val="24"/>
        </w:rPr>
        <w:t xml:space="preserve">inými ze­ miami, </w:t>
      </w:r>
      <w:r>
        <w:rPr>
          <w:rFonts w:ascii="Arial" w:hAnsi="Arial" w:cs="Arial"/>
          <w:color w:val="1F1A18"/>
          <w:w w:val="120"/>
        </w:rPr>
        <w:t xml:space="preserve">na </w:t>
      </w:r>
      <w:r>
        <w:rPr>
          <w:color w:val="1F1A18"/>
          <w:w w:val="120"/>
          <w:sz w:val="24"/>
          <w:szCs w:val="24"/>
        </w:rPr>
        <w:t xml:space="preserve">historické údaje o priebehu a </w:t>
      </w:r>
      <w:r>
        <w:rPr>
          <w:rFonts w:ascii="Arial" w:hAnsi="Arial" w:cs="Arial"/>
          <w:color w:val="1F1A18"/>
          <w:w w:val="120"/>
          <w:sz w:val="22"/>
          <w:szCs w:val="22"/>
        </w:rPr>
        <w:t xml:space="preserve">vý­ </w:t>
      </w:r>
      <w:r>
        <w:rPr>
          <w:color w:val="342D2B"/>
          <w:w w:val="120"/>
          <w:sz w:val="24"/>
          <w:szCs w:val="24"/>
        </w:rPr>
        <w:t xml:space="preserve">sledku </w:t>
      </w:r>
      <w:r>
        <w:rPr>
          <w:color w:val="1F1A18"/>
          <w:w w:val="120"/>
          <w:sz w:val="24"/>
          <w:szCs w:val="24"/>
        </w:rPr>
        <w:t>z r. 1945-48-50, na chyby právc</w:t>
      </w:r>
      <w:r>
        <w:rPr>
          <w:color w:val="1F1A18"/>
          <w:spacing w:val="66"/>
          <w:w w:val="120"/>
          <w:sz w:val="24"/>
          <w:szCs w:val="24"/>
        </w:rPr>
        <w:t xml:space="preserve"> </w:t>
      </w:r>
      <w:r>
        <w:rPr>
          <w:color w:val="1F1A18"/>
          <w:w w:val="120"/>
          <w:sz w:val="24"/>
          <w:szCs w:val="24"/>
        </w:rPr>
        <w:t>tak</w:t>
      </w:r>
    </w:p>
    <w:p w14:paraId="13E1D5F2" w14:textId="77777777" w:rsidR="00C15083" w:rsidRDefault="00C15083">
      <w:pPr>
        <w:pStyle w:val="Zkladntext"/>
        <w:tabs>
          <w:tab w:val="left" w:pos="707"/>
          <w:tab w:val="left" w:pos="1030"/>
        </w:tabs>
        <w:kinsoku w:val="0"/>
        <w:overflowPunct w:val="0"/>
        <w:spacing w:before="67" w:line="180" w:lineRule="auto"/>
        <w:ind w:left="153" w:right="162" w:firstLine="93"/>
        <w:rPr>
          <w:color w:val="1F1A18"/>
          <w:spacing w:val="-1"/>
          <w:w w:val="79"/>
          <w:position w:val="13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F1A18"/>
          <w:sz w:val="24"/>
          <w:szCs w:val="24"/>
        </w:rPr>
        <w:t xml:space="preserve">1   '   uv1esť,   urc1ť    poradie   príspevkov,   </w:t>
      </w:r>
      <w:r>
        <w:rPr>
          <w:color w:val="1F1A18"/>
          <w:sz w:val="35"/>
          <w:szCs w:val="35"/>
        </w:rPr>
        <w:t xml:space="preserve">iv. </w:t>
      </w:r>
      <w:r>
        <w:rPr>
          <w:color w:val="1F1A18"/>
          <w:w w:val="75"/>
          <w:sz w:val="22"/>
          <w:szCs w:val="22"/>
        </w:rPr>
        <w:t xml:space="preserve">i </w:t>
      </w:r>
      <w:r>
        <w:rPr>
          <w:color w:val="1F1A18"/>
          <w:w w:val="65"/>
          <w:sz w:val="24"/>
          <w:szCs w:val="24"/>
        </w:rPr>
        <w:t>1ch</w:t>
      </w:r>
      <w:r>
        <w:rPr>
          <w:color w:val="1F1A18"/>
          <w:w w:val="65"/>
          <w:sz w:val="24"/>
          <w:szCs w:val="24"/>
        </w:rPr>
        <w:tab/>
      </w:r>
      <w:r>
        <w:rPr>
          <w:color w:val="1F1A18"/>
          <w:sz w:val="24"/>
          <w:szCs w:val="24"/>
        </w:rPr>
        <w:t xml:space="preserve">rozsah. </w:t>
      </w:r>
      <w:r>
        <w:rPr>
          <w:color w:val="1F1A18"/>
        </w:rPr>
        <w:t xml:space="preserve">Ak by </w:t>
      </w:r>
      <w:r>
        <w:rPr>
          <w:color w:val="342D2B"/>
          <w:sz w:val="24"/>
          <w:szCs w:val="24"/>
        </w:rPr>
        <w:t xml:space="preserve">ste </w:t>
      </w:r>
      <w:r>
        <w:rPr>
          <w:color w:val="1F1A18"/>
          <w:sz w:val="24"/>
          <w:szCs w:val="24"/>
        </w:rPr>
        <w:t xml:space="preserve">v tomto </w:t>
      </w:r>
      <w:r>
        <w:rPr>
          <w:color w:val="1F1A18"/>
          <w:spacing w:val="2"/>
          <w:sz w:val="24"/>
          <w:szCs w:val="24"/>
        </w:rPr>
        <w:t>smere</w:t>
      </w:r>
      <w:r>
        <w:rPr>
          <w:rFonts w:ascii="Arial" w:hAnsi="Arial" w:cs="Arial"/>
          <w:color w:val="1F1A18"/>
          <w:spacing w:val="2"/>
          <w:sz w:val="23"/>
          <w:szCs w:val="23"/>
        </w:rPr>
        <w:t xml:space="preserve">m </w:t>
      </w:r>
      <w:r>
        <w:rPr>
          <w:color w:val="1F1A18"/>
        </w:rPr>
        <w:t xml:space="preserve">1· </w:t>
      </w:r>
      <w:r>
        <w:rPr>
          <w:color w:val="1F1A18"/>
          <w:spacing w:val="-68"/>
          <w:w w:val="111"/>
          <w:sz w:val="24"/>
          <w:szCs w:val="24"/>
        </w:rPr>
        <w:t>n</w:t>
      </w:r>
      <w:r>
        <w:rPr>
          <w:rFonts w:ascii="Arial" w:hAnsi="Arial" w:cs="Arial"/>
          <w:color w:val="342D2B"/>
          <w:spacing w:val="12"/>
          <w:w w:val="79"/>
          <w:position w:val="13"/>
        </w:rPr>
        <w:t>.</w:t>
      </w:r>
      <w:r>
        <w:rPr>
          <w:color w:val="1F1A18"/>
          <w:w w:val="111"/>
          <w:sz w:val="24"/>
          <w:szCs w:val="24"/>
        </w:rPr>
        <w:t>eJ</w:t>
      </w:r>
      <w:r>
        <w:rPr>
          <w:color w:val="1F1A18"/>
          <w:spacing w:val="6"/>
          <w:w w:val="111"/>
          <w:sz w:val="24"/>
          <w:szCs w:val="24"/>
        </w:rPr>
        <w:t>a</w:t>
      </w:r>
      <w:r>
        <w:rPr>
          <w:rFonts w:ascii="Arial" w:hAnsi="Arial" w:cs="Arial"/>
          <w:color w:val="1F1A18"/>
          <w:spacing w:val="-72"/>
          <w:w w:val="79"/>
          <w:position w:val="13"/>
        </w:rPr>
        <w:t>k</w:t>
      </w:r>
      <w:r>
        <w:rPr>
          <w:color w:val="1F1A18"/>
          <w:spacing w:val="-24"/>
          <w:w w:val="89"/>
          <w:sz w:val="24"/>
          <w:szCs w:val="24"/>
        </w:rPr>
        <w:t>e</w:t>
      </w:r>
      <w:r>
        <w:rPr>
          <w:rFonts w:ascii="Arial" w:hAnsi="Arial" w:cs="Arial"/>
          <w:color w:val="1F1A18"/>
          <w:w w:val="79"/>
          <w:position w:val="13"/>
        </w:rPr>
        <w:t>'</w:t>
      </w:r>
      <w:r>
        <w:rPr>
          <w:rFonts w:ascii="Arial" w:hAnsi="Arial" w:cs="Arial"/>
          <w:color w:val="1F1A18"/>
          <w:position w:val="13"/>
        </w:rPr>
        <w:tab/>
      </w:r>
      <w:r>
        <w:rPr>
          <w:color w:val="1F1A18"/>
          <w:spacing w:val="-1"/>
          <w:w w:val="93"/>
          <w:sz w:val="27"/>
          <w:szCs w:val="27"/>
        </w:rPr>
        <w:t>z</w:t>
      </w:r>
      <w:r>
        <w:rPr>
          <w:color w:val="1F1A18"/>
          <w:spacing w:val="-2"/>
          <w:w w:val="93"/>
          <w:sz w:val="27"/>
          <w:szCs w:val="27"/>
        </w:rPr>
        <w:t>v</w:t>
      </w:r>
      <w:r>
        <w:rPr>
          <w:rFonts w:ascii="Arial" w:hAnsi="Arial" w:cs="Arial"/>
          <w:color w:val="1F1A18"/>
          <w:spacing w:val="-24"/>
          <w:w w:val="79"/>
          <w:position w:val="13"/>
        </w:rPr>
        <w:t>1</w:t>
      </w:r>
      <w:r>
        <w:rPr>
          <w:color w:val="1F1A18"/>
          <w:spacing w:val="-134"/>
          <w:w w:val="120"/>
          <w:sz w:val="24"/>
          <w:szCs w:val="24"/>
        </w:rPr>
        <w:t>a</w:t>
      </w:r>
      <w:r>
        <w:rPr>
          <w:rFonts w:ascii="Arial" w:hAnsi="Arial" w:cs="Arial"/>
          <w:color w:val="1F1A18"/>
          <w:spacing w:val="-1"/>
          <w:w w:val="79"/>
          <w:position w:val="13"/>
        </w:rPr>
        <w:t>·</w:t>
      </w:r>
      <w:r>
        <w:rPr>
          <w:rFonts w:ascii="Arial" w:hAnsi="Arial" w:cs="Arial"/>
          <w:color w:val="1F1A18"/>
          <w:spacing w:val="-14"/>
          <w:w w:val="79"/>
          <w:position w:val="13"/>
        </w:rPr>
        <w:t>·</w:t>
      </w:r>
      <w:r>
        <w:rPr>
          <w:color w:val="1F1A18"/>
          <w:spacing w:val="-1"/>
          <w:w w:val="120"/>
          <w:sz w:val="24"/>
          <w:szCs w:val="24"/>
        </w:rPr>
        <w:t>stn</w:t>
      </w:r>
      <w:r>
        <w:rPr>
          <w:color w:val="1F1A18"/>
          <w:w w:val="120"/>
          <w:sz w:val="24"/>
          <w:szCs w:val="24"/>
        </w:rPr>
        <w:t>e</w:t>
      </w:r>
      <w:r>
        <w:rPr>
          <w:color w:val="1F1A18"/>
          <w:sz w:val="24"/>
          <w:szCs w:val="24"/>
        </w:rPr>
        <w:t xml:space="preserve"> </w:t>
      </w:r>
      <w:r>
        <w:rPr>
          <w:color w:val="1F1A18"/>
          <w:spacing w:val="8"/>
          <w:sz w:val="24"/>
          <w:szCs w:val="24"/>
        </w:rPr>
        <w:t xml:space="preserve"> </w:t>
      </w:r>
      <w:r>
        <w:rPr>
          <w:color w:val="1F1A18"/>
          <w:w w:val="117"/>
          <w:sz w:val="24"/>
          <w:szCs w:val="24"/>
        </w:rPr>
        <w:t>pr</w:t>
      </w:r>
      <w:r>
        <w:rPr>
          <w:color w:val="1F1A18"/>
          <w:spacing w:val="-74"/>
          <w:w w:val="117"/>
          <w:sz w:val="24"/>
          <w:szCs w:val="24"/>
        </w:rPr>
        <w:t>r</w:t>
      </w:r>
      <w:r>
        <w:rPr>
          <w:rFonts w:ascii="Arial" w:hAnsi="Arial" w:cs="Arial"/>
          <w:color w:val="1F1A18"/>
          <w:spacing w:val="18"/>
          <w:w w:val="79"/>
          <w:position w:val="13"/>
        </w:rPr>
        <w:t>.</w:t>
      </w:r>
      <w:r>
        <w:rPr>
          <w:color w:val="1F1A18"/>
          <w:w w:val="117"/>
          <w:sz w:val="24"/>
          <w:szCs w:val="24"/>
        </w:rPr>
        <w:t>nnie,</w:t>
      </w:r>
      <w:r>
        <w:rPr>
          <w:color w:val="1F1A18"/>
          <w:sz w:val="24"/>
          <w:szCs w:val="24"/>
        </w:rPr>
        <w:t xml:space="preserve"> </w:t>
      </w:r>
      <w:r>
        <w:rPr>
          <w:color w:val="1F1A18"/>
          <w:spacing w:val="-3"/>
          <w:sz w:val="24"/>
          <w:szCs w:val="24"/>
        </w:rPr>
        <w:t xml:space="preserve"> </w:t>
      </w:r>
      <w:r>
        <w:rPr>
          <w:color w:val="1F1A18"/>
          <w:w w:val="113"/>
          <w:sz w:val="24"/>
          <w:szCs w:val="24"/>
        </w:rPr>
        <w:t>prosíme</w:t>
      </w:r>
      <w:r>
        <w:rPr>
          <w:color w:val="1F1A18"/>
          <w:sz w:val="24"/>
          <w:szCs w:val="24"/>
        </w:rPr>
        <w:t xml:space="preserve"> </w:t>
      </w:r>
      <w:r>
        <w:rPr>
          <w:color w:val="1F1A18"/>
          <w:spacing w:val="9"/>
          <w:sz w:val="24"/>
          <w:szCs w:val="24"/>
        </w:rPr>
        <w:t xml:space="preserve"> </w:t>
      </w:r>
      <w:r>
        <w:rPr>
          <w:color w:val="1F1A18"/>
          <w:w w:val="105"/>
          <w:sz w:val="24"/>
          <w:szCs w:val="24"/>
        </w:rPr>
        <w:t>o</w:t>
      </w:r>
      <w:r>
        <w:rPr>
          <w:color w:val="1F1A18"/>
          <w:sz w:val="24"/>
          <w:szCs w:val="24"/>
        </w:rPr>
        <w:t xml:space="preserve"> </w:t>
      </w:r>
      <w:r>
        <w:rPr>
          <w:color w:val="1F1A18"/>
          <w:spacing w:val="-27"/>
          <w:sz w:val="24"/>
          <w:szCs w:val="24"/>
        </w:rPr>
        <w:t xml:space="preserve"> </w:t>
      </w:r>
      <w:r>
        <w:rPr>
          <w:color w:val="1F1A18"/>
          <w:w w:val="102"/>
          <w:sz w:val="24"/>
          <w:szCs w:val="24"/>
        </w:rPr>
        <w:t>.sdele</w:t>
      </w:r>
      <w:r>
        <w:rPr>
          <w:color w:val="1F1A18"/>
          <w:spacing w:val="-5"/>
          <w:w w:val="102"/>
          <w:sz w:val="24"/>
          <w:szCs w:val="24"/>
        </w:rPr>
        <w:t>n</w:t>
      </w:r>
      <w:r>
        <w:rPr>
          <w:color w:val="1F1A18"/>
          <w:spacing w:val="-80"/>
          <w:w w:val="79"/>
          <w:position w:val="13"/>
          <w:sz w:val="24"/>
          <w:szCs w:val="24"/>
        </w:rPr>
        <w:t>a</w:t>
      </w:r>
      <w:r>
        <w:rPr>
          <w:color w:val="1F1A18"/>
          <w:w w:val="102"/>
          <w:sz w:val="24"/>
          <w:szCs w:val="24"/>
        </w:rPr>
        <w:t>i</w:t>
      </w:r>
      <w:r>
        <w:rPr>
          <w:color w:val="1F1A18"/>
          <w:spacing w:val="-98"/>
          <w:w w:val="102"/>
          <w:sz w:val="24"/>
          <w:szCs w:val="24"/>
        </w:rPr>
        <w:t>e</w:t>
      </w:r>
      <w:r>
        <w:rPr>
          <w:color w:val="1F1A18"/>
          <w:spacing w:val="-1"/>
          <w:w w:val="79"/>
          <w:position w:val="13"/>
          <w:sz w:val="24"/>
          <w:szCs w:val="24"/>
        </w:rPr>
        <w:t>1</w:t>
      </w:r>
    </w:p>
    <w:p w14:paraId="59D94F06" w14:textId="77777777" w:rsidR="00C15083" w:rsidRDefault="00C15083">
      <w:pPr>
        <w:pStyle w:val="Zkladntext"/>
        <w:kinsoku w:val="0"/>
        <w:overflowPunct w:val="0"/>
        <w:spacing w:line="257" w:lineRule="exact"/>
        <w:ind w:left="161"/>
        <w:jc w:val="both"/>
        <w:rPr>
          <w:rFonts w:ascii="Arial" w:hAnsi="Arial" w:cs="Arial"/>
          <w:color w:val="1F1A18"/>
          <w:w w:val="108"/>
          <w:sz w:val="22"/>
          <w:szCs w:val="22"/>
        </w:rPr>
      </w:pPr>
      <w:r>
        <w:rPr>
          <w:color w:val="1F1A18"/>
          <w:spacing w:val="-1"/>
          <w:w w:val="102"/>
          <w:sz w:val="24"/>
          <w:szCs w:val="24"/>
        </w:rPr>
        <w:t>ab</w:t>
      </w:r>
      <w:r>
        <w:rPr>
          <w:color w:val="1F1A18"/>
          <w:w w:val="102"/>
          <w:sz w:val="24"/>
          <w:szCs w:val="24"/>
        </w:rPr>
        <w:t>y</w:t>
      </w:r>
      <w:r>
        <w:rPr>
          <w:color w:val="1F1A18"/>
          <w:sz w:val="24"/>
          <w:szCs w:val="24"/>
        </w:rPr>
        <w:t xml:space="preserve">   </w:t>
      </w:r>
      <w:r>
        <w:rPr>
          <w:color w:val="1F1A18"/>
          <w:spacing w:val="18"/>
          <w:sz w:val="24"/>
          <w:szCs w:val="24"/>
        </w:rPr>
        <w:t xml:space="preserve"> </w:t>
      </w:r>
      <w:r>
        <w:rPr>
          <w:b/>
          <w:bCs/>
          <w:color w:val="1F1A18"/>
          <w:spacing w:val="-1"/>
          <w:w w:val="104"/>
        </w:rPr>
        <w:t>s</w:t>
      </w:r>
      <w:r>
        <w:rPr>
          <w:b/>
          <w:bCs/>
          <w:color w:val="1F1A18"/>
          <w:spacing w:val="-38"/>
          <w:w w:val="104"/>
        </w:rPr>
        <w:t>m</w:t>
      </w:r>
      <w:r>
        <w:rPr>
          <w:b/>
          <w:bCs/>
          <w:color w:val="1F1A18"/>
          <w:w w:val="41"/>
        </w:rPr>
        <w:t>.</w:t>
      </w:r>
      <w:r>
        <w:rPr>
          <w:b/>
          <w:bCs/>
          <w:color w:val="1F1A18"/>
          <w:spacing w:val="-10"/>
          <w:w w:val="41"/>
        </w:rPr>
        <w:t>.</w:t>
      </w:r>
      <w:r>
        <w:rPr>
          <w:color w:val="1F1A18"/>
          <w:spacing w:val="-58"/>
          <w:w w:val="106"/>
        </w:rPr>
        <w:t>.</w:t>
      </w:r>
      <w:r>
        <w:rPr>
          <w:b/>
          <w:bCs/>
          <w:color w:val="1F1A18"/>
          <w:spacing w:val="-23"/>
          <w:w w:val="41"/>
        </w:rPr>
        <w:t>.</w:t>
      </w:r>
      <w:r>
        <w:rPr>
          <w:b/>
          <w:bCs/>
          <w:color w:val="1F1A18"/>
          <w:w w:val="106"/>
        </w:rPr>
        <w:t>e</w:t>
      </w:r>
      <w:r>
        <w:rPr>
          <w:b/>
          <w:bCs/>
          <w:color w:val="1F1A18"/>
        </w:rPr>
        <w:t xml:space="preserve">  </w:t>
      </w:r>
      <w:r>
        <w:rPr>
          <w:b/>
          <w:bCs/>
          <w:color w:val="1F1A18"/>
          <w:spacing w:val="-19"/>
        </w:rPr>
        <w:t xml:space="preserve"> </w:t>
      </w:r>
      <w:r>
        <w:rPr>
          <w:color w:val="1F1A18"/>
          <w:w w:val="106"/>
          <w:sz w:val="24"/>
          <w:szCs w:val="24"/>
        </w:rPr>
        <w:t>ho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7"/>
          <w:sz w:val="24"/>
          <w:szCs w:val="24"/>
        </w:rPr>
        <w:t xml:space="preserve"> </w:t>
      </w:r>
      <w:r>
        <w:rPr>
          <w:color w:val="1F1A18"/>
          <w:spacing w:val="-1"/>
          <w:w w:val="116"/>
          <w:sz w:val="24"/>
          <w:szCs w:val="24"/>
        </w:rPr>
        <w:t>mohl</w:t>
      </w:r>
      <w:r>
        <w:rPr>
          <w:color w:val="1F1A18"/>
          <w:w w:val="116"/>
          <w:sz w:val="24"/>
          <w:szCs w:val="24"/>
        </w:rPr>
        <w:t>i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2"/>
          <w:sz w:val="24"/>
          <w:szCs w:val="24"/>
        </w:rPr>
        <w:t xml:space="preserve"> </w:t>
      </w:r>
      <w:r>
        <w:rPr>
          <w:color w:val="1F1A18"/>
          <w:w w:val="108"/>
          <w:sz w:val="24"/>
          <w:szCs w:val="24"/>
        </w:rPr>
        <w:t>r.cšpektovať.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-22"/>
          <w:sz w:val="24"/>
          <w:szCs w:val="24"/>
        </w:rPr>
        <w:t xml:space="preserve"> </w:t>
      </w:r>
      <w:r>
        <w:rPr>
          <w:color w:val="1F1A18"/>
          <w:spacing w:val="-1"/>
          <w:w w:val="94"/>
          <w:sz w:val="24"/>
          <w:szCs w:val="24"/>
        </w:rPr>
        <w:t>A</w:t>
      </w:r>
      <w:r>
        <w:rPr>
          <w:color w:val="1F1A18"/>
          <w:w w:val="94"/>
          <w:sz w:val="24"/>
          <w:szCs w:val="24"/>
        </w:rPr>
        <w:t>k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-11"/>
          <w:sz w:val="24"/>
          <w:szCs w:val="24"/>
        </w:rPr>
        <w:t xml:space="preserve"> </w:t>
      </w:r>
      <w:r>
        <w:rPr>
          <w:color w:val="1F1A18"/>
          <w:w w:val="108"/>
          <w:sz w:val="24"/>
          <w:szCs w:val="24"/>
        </w:rPr>
        <w:t>by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-30"/>
          <w:sz w:val="24"/>
          <w:szCs w:val="24"/>
        </w:rPr>
        <w:t xml:space="preserve"> </w:t>
      </w:r>
      <w:r>
        <w:rPr>
          <w:rFonts w:ascii="Arial" w:hAnsi="Arial" w:cs="Arial"/>
          <w:color w:val="1F1A18"/>
          <w:w w:val="108"/>
          <w:sz w:val="22"/>
          <w:szCs w:val="22"/>
        </w:rPr>
        <w:t>s</w:t>
      </w:r>
    </w:p>
    <w:p w14:paraId="00B9762B" w14:textId="77777777" w:rsidR="00C15083" w:rsidRDefault="00C15083">
      <w:pPr>
        <w:pStyle w:val="Zkladntext"/>
        <w:kinsoku w:val="0"/>
        <w:overflowPunct w:val="0"/>
        <w:spacing w:line="235" w:lineRule="auto"/>
        <w:ind w:left="154" w:right="183" w:firstLine="3"/>
        <w:jc w:val="both"/>
        <w:rPr>
          <w:color w:val="342D2B"/>
          <w:w w:val="115"/>
          <w:sz w:val="24"/>
          <w:szCs w:val="24"/>
        </w:rPr>
      </w:pPr>
      <w:r>
        <w:rPr>
          <w:color w:val="1F1A18"/>
          <w:w w:val="115"/>
          <w:sz w:val="24"/>
          <w:szCs w:val="24"/>
        </w:rPr>
        <w:t>shromazd1l   materiál,   dostačujú</w:t>
      </w:r>
      <w:r>
        <w:rPr>
          <w:color w:val="1F1A18"/>
          <w:w w:val="115"/>
          <w:sz w:val="24"/>
          <w:szCs w:val="24"/>
        </w:rPr>
        <w:t xml:space="preserve">ci  kvalitou </w:t>
      </w:r>
      <w:r>
        <w:rPr>
          <w:rFonts w:ascii="Arial" w:hAnsi="Arial" w:cs="Arial"/>
          <w:color w:val="1F1A18"/>
          <w:w w:val="115"/>
          <w:sz w:val="21"/>
          <w:szCs w:val="21"/>
        </w:rPr>
        <w:t xml:space="preserve">a </w:t>
      </w:r>
      <w:r>
        <w:rPr>
          <w:color w:val="1F1A18"/>
          <w:w w:val="115"/>
          <w:sz w:val="24"/>
          <w:szCs w:val="24"/>
        </w:rPr>
        <w:t xml:space="preserve">kvantitou na samostatnú publikáciu, vy­ hradzujcmc si právo ju vydal' a použit' </w:t>
      </w:r>
      <w:r>
        <w:rPr>
          <w:color w:val="1F1A18"/>
          <w:w w:val="115"/>
          <w:sz w:val="22"/>
          <w:szCs w:val="22"/>
        </w:rPr>
        <w:t xml:space="preserve">vý­ </w:t>
      </w:r>
      <w:r>
        <w:rPr>
          <w:color w:val="1F1A18"/>
          <w:w w:val="115"/>
          <w:sz w:val="24"/>
          <w:szCs w:val="24"/>
        </w:rPr>
        <w:t xml:space="preserve">nosu v prospech nášho </w:t>
      </w:r>
      <w:r>
        <w:rPr>
          <w:color w:val="342D2B"/>
          <w:w w:val="115"/>
          <w:sz w:val="24"/>
          <w:szCs w:val="24"/>
        </w:rPr>
        <w:t>časopisu.</w:t>
      </w:r>
    </w:p>
    <w:p w14:paraId="65F7130E" w14:textId="77777777" w:rsidR="00C15083" w:rsidRDefault="00C15083">
      <w:pPr>
        <w:pStyle w:val="Zkladntext"/>
        <w:tabs>
          <w:tab w:val="left" w:pos="1358"/>
        </w:tabs>
        <w:kinsoku w:val="0"/>
        <w:overflowPunct w:val="0"/>
        <w:spacing w:before="2" w:line="274" w:lineRule="exact"/>
        <w:ind w:right="227"/>
        <w:jc w:val="right"/>
        <w:rPr>
          <w:color w:val="1F1A18"/>
          <w:w w:val="115"/>
          <w:sz w:val="24"/>
          <w:szCs w:val="24"/>
        </w:rPr>
      </w:pPr>
      <w:r>
        <w:rPr>
          <w:color w:val="1F1A18"/>
          <w:w w:val="115"/>
          <w:sz w:val="24"/>
          <w:szCs w:val="24"/>
        </w:rPr>
        <w:t>Príspevok</w:t>
      </w:r>
      <w:r>
        <w:rPr>
          <w:color w:val="1F1A18"/>
          <w:w w:val="115"/>
          <w:sz w:val="24"/>
          <w:szCs w:val="24"/>
        </w:rPr>
        <w:tab/>
        <w:t>zašlite,  pokial'  možno</w:t>
      </w:r>
      <w:r>
        <w:rPr>
          <w:color w:val="1F1A18"/>
          <w:spacing w:val="61"/>
          <w:w w:val="115"/>
          <w:sz w:val="24"/>
          <w:szCs w:val="24"/>
        </w:rPr>
        <w:t xml:space="preserve"> </w:t>
      </w:r>
      <w:r>
        <w:rPr>
          <w:color w:val="1F1A18"/>
          <w:w w:val="115"/>
          <w:sz w:val="24"/>
          <w:szCs w:val="24"/>
        </w:rPr>
        <w:t>behom</w:t>
      </w:r>
    </w:p>
    <w:p w14:paraId="52A2EC35" w14:textId="77777777" w:rsidR="00C15083" w:rsidRDefault="00C15083">
      <w:pPr>
        <w:pStyle w:val="Zkladntext"/>
        <w:tabs>
          <w:tab w:val="left" w:pos="2238"/>
          <w:tab w:val="left" w:pos="3631"/>
        </w:tabs>
        <w:kinsoku w:val="0"/>
        <w:overflowPunct w:val="0"/>
        <w:spacing w:line="254" w:lineRule="exact"/>
        <w:ind w:right="228"/>
        <w:jc w:val="right"/>
        <w:rPr>
          <w:color w:val="1F1A18"/>
          <w:w w:val="110"/>
          <w:sz w:val="24"/>
          <w:szCs w:val="24"/>
        </w:rPr>
      </w:pPr>
      <w:r>
        <w:rPr>
          <w:color w:val="1F1A18"/>
          <w:w w:val="110"/>
          <w:sz w:val="23"/>
          <w:szCs w:val="23"/>
        </w:rPr>
        <w:t xml:space="preserve">1   -  </w:t>
      </w:r>
      <w:r>
        <w:rPr>
          <w:color w:val="1F1A18"/>
          <w:spacing w:val="2"/>
          <w:w w:val="110"/>
          <w:sz w:val="23"/>
          <w:szCs w:val="23"/>
        </w:rPr>
        <w:t xml:space="preserve"> </w:t>
      </w:r>
      <w:r>
        <w:rPr>
          <w:color w:val="1F1A18"/>
          <w:w w:val="110"/>
          <w:sz w:val="23"/>
          <w:szCs w:val="23"/>
        </w:rPr>
        <w:t xml:space="preserve">2 </w:t>
      </w:r>
      <w:r>
        <w:rPr>
          <w:color w:val="1F1A18"/>
          <w:spacing w:val="60"/>
          <w:w w:val="110"/>
          <w:sz w:val="23"/>
          <w:szCs w:val="23"/>
        </w:rPr>
        <w:t xml:space="preserve"> </w:t>
      </w:r>
      <w:r>
        <w:rPr>
          <w:color w:val="1F1A18"/>
          <w:w w:val="110"/>
          <w:sz w:val="24"/>
          <w:szCs w:val="24"/>
        </w:rPr>
        <w:t>mesiacov</w:t>
      </w:r>
      <w:r>
        <w:rPr>
          <w:color w:val="1F1A18"/>
          <w:w w:val="110"/>
          <w:sz w:val="24"/>
          <w:szCs w:val="24"/>
        </w:rPr>
        <w:tab/>
      </w:r>
      <w:r>
        <w:rPr>
          <w:rFonts w:ascii="Arial" w:hAnsi="Arial" w:cs="Arial"/>
          <w:color w:val="1F1A18"/>
          <w:w w:val="110"/>
          <w:sz w:val="23"/>
          <w:szCs w:val="23"/>
        </w:rPr>
        <w:t xml:space="preserve">na </w:t>
      </w:r>
      <w:r>
        <w:rPr>
          <w:rFonts w:ascii="Arial" w:hAnsi="Arial" w:cs="Arial"/>
          <w:color w:val="1F1A18"/>
          <w:spacing w:val="59"/>
          <w:w w:val="110"/>
          <w:sz w:val="23"/>
          <w:szCs w:val="23"/>
        </w:rPr>
        <w:t xml:space="preserve"> </w:t>
      </w:r>
      <w:r>
        <w:rPr>
          <w:color w:val="1F1A18"/>
          <w:w w:val="110"/>
          <w:sz w:val="24"/>
          <w:szCs w:val="24"/>
        </w:rPr>
        <w:t>adresu</w:t>
      </w:r>
      <w:r>
        <w:rPr>
          <w:color w:val="1F1A18"/>
          <w:w w:val="110"/>
          <w:sz w:val="24"/>
          <w:szCs w:val="24"/>
        </w:rPr>
        <w:tab/>
        <w:t>podpísaného:</w:t>
      </w:r>
    </w:p>
    <w:p w14:paraId="4F4C96AD" w14:textId="77777777" w:rsidR="00C15083" w:rsidRDefault="00C15083">
      <w:pPr>
        <w:pStyle w:val="Zkladntext"/>
        <w:kinsoku w:val="0"/>
        <w:overflowPunct w:val="0"/>
        <w:spacing w:line="268" w:lineRule="exact"/>
        <w:ind w:left="168"/>
        <w:rPr>
          <w:i/>
          <w:iCs/>
          <w:color w:val="1F1A18"/>
        </w:rPr>
      </w:pPr>
      <w:r>
        <w:rPr>
          <w:i/>
          <w:iCs/>
          <w:color w:val="1F1A18"/>
        </w:rPr>
        <w:t xml:space="preserve">Bad  </w:t>
      </w:r>
      <w:r>
        <w:rPr>
          <w:i/>
          <w:iCs/>
          <w:color w:val="342D2B"/>
        </w:rPr>
        <w:t xml:space="preserve">1.4ibling,  </w:t>
      </w:r>
      <w:r>
        <w:rPr>
          <w:i/>
          <w:iCs/>
          <w:color w:val="1F1A18"/>
        </w:rPr>
        <w:t>IRO Childres's  Viíage, TTS</w:t>
      </w:r>
      <w:r>
        <w:rPr>
          <w:i/>
          <w:iCs/>
          <w:color w:val="1F1A18"/>
          <w:spacing w:val="15"/>
        </w:rPr>
        <w:t xml:space="preserve"> </w:t>
      </w:r>
      <w:r>
        <w:rPr>
          <w:i/>
          <w:iCs/>
          <w:color w:val="1F1A18"/>
        </w:rPr>
        <w:t>Zone,</w:t>
      </w:r>
    </w:p>
    <w:p w14:paraId="483D5A7E" w14:textId="77777777" w:rsidR="00C15083" w:rsidRDefault="00C15083">
      <w:pPr>
        <w:pStyle w:val="Zkladntext"/>
        <w:kinsoku w:val="0"/>
        <w:overflowPunct w:val="0"/>
        <w:spacing w:before="38"/>
        <w:ind w:left="128"/>
        <w:rPr>
          <w:i/>
          <w:iCs/>
          <w:color w:val="1F1A18"/>
          <w:w w:val="115"/>
        </w:rPr>
      </w:pPr>
      <w:r>
        <w:rPr>
          <w:i/>
          <w:iCs/>
          <w:color w:val="1F1A18"/>
          <w:w w:val="115"/>
        </w:rPr>
        <w:t>Germany</w:t>
      </w:r>
    </w:p>
    <w:p w14:paraId="74C55FF9" w14:textId="77777777" w:rsidR="00C15083" w:rsidRDefault="00C15083">
      <w:pPr>
        <w:pStyle w:val="Zkladntext"/>
        <w:kinsoku w:val="0"/>
        <w:overflowPunct w:val="0"/>
        <w:spacing w:before="224"/>
        <w:ind w:left="587"/>
        <w:jc w:val="center"/>
        <w:rPr>
          <w:rFonts w:ascii="Arial" w:hAnsi="Arial" w:cs="Arial"/>
          <w:i/>
          <w:iCs/>
          <w:color w:val="1F1A18"/>
          <w:w w:val="110"/>
          <w:sz w:val="27"/>
          <w:szCs w:val="27"/>
        </w:rPr>
      </w:pPr>
      <w:r>
        <w:rPr>
          <w:rFonts w:ascii="Arial" w:hAnsi="Arial" w:cs="Arial"/>
          <w:i/>
          <w:iCs/>
          <w:color w:val="1F1A18"/>
          <w:w w:val="110"/>
          <w:sz w:val="23"/>
          <w:szCs w:val="23"/>
        </w:rPr>
        <w:t>Dr  Ján</w:t>
      </w:r>
      <w:r>
        <w:rPr>
          <w:rFonts w:ascii="Arial" w:hAnsi="Arial" w:cs="Arial"/>
          <w:i/>
          <w:iCs/>
          <w:color w:val="1F1A18"/>
          <w:spacing w:val="55"/>
          <w:w w:val="11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1F1A18"/>
          <w:w w:val="110"/>
          <w:sz w:val="27"/>
          <w:szCs w:val="27"/>
        </w:rPr>
        <w:t>ták</w:t>
      </w:r>
    </w:p>
    <w:p w14:paraId="52FFC93E" w14:textId="77777777" w:rsidR="00C15083" w:rsidRDefault="00C15083">
      <w:pPr>
        <w:pStyle w:val="Zkladntext"/>
        <w:tabs>
          <w:tab w:val="left" w:pos="2649"/>
        </w:tabs>
        <w:kinsoku w:val="0"/>
        <w:overflowPunct w:val="0"/>
        <w:spacing w:before="5"/>
        <w:ind w:left="488"/>
        <w:jc w:val="center"/>
        <w:rPr>
          <w:i/>
          <w:iCs/>
          <w:color w:val="1F1A18"/>
          <w:w w:val="110"/>
        </w:rPr>
      </w:pPr>
      <w:r>
        <w:rPr>
          <w:i/>
          <w:iCs/>
          <w:color w:val="1F1A18"/>
          <w:w w:val="110"/>
        </w:rPr>
        <w:t xml:space="preserve">za </w:t>
      </w:r>
      <w:r>
        <w:rPr>
          <w:i/>
          <w:iCs/>
          <w:color w:val="1F1A18"/>
          <w:spacing w:val="31"/>
          <w:w w:val="110"/>
        </w:rPr>
        <w:t xml:space="preserve"> </w:t>
      </w:r>
      <w:r>
        <w:rPr>
          <w:i/>
          <w:iCs/>
          <w:color w:val="1F1A18"/>
          <w:w w:val="110"/>
        </w:rPr>
        <w:t>hospodářskou</w:t>
      </w:r>
      <w:r>
        <w:rPr>
          <w:i/>
          <w:iCs/>
          <w:color w:val="1F1A18"/>
          <w:w w:val="110"/>
        </w:rPr>
        <w:tab/>
        <w:t>redakci</w:t>
      </w:r>
      <w:r>
        <w:rPr>
          <w:i/>
          <w:iCs/>
          <w:color w:val="1F1A18"/>
          <w:spacing w:val="20"/>
          <w:w w:val="110"/>
        </w:rPr>
        <w:t xml:space="preserve"> </w:t>
      </w:r>
      <w:r>
        <w:rPr>
          <w:i/>
          <w:iCs/>
          <w:color w:val="1F1A18"/>
          <w:w w:val="110"/>
        </w:rPr>
        <w:t>Skutečnosti</w:t>
      </w:r>
    </w:p>
    <w:p w14:paraId="39D83E0B" w14:textId="77777777" w:rsidR="00C15083" w:rsidRDefault="00C15083">
      <w:pPr>
        <w:pStyle w:val="Zkladntext"/>
        <w:tabs>
          <w:tab w:val="left" w:pos="2649"/>
        </w:tabs>
        <w:kinsoku w:val="0"/>
        <w:overflowPunct w:val="0"/>
        <w:spacing w:before="5"/>
        <w:ind w:left="488"/>
        <w:jc w:val="center"/>
        <w:rPr>
          <w:i/>
          <w:iCs/>
          <w:color w:val="1F1A18"/>
          <w:w w:val="110"/>
        </w:rPr>
        <w:sectPr w:rsidR="00000000">
          <w:type w:val="continuous"/>
          <w:pgSz w:w="11910" w:h="16850"/>
          <w:pgMar w:top="760" w:right="0" w:bottom="280" w:left="280" w:header="708" w:footer="708" w:gutter="0"/>
          <w:cols w:num="2" w:space="708" w:equalWidth="0">
            <w:col w:w="5688" w:space="499"/>
            <w:col w:w="5443"/>
          </w:cols>
          <w:noEndnote/>
        </w:sectPr>
      </w:pPr>
    </w:p>
    <w:p w14:paraId="37D102C4" w14:textId="77777777" w:rsidR="00C15083" w:rsidRDefault="00C15083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6863D9B7" w14:textId="77777777" w:rsidR="00C15083" w:rsidRDefault="00C15083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59A42A61" w14:textId="77777777" w:rsidR="00C15083" w:rsidRDefault="00C15083">
      <w:pPr>
        <w:pStyle w:val="Zkladntext"/>
        <w:kinsoku w:val="0"/>
        <w:overflowPunct w:val="0"/>
        <w:spacing w:before="7"/>
        <w:rPr>
          <w:i/>
          <w:iCs/>
          <w:sz w:val="16"/>
          <w:szCs w:val="16"/>
        </w:rPr>
      </w:pPr>
    </w:p>
    <w:p w14:paraId="09FAB078" w14:textId="77777777" w:rsidR="00C15083" w:rsidRDefault="00C15083">
      <w:pPr>
        <w:pStyle w:val="Nadpis1"/>
        <w:tabs>
          <w:tab w:val="left" w:pos="856"/>
          <w:tab w:val="left" w:pos="1481"/>
          <w:tab w:val="left" w:pos="2057"/>
          <w:tab w:val="left" w:pos="2468"/>
          <w:tab w:val="left" w:pos="3015"/>
        </w:tabs>
        <w:kinsoku w:val="0"/>
        <w:overflowPunct w:val="0"/>
        <w:spacing w:before="86"/>
        <w:jc w:val="center"/>
        <w:rPr>
          <w:color w:val="1F1A18"/>
        </w:rPr>
      </w:pPr>
      <w:r>
        <w:rPr>
          <w:color w:val="1F1A18"/>
        </w:rPr>
        <w:t>D</w:t>
      </w:r>
      <w:r>
        <w:rPr>
          <w:color w:val="1F1A18"/>
        </w:rPr>
        <w:tab/>
        <w:t>O</w:t>
      </w:r>
      <w:r>
        <w:rPr>
          <w:color w:val="1F1A18"/>
        </w:rPr>
        <w:tab/>
        <w:t>P</w:t>
      </w:r>
      <w:r>
        <w:rPr>
          <w:color w:val="1F1A18"/>
        </w:rPr>
        <w:tab/>
      </w:r>
      <w:r>
        <w:rPr>
          <w:rFonts w:ascii="Times New Roman" w:hAnsi="Times New Roman" w:cs="Times New Roman"/>
          <w:b w:val="0"/>
          <w:bCs w:val="0"/>
          <w:color w:val="1F1A18"/>
          <w:sz w:val="36"/>
          <w:szCs w:val="36"/>
        </w:rPr>
        <w:t>I</w:t>
      </w:r>
      <w:r>
        <w:rPr>
          <w:rFonts w:ascii="Times New Roman" w:hAnsi="Times New Roman" w:cs="Times New Roman"/>
          <w:b w:val="0"/>
          <w:bCs w:val="0"/>
          <w:color w:val="1F1A18"/>
          <w:sz w:val="36"/>
          <w:szCs w:val="36"/>
        </w:rPr>
        <w:tab/>
      </w:r>
      <w:r>
        <w:rPr>
          <w:color w:val="1F1A18"/>
        </w:rPr>
        <w:t>S</w:t>
      </w:r>
      <w:r>
        <w:rPr>
          <w:color w:val="1F1A18"/>
        </w:rPr>
        <w:tab/>
        <w:t>V</w:t>
      </w:r>
    </w:p>
    <w:p w14:paraId="7150AE47" w14:textId="77777777" w:rsidR="00C15083" w:rsidRDefault="00C15083">
      <w:pPr>
        <w:pStyle w:val="Zkladntext"/>
        <w:kinsoku w:val="0"/>
        <w:overflowPunct w:val="0"/>
        <w:spacing w:before="2"/>
        <w:rPr>
          <w:rFonts w:ascii="Arial" w:hAnsi="Arial" w:cs="Arial"/>
          <w:b/>
          <w:bCs/>
          <w:sz w:val="24"/>
          <w:szCs w:val="24"/>
        </w:rPr>
      </w:pPr>
    </w:p>
    <w:p w14:paraId="3F3ACCF5" w14:textId="77777777" w:rsidR="00C15083" w:rsidRDefault="00C15083">
      <w:pPr>
        <w:pStyle w:val="Zkladntext"/>
        <w:kinsoku w:val="0"/>
        <w:overflowPunct w:val="0"/>
        <w:spacing w:before="2"/>
        <w:rPr>
          <w:rFonts w:ascii="Arial" w:hAnsi="Arial" w:cs="Arial"/>
          <w:b/>
          <w:bCs/>
          <w:sz w:val="24"/>
          <w:szCs w:val="24"/>
        </w:rPr>
        <w:sectPr w:rsidR="00000000">
          <w:type w:val="continuous"/>
          <w:pgSz w:w="11910" w:h="16850"/>
          <w:pgMar w:top="760" w:right="0" w:bottom="280" w:left="280" w:header="708" w:footer="708" w:gutter="0"/>
          <w:cols w:space="708" w:equalWidth="0">
            <w:col w:w="11630"/>
          </w:cols>
          <w:noEndnote/>
        </w:sectPr>
      </w:pPr>
    </w:p>
    <w:p w14:paraId="4DD5B3E3" w14:textId="77777777" w:rsidR="00C15083" w:rsidRDefault="00C15083">
      <w:pPr>
        <w:pStyle w:val="Zkladntext"/>
        <w:tabs>
          <w:tab w:val="left" w:pos="2216"/>
        </w:tabs>
        <w:kinsoku w:val="0"/>
        <w:overflowPunct w:val="0"/>
        <w:spacing w:before="219" w:line="237" w:lineRule="auto"/>
        <w:ind w:left="236" w:right="101" w:hanging="27"/>
        <w:rPr>
          <w:color w:val="1F1A18"/>
          <w:w w:val="110"/>
          <w:sz w:val="24"/>
          <w:szCs w:val="24"/>
        </w:rPr>
      </w:pPr>
      <w:r>
        <w:rPr>
          <w:b/>
          <w:bCs/>
          <w:color w:val="1F1A18"/>
          <w:w w:val="115"/>
        </w:rPr>
        <w:t>NA</w:t>
      </w:r>
      <w:r>
        <w:rPr>
          <w:b/>
          <w:bCs/>
          <w:color w:val="1F1A18"/>
          <w:spacing w:val="-39"/>
          <w:w w:val="115"/>
        </w:rPr>
        <w:t xml:space="preserve"> </w:t>
      </w:r>
      <w:r>
        <w:rPr>
          <w:b/>
          <w:bCs/>
          <w:color w:val="1F1A18"/>
          <w:w w:val="115"/>
        </w:rPr>
        <w:t>NÁMITKU</w:t>
      </w:r>
      <w:r>
        <w:rPr>
          <w:b/>
          <w:bCs/>
          <w:color w:val="1F1A18"/>
          <w:w w:val="115"/>
        </w:rPr>
        <w:tab/>
      </w:r>
      <w:r>
        <w:rPr>
          <w:color w:val="1F1A18"/>
          <w:w w:val="120"/>
          <w:sz w:val="24"/>
          <w:szCs w:val="24"/>
        </w:rPr>
        <w:t xml:space="preserve">nemá-li se demokracie </w:t>
      </w:r>
      <w:r>
        <w:rPr>
          <w:color w:val="1F1A18"/>
          <w:w w:val="120"/>
          <w:sz w:val="23"/>
          <w:szCs w:val="23"/>
        </w:rPr>
        <w:t xml:space="preserve">br </w:t>
      </w:r>
      <w:r>
        <w:rPr>
          <w:color w:val="1F1A18"/>
          <w:spacing w:val="-14"/>
          <w:w w:val="120"/>
          <w:sz w:val="23"/>
          <w:szCs w:val="23"/>
        </w:rPr>
        <w:t xml:space="preserve">­ </w:t>
      </w:r>
      <w:r>
        <w:rPr>
          <w:color w:val="1F1A18"/>
          <w:w w:val="120"/>
          <w:sz w:val="24"/>
          <w:szCs w:val="24"/>
        </w:rPr>
        <w:t xml:space="preserve">nit odpověděl 'mi </w:t>
      </w:r>
      <w:r>
        <w:rPr>
          <w:rFonts w:ascii="Arial" w:hAnsi="Arial" w:cs="Arial"/>
          <w:color w:val="1F1A18"/>
          <w:w w:val="120"/>
          <w:sz w:val="23"/>
          <w:szCs w:val="23"/>
        </w:rPr>
        <w:t>můj</w:t>
      </w:r>
      <w:r>
        <w:rPr>
          <w:rFonts w:ascii="Arial" w:hAnsi="Arial" w:cs="Arial"/>
          <w:color w:val="1F1A18"/>
          <w:spacing w:val="76"/>
          <w:w w:val="120"/>
          <w:sz w:val="23"/>
          <w:szCs w:val="23"/>
        </w:rPr>
        <w:t xml:space="preserve"> </w:t>
      </w:r>
      <w:r>
        <w:rPr>
          <w:color w:val="1F1A18"/>
          <w:w w:val="120"/>
          <w:sz w:val="24"/>
          <w:szCs w:val="24"/>
        </w:rPr>
        <w:t xml:space="preserve">skandinávský  non­ nář: </w:t>
      </w:r>
      <w:r>
        <w:rPr>
          <w:color w:val="342D2B"/>
          <w:w w:val="120"/>
          <w:sz w:val="24"/>
          <w:szCs w:val="24"/>
        </w:rPr>
        <w:t>»</w:t>
      </w:r>
      <w:r>
        <w:rPr>
          <w:color w:val="342D2B"/>
          <w:w w:val="120"/>
          <w:sz w:val="24"/>
          <w:szCs w:val="24"/>
        </w:rPr>
        <w:t xml:space="preserve">Demokracie? </w:t>
      </w:r>
      <w:r>
        <w:rPr>
          <w:color w:val="1F1A18"/>
          <w:w w:val="120"/>
          <w:sz w:val="24"/>
          <w:szCs w:val="24"/>
        </w:rPr>
        <w:t xml:space="preserve">Co je to vlastně?_ Vš ch­ no </w:t>
      </w:r>
      <w:r>
        <w:rPr>
          <w:rFonts w:ascii="Arial" w:hAnsi="Arial" w:cs="Arial"/>
          <w:color w:val="1F1A18"/>
          <w:w w:val="120"/>
          <w:sz w:val="23"/>
          <w:szCs w:val="23"/>
        </w:rPr>
        <w:t xml:space="preserve">je </w:t>
      </w:r>
      <w:r>
        <w:rPr>
          <w:color w:val="1F1A18"/>
          <w:w w:val="120"/>
          <w:sz w:val="24"/>
          <w:szCs w:val="24"/>
        </w:rPr>
        <w:t xml:space="preserve">demokracie, jen stupně jsou </w:t>
      </w:r>
      <w:r>
        <w:rPr>
          <w:color w:val="1F1A18"/>
          <w:w w:val="110"/>
          <w:sz w:val="24"/>
          <w:szCs w:val="24"/>
        </w:rPr>
        <w:t xml:space="preserve">ruzn_e._ </w:t>
      </w:r>
      <w:r>
        <w:rPr>
          <w:rFonts w:ascii="Arial" w:hAnsi="Arial" w:cs="Arial"/>
          <w:color w:val="1F1A18"/>
          <w:w w:val="120"/>
          <w:sz w:val="23"/>
          <w:szCs w:val="23"/>
        </w:rPr>
        <w:t xml:space="preserve">A </w:t>
      </w:r>
      <w:r>
        <w:rPr>
          <w:color w:val="1F1A18"/>
          <w:w w:val="120"/>
          <w:sz w:val="23"/>
          <w:szCs w:val="23"/>
        </w:rPr>
        <w:t xml:space="preserve">jak si </w:t>
      </w:r>
      <w:r>
        <w:rPr>
          <w:color w:val="1F1A18"/>
          <w:w w:val="120"/>
          <w:sz w:val="24"/>
          <w:szCs w:val="24"/>
        </w:rPr>
        <w:t>představujete, abych podporo,:31</w:t>
      </w:r>
      <w:r>
        <w:rPr>
          <w:color w:val="1F1A18"/>
          <w:spacing w:val="22"/>
          <w:w w:val="120"/>
          <w:sz w:val="24"/>
          <w:szCs w:val="24"/>
        </w:rPr>
        <w:t xml:space="preserve"> </w:t>
      </w:r>
      <w:r>
        <w:rPr>
          <w:color w:val="1F1A18"/>
          <w:w w:val="110"/>
          <w:sz w:val="24"/>
          <w:szCs w:val="24"/>
        </w:rPr>
        <w:t>ut_isk</w:t>
      </w:r>
    </w:p>
    <w:p w14:paraId="1A62DFFD" w14:textId="77777777" w:rsidR="00C15083" w:rsidRDefault="00C15083">
      <w:pPr>
        <w:pStyle w:val="Zkladntext"/>
        <w:kinsoku w:val="0"/>
        <w:overflowPunct w:val="0"/>
        <w:spacing w:before="95" w:line="235" w:lineRule="auto"/>
        <w:ind w:left="426" w:right="286" w:firstLine="10"/>
        <w:jc w:val="both"/>
        <w:rPr>
          <w:color w:val="1F1A18"/>
          <w:w w:val="11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F1A18"/>
          <w:w w:val="115"/>
          <w:sz w:val="24"/>
          <w:szCs w:val="24"/>
        </w:rPr>
        <w:t xml:space="preserve">tom mohli evropští emigranti hrát inicia: tivní roli, aspoň ne Yeřejně. A snad </w:t>
      </w:r>
      <w:r>
        <w:rPr>
          <w:color w:val="1F1A18"/>
          <w:w w:val="115"/>
          <w:sz w:val="23"/>
          <w:szCs w:val="23"/>
        </w:rPr>
        <w:t xml:space="preserve">Y </w:t>
      </w:r>
      <w:r>
        <w:rPr>
          <w:color w:val="1F1A18"/>
          <w:w w:val="115"/>
          <w:position w:val="7"/>
          <w:sz w:val="16"/>
          <w:szCs w:val="16"/>
        </w:rPr>
        <w:t xml:space="preserve">1 </w:t>
      </w:r>
      <w:r>
        <w:rPr>
          <w:color w:val="1F1A18"/>
          <w:w w:val="115"/>
          <w:sz w:val="24"/>
          <w:szCs w:val="24"/>
        </w:rPr>
        <w:t>psychologicky  víc  zí</w:t>
      </w:r>
      <w:r>
        <w:rPr>
          <w:color w:val="1F1A18"/>
          <w:w w:val="115"/>
          <w:sz w:val="24"/>
          <w:szCs w:val="24"/>
        </w:rPr>
        <w:t xml:space="preserve">skali,  kdyb . se     </w:t>
      </w:r>
      <w:r>
        <w:rPr>
          <w:color w:val="1F1A18"/>
          <w:w w:val="115"/>
          <w:sz w:val="24"/>
          <w:szCs w:val="24"/>
          <w:vertAlign w:val="subscript"/>
        </w:rPr>
        <w:t>Ill</w:t>
      </w:r>
      <w:r>
        <w:rPr>
          <w:color w:val="1F1A18"/>
          <w:spacing w:val="-20"/>
          <w:w w:val="115"/>
          <w:sz w:val="24"/>
          <w:szCs w:val="24"/>
        </w:rPr>
        <w:t xml:space="preserve"> </w:t>
      </w:r>
      <w:r>
        <w:rPr>
          <w:color w:val="1F1A18"/>
          <w:w w:val="115"/>
          <w:sz w:val="24"/>
          <w:szCs w:val="24"/>
        </w:rPr>
        <w:t>po</w:t>
      </w:r>
    </w:p>
    <w:p w14:paraId="5E379C30" w14:textId="77777777" w:rsidR="00C15083" w:rsidRDefault="00C15083">
      <w:pPr>
        <w:pStyle w:val="Zkladntext"/>
        <w:kinsoku w:val="0"/>
        <w:overflowPunct w:val="0"/>
        <w:spacing w:line="194" w:lineRule="exact"/>
        <w:ind w:left="209"/>
        <w:jc w:val="both"/>
        <w:rPr>
          <w:color w:val="1F1A18"/>
          <w:w w:val="105"/>
          <w:sz w:val="24"/>
          <w:szCs w:val="24"/>
        </w:rPr>
      </w:pPr>
      <w:r>
        <w:rPr>
          <w:color w:val="1F1A18"/>
          <w:w w:val="105"/>
          <w:sz w:val="24"/>
          <w:szCs w:val="24"/>
        </w:rPr>
        <w:t>.      "ím  vzniku  připojili.  Vidím  nas1  roh  v</w:t>
      </w:r>
      <w:r>
        <w:rPr>
          <w:color w:val="1F1A18"/>
          <w:spacing w:val="24"/>
          <w:w w:val="105"/>
          <w:sz w:val="24"/>
          <w:szCs w:val="24"/>
        </w:rPr>
        <w:t xml:space="preserve"> </w:t>
      </w:r>
      <w:r>
        <w:rPr>
          <w:color w:val="1F1A18"/>
          <w:w w:val="105"/>
          <w:sz w:val="24"/>
          <w:szCs w:val="24"/>
        </w:rPr>
        <w:t>tom</w:t>
      </w:r>
    </w:p>
    <w:p w14:paraId="166FCEE2" w14:textId="77777777" w:rsidR="00C15083" w:rsidRDefault="00C15083">
      <w:pPr>
        <w:pStyle w:val="Zkladntext"/>
        <w:kinsoku w:val="0"/>
        <w:overflowPunct w:val="0"/>
        <w:spacing w:line="319" w:lineRule="exact"/>
        <w:ind w:left="406"/>
        <w:jc w:val="both"/>
        <w:rPr>
          <w:color w:val="1F1A18"/>
          <w:spacing w:val="-1"/>
          <w:w w:val="115"/>
          <w:position w:val="12"/>
          <w:sz w:val="22"/>
          <w:szCs w:val="22"/>
        </w:rPr>
      </w:pPr>
      <w:r>
        <w:rPr>
          <w:noProof/>
        </w:rPr>
        <w:pict w14:anchorId="1110E9F3">
          <v:shape id="_x0000_s1103" type="#_x0000_t202" style="position:absolute;left:0;text-align:left;margin-left:566.7pt;margin-top:4.85pt;width:4.25pt;height:11.65pt;z-index:-251632640;mso-position-horizontal-relative:page;mso-position-vertical-relative:text" o:allowincell="f" filled="f" stroked="f">
            <v:textbox inset="0,0,0,0">
              <w:txbxContent>
                <w:p w14:paraId="10E1EE33" w14:textId="77777777" w:rsidR="00C15083" w:rsidRDefault="00C15083">
                  <w:pPr>
                    <w:pStyle w:val="Zkladntext"/>
                    <w:kinsoku w:val="0"/>
                    <w:overflowPunct w:val="0"/>
                    <w:spacing w:line="233" w:lineRule="exact"/>
                    <w:rPr>
                      <w:color w:val="1F1A18"/>
                      <w:w w:val="91"/>
                      <w:sz w:val="21"/>
                      <w:szCs w:val="21"/>
                    </w:rPr>
                  </w:pPr>
                  <w:r>
                    <w:rPr>
                      <w:color w:val="1F1A18"/>
                      <w:w w:val="91"/>
                      <w:sz w:val="21"/>
                      <w:szCs w:val="21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color w:val="1F1A18"/>
          <w:spacing w:val="-67"/>
          <w:w w:val="84"/>
          <w:position w:val="12"/>
          <w:sz w:val="22"/>
          <w:szCs w:val="22"/>
        </w:rPr>
        <w:t>J</w:t>
      </w:r>
      <w:r>
        <w:rPr>
          <w:color w:val="1F1A18"/>
          <w:spacing w:val="-70"/>
          <w:w w:val="113"/>
          <w:sz w:val="24"/>
          <w:szCs w:val="24"/>
        </w:rPr>
        <w:t>p</w:t>
      </w:r>
      <w:r>
        <w:rPr>
          <w:color w:val="1F1A18"/>
          <w:spacing w:val="-55"/>
          <w:w w:val="84"/>
          <w:position w:val="12"/>
          <w:sz w:val="22"/>
          <w:szCs w:val="22"/>
        </w:rPr>
        <w:t>C</w:t>
      </w:r>
      <w:r>
        <w:rPr>
          <w:color w:val="1F1A18"/>
          <w:spacing w:val="-82"/>
          <w:w w:val="113"/>
          <w:sz w:val="24"/>
          <w:szCs w:val="24"/>
        </w:rPr>
        <w:t>o</w:t>
      </w:r>
      <w:r>
        <w:rPr>
          <w:color w:val="1F1A18"/>
          <w:spacing w:val="9"/>
          <w:w w:val="84"/>
          <w:position w:val="12"/>
          <w:sz w:val="22"/>
          <w:szCs w:val="22"/>
        </w:rPr>
        <w:t>J</w:t>
      </w:r>
      <w:r>
        <w:rPr>
          <w:color w:val="1F1A18"/>
          <w:w w:val="113"/>
          <w:sz w:val="24"/>
          <w:szCs w:val="24"/>
        </w:rPr>
        <w:t>vzbuzovat</w:t>
      </w:r>
      <w:r>
        <w:rPr>
          <w:color w:val="1F1A18"/>
          <w:sz w:val="24"/>
          <w:szCs w:val="24"/>
        </w:rPr>
        <w:t xml:space="preserve">   </w:t>
      </w:r>
      <w:r>
        <w:rPr>
          <w:color w:val="1F1A18"/>
          <w:spacing w:val="28"/>
          <w:sz w:val="24"/>
          <w:szCs w:val="24"/>
        </w:rPr>
        <w:t xml:space="preserve"> </w:t>
      </w:r>
      <w:r>
        <w:rPr>
          <w:color w:val="342D2B"/>
          <w:spacing w:val="-1"/>
          <w:w w:val="120"/>
          <w:sz w:val="24"/>
          <w:szCs w:val="24"/>
        </w:rPr>
        <w:t>intelektu</w:t>
      </w:r>
      <w:r>
        <w:rPr>
          <w:color w:val="342D2B"/>
          <w:spacing w:val="-74"/>
          <w:w w:val="120"/>
          <w:sz w:val="24"/>
          <w:szCs w:val="24"/>
        </w:rPr>
        <w:t>a</w:t>
      </w:r>
      <w:r>
        <w:rPr>
          <w:color w:val="1F1A18"/>
          <w:w w:val="71"/>
          <w:position w:val="12"/>
          <w:sz w:val="22"/>
          <w:szCs w:val="22"/>
        </w:rPr>
        <w:t>•</w:t>
      </w:r>
      <w:r>
        <w:rPr>
          <w:color w:val="1F1A18"/>
          <w:spacing w:val="-37"/>
          <w:position w:val="12"/>
          <w:sz w:val="22"/>
          <w:szCs w:val="22"/>
        </w:rPr>
        <w:t xml:space="preserve"> </w:t>
      </w:r>
      <w:r>
        <w:rPr>
          <w:color w:val="342D2B"/>
          <w:spacing w:val="-1"/>
          <w:w w:val="120"/>
          <w:sz w:val="24"/>
          <w:szCs w:val="24"/>
        </w:rPr>
        <w:t>ln</w:t>
      </w:r>
      <w:r>
        <w:rPr>
          <w:color w:val="342D2B"/>
          <w:spacing w:val="-97"/>
          <w:w w:val="120"/>
          <w:sz w:val="24"/>
          <w:szCs w:val="24"/>
        </w:rPr>
        <w:t>e</w:t>
      </w:r>
      <w:r>
        <w:rPr>
          <w:color w:val="1F1A18"/>
          <w:w w:val="50"/>
          <w:position w:val="12"/>
          <w:sz w:val="22"/>
          <w:szCs w:val="22"/>
        </w:rPr>
        <w:t>..</w:t>
      </w:r>
      <w:r>
        <w:rPr>
          <w:color w:val="1F1A18"/>
          <w:spacing w:val="13"/>
          <w:w w:val="50"/>
          <w:position w:val="12"/>
          <w:sz w:val="22"/>
          <w:szCs w:val="22"/>
        </w:rPr>
        <w:t>,</w:t>
      </w:r>
      <w:r>
        <w:rPr>
          <w:color w:val="342D2B"/>
          <w:w w:val="120"/>
          <w:sz w:val="24"/>
          <w:szCs w:val="24"/>
        </w:rPr>
        <w:t>«</w:t>
      </w:r>
      <w:r>
        <w:rPr>
          <w:color w:val="342D2B"/>
          <w:sz w:val="24"/>
          <w:szCs w:val="24"/>
        </w:rPr>
        <w:t xml:space="preserve">   </w:t>
      </w:r>
      <w:r>
        <w:rPr>
          <w:color w:val="1F1A18"/>
          <w:spacing w:val="-1"/>
          <w:w w:val="84"/>
          <w:sz w:val="24"/>
          <w:szCs w:val="24"/>
        </w:rPr>
        <w:t>z</w:t>
      </w:r>
      <w:r>
        <w:rPr>
          <w:color w:val="1F1A18"/>
          <w:spacing w:val="-40"/>
          <w:w w:val="84"/>
          <w:sz w:val="24"/>
          <w:szCs w:val="24"/>
        </w:rPr>
        <w:t>a</w:t>
      </w:r>
      <w:r>
        <w:rPr>
          <w:color w:val="1F1A18"/>
          <w:spacing w:val="-15"/>
          <w:w w:val="71"/>
          <w:position w:val="12"/>
          <w:sz w:val="22"/>
          <w:szCs w:val="22"/>
        </w:rPr>
        <w:t>•</w:t>
      </w:r>
      <w:r>
        <w:rPr>
          <w:color w:val="1F1A18"/>
          <w:spacing w:val="-1"/>
          <w:w w:val="84"/>
          <w:sz w:val="24"/>
          <w:szCs w:val="24"/>
        </w:rPr>
        <w:t>p_</w:t>
      </w:r>
      <w:r>
        <w:rPr>
          <w:color w:val="1F1A18"/>
          <w:spacing w:val="17"/>
          <w:w w:val="84"/>
          <w:sz w:val="24"/>
          <w:szCs w:val="24"/>
        </w:rPr>
        <w:t>a</w:t>
      </w:r>
      <w:r>
        <w:rPr>
          <w:color w:val="1F1A18"/>
          <w:spacing w:val="-134"/>
          <w:w w:val="108"/>
          <w:sz w:val="24"/>
          <w:szCs w:val="24"/>
        </w:rPr>
        <w:t>n</w:t>
      </w:r>
      <w:r>
        <w:rPr>
          <w:color w:val="1F1A18"/>
          <w:w w:val="105"/>
          <w:position w:val="12"/>
          <w:sz w:val="22"/>
          <w:szCs w:val="22"/>
        </w:rPr>
        <w:t>d</w:t>
      </w:r>
      <w:r>
        <w:rPr>
          <w:color w:val="1F1A18"/>
          <w:position w:val="12"/>
          <w:sz w:val="22"/>
          <w:szCs w:val="22"/>
        </w:rPr>
        <w:t xml:space="preserve">  </w:t>
      </w:r>
      <w:r>
        <w:rPr>
          <w:color w:val="1F1A18"/>
          <w:spacing w:val="-13"/>
          <w:position w:val="12"/>
          <w:sz w:val="22"/>
          <w:szCs w:val="22"/>
        </w:rPr>
        <w:t xml:space="preserve"> </w:t>
      </w:r>
      <w:r>
        <w:rPr>
          <w:color w:val="1F1A18"/>
          <w:w w:val="105"/>
          <w:position w:val="12"/>
          <w:sz w:val="23"/>
          <w:szCs w:val="23"/>
        </w:rPr>
        <w:t>i</w:t>
      </w:r>
      <w:r>
        <w:rPr>
          <w:color w:val="1F1A18"/>
          <w:position w:val="12"/>
          <w:sz w:val="23"/>
          <w:szCs w:val="23"/>
        </w:rPr>
        <w:t xml:space="preserve">    </w:t>
      </w:r>
      <w:r>
        <w:rPr>
          <w:color w:val="1F1A18"/>
          <w:spacing w:val="-6"/>
          <w:position w:val="12"/>
          <w:sz w:val="23"/>
          <w:szCs w:val="23"/>
        </w:rPr>
        <w:t xml:space="preserve"> </w:t>
      </w:r>
      <w:r>
        <w:rPr>
          <w:color w:val="1F1A18"/>
          <w:spacing w:val="-1"/>
          <w:w w:val="115"/>
          <w:position w:val="12"/>
          <w:sz w:val="22"/>
          <w:szCs w:val="22"/>
        </w:rPr>
        <w:t>svět</w:t>
      </w:r>
    </w:p>
    <w:p w14:paraId="5A6067BA" w14:textId="77777777" w:rsidR="00C15083" w:rsidRDefault="00C15083">
      <w:pPr>
        <w:pStyle w:val="Zkladntext"/>
        <w:kinsoku w:val="0"/>
        <w:overflowPunct w:val="0"/>
        <w:spacing w:line="182" w:lineRule="exact"/>
        <w:ind w:left="317"/>
        <w:jc w:val="both"/>
        <w:rPr>
          <w:i/>
          <w:iCs/>
          <w:color w:val="1F1A18"/>
          <w:w w:val="105"/>
          <w:sz w:val="21"/>
          <w:szCs w:val="21"/>
        </w:rPr>
      </w:pPr>
      <w:r>
        <w:rPr>
          <w:color w:val="1F1A18"/>
          <w:w w:val="105"/>
          <w:sz w:val="24"/>
          <w:szCs w:val="24"/>
        </w:rPr>
        <w:t xml:space="preserve">k takovým myšlenkovým pochodum. Ale </w:t>
      </w:r>
      <w:r>
        <w:rPr>
          <w:i/>
          <w:iCs/>
          <w:color w:val="1F1A18"/>
          <w:w w:val="105"/>
          <w:sz w:val="21"/>
          <w:szCs w:val="21"/>
        </w:rPr>
        <w:t>lz</w:t>
      </w:r>
    </w:p>
    <w:p w14:paraId="3F782A2E" w14:textId="77777777" w:rsidR="00C15083" w:rsidRDefault="00C15083">
      <w:pPr>
        <w:pStyle w:val="Zkladntext"/>
        <w:kinsoku w:val="0"/>
        <w:overflowPunct w:val="0"/>
        <w:spacing w:line="182" w:lineRule="exact"/>
        <w:ind w:left="317"/>
        <w:jc w:val="both"/>
        <w:rPr>
          <w:i/>
          <w:iCs/>
          <w:color w:val="1F1A18"/>
          <w:w w:val="105"/>
          <w:sz w:val="21"/>
          <w:szCs w:val="21"/>
        </w:rPr>
        <w:sectPr w:rsidR="00000000">
          <w:type w:val="continuous"/>
          <w:pgSz w:w="11910" w:h="16850"/>
          <w:pgMar w:top="760" w:right="0" w:bottom="280" w:left="280" w:header="708" w:footer="708" w:gutter="0"/>
          <w:cols w:num="2" w:space="708" w:equalWidth="0">
            <w:col w:w="5633" w:space="249"/>
            <w:col w:w="5748"/>
          </w:cols>
          <w:noEndnote/>
        </w:sectPr>
      </w:pPr>
    </w:p>
    <w:p w14:paraId="7FF6F7DB" w14:textId="77777777" w:rsidR="00C15083" w:rsidRDefault="00C15083">
      <w:pPr>
        <w:pStyle w:val="Zkladntext"/>
        <w:tabs>
          <w:tab w:val="left" w:pos="3466"/>
        </w:tabs>
        <w:kinsoku w:val="0"/>
        <w:overflowPunct w:val="0"/>
        <w:spacing w:line="266" w:lineRule="exact"/>
        <w:ind w:left="249"/>
        <w:rPr>
          <w:color w:val="1F1A18"/>
          <w:w w:val="120"/>
          <w:sz w:val="24"/>
          <w:szCs w:val="24"/>
        </w:rPr>
      </w:pPr>
      <w:r>
        <w:rPr>
          <w:color w:val="1F1A18"/>
          <w:w w:val="120"/>
          <w:sz w:val="24"/>
          <w:szCs w:val="24"/>
        </w:rPr>
        <w:t xml:space="preserve">Indonésanů, </w:t>
      </w:r>
      <w:r>
        <w:rPr>
          <w:color w:val="1F1A18"/>
          <w:spacing w:val="67"/>
          <w:w w:val="120"/>
          <w:sz w:val="24"/>
          <w:szCs w:val="24"/>
        </w:rPr>
        <w:t xml:space="preserve"> </w:t>
      </w:r>
      <w:r>
        <w:rPr>
          <w:color w:val="1F1A18"/>
          <w:w w:val="120"/>
          <w:sz w:val="24"/>
          <w:szCs w:val="24"/>
        </w:rPr>
        <w:t>kolonialitn</w:t>
      </w:r>
      <w:r>
        <w:rPr>
          <w:color w:val="1F1A18"/>
          <w:w w:val="120"/>
          <w:sz w:val="24"/>
          <w:szCs w:val="24"/>
        </w:rPr>
        <w:tab/>
        <w:t>Francouzu,</w:t>
      </w:r>
      <w:r>
        <w:rPr>
          <w:color w:val="1F1A18"/>
          <w:spacing w:val="11"/>
          <w:w w:val="120"/>
          <w:sz w:val="24"/>
          <w:szCs w:val="24"/>
        </w:rPr>
        <w:t xml:space="preserve"> </w:t>
      </w:r>
      <w:r>
        <w:rPr>
          <w:color w:val="1F1A18"/>
          <w:w w:val="120"/>
          <w:sz w:val="24"/>
          <w:szCs w:val="24"/>
        </w:rPr>
        <w:t>khku</w:t>
      </w:r>
    </w:p>
    <w:p w14:paraId="408F81E6" w14:textId="77777777" w:rsidR="00C15083" w:rsidRDefault="00C15083">
      <w:pPr>
        <w:pStyle w:val="Zkladntext"/>
        <w:kinsoku w:val="0"/>
        <w:overflowPunct w:val="0"/>
        <w:spacing w:before="51" w:line="231" w:lineRule="exact"/>
        <w:ind w:left="249"/>
        <w:rPr>
          <w:color w:val="1F1A18"/>
          <w:spacing w:val="-9"/>
          <w:w w:val="52"/>
          <w:position w:val="1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F1A18"/>
          <w:spacing w:val="-1"/>
          <w:w w:val="95"/>
          <w:sz w:val="24"/>
          <w:szCs w:val="24"/>
        </w:rPr>
        <w:t>z</w:t>
      </w:r>
      <w:r>
        <w:rPr>
          <w:color w:val="1F1A18"/>
          <w:spacing w:val="-88"/>
          <w:w w:val="95"/>
          <w:sz w:val="24"/>
          <w:szCs w:val="24"/>
        </w:rPr>
        <w:t>1</w:t>
      </w:r>
      <w:r>
        <w:rPr>
          <w:color w:val="1F1A18"/>
          <w:w w:val="96"/>
          <w:position w:val="11"/>
          <w:sz w:val="24"/>
          <w:szCs w:val="24"/>
        </w:rPr>
        <w:t>,</w:t>
      </w:r>
      <w:r>
        <w:rPr>
          <w:color w:val="1F1A18"/>
          <w:spacing w:val="-31"/>
          <w:position w:val="11"/>
          <w:sz w:val="24"/>
          <w:szCs w:val="24"/>
        </w:rPr>
        <w:t xml:space="preserve"> </w:t>
      </w:r>
      <w:r>
        <w:rPr>
          <w:color w:val="1F1A18"/>
          <w:spacing w:val="-72"/>
          <w:w w:val="95"/>
          <w:sz w:val="24"/>
          <w:szCs w:val="24"/>
        </w:rPr>
        <w:t>s</w:t>
      </w:r>
      <w:r>
        <w:rPr>
          <w:color w:val="1F1A18"/>
          <w:w w:val="75"/>
          <w:position w:val="11"/>
          <w:sz w:val="24"/>
          <w:szCs w:val="24"/>
        </w:rPr>
        <w:t>k</w:t>
      </w:r>
      <w:r>
        <w:rPr>
          <w:color w:val="1F1A18"/>
          <w:position w:val="11"/>
          <w:sz w:val="24"/>
          <w:szCs w:val="24"/>
        </w:rPr>
        <w:t xml:space="preserve"> </w:t>
      </w:r>
      <w:r>
        <w:rPr>
          <w:color w:val="1F1A18"/>
          <w:spacing w:val="11"/>
          <w:position w:val="11"/>
          <w:sz w:val="24"/>
          <w:szCs w:val="24"/>
        </w:rPr>
        <w:t xml:space="preserve"> </w:t>
      </w:r>
      <w:r>
        <w:rPr>
          <w:rFonts w:ascii="Arial" w:hAnsi="Arial" w:cs="Arial"/>
          <w:color w:val="1F1A18"/>
          <w:spacing w:val="-110"/>
          <w:w w:val="108"/>
          <w:sz w:val="21"/>
          <w:szCs w:val="21"/>
        </w:rPr>
        <w:t>a</w:t>
      </w:r>
      <w:r>
        <w:rPr>
          <w:color w:val="1F1A18"/>
          <w:spacing w:val="-9"/>
          <w:w w:val="52"/>
          <w:position w:val="11"/>
          <w:sz w:val="24"/>
          <w:szCs w:val="24"/>
        </w:rPr>
        <w:t>t</w:t>
      </w:r>
    </w:p>
    <w:p w14:paraId="5C77196A" w14:textId="77777777" w:rsidR="00C15083" w:rsidRDefault="00C15083">
      <w:pPr>
        <w:pStyle w:val="Zkladntext"/>
        <w:tabs>
          <w:tab w:val="left" w:pos="2288"/>
        </w:tabs>
        <w:kinsoku w:val="0"/>
        <w:overflowPunct w:val="0"/>
        <w:spacing w:before="41" w:line="241" w:lineRule="exact"/>
        <w:ind w:left="249"/>
        <w:rPr>
          <w:color w:val="1F1A18"/>
          <w:position w:val="-1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F1A18"/>
          <w:spacing w:val="-31"/>
          <w:position w:val="-11"/>
          <w:sz w:val="21"/>
          <w:szCs w:val="21"/>
        </w:rPr>
        <w:t>z</w:t>
      </w:r>
      <w:r>
        <w:rPr>
          <w:color w:val="1F1A18"/>
          <w:spacing w:val="-31"/>
          <w:sz w:val="24"/>
          <w:szCs w:val="24"/>
        </w:rPr>
        <w:t xml:space="preserve">d </w:t>
      </w:r>
      <w:r>
        <w:rPr>
          <w:color w:val="1F1A18"/>
          <w:spacing w:val="-8"/>
          <w:sz w:val="24"/>
          <w:szCs w:val="24"/>
        </w:rPr>
        <w:t xml:space="preserve"> </w:t>
      </w:r>
      <w:r>
        <w:rPr>
          <w:color w:val="1F1A18"/>
          <w:spacing w:val="-9"/>
          <w:w w:val="95"/>
          <w:position w:val="-11"/>
          <w:sz w:val="24"/>
          <w:szCs w:val="24"/>
        </w:rPr>
        <w:t>eJ</w:t>
      </w:r>
      <w:r>
        <w:rPr>
          <w:color w:val="1F1A18"/>
          <w:spacing w:val="-9"/>
          <w:w w:val="95"/>
        </w:rPr>
        <w:t xml:space="preserve">·s"1' </w:t>
      </w:r>
      <w:r>
        <w:rPr>
          <w:color w:val="1F1A18"/>
          <w:spacing w:val="11"/>
          <w:w w:val="95"/>
        </w:rPr>
        <w:t xml:space="preserve"> </w:t>
      </w:r>
      <w:r>
        <w:rPr>
          <w:color w:val="1F1A18"/>
          <w:sz w:val="24"/>
          <w:szCs w:val="24"/>
        </w:rPr>
        <w:t>veřeJ·nost</w:t>
      </w:r>
      <w:r>
        <w:rPr>
          <w:color w:val="1F1A18"/>
          <w:sz w:val="24"/>
          <w:szCs w:val="24"/>
        </w:rPr>
        <w:tab/>
      </w:r>
      <w:r>
        <w:rPr>
          <w:color w:val="1F1A18"/>
        </w:rPr>
        <w:t>tím,</w:t>
      </w:r>
      <w:r>
        <w:rPr>
          <w:color w:val="1F1A18"/>
          <w:position w:val="-11"/>
          <w:sz w:val="24"/>
          <w:szCs w:val="24"/>
        </w:rPr>
        <w:t>.</w:t>
      </w:r>
    </w:p>
    <w:p w14:paraId="6016CE93" w14:textId="77777777" w:rsidR="00C15083" w:rsidRDefault="00C15083">
      <w:pPr>
        <w:pStyle w:val="Zkladntext"/>
        <w:kinsoku w:val="0"/>
        <w:overflowPunct w:val="0"/>
        <w:spacing w:before="51" w:line="231" w:lineRule="exact"/>
        <w:ind w:left="88"/>
        <w:rPr>
          <w:color w:val="1F1A18"/>
          <w:w w:val="10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F1A18"/>
          <w:spacing w:val="-1"/>
          <w:w w:val="108"/>
          <w:sz w:val="24"/>
          <w:szCs w:val="24"/>
        </w:rPr>
        <w:t>c</w:t>
      </w:r>
      <w:r>
        <w:rPr>
          <w:color w:val="1F1A18"/>
          <w:w w:val="108"/>
          <w:sz w:val="24"/>
          <w:szCs w:val="24"/>
        </w:rPr>
        <w:t>o</w:t>
      </w:r>
      <w:r>
        <w:rPr>
          <w:color w:val="1F1A18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1F1A18"/>
          <w:w w:val="43"/>
          <w:position w:val="-11"/>
          <w:sz w:val="20"/>
          <w:szCs w:val="20"/>
        </w:rPr>
        <w:t>t</w:t>
      </w:r>
      <w:r>
        <w:rPr>
          <w:rFonts w:ascii="Arial" w:hAnsi="Arial" w:cs="Arial"/>
          <w:color w:val="1F1A18"/>
          <w:spacing w:val="27"/>
          <w:position w:val="-11"/>
          <w:sz w:val="20"/>
          <w:szCs w:val="20"/>
        </w:rPr>
        <w:t xml:space="preserve"> </w:t>
      </w:r>
      <w:r>
        <w:rPr>
          <w:color w:val="1F1A18"/>
          <w:spacing w:val="-1"/>
          <w:w w:val="106"/>
          <w:sz w:val="24"/>
          <w:szCs w:val="24"/>
        </w:rPr>
        <w:t>le</w:t>
      </w:r>
      <w:r>
        <w:rPr>
          <w:color w:val="1F1A18"/>
          <w:spacing w:val="-104"/>
          <w:w w:val="106"/>
          <w:sz w:val="24"/>
          <w:szCs w:val="24"/>
        </w:rPr>
        <w:t>h</w:t>
      </w:r>
      <w:r>
        <w:rPr>
          <w:rFonts w:ascii="Arial" w:hAnsi="Arial" w:cs="Arial"/>
          <w:color w:val="342D2B"/>
          <w:w w:val="43"/>
          <w:position w:val="-11"/>
          <w:sz w:val="17"/>
          <w:szCs w:val="17"/>
        </w:rPr>
        <w:t>?</w:t>
      </w:r>
      <w:r>
        <w:rPr>
          <w:rFonts w:ascii="Arial" w:hAnsi="Arial" w:cs="Arial"/>
          <w:color w:val="342D2B"/>
          <w:spacing w:val="15"/>
          <w:position w:val="-11"/>
          <w:sz w:val="17"/>
          <w:szCs w:val="17"/>
        </w:rPr>
        <w:t xml:space="preserve"> </w:t>
      </w:r>
      <w:r>
        <w:rPr>
          <w:color w:val="1F1A18"/>
          <w:spacing w:val="-1"/>
          <w:w w:val="106"/>
          <w:sz w:val="24"/>
          <w:szCs w:val="24"/>
        </w:rPr>
        <w:t>k</w:t>
      </w:r>
      <w:r>
        <w:rPr>
          <w:color w:val="1F1A18"/>
          <w:w w:val="106"/>
          <w:sz w:val="24"/>
          <w:szCs w:val="24"/>
        </w:rPr>
        <w:t>o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-6"/>
          <w:sz w:val="24"/>
          <w:szCs w:val="24"/>
        </w:rPr>
        <w:t xml:space="preserve"> </w:t>
      </w:r>
      <w:r>
        <w:rPr>
          <w:color w:val="1F1A18"/>
          <w:w w:val="101"/>
          <w:sz w:val="24"/>
          <w:szCs w:val="24"/>
        </w:rPr>
        <w:t>po-</w:t>
      </w:r>
    </w:p>
    <w:p w14:paraId="65FFB9C9" w14:textId="77777777" w:rsidR="00C15083" w:rsidRDefault="00C15083">
      <w:pPr>
        <w:pStyle w:val="Zkladntext"/>
        <w:kinsoku w:val="0"/>
        <w:overflowPunct w:val="0"/>
        <w:spacing w:before="51" w:line="231" w:lineRule="exact"/>
        <w:ind w:left="88"/>
        <w:rPr>
          <w:color w:val="1F1A18"/>
          <w:w w:val="101"/>
          <w:sz w:val="24"/>
          <w:szCs w:val="24"/>
        </w:rPr>
        <w:sectPr w:rsidR="00000000">
          <w:type w:val="continuous"/>
          <w:pgSz w:w="11910" w:h="16850"/>
          <w:pgMar w:top="760" w:right="0" w:bottom="280" w:left="280" w:header="708" w:footer="708" w:gutter="0"/>
          <w:cols w:num="4" w:space="708" w:equalWidth="0">
            <w:col w:w="5617" w:space="423"/>
            <w:col w:w="764" w:space="78"/>
            <w:col w:w="2776" w:space="40"/>
            <w:col w:w="1932"/>
          </w:cols>
          <w:noEndnote/>
        </w:sectPr>
      </w:pPr>
    </w:p>
    <w:p w14:paraId="1E8752CD" w14:textId="77777777" w:rsidR="00C15083" w:rsidRDefault="00C15083">
      <w:pPr>
        <w:pStyle w:val="Zkladntext"/>
        <w:kinsoku w:val="0"/>
        <w:overflowPunct w:val="0"/>
        <w:spacing w:line="251" w:lineRule="exact"/>
        <w:ind w:left="260"/>
        <w:rPr>
          <w:color w:val="1F1A18"/>
          <w:w w:val="130"/>
          <w:sz w:val="24"/>
          <w:szCs w:val="24"/>
        </w:rPr>
      </w:pPr>
      <w:r>
        <w:rPr>
          <w:color w:val="1F1A18"/>
          <w:w w:val="130"/>
          <w:sz w:val="24"/>
          <w:szCs w:val="24"/>
        </w:rPr>
        <w:t xml:space="preserve">Čankajškových mandarinů? Dnes, </w:t>
      </w:r>
      <w:r>
        <w:rPr>
          <w:color w:val="1F1A18"/>
          <w:w w:val="130"/>
          <w:sz w:val="23"/>
          <w:szCs w:val="23"/>
        </w:rPr>
        <w:t xml:space="preserve">v </w:t>
      </w:r>
      <w:r>
        <w:rPr>
          <w:color w:val="1F1A18"/>
          <w:w w:val="130"/>
          <w:sz w:val="24"/>
          <w:szCs w:val="24"/>
        </w:rPr>
        <w:t>a m ­</w:t>
      </w:r>
    </w:p>
    <w:p w14:paraId="488042D6" w14:textId="77777777" w:rsidR="00C15083" w:rsidRDefault="00C15083">
      <w:pPr>
        <w:pStyle w:val="Zkladntext"/>
        <w:tabs>
          <w:tab w:val="left" w:pos="4615"/>
          <w:tab w:val="left" w:pos="5026"/>
        </w:tabs>
        <w:kinsoku w:val="0"/>
        <w:overflowPunct w:val="0"/>
        <w:spacing w:before="72" w:line="179" w:lineRule="exact"/>
        <w:ind w:left="260"/>
        <w:rPr>
          <w:color w:val="1F1A18"/>
          <w:w w:val="105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1F1A18"/>
          <w:w w:val="105"/>
          <w:sz w:val="24"/>
          <w:szCs w:val="24"/>
        </w:rPr>
        <w:t xml:space="preserve">važují   </w:t>
      </w:r>
      <w:r>
        <w:rPr>
          <w:rFonts w:ascii="Arial" w:hAnsi="Arial" w:cs="Arial"/>
          <w:color w:val="1F1A18"/>
          <w:w w:val="105"/>
          <w:sz w:val="22"/>
          <w:szCs w:val="22"/>
        </w:rPr>
        <w:t xml:space="preserve">za   </w:t>
      </w:r>
      <w:r>
        <w:rPr>
          <w:color w:val="1F1A18"/>
          <w:w w:val="105"/>
          <w:sz w:val="24"/>
          <w:szCs w:val="24"/>
        </w:rPr>
        <w:t xml:space="preserve">pouhou    </w:t>
      </w:r>
      <w:r>
        <w:rPr>
          <w:color w:val="342D2B"/>
          <w:w w:val="105"/>
          <w:sz w:val="24"/>
          <w:szCs w:val="24"/>
        </w:rPr>
        <w:t>»intelektual os</w:t>
      </w:r>
      <w:r>
        <w:rPr>
          <w:color w:val="342D2B"/>
          <w:spacing w:val="62"/>
          <w:w w:val="105"/>
          <w:sz w:val="24"/>
          <w:szCs w:val="24"/>
        </w:rPr>
        <w:t xml:space="preserve"> </w:t>
      </w:r>
      <w:r>
        <w:rPr>
          <w:rFonts w:ascii="Arial" w:hAnsi="Arial" w:cs="Arial"/>
          <w:color w:val="342D2B"/>
          <w:w w:val="90"/>
          <w:sz w:val="15"/>
          <w:szCs w:val="15"/>
        </w:rPr>
        <w:t>&lt;&lt;</w:t>
      </w:r>
      <w:r>
        <w:rPr>
          <w:rFonts w:ascii="Arial" w:hAnsi="Arial" w:cs="Arial"/>
          <w:color w:val="1F1A18"/>
          <w:w w:val="90"/>
          <w:sz w:val="15"/>
          <w:szCs w:val="15"/>
        </w:rPr>
        <w:t>•</w:t>
      </w:r>
      <w:r>
        <w:rPr>
          <w:rFonts w:ascii="Arial" w:hAnsi="Arial" w:cs="Arial"/>
          <w:color w:val="1F1A18"/>
          <w:w w:val="90"/>
          <w:sz w:val="15"/>
          <w:szCs w:val="15"/>
        </w:rPr>
        <w:tab/>
      </w:r>
      <w:r>
        <w:rPr>
          <w:color w:val="342D2B"/>
          <w:w w:val="90"/>
          <w:sz w:val="24"/>
          <w:szCs w:val="24"/>
        </w:rPr>
        <w:t>"'I</w:t>
      </w:r>
      <w:r>
        <w:rPr>
          <w:color w:val="342D2B"/>
          <w:w w:val="90"/>
          <w:sz w:val="24"/>
          <w:szCs w:val="24"/>
        </w:rPr>
        <w:tab/>
      </w:r>
      <w:r>
        <w:rPr>
          <w:color w:val="1F1A18"/>
          <w:w w:val="105"/>
          <w:sz w:val="22"/>
          <w:szCs w:val="22"/>
        </w:rPr>
        <w:t>ů­</w:t>
      </w:r>
    </w:p>
    <w:p w14:paraId="7B90E6B4" w14:textId="77777777" w:rsidR="00C15083" w:rsidRDefault="00C15083">
      <w:pPr>
        <w:pStyle w:val="Zkladntext"/>
        <w:tabs>
          <w:tab w:val="left" w:pos="4615"/>
          <w:tab w:val="left" w:pos="5026"/>
        </w:tabs>
        <w:kinsoku w:val="0"/>
        <w:overflowPunct w:val="0"/>
        <w:spacing w:before="72" w:line="179" w:lineRule="exact"/>
        <w:ind w:left="260"/>
        <w:rPr>
          <w:color w:val="1F1A18"/>
          <w:w w:val="105"/>
          <w:sz w:val="22"/>
          <w:szCs w:val="22"/>
        </w:rPr>
        <w:sectPr w:rsidR="00000000">
          <w:type w:val="continuous"/>
          <w:pgSz w:w="11910" w:h="16850"/>
          <w:pgMar w:top="760" w:right="0" w:bottom="280" w:left="280" w:header="708" w:footer="708" w:gutter="0"/>
          <w:cols w:num="2" w:space="708" w:equalWidth="0">
            <w:col w:w="5639" w:space="377"/>
            <w:col w:w="5614"/>
          </w:cols>
          <w:noEndnote/>
        </w:sectPr>
      </w:pPr>
    </w:p>
    <w:p w14:paraId="00EF74DD" w14:textId="77777777" w:rsidR="00C15083" w:rsidRDefault="00C15083">
      <w:pPr>
        <w:pStyle w:val="Zkladntext"/>
        <w:kinsoku w:val="0"/>
        <w:overflowPunct w:val="0"/>
        <w:spacing w:line="123" w:lineRule="exact"/>
        <w:ind w:left="267"/>
        <w:rPr>
          <w:color w:val="1F1A18"/>
          <w:w w:val="120"/>
        </w:rPr>
      </w:pPr>
      <w:r>
        <w:rPr>
          <w:color w:val="1F1A18"/>
          <w:w w:val="120"/>
          <w:sz w:val="24"/>
          <w:szCs w:val="24"/>
        </w:rPr>
        <w:t xml:space="preserve">vé době, </w:t>
      </w:r>
      <w:r>
        <w:rPr>
          <w:color w:val="1F1A18"/>
          <w:w w:val="120"/>
        </w:rPr>
        <w:t xml:space="preserve">musí </w:t>
      </w:r>
      <w:r>
        <w:rPr>
          <w:color w:val="1F1A18"/>
          <w:w w:val="120"/>
          <w:sz w:val="24"/>
          <w:szCs w:val="24"/>
        </w:rPr>
        <w:t>dojít k světovému</w:t>
      </w:r>
      <w:r>
        <w:rPr>
          <w:color w:val="1F1A18"/>
          <w:spacing w:val="66"/>
          <w:w w:val="120"/>
          <w:sz w:val="24"/>
          <w:szCs w:val="24"/>
        </w:rPr>
        <w:t xml:space="preserve"> </w:t>
      </w:r>
      <w:r>
        <w:rPr>
          <w:color w:val="1F1A18"/>
          <w:w w:val="120"/>
        </w:rPr>
        <w:t>smiren1.</w:t>
      </w:r>
    </w:p>
    <w:p w14:paraId="7D63044B" w14:textId="77777777" w:rsidR="00C15083" w:rsidRDefault="00C15083">
      <w:pPr>
        <w:pStyle w:val="Zkladntext"/>
        <w:kinsoku w:val="0"/>
        <w:overflowPunct w:val="0"/>
        <w:spacing w:before="35" w:line="88" w:lineRule="exact"/>
        <w:ind w:left="267"/>
        <w:rPr>
          <w:color w:val="1F1A18"/>
          <w:spacing w:val="-1"/>
          <w:w w:val="108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F1A18"/>
          <w:w w:val="103"/>
          <w:sz w:val="21"/>
          <w:szCs w:val="21"/>
        </w:rPr>
        <w:t>A</w:t>
      </w:r>
      <w:r>
        <w:rPr>
          <w:rFonts w:ascii="Arial" w:hAnsi="Arial" w:cs="Arial"/>
          <w:color w:val="1F1A18"/>
          <w:sz w:val="21"/>
          <w:szCs w:val="21"/>
        </w:rPr>
        <w:t xml:space="preserve"> </w:t>
      </w:r>
      <w:r>
        <w:rPr>
          <w:rFonts w:ascii="Arial" w:hAnsi="Arial" w:cs="Arial"/>
          <w:color w:val="1F1A18"/>
          <w:spacing w:val="10"/>
          <w:sz w:val="21"/>
          <w:szCs w:val="21"/>
        </w:rPr>
        <w:t xml:space="preserve"> </w:t>
      </w:r>
      <w:r>
        <w:rPr>
          <w:color w:val="1F1A18"/>
          <w:spacing w:val="-1"/>
          <w:w w:val="103"/>
          <w:sz w:val="24"/>
          <w:szCs w:val="24"/>
        </w:rPr>
        <w:t>t</w:t>
      </w:r>
      <w:r>
        <w:rPr>
          <w:color w:val="1F1A18"/>
          <w:w w:val="103"/>
          <w:sz w:val="24"/>
          <w:szCs w:val="24"/>
        </w:rPr>
        <w:t>u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-23"/>
          <w:sz w:val="24"/>
          <w:szCs w:val="24"/>
        </w:rPr>
        <w:t xml:space="preserve"> </w:t>
      </w:r>
      <w:r>
        <w:rPr>
          <w:color w:val="1F1A18"/>
          <w:w w:val="103"/>
          <w:sz w:val="24"/>
          <w:szCs w:val="24"/>
        </w:rPr>
        <w:t>p</w:t>
      </w:r>
      <w:r>
        <w:rPr>
          <w:color w:val="1F1A18"/>
          <w:spacing w:val="-108"/>
          <w:w w:val="103"/>
          <w:sz w:val="24"/>
          <w:szCs w:val="24"/>
        </w:rPr>
        <w:t>n</w:t>
      </w:r>
      <w:r>
        <w:rPr>
          <w:rFonts w:ascii="Arial" w:hAnsi="Arial" w:cs="Arial"/>
          <w:color w:val="1F1A18"/>
          <w:spacing w:val="-1"/>
          <w:w w:val="102"/>
          <w:position w:val="11"/>
          <w:sz w:val="22"/>
          <w:szCs w:val="22"/>
        </w:rPr>
        <w:t>.</w:t>
      </w:r>
      <w:r>
        <w:rPr>
          <w:rFonts w:ascii="Arial" w:hAnsi="Arial" w:cs="Arial"/>
          <w:color w:val="1F1A18"/>
          <w:spacing w:val="-17"/>
          <w:w w:val="102"/>
          <w:position w:val="11"/>
          <w:sz w:val="22"/>
          <w:szCs w:val="22"/>
        </w:rPr>
        <w:t>,</w:t>
      </w:r>
      <w:r>
        <w:rPr>
          <w:color w:val="1F1A18"/>
          <w:spacing w:val="-94"/>
          <w:w w:val="103"/>
          <w:sz w:val="24"/>
          <w:szCs w:val="24"/>
        </w:rPr>
        <w:t>e</w:t>
      </w:r>
      <w:r>
        <w:rPr>
          <w:rFonts w:ascii="Arial" w:hAnsi="Arial" w:cs="Arial"/>
          <w:color w:val="1F1A18"/>
          <w:w w:val="102"/>
          <w:position w:val="11"/>
          <w:sz w:val="22"/>
          <w:szCs w:val="22"/>
        </w:rPr>
        <w:t>.</w:t>
      </w:r>
      <w:r>
        <w:rPr>
          <w:rFonts w:ascii="Arial" w:hAnsi="Arial" w:cs="Arial"/>
          <w:color w:val="1F1A18"/>
          <w:position w:val="11"/>
          <w:sz w:val="22"/>
          <w:szCs w:val="22"/>
        </w:rPr>
        <w:t xml:space="preserve"> </w:t>
      </w:r>
      <w:r>
        <w:rPr>
          <w:rFonts w:ascii="Arial" w:hAnsi="Arial" w:cs="Arial"/>
          <w:color w:val="1F1A18"/>
          <w:spacing w:val="-1"/>
          <w:position w:val="11"/>
          <w:sz w:val="22"/>
          <w:szCs w:val="22"/>
        </w:rPr>
        <w:t xml:space="preserve"> </w:t>
      </w:r>
      <w:r>
        <w:rPr>
          <w:rFonts w:ascii="Arial" w:hAnsi="Arial" w:cs="Arial"/>
          <w:color w:val="1F1A18"/>
          <w:spacing w:val="-1"/>
          <w:w w:val="102"/>
          <w:position w:val="11"/>
          <w:sz w:val="22"/>
          <w:szCs w:val="22"/>
        </w:rPr>
        <w:t>h</w:t>
      </w:r>
      <w:r>
        <w:rPr>
          <w:rFonts w:ascii="Arial" w:hAnsi="Arial" w:cs="Arial"/>
          <w:color w:val="1F1A18"/>
          <w:spacing w:val="-5"/>
          <w:w w:val="102"/>
          <w:position w:val="11"/>
          <w:sz w:val="22"/>
          <w:szCs w:val="22"/>
        </w:rPr>
        <w:t>'</w:t>
      </w:r>
      <w:r>
        <w:rPr>
          <w:color w:val="1F1A18"/>
          <w:spacing w:val="-1"/>
          <w:w w:val="108"/>
          <w:sz w:val="24"/>
          <w:szCs w:val="24"/>
        </w:rPr>
        <w:t>a</w:t>
      </w:r>
      <w:r>
        <w:rPr>
          <w:color w:val="1F1A18"/>
          <w:spacing w:val="-4"/>
          <w:w w:val="108"/>
          <w:sz w:val="24"/>
          <w:szCs w:val="24"/>
        </w:rPr>
        <w:t>z</w:t>
      </w:r>
      <w:r>
        <w:rPr>
          <w:color w:val="1F1A18"/>
          <w:spacing w:val="-73"/>
          <w:w w:val="108"/>
          <w:sz w:val="24"/>
          <w:szCs w:val="24"/>
        </w:rPr>
        <w:t>i</w:t>
      </w:r>
      <w:r>
        <w:rPr>
          <w:rFonts w:ascii="Arial" w:hAnsi="Arial" w:cs="Arial"/>
          <w:color w:val="1F1A18"/>
          <w:spacing w:val="-6"/>
          <w:w w:val="102"/>
          <w:position w:val="11"/>
          <w:sz w:val="22"/>
          <w:szCs w:val="22"/>
        </w:rPr>
        <w:t>·</w:t>
      </w:r>
      <w:r>
        <w:rPr>
          <w:color w:val="1F1A18"/>
          <w:spacing w:val="-1"/>
          <w:w w:val="108"/>
          <w:sz w:val="24"/>
          <w:szCs w:val="24"/>
        </w:rPr>
        <w:t>m</w:t>
      </w:r>
    </w:p>
    <w:p w14:paraId="5AA8B26C" w14:textId="77777777" w:rsidR="00C15083" w:rsidRDefault="00C15083">
      <w:pPr>
        <w:pStyle w:val="Zkladntext"/>
        <w:kinsoku w:val="0"/>
        <w:overflowPunct w:val="0"/>
        <w:spacing w:before="1" w:line="121" w:lineRule="exact"/>
        <w:ind w:left="85"/>
        <w:rPr>
          <w:color w:val="1F1A18"/>
          <w:spacing w:val="-17"/>
          <w:position w:val="-11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1F1A18"/>
          <w:sz w:val="22"/>
          <w:szCs w:val="22"/>
        </w:rPr>
        <w:t xml:space="preserve">k </w:t>
      </w:r>
      <w:r>
        <w:rPr>
          <w:color w:val="1F1A18"/>
          <w:sz w:val="24"/>
          <w:szCs w:val="24"/>
        </w:rPr>
        <w:t xml:space="preserve">tomu </w:t>
      </w:r>
      <w:r>
        <w:rPr>
          <w:color w:val="1F1A18"/>
          <w:w w:val="80"/>
          <w:position w:val="-11"/>
          <w:sz w:val="24"/>
          <w:szCs w:val="24"/>
        </w:rPr>
        <w:t xml:space="preserve">'... </w:t>
      </w:r>
      <w:r>
        <w:rPr>
          <w:i/>
          <w:iCs/>
          <w:color w:val="1F1A18"/>
          <w:spacing w:val="-17"/>
          <w:sz w:val="26"/>
          <w:szCs w:val="26"/>
        </w:rPr>
        <w:t>co</w:t>
      </w:r>
      <w:r>
        <w:rPr>
          <w:color w:val="1F1A18"/>
          <w:spacing w:val="-17"/>
          <w:position w:val="-11"/>
          <w:sz w:val="24"/>
          <w:szCs w:val="24"/>
        </w:rPr>
        <w:t>.</w:t>
      </w:r>
    </w:p>
    <w:p w14:paraId="14D1C44F" w14:textId="77777777" w:rsidR="00C15083" w:rsidRDefault="00C15083">
      <w:pPr>
        <w:pStyle w:val="Zkladntext"/>
        <w:kinsoku w:val="0"/>
        <w:overflowPunct w:val="0"/>
        <w:spacing w:before="20" w:line="103" w:lineRule="exact"/>
        <w:ind w:left="69"/>
        <w:rPr>
          <w:color w:val="1F1A18"/>
          <w:w w:val="9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F1A18"/>
          <w:w w:val="95"/>
          <w:sz w:val="24"/>
          <w:szCs w:val="24"/>
        </w:rPr>
        <w:t>Jsem</w:t>
      </w:r>
    </w:p>
    <w:p w14:paraId="4E64D3D4" w14:textId="77777777" w:rsidR="00C15083" w:rsidRDefault="00C15083">
      <w:pPr>
        <w:pStyle w:val="Zkladntext"/>
        <w:kinsoku w:val="0"/>
        <w:overflowPunct w:val="0"/>
        <w:spacing w:before="17" w:line="106" w:lineRule="exact"/>
        <w:ind w:left="63"/>
        <w:rPr>
          <w:rFonts w:ascii="Arial" w:hAnsi="Arial" w:cs="Arial"/>
          <w:i/>
          <w:iCs/>
          <w:color w:val="342D2B"/>
          <w:spacing w:val="-1"/>
          <w:w w:val="111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1F1A18"/>
          <w:spacing w:val="-16"/>
          <w:w w:val="51"/>
          <w:sz w:val="24"/>
          <w:szCs w:val="24"/>
        </w:rPr>
        <w:t>.</w:t>
      </w:r>
      <w:r>
        <w:rPr>
          <w:color w:val="1F1A18"/>
          <w:spacing w:val="-1"/>
          <w:w w:val="103"/>
          <w:position w:val="11"/>
          <w:sz w:val="24"/>
          <w:szCs w:val="24"/>
        </w:rPr>
        <w:t>m</w:t>
      </w:r>
      <w:r>
        <w:rPr>
          <w:color w:val="1F1A18"/>
          <w:spacing w:val="-5"/>
          <w:w w:val="103"/>
          <w:position w:val="11"/>
          <w:sz w:val="24"/>
          <w:szCs w:val="24"/>
        </w:rPr>
        <w:t>e</w:t>
      </w:r>
      <w:r>
        <w:rPr>
          <w:rFonts w:ascii="Arial" w:hAnsi="Arial" w:cs="Arial"/>
          <w:i/>
          <w:iCs/>
          <w:color w:val="342D2B"/>
          <w:spacing w:val="-1"/>
          <w:w w:val="111"/>
          <w:sz w:val="22"/>
          <w:szCs w:val="22"/>
        </w:rPr>
        <w:t>"'</w:t>
      </w:r>
      <w:r>
        <w:rPr>
          <w:rFonts w:ascii="Arial" w:hAnsi="Arial" w:cs="Arial"/>
          <w:i/>
          <w:iCs/>
          <w:color w:val="342D2B"/>
          <w:spacing w:val="-15"/>
          <w:w w:val="111"/>
          <w:sz w:val="22"/>
          <w:szCs w:val="22"/>
        </w:rPr>
        <w:t>'</w:t>
      </w:r>
      <w:r>
        <w:rPr>
          <w:rFonts w:ascii="Arial" w:hAnsi="Arial" w:cs="Arial"/>
          <w:i/>
          <w:iCs/>
          <w:color w:val="342D2B"/>
          <w:spacing w:val="-211"/>
          <w:w w:val="111"/>
          <w:sz w:val="22"/>
          <w:szCs w:val="22"/>
        </w:rPr>
        <w:t>m</w:t>
      </w:r>
      <w:r>
        <w:rPr>
          <w:color w:val="1F1A18"/>
          <w:w w:val="103"/>
          <w:position w:val="11"/>
          <w:sz w:val="21"/>
          <w:szCs w:val="21"/>
        </w:rPr>
        <w:t>P</w:t>
      </w:r>
      <w:r>
        <w:rPr>
          <w:color w:val="1F1A18"/>
          <w:spacing w:val="22"/>
          <w:position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342D2B"/>
          <w:spacing w:val="-1"/>
          <w:w w:val="111"/>
          <w:sz w:val="22"/>
          <w:szCs w:val="22"/>
        </w:rPr>
        <w:t>l</w:t>
      </w:r>
    </w:p>
    <w:p w14:paraId="0D1F50A6" w14:textId="77777777" w:rsidR="00C15083" w:rsidRDefault="00C15083">
      <w:pPr>
        <w:pStyle w:val="Zkladntext"/>
        <w:kinsoku w:val="0"/>
        <w:overflowPunct w:val="0"/>
        <w:spacing w:before="17" w:line="106" w:lineRule="exact"/>
        <w:ind w:left="63"/>
        <w:rPr>
          <w:rFonts w:ascii="Arial" w:hAnsi="Arial" w:cs="Arial"/>
          <w:i/>
          <w:iCs/>
          <w:color w:val="342D2B"/>
          <w:spacing w:val="-1"/>
          <w:w w:val="111"/>
          <w:sz w:val="22"/>
          <w:szCs w:val="22"/>
        </w:rPr>
        <w:sectPr w:rsidR="00000000">
          <w:type w:val="continuous"/>
          <w:pgSz w:w="11910" w:h="16850"/>
          <w:pgMar w:top="760" w:right="0" w:bottom="280" w:left="280" w:header="708" w:footer="708" w:gutter="0"/>
          <w:cols w:num="5" w:space="708" w:equalWidth="0">
            <w:col w:w="5633" w:space="757"/>
            <w:col w:w="2005" w:space="40"/>
            <w:col w:w="1292" w:space="39"/>
            <w:col w:w="536" w:space="39"/>
            <w:col w:w="1289"/>
          </w:cols>
          <w:noEndnote/>
        </w:sectPr>
      </w:pPr>
    </w:p>
    <w:p w14:paraId="0565A19D" w14:textId="77777777" w:rsidR="00C15083" w:rsidRDefault="00C15083">
      <w:pPr>
        <w:pStyle w:val="Zkladntext"/>
        <w:kinsoku w:val="0"/>
        <w:overflowPunct w:val="0"/>
        <w:spacing w:line="442" w:lineRule="exact"/>
        <w:ind w:left="269"/>
        <w:rPr>
          <w:color w:val="1F1A18"/>
          <w:w w:val="121"/>
          <w:sz w:val="17"/>
          <w:szCs w:val="17"/>
        </w:rPr>
      </w:pPr>
      <w:r>
        <w:rPr>
          <w:color w:val="1F1A18"/>
          <w:spacing w:val="-1"/>
          <w:w w:val="104"/>
          <w:sz w:val="24"/>
          <w:szCs w:val="24"/>
        </w:rPr>
        <w:t>Mí</w:t>
      </w:r>
      <w:r>
        <w:rPr>
          <w:color w:val="1F1A18"/>
          <w:w w:val="104"/>
          <w:sz w:val="24"/>
          <w:szCs w:val="24"/>
        </w:rPr>
        <w:t>r</w:t>
      </w:r>
      <w:r>
        <w:rPr>
          <w:color w:val="1F1A18"/>
          <w:sz w:val="24"/>
          <w:szCs w:val="24"/>
        </w:rPr>
        <w:t xml:space="preserve"> </w:t>
      </w:r>
      <w:r>
        <w:rPr>
          <w:color w:val="1F1A18"/>
          <w:spacing w:val="-30"/>
          <w:sz w:val="24"/>
          <w:szCs w:val="24"/>
        </w:rPr>
        <w:t xml:space="preserve"> </w:t>
      </w:r>
      <w:r>
        <w:rPr>
          <w:color w:val="1F1A18"/>
          <w:spacing w:val="-1"/>
          <w:w w:val="114"/>
          <w:sz w:val="24"/>
          <w:szCs w:val="24"/>
        </w:rPr>
        <w:t>mus</w:t>
      </w:r>
      <w:r>
        <w:rPr>
          <w:color w:val="1F1A18"/>
          <w:w w:val="114"/>
          <w:sz w:val="24"/>
          <w:szCs w:val="24"/>
        </w:rPr>
        <w:t>í</w:t>
      </w:r>
      <w:r>
        <w:rPr>
          <w:color w:val="1F1A18"/>
          <w:sz w:val="24"/>
          <w:szCs w:val="24"/>
        </w:rPr>
        <w:t xml:space="preserve"> </w:t>
      </w:r>
      <w:r>
        <w:rPr>
          <w:color w:val="1F1A18"/>
          <w:spacing w:val="-18"/>
          <w:sz w:val="24"/>
          <w:szCs w:val="24"/>
        </w:rPr>
        <w:t xml:space="preserve"> </w:t>
      </w:r>
      <w:r>
        <w:rPr>
          <w:color w:val="1F1A18"/>
          <w:w w:val="124"/>
          <w:sz w:val="24"/>
          <w:szCs w:val="24"/>
        </w:rPr>
        <w:t>býti</w:t>
      </w:r>
      <w:r>
        <w:rPr>
          <w:color w:val="1F1A18"/>
          <w:sz w:val="24"/>
          <w:szCs w:val="24"/>
        </w:rPr>
        <w:t xml:space="preserve"> </w:t>
      </w:r>
      <w:r>
        <w:rPr>
          <w:color w:val="1F1A18"/>
          <w:spacing w:val="-19"/>
          <w:sz w:val="24"/>
          <w:szCs w:val="24"/>
        </w:rPr>
        <w:t xml:space="preserve"> </w:t>
      </w:r>
      <w:r>
        <w:rPr>
          <w:color w:val="1F1A18"/>
          <w:spacing w:val="-1"/>
          <w:w w:val="120"/>
          <w:sz w:val="24"/>
          <w:szCs w:val="24"/>
        </w:rPr>
        <w:t>zachová</w:t>
      </w:r>
      <w:r>
        <w:rPr>
          <w:color w:val="1F1A18"/>
          <w:w w:val="120"/>
          <w:sz w:val="24"/>
          <w:szCs w:val="24"/>
        </w:rPr>
        <w:t>n</w:t>
      </w:r>
      <w:r>
        <w:rPr>
          <w:color w:val="1F1A18"/>
          <w:sz w:val="24"/>
          <w:szCs w:val="24"/>
        </w:rPr>
        <w:t xml:space="preserve"> </w:t>
      </w:r>
      <w:r>
        <w:rPr>
          <w:color w:val="1F1A18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1F1A18"/>
          <w:w w:val="103"/>
          <w:sz w:val="22"/>
          <w:szCs w:val="22"/>
        </w:rPr>
        <w:t>a</w:t>
      </w:r>
      <w:r>
        <w:rPr>
          <w:rFonts w:ascii="Arial" w:hAnsi="Arial" w:cs="Arial"/>
          <w:color w:val="1F1A18"/>
          <w:sz w:val="22"/>
          <w:szCs w:val="22"/>
        </w:rPr>
        <w:t xml:space="preserve"> </w:t>
      </w:r>
      <w:r>
        <w:rPr>
          <w:rFonts w:ascii="Arial" w:hAnsi="Arial" w:cs="Arial"/>
          <w:color w:val="1F1A18"/>
          <w:spacing w:val="-24"/>
          <w:sz w:val="22"/>
          <w:szCs w:val="22"/>
        </w:rPr>
        <w:t xml:space="preserve"> </w:t>
      </w:r>
      <w:r>
        <w:rPr>
          <w:color w:val="1F1A18"/>
          <w:w w:val="121"/>
          <w:sz w:val="24"/>
          <w:szCs w:val="24"/>
        </w:rPr>
        <w:t>dosazen,</w:t>
      </w:r>
      <w:r>
        <w:rPr>
          <w:color w:val="1F1A18"/>
          <w:sz w:val="24"/>
          <w:szCs w:val="24"/>
        </w:rPr>
        <w:t xml:space="preserve"> </w:t>
      </w:r>
      <w:r>
        <w:rPr>
          <w:color w:val="1F1A18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1F1A18"/>
          <w:spacing w:val="-1"/>
          <w:w w:val="121"/>
          <w:sz w:val="22"/>
          <w:szCs w:val="22"/>
        </w:rPr>
        <w:t>a</w:t>
      </w:r>
      <w:r>
        <w:rPr>
          <w:rFonts w:ascii="Arial" w:hAnsi="Arial" w:cs="Arial"/>
          <w:color w:val="1F1A18"/>
          <w:w w:val="121"/>
          <w:sz w:val="22"/>
          <w:szCs w:val="22"/>
        </w:rPr>
        <w:t>ť</w:t>
      </w:r>
      <w:r>
        <w:rPr>
          <w:rFonts w:ascii="Arial" w:hAnsi="Arial" w:cs="Arial"/>
          <w:color w:val="1F1A18"/>
          <w:sz w:val="22"/>
          <w:szCs w:val="22"/>
        </w:rPr>
        <w:t xml:space="preserve"> </w:t>
      </w:r>
      <w:r>
        <w:rPr>
          <w:rFonts w:ascii="Arial" w:hAnsi="Arial" w:cs="Arial"/>
          <w:color w:val="1F1A18"/>
          <w:spacing w:val="-16"/>
          <w:sz w:val="22"/>
          <w:szCs w:val="22"/>
        </w:rPr>
        <w:t xml:space="preserve"> </w:t>
      </w:r>
      <w:r>
        <w:rPr>
          <w:color w:val="1F1A18"/>
          <w:spacing w:val="-1"/>
          <w:w w:val="121"/>
          <w:sz w:val="24"/>
          <w:szCs w:val="24"/>
        </w:rPr>
        <w:t>t</w:t>
      </w:r>
      <w:r>
        <w:rPr>
          <w:color w:val="1F1A18"/>
          <w:w w:val="121"/>
          <w:sz w:val="24"/>
          <w:szCs w:val="24"/>
        </w:rPr>
        <w:t>o</w:t>
      </w:r>
      <w:r>
        <w:rPr>
          <w:color w:val="1F1A18"/>
          <w:sz w:val="24"/>
          <w:szCs w:val="24"/>
        </w:rPr>
        <w:t xml:space="preserve"> </w:t>
      </w:r>
      <w:r>
        <w:rPr>
          <w:color w:val="1F1A18"/>
          <w:spacing w:val="-20"/>
          <w:sz w:val="24"/>
          <w:szCs w:val="24"/>
        </w:rPr>
        <w:t xml:space="preserve"> </w:t>
      </w:r>
      <w:r>
        <w:rPr>
          <w:color w:val="1F1A18"/>
          <w:spacing w:val="-35"/>
          <w:w w:val="121"/>
          <w:position w:val="6"/>
          <w:sz w:val="17"/>
          <w:szCs w:val="17"/>
        </w:rPr>
        <w:t>5</w:t>
      </w:r>
      <w:r>
        <w:rPr>
          <w:color w:val="1F1A18"/>
          <w:spacing w:val="-46"/>
          <w:w w:val="121"/>
          <w:sz w:val="42"/>
          <w:szCs w:val="42"/>
        </w:rPr>
        <w:t>!</w:t>
      </w:r>
      <w:r>
        <w:rPr>
          <w:color w:val="1F1A18"/>
          <w:spacing w:val="-96"/>
          <w:w w:val="121"/>
          <w:position w:val="8"/>
          <w:sz w:val="17"/>
          <w:szCs w:val="17"/>
        </w:rPr>
        <w:t>0</w:t>
      </w:r>
      <w:r>
        <w:rPr>
          <w:color w:val="1F1A18"/>
          <w:w w:val="121"/>
          <w:sz w:val="17"/>
          <w:szCs w:val="17"/>
        </w:rPr>
        <w:t>-</w:t>
      </w:r>
    </w:p>
    <w:p w14:paraId="26F5A515" w14:textId="77777777" w:rsidR="00C15083" w:rsidRDefault="00C15083">
      <w:pPr>
        <w:pStyle w:val="Zkladntext"/>
        <w:kinsoku w:val="0"/>
        <w:overflowPunct w:val="0"/>
        <w:spacing w:line="108" w:lineRule="exact"/>
        <w:ind w:left="307"/>
        <w:rPr>
          <w:color w:val="1F1A18"/>
          <w:w w:val="120"/>
          <w:sz w:val="24"/>
          <w:szCs w:val="24"/>
        </w:rPr>
      </w:pPr>
      <w:r>
        <w:rPr>
          <w:color w:val="1F1A18"/>
          <w:w w:val="120"/>
          <w:sz w:val="22"/>
          <w:szCs w:val="22"/>
        </w:rPr>
        <w:t xml:space="preserve">jí </w:t>
      </w:r>
      <w:r>
        <w:rPr>
          <w:color w:val="1F1A18"/>
          <w:w w:val="120"/>
          <w:sz w:val="24"/>
          <w:szCs w:val="24"/>
        </w:rPr>
        <w:t>co stojí«. Dá</w:t>
      </w:r>
      <w:r>
        <w:rPr>
          <w:color w:val="1F1A18"/>
          <w:w w:val="120"/>
          <w:sz w:val="24"/>
          <w:szCs w:val="24"/>
        </w:rPr>
        <w:t>le v rozhovoru dospěl k pra ­</w:t>
      </w:r>
    </w:p>
    <w:p w14:paraId="38CACE14" w14:textId="77777777" w:rsidR="00C15083" w:rsidRDefault="00C15083">
      <w:pPr>
        <w:pStyle w:val="Zkladntext"/>
        <w:kinsoku w:val="0"/>
        <w:overflowPunct w:val="0"/>
        <w:spacing w:before="6"/>
        <w:rPr>
          <w:sz w:val="29"/>
          <w:szCs w:val="29"/>
        </w:rPr>
      </w:pPr>
      <w:r>
        <w:rPr>
          <w:sz w:val="24"/>
          <w:szCs w:val="24"/>
        </w:rPr>
        <w:br w:type="column"/>
      </w:r>
    </w:p>
    <w:p w14:paraId="575098A0" w14:textId="77777777" w:rsidR="00C15083" w:rsidRDefault="00C15083">
      <w:pPr>
        <w:pStyle w:val="Zkladntext"/>
        <w:kinsoku w:val="0"/>
        <w:overflowPunct w:val="0"/>
        <w:spacing w:line="210" w:lineRule="exact"/>
        <w:ind w:left="269"/>
        <w:rPr>
          <w:color w:val="1F1A18"/>
          <w:w w:val="98"/>
          <w:sz w:val="24"/>
          <w:szCs w:val="24"/>
        </w:rPr>
      </w:pPr>
      <w:r>
        <w:rPr>
          <w:color w:val="1F1A18"/>
          <w:w w:val="105"/>
          <w:sz w:val="24"/>
          <w:szCs w:val="24"/>
        </w:rPr>
        <w:t>odn,ě</w:t>
      </w:r>
      <w:r>
        <w:rPr>
          <w:color w:val="1F1A18"/>
          <w:sz w:val="24"/>
          <w:szCs w:val="24"/>
        </w:rPr>
        <w:t xml:space="preserve"> </w:t>
      </w:r>
      <w:r>
        <w:rPr>
          <w:color w:val="1F1A18"/>
          <w:spacing w:val="22"/>
          <w:sz w:val="24"/>
          <w:szCs w:val="24"/>
        </w:rPr>
        <w:t xml:space="preserve"> </w:t>
      </w:r>
      <w:r>
        <w:rPr>
          <w:color w:val="1F1A18"/>
          <w:w w:val="98"/>
          <w:sz w:val="24"/>
          <w:szCs w:val="24"/>
        </w:rPr>
        <w:t>na.</w:t>
      </w:r>
      <w:r>
        <w:rPr>
          <w:color w:val="1F1A18"/>
          <w:spacing w:val="-50"/>
          <w:w w:val="98"/>
          <w:sz w:val="24"/>
          <w:szCs w:val="24"/>
        </w:rPr>
        <w:t>.</w:t>
      </w:r>
      <w:r>
        <w:rPr>
          <w:color w:val="342D2B"/>
          <w:spacing w:val="-134"/>
          <w:w w:val="98"/>
          <w:sz w:val="24"/>
          <w:szCs w:val="24"/>
        </w:rPr>
        <w:t>m</w:t>
      </w:r>
      <w:r>
        <w:rPr>
          <w:color w:val="1F1A18"/>
          <w:w w:val="98"/>
          <w:sz w:val="24"/>
          <w:szCs w:val="24"/>
        </w:rPr>
        <w:t>,</w:t>
      </w:r>
    </w:p>
    <w:p w14:paraId="49FC1747" w14:textId="77777777" w:rsidR="00C15083" w:rsidRDefault="00C15083">
      <w:pPr>
        <w:pStyle w:val="Zkladntext"/>
        <w:tabs>
          <w:tab w:val="left" w:pos="724"/>
          <w:tab w:val="left" w:pos="1711"/>
          <w:tab w:val="left" w:pos="3403"/>
        </w:tabs>
        <w:kinsoku w:val="0"/>
        <w:overflowPunct w:val="0"/>
        <w:spacing w:before="42" w:line="356" w:lineRule="exact"/>
        <w:ind w:left="365"/>
        <w:rPr>
          <w:color w:val="342D2B"/>
          <w:sz w:val="24"/>
          <w:szCs w:val="24"/>
          <w:vertAlign w:val="subscript"/>
        </w:rPr>
      </w:pPr>
      <w:r>
        <w:rPr>
          <w:sz w:val="24"/>
          <w:szCs w:val="24"/>
        </w:rPr>
        <w:br w:type="column"/>
      </w:r>
      <w:r>
        <w:rPr>
          <w:color w:val="342D2B"/>
          <w:sz w:val="36"/>
          <w:szCs w:val="36"/>
        </w:rPr>
        <w:t>r</w:t>
      </w:r>
      <w:r>
        <w:rPr>
          <w:color w:val="342D2B"/>
          <w:sz w:val="36"/>
          <w:szCs w:val="36"/>
        </w:rPr>
        <w:tab/>
      </w:r>
      <w:r>
        <w:rPr>
          <w:color w:val="1F1A18"/>
          <w:sz w:val="24"/>
          <w:szCs w:val="24"/>
        </w:rPr>
        <w:t xml:space="preserve">M </w:t>
      </w:r>
      <w:r>
        <w:rPr>
          <w:color w:val="1F1A18"/>
          <w:spacing w:val="29"/>
          <w:sz w:val="24"/>
          <w:szCs w:val="24"/>
        </w:rPr>
        <w:t xml:space="preserve"> </w:t>
      </w:r>
      <w:r>
        <w:rPr>
          <w:color w:val="56524F"/>
          <w:sz w:val="24"/>
          <w:szCs w:val="24"/>
        </w:rPr>
        <w:t>·</w:t>
      </w:r>
      <w:r>
        <w:rPr>
          <w:color w:val="342D2B"/>
          <w:sz w:val="24"/>
          <w:szCs w:val="24"/>
        </w:rPr>
        <w:t>Hm</w:t>
      </w:r>
      <w:r>
        <w:rPr>
          <w:color w:val="342D2B"/>
          <w:sz w:val="24"/>
          <w:szCs w:val="24"/>
        </w:rPr>
        <w:tab/>
        <w:t xml:space="preserve">ze  </w:t>
      </w:r>
      <w:r>
        <w:rPr>
          <w:color w:val="1F1A18"/>
          <w:sz w:val="24"/>
          <w:szCs w:val="24"/>
        </w:rPr>
        <w:t xml:space="preserve">Jsem  </w:t>
      </w:r>
      <w:r>
        <w:rPr>
          <w:color w:val="342D2B"/>
          <w:sz w:val="24"/>
          <w:szCs w:val="24"/>
          <w:vertAlign w:val="subscript"/>
        </w:rPr>
        <w:t>Sl</w:t>
      </w:r>
      <w:r>
        <w:rPr>
          <w:color w:val="342D2B"/>
          <w:sz w:val="24"/>
          <w:szCs w:val="24"/>
        </w:rPr>
        <w:t xml:space="preserve"> </w:t>
      </w:r>
      <w:r>
        <w:rPr>
          <w:color w:val="342D2B"/>
          <w:spacing w:val="45"/>
          <w:sz w:val="24"/>
          <w:szCs w:val="24"/>
        </w:rPr>
        <w:t xml:space="preserve"> </w:t>
      </w:r>
      <w:r>
        <w:rPr>
          <w:color w:val="1F1A18"/>
          <w:sz w:val="24"/>
          <w:szCs w:val="24"/>
          <w:vertAlign w:val="subscript"/>
        </w:rPr>
        <w:t>'</w:t>
      </w:r>
      <w:r>
        <w:rPr>
          <w:color w:val="1F1A18"/>
          <w:sz w:val="24"/>
          <w:szCs w:val="24"/>
        </w:rPr>
        <w:t xml:space="preserve"> </w:t>
      </w:r>
      <w:r>
        <w:rPr>
          <w:color w:val="1F1A18"/>
          <w:spacing w:val="24"/>
          <w:sz w:val="24"/>
          <w:szCs w:val="24"/>
        </w:rPr>
        <w:t xml:space="preserve"> </w:t>
      </w:r>
      <w:r>
        <w:rPr>
          <w:color w:val="1F1A18"/>
          <w:w w:val="90"/>
          <w:sz w:val="24"/>
          <w:szCs w:val="24"/>
          <w:vertAlign w:val="subscript"/>
        </w:rPr>
        <w:t>1</w:t>
      </w:r>
      <w:r>
        <w:rPr>
          <w:color w:val="1F1A18"/>
          <w:w w:val="90"/>
          <w:sz w:val="24"/>
          <w:szCs w:val="24"/>
        </w:rPr>
        <w:tab/>
      </w:r>
      <w:r>
        <w:rPr>
          <w:color w:val="342D2B"/>
          <w:sz w:val="24"/>
          <w:szCs w:val="24"/>
          <w:vertAlign w:val="subscript"/>
        </w:rPr>
        <w:t>,</w:t>
      </w:r>
    </w:p>
    <w:p w14:paraId="6715E0DF" w14:textId="77777777" w:rsidR="00C15083" w:rsidRDefault="00C15083">
      <w:pPr>
        <w:pStyle w:val="Zkladntext"/>
        <w:tabs>
          <w:tab w:val="left" w:pos="944"/>
        </w:tabs>
        <w:kinsoku w:val="0"/>
        <w:overflowPunct w:val="0"/>
        <w:spacing w:line="152" w:lineRule="exact"/>
        <w:ind w:left="269"/>
        <w:rPr>
          <w:color w:val="1F1A18"/>
          <w:w w:val="120"/>
          <w:sz w:val="24"/>
          <w:szCs w:val="24"/>
        </w:rPr>
      </w:pPr>
      <w:r>
        <w:rPr>
          <w:color w:val="342D2B"/>
          <w:w w:val="105"/>
          <w:sz w:val="24"/>
          <w:szCs w:val="24"/>
        </w:rPr>
        <w:t>s</w:t>
      </w:r>
      <w:r>
        <w:rPr>
          <w:color w:val="342D2B"/>
          <w:spacing w:val="-11"/>
          <w:w w:val="105"/>
          <w:sz w:val="24"/>
          <w:szCs w:val="24"/>
        </w:rPr>
        <w:t xml:space="preserve"> </w:t>
      </w:r>
      <w:r>
        <w:rPr>
          <w:color w:val="342D2B"/>
          <w:w w:val="105"/>
          <w:sz w:val="24"/>
          <w:szCs w:val="24"/>
        </w:rPr>
        <w:t>J.d</w:t>
      </w:r>
      <w:r>
        <w:rPr>
          <w:color w:val="342D2B"/>
          <w:w w:val="105"/>
          <w:sz w:val="24"/>
          <w:szCs w:val="24"/>
        </w:rPr>
        <w:tab/>
      </w:r>
      <w:r>
        <w:rPr>
          <w:color w:val="342D2B"/>
          <w:w w:val="80"/>
          <w:sz w:val="22"/>
          <w:szCs w:val="22"/>
        </w:rPr>
        <w:t xml:space="preserve">i </w:t>
      </w:r>
      <w:r>
        <w:rPr>
          <w:color w:val="1F1A18"/>
          <w:w w:val="120"/>
          <w:sz w:val="24"/>
          <w:szCs w:val="24"/>
        </w:rPr>
        <w:t xml:space="preserve">·ké; </w:t>
      </w:r>
      <w:r>
        <w:rPr>
          <w:color w:val="342D2B"/>
          <w:w w:val="120"/>
          <w:sz w:val="24"/>
          <w:szCs w:val="24"/>
        </w:rPr>
        <w:t xml:space="preserve">debat </w:t>
      </w:r>
      <w:r>
        <w:rPr>
          <w:color w:val="1F1A18"/>
          <w:w w:val="120"/>
          <w:sz w:val="24"/>
          <w:szCs w:val="24"/>
        </w:rPr>
        <w:t>platí</w:t>
      </w:r>
      <w:r>
        <w:rPr>
          <w:color w:val="1F1A18"/>
          <w:spacing w:val="22"/>
          <w:w w:val="120"/>
          <w:sz w:val="24"/>
          <w:szCs w:val="24"/>
        </w:rPr>
        <w:t xml:space="preserve"> </w:t>
      </w:r>
      <w:r>
        <w:rPr>
          <w:color w:val="1F1A18"/>
          <w:w w:val="120"/>
          <w:sz w:val="24"/>
          <w:szCs w:val="24"/>
        </w:rPr>
        <w:t>pro</w:t>
      </w:r>
    </w:p>
    <w:p w14:paraId="4D60C24C" w14:textId="77777777" w:rsidR="00C15083" w:rsidRDefault="00C15083">
      <w:pPr>
        <w:pStyle w:val="Zkladntext"/>
        <w:tabs>
          <w:tab w:val="left" w:pos="944"/>
        </w:tabs>
        <w:kinsoku w:val="0"/>
        <w:overflowPunct w:val="0"/>
        <w:spacing w:line="152" w:lineRule="exact"/>
        <w:ind w:left="269"/>
        <w:rPr>
          <w:color w:val="1F1A18"/>
          <w:w w:val="120"/>
          <w:sz w:val="24"/>
          <w:szCs w:val="24"/>
        </w:rPr>
        <w:sectPr w:rsidR="00000000">
          <w:type w:val="continuous"/>
          <w:pgSz w:w="11910" w:h="16850"/>
          <w:pgMar w:top="760" w:right="0" w:bottom="280" w:left="280" w:header="708" w:footer="708" w:gutter="0"/>
          <w:cols w:num="3" w:space="708" w:equalWidth="0">
            <w:col w:w="5630" w:space="510"/>
            <w:col w:w="1405" w:space="83"/>
            <w:col w:w="4002"/>
          </w:cols>
          <w:noEndnote/>
        </w:sectPr>
      </w:pPr>
    </w:p>
    <w:p w14:paraId="140ABE0C" w14:textId="77777777" w:rsidR="00C15083" w:rsidRDefault="00C15083">
      <w:pPr>
        <w:pStyle w:val="Zkladntext"/>
        <w:tabs>
          <w:tab w:val="left" w:pos="1745"/>
          <w:tab w:val="left" w:pos="2758"/>
        </w:tabs>
        <w:kinsoku w:val="0"/>
        <w:overflowPunct w:val="0"/>
        <w:spacing w:before="125" w:line="221" w:lineRule="exact"/>
        <w:ind w:left="293"/>
        <w:rPr>
          <w:color w:val="1F1A18"/>
          <w:w w:val="120"/>
          <w:sz w:val="24"/>
          <w:szCs w:val="24"/>
        </w:rPr>
      </w:pPr>
      <w:r>
        <w:rPr>
          <w:noProof/>
        </w:rPr>
        <w:pict w14:anchorId="50EBD2A3">
          <v:shape id="_x0000_s1104" type="#_x0000_t202" style="position:absolute;left:0;text-align:left;margin-left:91pt;margin-top:14.95pt;width:153.25pt;height:13.45pt;z-index:-251631616;mso-position-horizontal-relative:page;mso-position-vertical-relative:text" o:allowincell="f" filled="f" stroked="f">
            <v:textbox inset="0,0,0,0">
              <w:txbxContent>
                <w:p w14:paraId="15DA36B4" w14:textId="77777777" w:rsidR="00C15083" w:rsidRDefault="00C15083">
                  <w:pPr>
                    <w:pStyle w:val="Zkladntext"/>
                    <w:tabs>
                      <w:tab w:val="left" w:pos="991"/>
                      <w:tab w:val="left" w:pos="2972"/>
                    </w:tabs>
                    <w:kinsoku w:val="0"/>
                    <w:overflowPunct w:val="0"/>
                    <w:spacing w:line="268" w:lineRule="exact"/>
                    <w:rPr>
                      <w:rFonts w:ascii="Arial" w:hAnsi="Arial" w:cs="Arial"/>
                      <w:color w:val="1F1A18"/>
                      <w:spacing w:val="-7"/>
                      <w:w w:val="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1A18"/>
                      <w:sz w:val="24"/>
                      <w:szCs w:val="24"/>
                    </w:rPr>
                    <w:t>'</w:t>
                  </w:r>
                  <w:r>
                    <w:rPr>
                      <w:rFonts w:ascii="Arial" w:hAnsi="Arial" w:cs="Arial"/>
                      <w:color w:val="1F1A18"/>
                      <w:sz w:val="24"/>
                      <w:szCs w:val="24"/>
                    </w:rPr>
                    <w:tab/>
                    <w:t>'</w:t>
                  </w:r>
                  <w:r>
                    <w:rPr>
                      <w:rFonts w:ascii="Arial" w:hAnsi="Arial" w:cs="Arial"/>
                      <w:color w:val="1F1A18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1F1A18"/>
                      <w:spacing w:val="-7"/>
                      <w:w w:val="50"/>
                      <w:sz w:val="24"/>
                      <w:szCs w:val="24"/>
                    </w:rPr>
                    <w:t>..,</w:t>
                  </w:r>
                </w:p>
              </w:txbxContent>
            </v:textbox>
            <w10:wrap anchorx="page"/>
          </v:shape>
        </w:pict>
      </w:r>
      <w:r>
        <w:rPr>
          <w:color w:val="1F1A18"/>
          <w:w w:val="120"/>
          <w:sz w:val="24"/>
          <w:szCs w:val="24"/>
        </w:rPr>
        <w:t>ní</w:t>
      </w:r>
      <w:r>
        <w:rPr>
          <w:color w:val="1F1A18"/>
          <w:spacing w:val="32"/>
          <w:w w:val="120"/>
          <w:sz w:val="24"/>
          <w:szCs w:val="24"/>
        </w:rPr>
        <w:t xml:space="preserve"> </w:t>
      </w:r>
      <w:r>
        <w:rPr>
          <w:color w:val="1F1A18"/>
          <w:w w:val="120"/>
          <w:sz w:val="24"/>
          <w:szCs w:val="24"/>
        </w:rPr>
        <w:t>definici</w:t>
      </w:r>
      <w:r>
        <w:rPr>
          <w:color w:val="1F1A18"/>
          <w:w w:val="120"/>
          <w:sz w:val="24"/>
          <w:szCs w:val="24"/>
        </w:rPr>
        <w:tab/>
        <w:t xml:space="preserve">že </w:t>
      </w:r>
      <w:r>
        <w:rPr>
          <w:color w:val="1F1A18"/>
          <w:spacing w:val="7"/>
          <w:w w:val="120"/>
          <w:sz w:val="24"/>
          <w:szCs w:val="24"/>
        </w:rPr>
        <w:t xml:space="preserve"> </w:t>
      </w:r>
      <w:r>
        <w:rPr>
          <w:color w:val="1F1A18"/>
          <w:w w:val="120"/>
          <w:sz w:val="24"/>
          <w:szCs w:val="24"/>
        </w:rPr>
        <w:t>ten</w:t>
      </w:r>
      <w:r>
        <w:rPr>
          <w:color w:val="1F1A18"/>
          <w:w w:val="120"/>
          <w:sz w:val="24"/>
          <w:szCs w:val="24"/>
        </w:rPr>
        <w:tab/>
        <w:t>kdo má vládu v</w:t>
      </w:r>
      <w:r>
        <w:rPr>
          <w:color w:val="1F1A18"/>
          <w:spacing w:val="42"/>
          <w:w w:val="120"/>
          <w:sz w:val="24"/>
          <w:szCs w:val="24"/>
        </w:rPr>
        <w:t xml:space="preserve"> </w:t>
      </w:r>
      <w:r>
        <w:rPr>
          <w:color w:val="1F1A18"/>
          <w:w w:val="120"/>
          <w:sz w:val="24"/>
          <w:szCs w:val="24"/>
        </w:rPr>
        <w:t>zemi,</w:t>
      </w:r>
    </w:p>
    <w:p w14:paraId="7B297D11" w14:textId="77777777" w:rsidR="00C15083" w:rsidRDefault="00C15083">
      <w:pPr>
        <w:pStyle w:val="Zkladntext"/>
        <w:tabs>
          <w:tab w:val="left" w:pos="1874"/>
          <w:tab w:val="left" w:pos="2632"/>
        </w:tabs>
        <w:kinsoku w:val="0"/>
        <w:overflowPunct w:val="0"/>
        <w:spacing w:line="128" w:lineRule="exact"/>
        <w:ind w:left="300"/>
        <w:rPr>
          <w:color w:val="1F1A18"/>
          <w:spacing w:val="-14"/>
          <w:w w:val="115"/>
          <w:sz w:val="16"/>
          <w:szCs w:val="16"/>
        </w:rPr>
      </w:pPr>
      <w:r>
        <w:rPr>
          <w:color w:val="1F1A18"/>
          <w:w w:val="115"/>
          <w:sz w:val="24"/>
          <w:szCs w:val="24"/>
        </w:rPr>
        <w:t>representuje</w:t>
      </w:r>
      <w:r>
        <w:rPr>
          <w:color w:val="1F1A18"/>
          <w:w w:val="115"/>
          <w:sz w:val="24"/>
          <w:szCs w:val="24"/>
        </w:rPr>
        <w:tab/>
        <w:t>zemi</w:t>
      </w:r>
      <w:r>
        <w:rPr>
          <w:color w:val="1F1A18"/>
          <w:w w:val="115"/>
          <w:sz w:val="24"/>
          <w:szCs w:val="24"/>
        </w:rPr>
        <w:tab/>
        <w:t xml:space="preserve">před celfm </w:t>
      </w:r>
      <w:r>
        <w:rPr>
          <w:color w:val="1F1A18"/>
          <w:spacing w:val="-6"/>
          <w:w w:val="115"/>
          <w:sz w:val="24"/>
          <w:szCs w:val="24"/>
        </w:rPr>
        <w:t>svetem,</w:t>
      </w:r>
      <w:r>
        <w:rPr>
          <w:color w:val="1F1A18"/>
          <w:spacing w:val="-1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1F1A18"/>
          <w:spacing w:val="-14"/>
          <w:w w:val="115"/>
          <w:position w:val="10"/>
          <w:sz w:val="24"/>
          <w:szCs w:val="24"/>
        </w:rPr>
        <w:t>1</w:t>
      </w:r>
      <w:r>
        <w:rPr>
          <w:color w:val="1F1A18"/>
          <w:spacing w:val="-14"/>
          <w:w w:val="115"/>
          <w:sz w:val="16"/>
          <w:szCs w:val="16"/>
        </w:rPr>
        <w:t>l</w:t>
      </w:r>
    </w:p>
    <w:p w14:paraId="01AFE38D" w14:textId="77777777" w:rsidR="00C15083" w:rsidRDefault="00C15083">
      <w:pPr>
        <w:pStyle w:val="Zkladntext"/>
        <w:tabs>
          <w:tab w:val="left" w:pos="745"/>
          <w:tab w:val="left" w:pos="1682"/>
          <w:tab w:val="left" w:pos="2431"/>
          <w:tab w:val="left" w:pos="3101"/>
          <w:tab w:val="left" w:pos="3768"/>
          <w:tab w:val="left" w:pos="4635"/>
        </w:tabs>
        <w:kinsoku w:val="0"/>
        <w:overflowPunct w:val="0"/>
        <w:spacing w:line="296" w:lineRule="exact"/>
        <w:ind w:left="293"/>
        <w:rPr>
          <w:color w:val="1F1A18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F1A18"/>
          <w:sz w:val="24"/>
          <w:szCs w:val="24"/>
        </w:rPr>
        <w:t>že</w:t>
      </w:r>
      <w:r>
        <w:rPr>
          <w:color w:val="1F1A18"/>
          <w:sz w:val="24"/>
          <w:szCs w:val="24"/>
        </w:rPr>
        <w:tab/>
      </w:r>
      <w:r>
        <w:rPr>
          <w:color w:val="342D2B"/>
        </w:rPr>
        <w:t xml:space="preserve">1c </w:t>
      </w:r>
      <w:r>
        <w:rPr>
          <w:color w:val="342D2B"/>
          <w:spacing w:val="60"/>
        </w:rPr>
        <w:t xml:space="preserve"> </w:t>
      </w:r>
      <w:r>
        <w:rPr>
          <w:color w:val="1F1A18"/>
        </w:rPr>
        <w:t>ne</w:t>
      </w:r>
      <w:r>
        <w:rPr>
          <w:color w:val="1F1A18"/>
        </w:rPr>
        <w:tab/>
      </w:r>
      <w:r>
        <w:rPr>
          <w:color w:val="342D2B"/>
          <w:sz w:val="24"/>
          <w:szCs w:val="24"/>
        </w:rPr>
        <w:t>a</w:t>
      </w:r>
      <w:r>
        <w:rPr>
          <w:color w:val="342D2B"/>
          <w:spacing w:val="-2"/>
          <w:sz w:val="24"/>
          <w:szCs w:val="24"/>
        </w:rPr>
        <w:t xml:space="preserve"> </w:t>
      </w:r>
      <w:r>
        <w:rPr>
          <w:color w:val="342D2B"/>
          <w:sz w:val="24"/>
          <w:szCs w:val="24"/>
        </w:rPr>
        <w:t>k</w:t>
      </w:r>
      <w:r>
        <w:rPr>
          <w:color w:val="342D2B"/>
          <w:sz w:val="24"/>
          <w:szCs w:val="24"/>
        </w:rPr>
        <w:tab/>
      </w:r>
      <w:r>
        <w:rPr>
          <w:color w:val="342D2B"/>
          <w:w w:val="90"/>
          <w:sz w:val="28"/>
          <w:szCs w:val="28"/>
        </w:rPr>
        <w:t>11; .</w:t>
      </w:r>
      <w:r>
        <w:rPr>
          <w:color w:val="342D2B"/>
          <w:w w:val="90"/>
          <w:sz w:val="28"/>
          <w:szCs w:val="28"/>
        </w:rPr>
        <w:tab/>
      </w:r>
      <w:r>
        <w:rPr>
          <w:color w:val="342D2B"/>
          <w:w w:val="90"/>
        </w:rPr>
        <w:t>st_</w:t>
      </w:r>
      <w:r>
        <w:rPr>
          <w:color w:val="342D2B"/>
          <w:w w:val="90"/>
        </w:rPr>
        <w:tab/>
      </w:r>
      <w:r>
        <w:rPr>
          <w:color w:val="342D2B"/>
          <w:sz w:val="24"/>
          <w:szCs w:val="24"/>
        </w:rPr>
        <w:t xml:space="preserve">a </w:t>
      </w:r>
      <w:r>
        <w:rPr>
          <w:color w:val="342D2B"/>
          <w:spacing w:val="9"/>
          <w:sz w:val="24"/>
          <w:szCs w:val="24"/>
        </w:rPr>
        <w:t xml:space="preserve"> </w:t>
      </w:r>
      <w:r>
        <w:rPr>
          <w:color w:val="1F1A18"/>
          <w:sz w:val="24"/>
          <w:szCs w:val="24"/>
        </w:rPr>
        <w:t xml:space="preserve">tu </w:t>
      </w:r>
      <w:r>
        <w:rPr>
          <w:color w:val="1F1A18"/>
          <w:spacing w:val="23"/>
          <w:sz w:val="24"/>
          <w:szCs w:val="24"/>
        </w:rPr>
        <w:t xml:space="preserve"> </w:t>
      </w:r>
      <w:r>
        <w:rPr>
          <w:color w:val="1F1A18"/>
          <w:sz w:val="22"/>
          <w:szCs w:val="22"/>
        </w:rPr>
        <w:t>j</w:t>
      </w:r>
      <w:r>
        <w:rPr>
          <w:color w:val="1F1A18"/>
          <w:sz w:val="22"/>
          <w:szCs w:val="22"/>
        </w:rPr>
        <w:tab/>
      </w:r>
      <w:r>
        <w:rPr>
          <w:color w:val="1F1A18"/>
          <w:sz w:val="24"/>
          <w:szCs w:val="24"/>
        </w:rPr>
        <w:t>nutno</w:t>
      </w:r>
    </w:p>
    <w:p w14:paraId="53B93AC4" w14:textId="77777777" w:rsidR="00C15083" w:rsidRDefault="00C15083">
      <w:pPr>
        <w:pStyle w:val="Zkladntext"/>
        <w:kinsoku w:val="0"/>
        <w:overflowPunct w:val="0"/>
        <w:spacing w:line="178" w:lineRule="exact"/>
        <w:ind w:left="293"/>
        <w:rPr>
          <w:color w:val="342D2B"/>
          <w:w w:val="115"/>
          <w:sz w:val="24"/>
          <w:szCs w:val="24"/>
        </w:rPr>
      </w:pPr>
      <w:r>
        <w:rPr>
          <w:color w:val="1F1A18"/>
          <w:w w:val="115"/>
          <w:sz w:val="24"/>
          <w:szCs w:val="24"/>
        </w:rPr>
        <w:t xml:space="preserve">"irokou  zayad 1  </w:t>
      </w:r>
      <w:r>
        <w:rPr>
          <w:color w:val="342D2B"/>
          <w:w w:val="115"/>
          <w:sz w:val="24"/>
          <w:szCs w:val="24"/>
        </w:rPr>
        <w:t xml:space="preserve">verif  k '•mi  </w:t>
      </w:r>
      <w:r>
        <w:rPr>
          <w:color w:val="342D2B"/>
          <w:w w:val="115"/>
          <w:sz w:val="23"/>
          <w:szCs w:val="23"/>
        </w:rPr>
        <w:t>i</w:t>
      </w:r>
      <w:r>
        <w:rPr>
          <w:color w:val="342D2B"/>
          <w:spacing w:val="38"/>
          <w:w w:val="115"/>
          <w:sz w:val="23"/>
          <w:szCs w:val="23"/>
        </w:rPr>
        <w:t xml:space="preserve"> </w:t>
      </w:r>
      <w:r>
        <w:rPr>
          <w:color w:val="342D2B"/>
          <w:w w:val="115"/>
          <w:sz w:val="24"/>
          <w:szCs w:val="24"/>
        </w:rPr>
        <w:t>duchovními</w:t>
      </w:r>
    </w:p>
    <w:p w14:paraId="041040EF" w14:textId="77777777" w:rsidR="00C15083" w:rsidRDefault="00C15083">
      <w:pPr>
        <w:pStyle w:val="Zkladntext"/>
        <w:kinsoku w:val="0"/>
        <w:overflowPunct w:val="0"/>
        <w:spacing w:line="178" w:lineRule="exact"/>
        <w:ind w:left="293"/>
        <w:rPr>
          <w:color w:val="342D2B"/>
          <w:w w:val="115"/>
          <w:sz w:val="24"/>
          <w:szCs w:val="24"/>
        </w:rPr>
        <w:sectPr w:rsidR="00000000">
          <w:type w:val="continuous"/>
          <w:pgSz w:w="11910" w:h="16850"/>
          <w:pgMar w:top="760" w:right="0" w:bottom="280" w:left="280" w:header="708" w:footer="708" w:gutter="0"/>
          <w:cols w:num="2" w:space="708" w:equalWidth="0">
            <w:col w:w="5619" w:space="355"/>
            <w:col w:w="5656"/>
          </w:cols>
          <w:noEndnote/>
        </w:sectPr>
      </w:pPr>
    </w:p>
    <w:p w14:paraId="7E97BF20" w14:textId="77777777" w:rsidR="00C15083" w:rsidRDefault="00C15083">
      <w:pPr>
        <w:pStyle w:val="Zkladntext"/>
        <w:kinsoku w:val="0"/>
        <w:overflowPunct w:val="0"/>
        <w:spacing w:before="179"/>
        <w:ind w:left="309"/>
        <w:rPr>
          <w:color w:val="1F1A18"/>
          <w:w w:val="120"/>
          <w:sz w:val="24"/>
          <w:szCs w:val="24"/>
        </w:rPr>
      </w:pPr>
      <w:r>
        <w:rPr>
          <w:color w:val="1F1A18"/>
          <w:w w:val="120"/>
          <w:sz w:val="24"/>
          <w:szCs w:val="24"/>
        </w:rPr>
        <w:t>potvrdil, že hy to plntilo i pro</w:t>
      </w:r>
      <w:r>
        <w:rPr>
          <w:color w:val="1F1A18"/>
          <w:spacing w:val="60"/>
          <w:w w:val="120"/>
          <w:sz w:val="24"/>
          <w:szCs w:val="24"/>
        </w:rPr>
        <w:t xml:space="preserve"> </w:t>
      </w:r>
      <w:r>
        <w:rPr>
          <w:color w:val="1F1A18"/>
          <w:w w:val="120"/>
          <w:sz w:val="24"/>
          <w:szCs w:val="24"/>
        </w:rPr>
        <w:t>evcntualni</w:t>
      </w:r>
    </w:p>
    <w:p w14:paraId="1E8C3892" w14:textId="77777777" w:rsidR="00C15083" w:rsidRDefault="00C15083">
      <w:pPr>
        <w:pStyle w:val="Zkladntext"/>
        <w:kinsoku w:val="0"/>
        <w:overflowPunct w:val="0"/>
        <w:spacing w:before="2" w:line="270" w:lineRule="exact"/>
        <w:ind w:left="312"/>
        <w:rPr>
          <w:color w:val="1F1A18"/>
          <w:w w:val="115"/>
          <w:sz w:val="24"/>
          <w:szCs w:val="24"/>
        </w:rPr>
      </w:pPr>
      <w:r>
        <w:rPr>
          <w:color w:val="1F1A18"/>
          <w:w w:val="115"/>
          <w:sz w:val="23"/>
          <w:szCs w:val="23"/>
        </w:rPr>
        <w:t>Puč v</w:t>
      </w:r>
      <w:r>
        <w:rPr>
          <w:color w:val="1F1A18"/>
          <w:spacing w:val="60"/>
          <w:w w:val="115"/>
          <w:sz w:val="23"/>
          <w:szCs w:val="23"/>
        </w:rPr>
        <w:t xml:space="preserve"> </w:t>
      </w:r>
      <w:r>
        <w:rPr>
          <w:color w:val="1F1A18"/>
          <w:w w:val="115"/>
          <w:sz w:val="24"/>
          <w:szCs w:val="24"/>
        </w:rPr>
        <w:t>Norsku.</w:t>
      </w:r>
    </w:p>
    <w:p w14:paraId="0462FBF4" w14:textId="77777777" w:rsidR="00C15083" w:rsidRDefault="00C15083">
      <w:pPr>
        <w:pStyle w:val="Zkladntext"/>
        <w:tabs>
          <w:tab w:val="left" w:pos="1804"/>
          <w:tab w:val="left" w:pos="1918"/>
          <w:tab w:val="left" w:pos="2668"/>
          <w:tab w:val="left" w:pos="3248"/>
          <w:tab w:val="left" w:pos="3809"/>
        </w:tabs>
        <w:kinsoku w:val="0"/>
        <w:overflowPunct w:val="0"/>
        <w:spacing w:before="12" w:line="220" w:lineRule="auto"/>
        <w:ind w:left="333" w:right="38" w:firstLine="228"/>
        <w:rPr>
          <w:color w:val="1F1A18"/>
          <w:w w:val="120"/>
          <w:sz w:val="24"/>
          <w:szCs w:val="24"/>
        </w:rPr>
      </w:pPr>
      <w:r>
        <w:rPr>
          <w:color w:val="1F1A18"/>
          <w:w w:val="120"/>
          <w:sz w:val="24"/>
          <w:szCs w:val="24"/>
        </w:rPr>
        <w:t xml:space="preserve">Nevím, co má takově lidi poučit. Sna? b </w:t>
      </w:r>
      <w:r>
        <w:rPr>
          <w:color w:val="1F1A18"/>
          <w:w w:val="115"/>
          <w:sz w:val="24"/>
          <w:szCs w:val="24"/>
        </w:rPr>
        <w:t>Potřebovali</w:t>
      </w:r>
      <w:r>
        <w:rPr>
          <w:color w:val="1F1A18"/>
          <w:w w:val="115"/>
          <w:sz w:val="24"/>
          <w:szCs w:val="24"/>
        </w:rPr>
        <w:tab/>
      </w:r>
      <w:r>
        <w:rPr>
          <w:color w:val="1F1A18"/>
          <w:w w:val="120"/>
          <w:sz w:val="24"/>
          <w:szCs w:val="24"/>
        </w:rPr>
        <w:t>jasný,</w:t>
      </w:r>
      <w:r>
        <w:rPr>
          <w:color w:val="1F1A18"/>
          <w:w w:val="120"/>
          <w:sz w:val="24"/>
          <w:szCs w:val="24"/>
        </w:rPr>
        <w:tab/>
        <w:t>přesný</w:t>
      </w:r>
      <w:r>
        <w:rPr>
          <w:color w:val="1F1A18"/>
          <w:w w:val="120"/>
          <w:sz w:val="24"/>
          <w:szCs w:val="24"/>
        </w:rPr>
        <w:tab/>
      </w:r>
      <w:r>
        <w:rPr>
          <w:color w:val="342D2B"/>
          <w:w w:val="120"/>
          <w:sz w:val="24"/>
          <w:szCs w:val="24"/>
        </w:rPr>
        <w:t>»demo</w:t>
      </w:r>
      <w:r>
        <w:rPr>
          <w:color w:val="342D2B"/>
          <w:spacing w:val="-18"/>
          <w:w w:val="120"/>
          <w:sz w:val="24"/>
          <w:szCs w:val="24"/>
        </w:rPr>
        <w:t xml:space="preserve"> </w:t>
      </w:r>
      <w:r>
        <w:rPr>
          <w:color w:val="342D2B"/>
          <w:spacing w:val="-3"/>
          <w:w w:val="120"/>
          <w:sz w:val="24"/>
          <w:szCs w:val="24"/>
        </w:rPr>
        <w:t xml:space="preserve">ra_ticky </w:t>
      </w:r>
      <w:r>
        <w:rPr>
          <w:color w:val="1F1A18"/>
          <w:w w:val="120"/>
          <w:sz w:val="24"/>
          <w:szCs w:val="24"/>
        </w:rPr>
        <w:t>manifest«,</w:t>
      </w:r>
      <w:r>
        <w:rPr>
          <w:color w:val="1F1A18"/>
          <w:w w:val="120"/>
          <w:sz w:val="24"/>
          <w:szCs w:val="24"/>
        </w:rPr>
        <w:tab/>
      </w:r>
      <w:r>
        <w:rPr>
          <w:color w:val="1F1A18"/>
          <w:w w:val="120"/>
          <w:sz w:val="24"/>
          <w:szCs w:val="24"/>
        </w:rPr>
        <w:tab/>
        <w:t>nějakou</w:t>
      </w:r>
      <w:r>
        <w:rPr>
          <w:color w:val="1F1A18"/>
          <w:w w:val="120"/>
          <w:sz w:val="24"/>
          <w:szCs w:val="24"/>
        </w:rPr>
        <w:tab/>
        <w:t>protikomumshckou</w:t>
      </w:r>
    </w:p>
    <w:p w14:paraId="64687AFB" w14:textId="77777777" w:rsidR="00C15083" w:rsidRDefault="00C15083">
      <w:pPr>
        <w:pStyle w:val="Zkladntext"/>
        <w:tabs>
          <w:tab w:val="left" w:pos="5185"/>
        </w:tabs>
        <w:kinsoku w:val="0"/>
        <w:overflowPunct w:val="0"/>
        <w:spacing w:line="256" w:lineRule="exact"/>
        <w:ind w:left="351"/>
        <w:rPr>
          <w:color w:val="1F1A18"/>
          <w:w w:val="130"/>
          <w:sz w:val="22"/>
          <w:szCs w:val="22"/>
        </w:rPr>
      </w:pPr>
      <w:r>
        <w:rPr>
          <w:color w:val="1F1A18"/>
          <w:w w:val="130"/>
          <w:sz w:val="22"/>
          <w:szCs w:val="22"/>
        </w:rPr>
        <w:t xml:space="preserve">»Atlantickou  </w:t>
      </w:r>
      <w:r>
        <w:rPr>
          <w:color w:val="1F1A18"/>
          <w:w w:val="130"/>
          <w:sz w:val="23"/>
          <w:szCs w:val="23"/>
        </w:rPr>
        <w:t xml:space="preserve">chartu«, </w:t>
      </w:r>
      <w:r>
        <w:rPr>
          <w:color w:val="1F1A18"/>
          <w:spacing w:val="31"/>
          <w:w w:val="130"/>
          <w:sz w:val="23"/>
          <w:szCs w:val="23"/>
        </w:rPr>
        <w:t xml:space="preserve"> </w:t>
      </w:r>
      <w:r>
        <w:rPr>
          <w:color w:val="1F1A18"/>
          <w:w w:val="130"/>
          <w:sz w:val="23"/>
          <w:szCs w:val="23"/>
        </w:rPr>
        <w:t xml:space="preserve">přicházející </w:t>
      </w:r>
      <w:r>
        <w:rPr>
          <w:color w:val="1F1A18"/>
          <w:spacing w:val="17"/>
          <w:w w:val="130"/>
          <w:sz w:val="23"/>
          <w:szCs w:val="23"/>
        </w:rPr>
        <w:t xml:space="preserve"> </w:t>
      </w:r>
      <w:r>
        <w:rPr>
          <w:color w:val="1F1A18"/>
          <w:w w:val="130"/>
          <w:sz w:val="22"/>
          <w:szCs w:val="22"/>
        </w:rPr>
        <w:t>ze</w:t>
      </w:r>
      <w:r>
        <w:rPr>
          <w:color w:val="1F1A18"/>
          <w:w w:val="130"/>
          <w:sz w:val="22"/>
          <w:szCs w:val="22"/>
        </w:rPr>
        <w:tab/>
        <w:t>ku­</w:t>
      </w:r>
    </w:p>
    <w:p w14:paraId="1742E9FE" w14:textId="77777777" w:rsidR="00C15083" w:rsidRDefault="00C15083">
      <w:pPr>
        <w:pStyle w:val="Zkladntext"/>
        <w:tabs>
          <w:tab w:val="left" w:pos="3956"/>
        </w:tabs>
        <w:kinsoku w:val="0"/>
        <w:overflowPunct w:val="0"/>
        <w:spacing w:before="5" w:line="264" w:lineRule="exact"/>
        <w:ind w:left="356" w:right="48" w:hanging="4"/>
        <w:rPr>
          <w:color w:val="1F1A18"/>
          <w:w w:val="120"/>
          <w:sz w:val="24"/>
          <w:szCs w:val="24"/>
        </w:rPr>
      </w:pPr>
      <w:r>
        <w:rPr>
          <w:color w:val="1F1A18"/>
          <w:w w:val="120"/>
          <w:sz w:val="24"/>
          <w:szCs w:val="24"/>
        </w:rPr>
        <w:t xml:space="preserve">tečně </w:t>
      </w:r>
      <w:r>
        <w:rPr>
          <w:color w:val="1F1A18"/>
          <w:spacing w:val="38"/>
          <w:w w:val="120"/>
          <w:sz w:val="24"/>
          <w:szCs w:val="24"/>
        </w:rPr>
        <w:t xml:space="preserve"> </w:t>
      </w:r>
      <w:r>
        <w:rPr>
          <w:color w:val="1F1A18"/>
          <w:w w:val="120"/>
          <w:sz w:val="24"/>
          <w:szCs w:val="24"/>
        </w:rPr>
        <w:t xml:space="preserve">demokratických </w:t>
      </w:r>
      <w:r>
        <w:rPr>
          <w:color w:val="1F1A18"/>
          <w:spacing w:val="36"/>
          <w:w w:val="120"/>
          <w:sz w:val="24"/>
          <w:szCs w:val="24"/>
        </w:rPr>
        <w:t xml:space="preserve"> </w:t>
      </w:r>
      <w:r>
        <w:rPr>
          <w:color w:val="1F1A18"/>
          <w:w w:val="120"/>
          <w:sz w:val="24"/>
          <w:szCs w:val="24"/>
        </w:rPr>
        <w:t>míst,</w:t>
      </w:r>
      <w:r>
        <w:rPr>
          <w:color w:val="1F1A18"/>
          <w:w w:val="120"/>
          <w:sz w:val="24"/>
          <w:szCs w:val="24"/>
        </w:rPr>
        <w:tab/>
        <w:t>jak vládmch, tak  intelektuálních  povýšenou  nad</w:t>
      </w:r>
      <w:r>
        <w:rPr>
          <w:color w:val="1F1A18"/>
          <w:spacing w:val="16"/>
          <w:w w:val="120"/>
          <w:sz w:val="24"/>
          <w:szCs w:val="24"/>
        </w:rPr>
        <w:t xml:space="preserve"> </w:t>
      </w:r>
      <w:r>
        <w:rPr>
          <w:color w:val="1F1A18"/>
          <w:w w:val="120"/>
          <w:sz w:val="24"/>
          <w:szCs w:val="24"/>
        </w:rPr>
        <w:t>všechny</w:t>
      </w:r>
    </w:p>
    <w:p w14:paraId="7D1783F2" w14:textId="77777777" w:rsidR="00C15083" w:rsidRDefault="00C15083">
      <w:pPr>
        <w:pStyle w:val="Zkladntext"/>
        <w:kinsoku w:val="0"/>
        <w:overflowPunct w:val="0"/>
        <w:spacing w:before="52" w:line="187" w:lineRule="auto"/>
        <w:ind w:left="329" w:right="438" w:hanging="3"/>
        <w:jc w:val="both"/>
        <w:rPr>
          <w:color w:val="1F1A18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342D2B"/>
          <w:sz w:val="24"/>
          <w:szCs w:val="24"/>
        </w:rPr>
        <w:t xml:space="preserve">získat soucasne </w:t>
      </w:r>
      <w:r>
        <w:rPr>
          <w:color w:val="1F1A18"/>
          <w:w w:val="80"/>
          <w:sz w:val="32"/>
          <w:szCs w:val="32"/>
        </w:rPr>
        <w:t xml:space="preserve">J?O  </w:t>
      </w:r>
      <w:r>
        <w:rPr>
          <w:color w:val="1F1A18"/>
          <w:sz w:val="22"/>
          <w:szCs w:val="22"/>
        </w:rPr>
        <w:t xml:space="preserve">kázkY  </w:t>
      </w:r>
      <w:r>
        <w:rPr>
          <w:color w:val="1F1A18"/>
          <w:sz w:val="24"/>
          <w:szCs w:val="24"/>
        </w:rPr>
        <w:t xml:space="preserve">toho,  jak  komu­ vůdci - konkretn1 </w:t>
      </w:r>
      <w:r>
        <w:rPr>
          <w:color w:val="342D2B"/>
          <w:w w:val="80"/>
          <w:sz w:val="24"/>
          <w:szCs w:val="24"/>
          <w:vertAlign w:val="subscript"/>
        </w:rPr>
        <w:t>..,t</w:t>
      </w:r>
      <w:r>
        <w:rPr>
          <w:color w:val="342D2B"/>
          <w:w w:val="80"/>
          <w:sz w:val="24"/>
          <w:szCs w:val="24"/>
        </w:rPr>
        <w:t xml:space="preserve"> </w:t>
      </w:r>
      <w:r>
        <w:rPr>
          <w:rFonts w:ascii="Arial" w:hAnsi="Arial" w:cs="Arial"/>
          <w:color w:val="1F1A18"/>
          <w:w w:val="80"/>
          <w:sz w:val="20"/>
          <w:szCs w:val="20"/>
        </w:rPr>
        <w:t xml:space="preserve">t </w:t>
      </w:r>
      <w:r>
        <w:rPr>
          <w:color w:val="1F1A18"/>
          <w:w w:val="80"/>
          <w:sz w:val="24"/>
          <w:szCs w:val="24"/>
        </w:rPr>
        <w:t xml:space="preserve">1·. </w:t>
      </w:r>
      <w:r>
        <w:rPr>
          <w:rFonts w:ascii="Arial" w:hAnsi="Arial" w:cs="Arial"/>
          <w:color w:val="342D2B"/>
          <w:w w:val="80"/>
          <w:sz w:val="21"/>
          <w:szCs w:val="21"/>
        </w:rPr>
        <w:t xml:space="preserve">cli </w:t>
      </w:r>
      <w:r>
        <w:rPr>
          <w:color w:val="342D2B"/>
          <w:sz w:val="24"/>
          <w:szCs w:val="24"/>
        </w:rPr>
        <w:t xml:space="preserve">v </w:t>
      </w:r>
      <w:r>
        <w:rPr>
          <w:rFonts w:ascii="Arial" w:hAnsi="Arial" w:cs="Arial"/>
          <w:i/>
          <w:iCs/>
          <w:color w:val="1F1A18"/>
          <w:w w:val="80"/>
          <w:sz w:val="16"/>
          <w:szCs w:val="16"/>
        </w:rPr>
        <w:t xml:space="preserve">1· </w:t>
      </w:r>
      <w:r>
        <w:rPr>
          <w:color w:val="1F1A18"/>
          <w:sz w:val="22"/>
          <w:szCs w:val="22"/>
        </w:rPr>
        <w:t xml:space="preserve">ejich </w:t>
      </w:r>
      <w:r>
        <w:rPr>
          <w:color w:val="1F1A18"/>
          <w:sz w:val="24"/>
          <w:szCs w:val="24"/>
        </w:rPr>
        <w:t>pod-</w:t>
      </w:r>
    </w:p>
    <w:p w14:paraId="0A2DD07B" w14:textId="77777777" w:rsidR="00C15083" w:rsidRDefault="00C15083">
      <w:pPr>
        <w:pStyle w:val="Zkladntext"/>
        <w:tabs>
          <w:tab w:val="left" w:pos="3357"/>
          <w:tab w:val="left" w:pos="4374"/>
        </w:tabs>
        <w:kinsoku w:val="0"/>
        <w:overflowPunct w:val="0"/>
        <w:spacing w:line="86" w:lineRule="exact"/>
        <w:ind w:left="1902"/>
        <w:rPr>
          <w:color w:val="1F1A18"/>
          <w:sz w:val="16"/>
          <w:szCs w:val="16"/>
        </w:rPr>
      </w:pPr>
      <w:r>
        <w:rPr>
          <w:rFonts w:ascii="Arial" w:hAnsi="Arial" w:cs="Arial"/>
          <w:color w:val="342D2B"/>
          <w:w w:val="95"/>
          <w:sz w:val="22"/>
          <w:szCs w:val="22"/>
        </w:rPr>
        <w:t>"'</w:t>
      </w:r>
      <w:r>
        <w:rPr>
          <w:rFonts w:ascii="Arial" w:hAnsi="Arial" w:cs="Arial"/>
          <w:color w:val="342D2B"/>
          <w:spacing w:val="-39"/>
          <w:w w:val="9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F1A18"/>
          <w:sz w:val="22"/>
          <w:szCs w:val="22"/>
        </w:rPr>
        <w:t xml:space="preserve">ňuje </w:t>
      </w:r>
      <w:r>
        <w:rPr>
          <w:rFonts w:ascii="Arial" w:hAnsi="Arial" w:cs="Arial"/>
          <w:b/>
          <w:bCs/>
          <w:color w:val="1F1A18"/>
          <w:spacing w:val="40"/>
          <w:sz w:val="22"/>
          <w:szCs w:val="22"/>
        </w:rPr>
        <w:t xml:space="preserve"> </w:t>
      </w:r>
      <w:r>
        <w:rPr>
          <w:b/>
          <w:bCs/>
          <w:color w:val="1F1A18"/>
          <w:sz w:val="16"/>
          <w:szCs w:val="16"/>
        </w:rPr>
        <w:t>ZlYO</w:t>
      </w:r>
      <w:r>
        <w:rPr>
          <w:b/>
          <w:bCs/>
          <w:color w:val="1F1A18"/>
          <w:sz w:val="16"/>
          <w:szCs w:val="16"/>
        </w:rPr>
        <w:tab/>
      </w:r>
      <w:r>
        <w:rPr>
          <w:b/>
          <w:bCs/>
          <w:color w:val="342D2B"/>
          <w:sz w:val="16"/>
          <w:szCs w:val="16"/>
        </w:rPr>
        <w:t>1</w:t>
      </w:r>
      <w:r>
        <w:rPr>
          <w:b/>
          <w:bCs/>
          <w:color w:val="342D2B"/>
          <w:sz w:val="16"/>
          <w:szCs w:val="16"/>
        </w:rPr>
        <w:tab/>
      </w:r>
      <w:r>
        <w:rPr>
          <w:color w:val="1F1A18"/>
          <w:w w:val="95"/>
          <w:sz w:val="16"/>
          <w:szCs w:val="16"/>
        </w:rPr>
        <w:t>.., . ..,</w:t>
      </w:r>
      <w:r>
        <w:rPr>
          <w:color w:val="1F1A18"/>
          <w:spacing w:val="9"/>
          <w:w w:val="95"/>
          <w:sz w:val="16"/>
          <w:szCs w:val="16"/>
        </w:rPr>
        <w:t xml:space="preserve"> </w:t>
      </w:r>
      <w:r>
        <w:rPr>
          <w:color w:val="1F1A18"/>
          <w:sz w:val="16"/>
          <w:szCs w:val="16"/>
        </w:rPr>
        <w:t>,</w:t>
      </w:r>
    </w:p>
    <w:p w14:paraId="1AA3B203" w14:textId="77777777" w:rsidR="00C15083" w:rsidRDefault="00C15083">
      <w:pPr>
        <w:pStyle w:val="Zkladntext"/>
        <w:kinsoku w:val="0"/>
        <w:overflowPunct w:val="0"/>
        <w:spacing w:line="192" w:lineRule="exact"/>
        <w:ind w:left="337"/>
        <w:jc w:val="both"/>
        <w:rPr>
          <w:color w:val="1F1A18"/>
          <w:w w:val="115"/>
          <w:sz w:val="22"/>
          <w:szCs w:val="22"/>
        </w:rPr>
      </w:pPr>
      <w:r>
        <w:rPr>
          <w:color w:val="1F1A18"/>
          <w:w w:val="115"/>
          <w:sz w:val="24"/>
          <w:szCs w:val="24"/>
        </w:rPr>
        <w:t xml:space="preserve">nismus  pozme   </w:t>
      </w:r>
      <w:r>
        <w:rPr>
          <w:color w:val="1F1A18"/>
          <w:w w:val="85"/>
          <w:sz w:val="24"/>
          <w:szCs w:val="24"/>
        </w:rPr>
        <w:t xml:space="preserve">..,   </w:t>
      </w:r>
      <w:r>
        <w:rPr>
          <w:rFonts w:ascii="Arial" w:hAnsi="Arial" w:cs="Arial"/>
          <w:color w:val="1F1A18"/>
          <w:w w:val="115"/>
          <w:sz w:val="21"/>
          <w:szCs w:val="21"/>
        </w:rPr>
        <w:t xml:space="preserve">."'k; </w:t>
      </w:r>
      <w:r>
        <w:rPr>
          <w:color w:val="1F1A18"/>
          <w:w w:val="115"/>
          <w:sz w:val="22"/>
          <w:szCs w:val="22"/>
        </w:rPr>
        <w:t xml:space="preserve">minutě  </w:t>
      </w:r>
      <w:r>
        <w:rPr>
          <w:color w:val="1F1A18"/>
          <w:w w:val="115"/>
          <w:sz w:val="24"/>
          <w:szCs w:val="24"/>
        </w:rPr>
        <w:t>v</w:t>
      </w:r>
      <w:r>
        <w:rPr>
          <w:color w:val="1F1A18"/>
          <w:spacing w:val="49"/>
          <w:w w:val="115"/>
          <w:sz w:val="24"/>
          <w:szCs w:val="24"/>
        </w:rPr>
        <w:t xml:space="preserve"> </w:t>
      </w:r>
      <w:r>
        <w:rPr>
          <w:color w:val="1F1A18"/>
          <w:w w:val="115"/>
          <w:sz w:val="22"/>
          <w:szCs w:val="22"/>
        </w:rPr>
        <w:t>kazd1ckem</w:t>
      </w:r>
    </w:p>
    <w:p w14:paraId="14F0E0D4" w14:textId="77777777" w:rsidR="00C15083" w:rsidRDefault="00C15083">
      <w:pPr>
        <w:pStyle w:val="Zkladntext"/>
        <w:kinsoku w:val="0"/>
        <w:overflowPunct w:val="0"/>
        <w:spacing w:before="30" w:line="184" w:lineRule="auto"/>
        <w:ind w:left="309" w:right="445" w:firstLine="6"/>
        <w:jc w:val="both"/>
        <w:rPr>
          <w:color w:val="1F1A18"/>
          <w:w w:val="115"/>
          <w:sz w:val="22"/>
          <w:szCs w:val="22"/>
        </w:rPr>
      </w:pPr>
      <w:r>
        <w:rPr>
          <w:color w:val="1F1A18"/>
          <w:w w:val="115"/>
          <w:sz w:val="24"/>
          <w:szCs w:val="24"/>
        </w:rPr>
        <w:t xml:space="preserve">statě, </w:t>
      </w:r>
      <w:r>
        <w:rPr>
          <w:color w:val="1F1A18"/>
          <w:w w:val="115"/>
          <w:sz w:val="22"/>
          <w:szCs w:val="22"/>
        </w:rPr>
        <w:t xml:space="preserve">v jejich ka:z?1c vedle ideových m?- </w:t>
      </w:r>
      <w:r>
        <w:rPr>
          <w:rFonts w:ascii="Arial" w:hAnsi="Arial" w:cs="Arial"/>
          <w:color w:val="1F1A18"/>
          <w:spacing w:val="-1"/>
          <w:w w:val="117"/>
          <w:position w:val="-7"/>
          <w:sz w:val="23"/>
          <w:szCs w:val="23"/>
        </w:rPr>
        <w:t>l</w:t>
      </w:r>
      <w:r>
        <w:rPr>
          <w:rFonts w:ascii="Arial" w:hAnsi="Arial" w:cs="Arial"/>
          <w:color w:val="1F1A18"/>
          <w:w w:val="117"/>
          <w:position w:val="-7"/>
          <w:sz w:val="23"/>
          <w:szCs w:val="23"/>
        </w:rPr>
        <w:t>l</w:t>
      </w:r>
      <w:r>
        <w:rPr>
          <w:rFonts w:ascii="Arial" w:hAnsi="Arial" w:cs="Arial"/>
          <w:color w:val="1F1A18"/>
          <w:spacing w:val="-17"/>
          <w:position w:val="-7"/>
          <w:sz w:val="23"/>
          <w:szCs w:val="23"/>
        </w:rPr>
        <w:t xml:space="preserve"> </w:t>
      </w:r>
      <w:r>
        <w:rPr>
          <w:color w:val="1F1A18"/>
          <w:spacing w:val="22"/>
          <w:w w:val="117"/>
          <w:sz w:val="22"/>
          <w:szCs w:val="22"/>
        </w:rPr>
        <w:t>n</w:t>
      </w:r>
      <w:r>
        <w:rPr>
          <w:color w:val="1F1A18"/>
          <w:spacing w:val="11"/>
          <w:w w:val="117"/>
          <w:sz w:val="22"/>
          <w:szCs w:val="22"/>
        </w:rPr>
        <w:t>u</w:t>
      </w:r>
      <w:r>
        <w:rPr>
          <w:color w:val="1F1A18"/>
          <w:spacing w:val="-1"/>
          <w:w w:val="106"/>
          <w:sz w:val="22"/>
          <w:szCs w:val="22"/>
        </w:rPr>
        <w:t>tí</w:t>
      </w:r>
      <w:r>
        <w:rPr>
          <w:color w:val="1F1A18"/>
          <w:w w:val="106"/>
          <w:sz w:val="22"/>
          <w:szCs w:val="22"/>
        </w:rPr>
        <w:t>.</w:t>
      </w:r>
      <w:r>
        <w:rPr>
          <w:color w:val="1F1A18"/>
          <w:sz w:val="22"/>
          <w:szCs w:val="22"/>
        </w:rPr>
        <w:t xml:space="preserve">  </w:t>
      </w:r>
      <w:r>
        <w:rPr>
          <w:color w:val="1F1A18"/>
          <w:spacing w:val="-19"/>
          <w:sz w:val="22"/>
          <w:szCs w:val="22"/>
        </w:rPr>
        <w:t xml:space="preserve"> </w:t>
      </w:r>
      <w:r>
        <w:rPr>
          <w:color w:val="1F1A18"/>
          <w:spacing w:val="-1"/>
          <w:w w:val="117"/>
          <w:sz w:val="24"/>
          <w:szCs w:val="24"/>
        </w:rPr>
        <w:t>Prot</w:t>
      </w:r>
      <w:r>
        <w:rPr>
          <w:color w:val="1F1A18"/>
          <w:spacing w:val="2"/>
          <w:w w:val="117"/>
          <w:sz w:val="24"/>
          <w:szCs w:val="24"/>
        </w:rPr>
        <w:t>o</w:t>
      </w:r>
      <w:r>
        <w:rPr>
          <w:color w:val="342D2B"/>
          <w:spacing w:val="-25"/>
          <w:w w:val="114"/>
          <w:position w:val="-13"/>
          <w:sz w:val="24"/>
          <w:szCs w:val="24"/>
        </w:rPr>
        <w:t>.</w:t>
      </w:r>
      <w:r>
        <w:rPr>
          <w:color w:val="1F1A18"/>
          <w:w w:val="54"/>
          <w:position w:val="-13"/>
          <w:sz w:val="24"/>
          <w:szCs w:val="24"/>
        </w:rPr>
        <w:t>,</w:t>
      </w:r>
      <w:r>
        <w:rPr>
          <w:color w:val="1F1A18"/>
          <w:spacing w:val="-33"/>
          <w:position w:val="-13"/>
          <w:sz w:val="24"/>
          <w:szCs w:val="24"/>
        </w:rPr>
        <w:t xml:space="preserve"> </w:t>
      </w:r>
      <w:r>
        <w:rPr>
          <w:color w:val="1F1A18"/>
          <w:spacing w:val="-1"/>
          <w:w w:val="113"/>
          <w:sz w:val="24"/>
          <w:szCs w:val="24"/>
        </w:rPr>
        <w:t>m</w:t>
      </w:r>
      <w:r>
        <w:rPr>
          <w:color w:val="1F1A18"/>
          <w:spacing w:val="-6"/>
          <w:w w:val="113"/>
          <w:sz w:val="24"/>
          <w:szCs w:val="24"/>
        </w:rPr>
        <w:t>y</w:t>
      </w:r>
      <w:r>
        <w:rPr>
          <w:color w:val="1F1A18"/>
          <w:spacing w:val="-104"/>
          <w:w w:val="113"/>
          <w:sz w:val="24"/>
          <w:szCs w:val="24"/>
        </w:rPr>
        <w:t>s</w:t>
      </w:r>
      <w:r>
        <w:rPr>
          <w:color w:val="1F1A18"/>
          <w:spacing w:val="-32"/>
          <w:w w:val="108"/>
          <w:position w:val="-13"/>
          <w:sz w:val="24"/>
          <w:szCs w:val="24"/>
        </w:rPr>
        <w:t>o</w:t>
      </w:r>
      <w:r>
        <w:rPr>
          <w:color w:val="1F1A18"/>
          <w:spacing w:val="-104"/>
          <w:w w:val="113"/>
          <w:sz w:val="24"/>
          <w:szCs w:val="24"/>
        </w:rPr>
        <w:t>h</w:t>
      </w:r>
      <w:r>
        <w:rPr>
          <w:color w:val="1F1A18"/>
          <w:spacing w:val="-27"/>
          <w:w w:val="108"/>
          <w:position w:val="-13"/>
          <w:sz w:val="24"/>
          <w:szCs w:val="24"/>
        </w:rPr>
        <w:t>d</w:t>
      </w:r>
      <w:r>
        <w:rPr>
          <w:color w:val="1F1A18"/>
          <w:spacing w:val="-185"/>
          <w:w w:val="113"/>
          <w:sz w:val="24"/>
          <w:szCs w:val="24"/>
        </w:rPr>
        <w:t>m</w:t>
      </w:r>
      <w:r>
        <w:rPr>
          <w:color w:val="1F1A18"/>
          <w:w w:val="108"/>
          <w:position w:val="-13"/>
          <w:sz w:val="24"/>
          <w:szCs w:val="24"/>
        </w:rPr>
        <w:t>n</w:t>
      </w:r>
      <w:r>
        <w:rPr>
          <w:color w:val="1F1A18"/>
          <w:spacing w:val="-75"/>
          <w:w w:val="108"/>
          <w:position w:val="-13"/>
          <w:sz w:val="24"/>
          <w:szCs w:val="24"/>
        </w:rPr>
        <w:t>1</w:t>
      </w:r>
      <w:r>
        <w:rPr>
          <w:color w:val="1F1A18"/>
          <w:w w:val="113"/>
          <w:sz w:val="24"/>
          <w:szCs w:val="24"/>
        </w:rPr>
        <w:t>:</w:t>
      </w:r>
      <w:r>
        <w:rPr>
          <w:color w:val="1F1A18"/>
          <w:sz w:val="24"/>
          <w:szCs w:val="24"/>
        </w:rPr>
        <w:t xml:space="preserve"> </w:t>
      </w:r>
      <w:r>
        <w:rPr>
          <w:color w:val="1F1A18"/>
          <w:spacing w:val="-16"/>
          <w:sz w:val="24"/>
          <w:szCs w:val="24"/>
        </w:rPr>
        <w:t xml:space="preserve"> </w:t>
      </w:r>
      <w:r>
        <w:rPr>
          <w:color w:val="342D2B"/>
          <w:spacing w:val="-1"/>
          <w:w w:val="101"/>
          <w:sz w:val="24"/>
          <w:szCs w:val="24"/>
        </w:rPr>
        <w:t>z</w:t>
      </w:r>
      <w:r>
        <w:rPr>
          <w:color w:val="342D2B"/>
          <w:spacing w:val="-66"/>
          <w:w w:val="101"/>
          <w:sz w:val="24"/>
          <w:szCs w:val="24"/>
        </w:rPr>
        <w:t>e</w:t>
      </w:r>
      <w:r>
        <w:rPr>
          <w:color w:val="1F1A18"/>
          <w:w w:val="110"/>
          <w:position w:val="-13"/>
          <w:sz w:val="24"/>
          <w:szCs w:val="24"/>
        </w:rPr>
        <w:t>re</w:t>
      </w:r>
      <w:r>
        <w:rPr>
          <w:color w:val="1F1A18"/>
          <w:spacing w:val="20"/>
          <w:w w:val="110"/>
          <w:position w:val="-13"/>
          <w:sz w:val="24"/>
          <w:szCs w:val="24"/>
        </w:rPr>
        <w:t>v</w:t>
      </w:r>
      <w:r>
        <w:rPr>
          <w:color w:val="1F1A18"/>
          <w:w w:val="104"/>
          <w:sz w:val="24"/>
          <w:szCs w:val="24"/>
        </w:rPr>
        <w:t>ue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-26"/>
          <w:sz w:val="24"/>
          <w:szCs w:val="24"/>
        </w:rPr>
        <w:t xml:space="preserve"> </w:t>
      </w:r>
      <w:r>
        <w:rPr>
          <w:color w:val="1F1A18"/>
          <w:w w:val="104"/>
          <w:sz w:val="24"/>
          <w:szCs w:val="24"/>
        </w:rPr>
        <w:t>b</w:t>
      </w:r>
      <w:r>
        <w:rPr>
          <w:color w:val="1F1A18"/>
          <w:spacing w:val="-115"/>
          <w:w w:val="104"/>
          <w:sz w:val="24"/>
          <w:szCs w:val="24"/>
        </w:rPr>
        <w:t>v</w:t>
      </w:r>
      <w:r>
        <w:rPr>
          <w:color w:val="342D2B"/>
          <w:w w:val="80"/>
          <w:position w:val="-13"/>
          <w:sz w:val="24"/>
          <w:szCs w:val="24"/>
        </w:rPr>
        <w:t>-</w:t>
      </w:r>
      <w:r>
        <w:rPr>
          <w:color w:val="342D2B"/>
          <w:position w:val="-13"/>
          <w:sz w:val="24"/>
          <w:szCs w:val="24"/>
        </w:rPr>
        <w:t xml:space="preserve">   </w:t>
      </w:r>
      <w:r>
        <w:rPr>
          <w:color w:val="342D2B"/>
          <w:spacing w:val="-18"/>
          <w:position w:val="-13"/>
          <w:sz w:val="24"/>
          <w:szCs w:val="24"/>
        </w:rPr>
        <w:t xml:space="preserve"> </w:t>
      </w:r>
      <w:r>
        <w:rPr>
          <w:color w:val="1F1A18"/>
          <w:spacing w:val="-1"/>
          <w:w w:val="111"/>
          <w:sz w:val="22"/>
          <w:szCs w:val="22"/>
        </w:rPr>
        <w:t>měl</w:t>
      </w:r>
      <w:r>
        <w:rPr>
          <w:color w:val="1F1A18"/>
          <w:w w:val="111"/>
          <w:sz w:val="22"/>
          <w:szCs w:val="22"/>
        </w:rPr>
        <w:t>o</w:t>
      </w:r>
      <w:r>
        <w:rPr>
          <w:color w:val="1F1A18"/>
          <w:sz w:val="22"/>
          <w:szCs w:val="22"/>
        </w:rPr>
        <w:t xml:space="preserve">  </w:t>
      </w:r>
      <w:r>
        <w:rPr>
          <w:color w:val="1F1A18"/>
          <w:spacing w:val="-4"/>
          <w:sz w:val="22"/>
          <w:szCs w:val="22"/>
        </w:rPr>
        <w:t xml:space="preserve"> </w:t>
      </w:r>
      <w:r>
        <w:rPr>
          <w:color w:val="1F1A18"/>
          <w:w w:val="114"/>
          <w:sz w:val="22"/>
          <w:szCs w:val="22"/>
        </w:rPr>
        <w:t xml:space="preserve">nase </w:t>
      </w:r>
      <w:r>
        <w:rPr>
          <w:color w:val="1F1A18"/>
          <w:w w:val="115"/>
          <w:sz w:val="24"/>
          <w:szCs w:val="24"/>
        </w:rPr>
        <w:t xml:space="preserve">tací   či  me mar·d,   , ni   </w:t>
      </w:r>
      <w:r>
        <w:rPr>
          <w:color w:val="1F1A18"/>
          <w:w w:val="115"/>
          <w:sz w:val="22"/>
          <w:szCs w:val="22"/>
        </w:rPr>
        <w:t xml:space="preserve">věnovat </w:t>
      </w:r>
      <w:r>
        <w:rPr>
          <w:color w:val="1F1A18"/>
          <w:spacing w:val="63"/>
          <w:w w:val="115"/>
          <w:sz w:val="22"/>
          <w:szCs w:val="22"/>
        </w:rPr>
        <w:t xml:space="preserve"> </w:t>
      </w:r>
      <w:r>
        <w:rPr>
          <w:color w:val="1F1A18"/>
          <w:w w:val="115"/>
          <w:sz w:val="22"/>
          <w:szCs w:val="22"/>
        </w:rPr>
        <w:t>též</w:t>
      </w:r>
      <w:r>
        <w:rPr>
          <w:color w:val="1F1A18"/>
          <w:spacing w:val="22"/>
          <w:w w:val="115"/>
          <w:sz w:val="22"/>
          <w:szCs w:val="22"/>
        </w:rPr>
        <w:t xml:space="preserve"> </w:t>
      </w:r>
      <w:r>
        <w:rPr>
          <w:color w:val="1F1A18"/>
          <w:w w:val="115"/>
          <w:sz w:val="22"/>
          <w:szCs w:val="22"/>
        </w:rPr>
        <w:t>pozor-</w:t>
      </w:r>
    </w:p>
    <w:p w14:paraId="77EDE048" w14:textId="77777777" w:rsidR="00C15083" w:rsidRDefault="00C15083">
      <w:pPr>
        <w:pStyle w:val="Zkladntext"/>
        <w:kinsoku w:val="0"/>
        <w:overflowPunct w:val="0"/>
        <w:spacing w:line="238" w:lineRule="exact"/>
        <w:ind w:left="318"/>
        <w:jc w:val="both"/>
        <w:rPr>
          <w:color w:val="1F1A18"/>
          <w:w w:val="125"/>
          <w:sz w:val="20"/>
          <w:szCs w:val="20"/>
        </w:rPr>
      </w:pPr>
      <w:r>
        <w:rPr>
          <w:color w:val="1F1A18"/>
          <w:w w:val="125"/>
          <w:sz w:val="22"/>
          <w:szCs w:val="22"/>
        </w:rPr>
        <w:t xml:space="preserve">mezinárodm </w:t>
      </w:r>
      <w:r>
        <w:rPr>
          <w:color w:val="342D2B"/>
          <w:w w:val="125"/>
          <w:sz w:val="22"/>
          <w:szCs w:val="22"/>
        </w:rPr>
        <w:t xml:space="preserve">. </w:t>
      </w:r>
      <w:r>
        <w:rPr>
          <w:color w:val="1F1A18"/>
          <w:w w:val="125"/>
          <w:sz w:val="22"/>
          <w:szCs w:val="22"/>
        </w:rPr>
        <w:t xml:space="preserve">''} </w:t>
      </w:r>
      <w:r>
        <w:rPr>
          <w:rFonts w:ascii="Arial" w:hAnsi="Arial" w:cs="Arial"/>
          <w:color w:val="1F1A18"/>
          <w:w w:val="125"/>
          <w:sz w:val="21"/>
          <w:szCs w:val="21"/>
        </w:rPr>
        <w:t xml:space="preserve">k::krétním ukúzkám„ </w:t>
      </w:r>
      <w:r>
        <w:rPr>
          <w:color w:val="1F1A18"/>
          <w:w w:val="125"/>
          <w:sz w:val="20"/>
          <w:szCs w:val="20"/>
        </w:rPr>
        <w:t>de</w:t>
      </w:r>
      <w:r>
        <w:rPr>
          <w:color w:val="1F1A18"/>
          <w:spacing w:val="-2"/>
          <w:w w:val="125"/>
          <w:sz w:val="20"/>
          <w:szCs w:val="20"/>
        </w:rPr>
        <w:t xml:space="preserve"> </w:t>
      </w:r>
      <w:r>
        <w:rPr>
          <w:color w:val="1F1A18"/>
          <w:w w:val="125"/>
          <w:sz w:val="20"/>
          <w:szCs w:val="20"/>
        </w:rPr>
        <w:t>ek</w:t>
      </w:r>
    </w:p>
    <w:p w14:paraId="7BC21DFE" w14:textId="77777777" w:rsidR="00C15083" w:rsidRDefault="00C15083">
      <w:pPr>
        <w:pStyle w:val="Zkladntext"/>
        <w:kinsoku w:val="0"/>
        <w:overflowPunct w:val="0"/>
        <w:spacing w:line="226" w:lineRule="exact"/>
        <w:ind w:left="319"/>
        <w:jc w:val="both"/>
        <w:rPr>
          <w:color w:val="1F1A18"/>
          <w:w w:val="105"/>
          <w:sz w:val="22"/>
          <w:szCs w:val="22"/>
        </w:rPr>
      </w:pPr>
      <w:r>
        <w:rPr>
          <w:color w:val="1F1A18"/>
          <w:w w:val="105"/>
          <w:sz w:val="22"/>
          <w:szCs w:val="22"/>
        </w:rPr>
        <w:t xml:space="preserve">nost doslovnYtn,k </w:t>
      </w:r>
      <w:r>
        <w:rPr>
          <w:color w:val="1F1A18"/>
          <w:sz w:val="22"/>
          <w:szCs w:val="22"/>
        </w:rPr>
        <w:t xml:space="preserve">niž </w:t>
      </w:r>
      <w:r>
        <w:rPr>
          <w:color w:val="1F1A18"/>
          <w:w w:val="75"/>
          <w:sz w:val="20"/>
          <w:szCs w:val="20"/>
        </w:rPr>
        <w:t xml:space="preserve">j </w:t>
      </w:r>
      <w:r>
        <w:rPr>
          <w:color w:val="342D2B"/>
          <w:w w:val="105"/>
          <w:sz w:val="22"/>
          <w:szCs w:val="22"/>
        </w:rPr>
        <w:t xml:space="preserve">zaoponový </w:t>
      </w:r>
      <w:r>
        <w:rPr>
          <w:color w:val="1F1A18"/>
          <w:w w:val="105"/>
          <w:sz w:val="22"/>
          <w:szCs w:val="22"/>
        </w:rPr>
        <w:t>clov</w:t>
      </w:r>
    </w:p>
    <w:p w14:paraId="61059295" w14:textId="77777777" w:rsidR="00C15083" w:rsidRDefault="00C15083">
      <w:pPr>
        <w:pStyle w:val="Zkladntext"/>
        <w:kinsoku w:val="0"/>
        <w:overflowPunct w:val="0"/>
        <w:spacing w:line="106" w:lineRule="exact"/>
        <w:ind w:left="319"/>
        <w:jc w:val="both"/>
        <w:rPr>
          <w:color w:val="1F1A18"/>
          <w:w w:val="110"/>
          <w:sz w:val="22"/>
          <w:szCs w:val="22"/>
        </w:rPr>
      </w:pPr>
      <w:r>
        <w:rPr>
          <w:color w:val="1F1A18"/>
          <w:w w:val="110"/>
          <w:sz w:val="24"/>
          <w:szCs w:val="24"/>
        </w:rPr>
        <w:t xml:space="preserve">nerace rozumu, . </w:t>
      </w:r>
      <w:r>
        <w:rPr>
          <w:color w:val="1F1A18"/>
          <w:w w:val="110"/>
          <w:sz w:val="22"/>
          <w:szCs w:val="22"/>
        </w:rPr>
        <w:t xml:space="preserve">lovem </w:t>
      </w:r>
      <w:r>
        <w:rPr>
          <w:color w:val="1F1A18"/>
          <w:w w:val="110"/>
          <w:sz w:val="24"/>
          <w:szCs w:val="24"/>
        </w:rPr>
        <w:t xml:space="preserve">kterých </w:t>
      </w:r>
      <w:r>
        <w:rPr>
          <w:color w:val="1F1A18"/>
          <w:w w:val="110"/>
          <w:sz w:val="22"/>
          <w:szCs w:val="22"/>
        </w:rPr>
        <w:t>se mu</w:t>
      </w:r>
    </w:p>
    <w:p w14:paraId="2DD53AF7" w14:textId="77777777" w:rsidR="00C15083" w:rsidRDefault="00C15083">
      <w:pPr>
        <w:pStyle w:val="Zkladntext"/>
        <w:kinsoku w:val="0"/>
        <w:overflowPunct w:val="0"/>
        <w:spacing w:line="106" w:lineRule="exact"/>
        <w:ind w:left="319"/>
        <w:jc w:val="both"/>
        <w:rPr>
          <w:color w:val="1F1A18"/>
          <w:w w:val="110"/>
          <w:sz w:val="22"/>
          <w:szCs w:val="22"/>
        </w:rPr>
        <w:sectPr w:rsidR="00000000">
          <w:type w:val="continuous"/>
          <w:pgSz w:w="11910" w:h="16850"/>
          <w:pgMar w:top="760" w:right="0" w:bottom="280" w:left="280" w:header="708" w:footer="708" w:gutter="0"/>
          <w:cols w:num="2" w:space="708" w:equalWidth="0">
            <w:col w:w="5621" w:space="312"/>
            <w:col w:w="5697"/>
          </w:cols>
          <w:noEndnote/>
        </w:sectPr>
      </w:pPr>
    </w:p>
    <w:p w14:paraId="6843F197" w14:textId="77777777" w:rsidR="00C15083" w:rsidRDefault="00C15083">
      <w:pPr>
        <w:pStyle w:val="Zkladntext"/>
        <w:kinsoku w:val="0"/>
        <w:overflowPunct w:val="0"/>
        <w:spacing w:line="254" w:lineRule="exact"/>
        <w:ind w:left="368"/>
        <w:rPr>
          <w:color w:val="1F1A18"/>
          <w:w w:val="117"/>
          <w:sz w:val="24"/>
          <w:szCs w:val="24"/>
        </w:rPr>
      </w:pPr>
      <w:r>
        <w:rPr>
          <w:color w:val="1F1A18"/>
          <w:spacing w:val="-1"/>
          <w:w w:val="103"/>
          <w:sz w:val="24"/>
          <w:szCs w:val="24"/>
        </w:rPr>
        <w:t>z</w:t>
      </w:r>
      <w:r>
        <w:rPr>
          <w:color w:val="1F1A18"/>
          <w:spacing w:val="-87"/>
          <w:w w:val="103"/>
          <w:sz w:val="24"/>
          <w:szCs w:val="24"/>
        </w:rPr>
        <w:t>a</w:t>
      </w:r>
      <w:r>
        <w:rPr>
          <w:rFonts w:ascii="Arial" w:hAnsi="Arial" w:cs="Arial"/>
          <w:color w:val="1F1A18"/>
          <w:spacing w:val="-1"/>
          <w:w w:val="119"/>
          <w:position w:val="8"/>
        </w:rPr>
        <w:t>'</w:t>
      </w:r>
      <w:r>
        <w:rPr>
          <w:rFonts w:ascii="Arial" w:hAnsi="Arial" w:cs="Arial"/>
          <w:color w:val="1F1A18"/>
          <w:spacing w:val="18"/>
          <w:w w:val="119"/>
          <w:position w:val="8"/>
        </w:rPr>
        <w:t>k</w:t>
      </w:r>
      <w:r>
        <w:rPr>
          <w:color w:val="1F1A18"/>
          <w:w w:val="103"/>
          <w:sz w:val="24"/>
          <w:szCs w:val="24"/>
        </w:rPr>
        <w:t>ony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-9"/>
          <w:sz w:val="24"/>
          <w:szCs w:val="24"/>
        </w:rPr>
        <w:t xml:space="preserve"> </w:t>
      </w:r>
      <w:r>
        <w:rPr>
          <w:color w:val="1F1A18"/>
          <w:w w:val="103"/>
          <w:sz w:val="24"/>
          <w:szCs w:val="24"/>
        </w:rPr>
        <w:t>a</w:t>
      </w:r>
      <w:r>
        <w:rPr>
          <w:color w:val="1F1A18"/>
          <w:sz w:val="24"/>
          <w:szCs w:val="24"/>
        </w:rPr>
        <w:t xml:space="preserve"> </w:t>
      </w:r>
      <w:r>
        <w:rPr>
          <w:color w:val="1F1A18"/>
          <w:spacing w:val="16"/>
          <w:sz w:val="24"/>
          <w:szCs w:val="24"/>
        </w:rPr>
        <w:t xml:space="preserve"> </w:t>
      </w:r>
      <w:r>
        <w:rPr>
          <w:color w:val="1F1A18"/>
          <w:spacing w:val="-1"/>
          <w:w w:val="117"/>
          <w:sz w:val="24"/>
          <w:szCs w:val="24"/>
        </w:rPr>
        <w:t>sledova</w:t>
      </w:r>
      <w:r>
        <w:rPr>
          <w:color w:val="1F1A18"/>
          <w:spacing w:val="-11"/>
          <w:w w:val="117"/>
          <w:sz w:val="24"/>
          <w:szCs w:val="24"/>
        </w:rPr>
        <w:t>n</w:t>
      </w:r>
      <w:r>
        <w:rPr>
          <w:color w:val="1F1A18"/>
          <w:spacing w:val="-140"/>
          <w:w w:val="117"/>
          <w:sz w:val="24"/>
          <w:szCs w:val="24"/>
        </w:rPr>
        <w:t>o</w:t>
      </w:r>
      <w:r>
        <w:rPr>
          <w:rFonts w:ascii="Arial" w:hAnsi="Arial" w:cs="Arial"/>
          <w:color w:val="1F1A18"/>
          <w:w w:val="119"/>
          <w:position w:val="8"/>
        </w:rPr>
        <w:t>'</w:t>
      </w:r>
      <w:r>
        <w:rPr>
          <w:rFonts w:ascii="Arial" w:hAnsi="Arial" w:cs="Arial"/>
          <w:color w:val="1F1A18"/>
          <w:spacing w:val="2"/>
          <w:position w:val="8"/>
        </w:rPr>
        <w:t xml:space="preserve"> </w:t>
      </w:r>
      <w:r>
        <w:rPr>
          <w:color w:val="1F1A18"/>
          <w:w w:val="117"/>
          <w:sz w:val="24"/>
          <w:szCs w:val="24"/>
        </w:rPr>
        <w:t>u</w:t>
      </w:r>
      <w:r>
        <w:rPr>
          <w:color w:val="1F1A18"/>
          <w:sz w:val="24"/>
          <w:szCs w:val="24"/>
        </w:rPr>
        <w:t xml:space="preserve"> </w:t>
      </w:r>
      <w:r>
        <w:rPr>
          <w:color w:val="1F1A18"/>
          <w:spacing w:val="27"/>
          <w:sz w:val="24"/>
          <w:szCs w:val="24"/>
        </w:rPr>
        <w:t xml:space="preserve"> </w:t>
      </w:r>
      <w:r>
        <w:rPr>
          <w:color w:val="1F1A18"/>
          <w:spacing w:val="-1"/>
          <w:w w:val="120"/>
          <w:sz w:val="24"/>
          <w:szCs w:val="24"/>
        </w:rPr>
        <w:t>skuteč</w:t>
      </w:r>
      <w:r>
        <w:rPr>
          <w:color w:val="1F1A18"/>
          <w:w w:val="120"/>
          <w:sz w:val="24"/>
          <w:szCs w:val="24"/>
        </w:rPr>
        <w:t>ným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-26"/>
          <w:sz w:val="24"/>
          <w:szCs w:val="24"/>
        </w:rPr>
        <w:t xml:space="preserve"> </w:t>
      </w:r>
      <w:r>
        <w:rPr>
          <w:color w:val="1F1A18"/>
          <w:spacing w:val="-11"/>
          <w:w w:val="120"/>
          <w:sz w:val="24"/>
          <w:szCs w:val="24"/>
        </w:rPr>
        <w:t>P</w:t>
      </w:r>
      <w:r>
        <w:rPr>
          <w:color w:val="1F1A18"/>
          <w:spacing w:val="18"/>
          <w:w w:val="119"/>
          <w:position w:val="8"/>
          <w:sz w:val="23"/>
          <w:szCs w:val="23"/>
        </w:rPr>
        <w:t>l</w:t>
      </w:r>
      <w:r>
        <w:rPr>
          <w:color w:val="1F1A18"/>
          <w:spacing w:val="-3"/>
          <w:w w:val="117"/>
          <w:sz w:val="24"/>
          <w:szCs w:val="24"/>
        </w:rPr>
        <w:t>n</w:t>
      </w:r>
      <w:r>
        <w:rPr>
          <w:color w:val="1F1A18"/>
          <w:spacing w:val="-112"/>
          <w:w w:val="117"/>
          <w:sz w:val="24"/>
          <w:szCs w:val="24"/>
        </w:rPr>
        <w:t>e</w:t>
      </w:r>
      <w:r>
        <w:rPr>
          <w:color w:val="1F1A18"/>
          <w:w w:val="50"/>
          <w:position w:val="8"/>
          <w:sz w:val="23"/>
          <w:szCs w:val="23"/>
        </w:rPr>
        <w:t>.,,</w:t>
      </w:r>
      <w:r>
        <w:rPr>
          <w:color w:val="1F1A18"/>
          <w:spacing w:val="-35"/>
          <w:position w:val="8"/>
          <w:sz w:val="23"/>
          <w:szCs w:val="23"/>
        </w:rPr>
        <w:t xml:space="preserve"> </w:t>
      </w:r>
      <w:r>
        <w:rPr>
          <w:color w:val="1F1A18"/>
          <w:w w:val="117"/>
          <w:sz w:val="24"/>
          <w:szCs w:val="24"/>
        </w:rPr>
        <w:t>n</w:t>
      </w:r>
      <w:r>
        <w:rPr>
          <w:color w:val="1F1A18"/>
          <w:spacing w:val="-46"/>
          <w:w w:val="117"/>
          <w:sz w:val="24"/>
          <w:szCs w:val="24"/>
        </w:rPr>
        <w:t>i</w:t>
      </w:r>
      <w:r>
        <w:rPr>
          <w:color w:val="1F1A18"/>
          <w:w w:val="50"/>
          <w:position w:val="8"/>
          <w:sz w:val="23"/>
          <w:szCs w:val="23"/>
        </w:rPr>
        <w:t>'</w:t>
      </w:r>
      <w:r>
        <w:rPr>
          <w:color w:val="1F1A18"/>
          <w:spacing w:val="-33"/>
          <w:position w:val="8"/>
          <w:sz w:val="23"/>
          <w:szCs w:val="23"/>
        </w:rPr>
        <w:t xml:space="preserve"> </w:t>
      </w:r>
      <w:r>
        <w:rPr>
          <w:color w:val="1F1A18"/>
          <w:w w:val="117"/>
          <w:sz w:val="24"/>
          <w:szCs w:val="24"/>
        </w:rPr>
        <w:t>m</w:t>
      </w:r>
      <w:r>
        <w:rPr>
          <w:color w:val="1F1A18"/>
          <w:sz w:val="24"/>
          <w:szCs w:val="24"/>
        </w:rPr>
        <w:t xml:space="preserve">  </w:t>
      </w:r>
      <w:r>
        <w:rPr>
          <w:color w:val="1F1A18"/>
          <w:spacing w:val="-22"/>
          <w:sz w:val="24"/>
          <w:szCs w:val="24"/>
        </w:rPr>
        <w:t xml:space="preserve"> </w:t>
      </w:r>
      <w:r>
        <w:rPr>
          <w:rFonts w:ascii="Arial" w:hAnsi="Arial" w:cs="Arial"/>
          <w:color w:val="1F1A18"/>
          <w:spacing w:val="-11"/>
          <w:w w:val="50"/>
          <w:position w:val="8"/>
          <w:sz w:val="21"/>
          <w:szCs w:val="21"/>
        </w:rPr>
        <w:t>a</w:t>
      </w:r>
      <w:r>
        <w:rPr>
          <w:color w:val="1F1A18"/>
          <w:w w:val="117"/>
          <w:sz w:val="24"/>
          <w:szCs w:val="24"/>
        </w:rPr>
        <w:t>.</w:t>
      </w:r>
    </w:p>
    <w:p w14:paraId="11982239" w14:textId="77777777" w:rsidR="00C15083" w:rsidRDefault="00C15083">
      <w:pPr>
        <w:pStyle w:val="Zkladntext"/>
        <w:tabs>
          <w:tab w:val="left" w:pos="3539"/>
        </w:tabs>
        <w:kinsoku w:val="0"/>
        <w:overflowPunct w:val="0"/>
        <w:spacing w:line="254" w:lineRule="exact"/>
        <w:ind w:left="368"/>
        <w:rPr>
          <w:color w:val="1F1A18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F1A18"/>
        </w:rPr>
        <w:t xml:space="preserve">nucen   </w:t>
      </w:r>
      <w:r>
        <w:rPr>
          <w:color w:val="1F1A18"/>
          <w:sz w:val="24"/>
          <w:szCs w:val="24"/>
        </w:rPr>
        <w:t xml:space="preserve">vším </w:t>
      </w:r>
      <w:r>
        <w:rPr>
          <w:color w:val="1F1A18"/>
          <w:spacing w:val="12"/>
          <w:sz w:val="24"/>
          <w:szCs w:val="24"/>
        </w:rPr>
        <w:t xml:space="preserve"> </w:t>
      </w:r>
      <w:r>
        <w:rPr>
          <w:color w:val="1F1A18"/>
          <w:sz w:val="24"/>
          <w:szCs w:val="24"/>
        </w:rPr>
        <w:t xml:space="preserve">tiskem </w:t>
      </w:r>
      <w:r>
        <w:rPr>
          <w:color w:val="1F1A18"/>
          <w:spacing w:val="33"/>
          <w:sz w:val="24"/>
          <w:szCs w:val="24"/>
        </w:rPr>
        <w:t xml:space="preserve"> </w:t>
      </w:r>
      <w:r>
        <w:rPr>
          <w:color w:val="1F1A18"/>
          <w:spacing w:val="-15"/>
        </w:rPr>
        <w:t>I</w:t>
      </w:r>
      <w:r>
        <w:rPr>
          <w:color w:val="1F1A18"/>
          <w:spacing w:val="-15"/>
          <w:sz w:val="24"/>
          <w:szCs w:val="24"/>
        </w:rPr>
        <w:t>s</w:t>
      </w:r>
      <w:r>
        <w:rPr>
          <w:color w:val="1F1A18"/>
          <w:spacing w:val="-15"/>
          <w:sz w:val="24"/>
          <w:szCs w:val="24"/>
        </w:rPr>
        <w:tab/>
      </w:r>
      <w:r>
        <w:rPr>
          <w:color w:val="1F1A18"/>
          <w:sz w:val="24"/>
          <w:szCs w:val="24"/>
        </w:rPr>
        <w:t>'</w:t>
      </w:r>
    </w:p>
    <w:p w14:paraId="14659B8F" w14:textId="77777777" w:rsidR="00C15083" w:rsidRDefault="00C15083">
      <w:pPr>
        <w:pStyle w:val="Zkladntext"/>
        <w:tabs>
          <w:tab w:val="left" w:pos="3539"/>
        </w:tabs>
        <w:kinsoku w:val="0"/>
        <w:overflowPunct w:val="0"/>
        <w:spacing w:line="254" w:lineRule="exact"/>
        <w:ind w:left="368"/>
        <w:rPr>
          <w:color w:val="1F1A18"/>
          <w:sz w:val="24"/>
          <w:szCs w:val="24"/>
        </w:rPr>
        <w:sectPr w:rsidR="00000000">
          <w:type w:val="continuous"/>
          <w:pgSz w:w="11910" w:h="16850"/>
          <w:pgMar w:top="760" w:right="0" w:bottom="280" w:left="280" w:header="708" w:footer="708" w:gutter="0"/>
          <w:cols w:num="2" w:space="708" w:equalWidth="0">
            <w:col w:w="5609" w:space="265"/>
            <w:col w:w="5756"/>
          </w:cols>
          <w:noEndnote/>
        </w:sectPr>
      </w:pPr>
    </w:p>
    <w:p w14:paraId="190D6EEE" w14:textId="77777777" w:rsidR="00C15083" w:rsidRDefault="00C15083">
      <w:pPr>
        <w:pStyle w:val="Zkladntext"/>
        <w:kinsoku w:val="0"/>
        <w:overflowPunct w:val="0"/>
        <w:spacing w:line="266" w:lineRule="exact"/>
        <w:ind w:left="391"/>
        <w:rPr>
          <w:color w:val="1F1A18"/>
          <w:w w:val="115"/>
          <w:sz w:val="24"/>
          <w:szCs w:val="24"/>
        </w:rPr>
      </w:pPr>
      <w:r>
        <w:rPr>
          <w:color w:val="1F1A18"/>
          <w:w w:val="115"/>
          <w:sz w:val="24"/>
          <w:szCs w:val="24"/>
        </w:rPr>
        <w:t>jasným stanoviskem. Ale nevěřím, že by ph</w:t>
      </w:r>
    </w:p>
    <w:p w14:paraId="336559DB" w14:textId="77777777" w:rsidR="00C15083" w:rsidRDefault="00C15083">
      <w:pPr>
        <w:pStyle w:val="Zkladntext"/>
        <w:kinsoku w:val="0"/>
        <w:overflowPunct w:val="0"/>
        <w:spacing w:line="266" w:lineRule="exact"/>
        <w:ind w:left="391"/>
        <w:rPr>
          <w:color w:val="1F1A18"/>
          <w:w w:val="115"/>
          <w:sz w:val="24"/>
          <w:szCs w:val="24"/>
        </w:rPr>
        <w:sectPr w:rsidR="00000000">
          <w:type w:val="continuous"/>
          <w:pgSz w:w="11910" w:h="16850"/>
          <w:pgMar w:top="760" w:right="0" w:bottom="280" w:left="280" w:header="708" w:footer="708" w:gutter="0"/>
          <w:cols w:space="708" w:equalWidth="0">
            <w:col w:w="11630"/>
          </w:cols>
          <w:noEndnote/>
        </w:sectPr>
      </w:pPr>
    </w:p>
    <w:p w14:paraId="523505A4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572651AC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4181F4E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5C75DBC9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307D8FF4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  <w:sectPr w:rsidR="00000000">
          <w:pgSz w:w="11910" w:h="16850"/>
          <w:pgMar w:top="40" w:right="20" w:bottom="280" w:left="120" w:header="708" w:footer="708" w:gutter="0"/>
          <w:cols w:space="708" w:equalWidth="0">
            <w:col w:w="11770"/>
          </w:cols>
          <w:noEndnote/>
        </w:sectPr>
      </w:pPr>
    </w:p>
    <w:p w14:paraId="5C0846A0" w14:textId="77777777" w:rsidR="00C15083" w:rsidRDefault="00C15083">
      <w:pPr>
        <w:pStyle w:val="Zkladntext"/>
        <w:kinsoku w:val="0"/>
        <w:overflowPunct w:val="0"/>
        <w:spacing w:before="10"/>
        <w:rPr>
          <w:sz w:val="22"/>
          <w:szCs w:val="22"/>
        </w:rPr>
      </w:pPr>
    </w:p>
    <w:p w14:paraId="448A50CD" w14:textId="77777777" w:rsidR="00C15083" w:rsidRDefault="00C15083">
      <w:pPr>
        <w:pStyle w:val="Zkladntext"/>
        <w:kinsoku w:val="0"/>
        <w:overflowPunct w:val="0"/>
        <w:ind w:left="428"/>
        <w:rPr>
          <w:rFonts w:ascii="Arial" w:hAnsi="Arial" w:cs="Arial"/>
          <w:i/>
          <w:iCs/>
          <w:color w:val="3B3631"/>
          <w:w w:val="185"/>
          <w:sz w:val="23"/>
          <w:szCs w:val="23"/>
        </w:rPr>
      </w:pPr>
      <w:r>
        <w:rPr>
          <w:rFonts w:ascii="Arial" w:hAnsi="Arial" w:cs="Arial"/>
          <w:i/>
          <w:iCs/>
          <w:color w:val="3B3631"/>
          <w:w w:val="185"/>
          <w:sz w:val="23"/>
          <w:szCs w:val="23"/>
        </w:rPr>
        <w:t>S[{UTECNOST</w:t>
      </w:r>
    </w:p>
    <w:p w14:paraId="094A98CD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i/>
          <w:iCs/>
          <w:sz w:val="26"/>
          <w:szCs w:val="26"/>
        </w:rPr>
      </w:pPr>
    </w:p>
    <w:p w14:paraId="0DD4992A" w14:textId="77777777" w:rsidR="00C15083" w:rsidRDefault="00C15083">
      <w:pPr>
        <w:pStyle w:val="Zkladntext"/>
        <w:tabs>
          <w:tab w:val="left" w:pos="2431"/>
          <w:tab w:val="left" w:leader="dot" w:pos="3811"/>
          <w:tab w:val="left" w:pos="4390"/>
          <w:tab w:val="left" w:pos="4541"/>
          <w:tab w:val="left" w:pos="5246"/>
        </w:tabs>
        <w:kinsoku w:val="0"/>
        <w:overflowPunct w:val="0"/>
        <w:spacing w:before="171" w:line="228" w:lineRule="auto"/>
        <w:ind w:left="353" w:right="38" w:firstLine="41"/>
        <w:rPr>
          <w:color w:val="3B3631"/>
          <w:w w:val="115"/>
          <w:sz w:val="21"/>
          <w:szCs w:val="21"/>
        </w:rPr>
      </w:pPr>
      <w:r>
        <w:rPr>
          <w:color w:val="2A231F"/>
          <w:w w:val="115"/>
          <w:sz w:val="22"/>
          <w:szCs w:val="22"/>
        </w:rPr>
        <w:t xml:space="preserve">dostává </w:t>
      </w:r>
      <w:r>
        <w:rPr>
          <w:color w:val="3B3631"/>
          <w:w w:val="115"/>
          <w:sz w:val="22"/>
          <w:szCs w:val="22"/>
        </w:rPr>
        <w:t xml:space="preserve">(od </w:t>
      </w:r>
      <w:r>
        <w:rPr>
          <w:color w:val="3B3631"/>
          <w:spacing w:val="18"/>
          <w:sz w:val="22"/>
          <w:szCs w:val="22"/>
        </w:rPr>
        <w:t>zb</w:t>
      </w:r>
      <w:r>
        <w:rPr>
          <w:color w:val="564F4B"/>
          <w:spacing w:val="18"/>
          <w:sz w:val="22"/>
          <w:szCs w:val="22"/>
        </w:rPr>
        <w:t xml:space="preserve">ož </w:t>
      </w:r>
      <w:r>
        <w:rPr>
          <w:color w:val="3B3631"/>
          <w:spacing w:val="12"/>
          <w:sz w:val="22"/>
          <w:szCs w:val="22"/>
        </w:rPr>
        <w:t xml:space="preserve">no </w:t>
      </w:r>
      <w:r>
        <w:rPr>
          <w:color w:val="3B3631"/>
          <w:sz w:val="22"/>
          <w:szCs w:val="22"/>
        </w:rPr>
        <w:t xml:space="preserve">v ú </w:t>
      </w:r>
      <w:r>
        <w:rPr>
          <w:color w:val="3B3631"/>
          <w:spacing w:val="11"/>
          <w:w w:val="115"/>
          <w:sz w:val="22"/>
          <w:szCs w:val="22"/>
        </w:rPr>
        <w:t xml:space="preserve">ni </w:t>
      </w:r>
      <w:r>
        <w:rPr>
          <w:color w:val="3B3631"/>
          <w:w w:val="115"/>
          <w:sz w:val="22"/>
          <w:szCs w:val="22"/>
        </w:rPr>
        <w:t xml:space="preserve">vúdcú a </w:t>
      </w:r>
      <w:r>
        <w:rPr>
          <w:color w:val="3B3631"/>
          <w:spacing w:val="12"/>
          <w:w w:val="115"/>
          <w:sz w:val="22"/>
          <w:szCs w:val="22"/>
        </w:rPr>
        <w:t xml:space="preserve">vů </w:t>
      </w:r>
      <w:r>
        <w:rPr>
          <w:color w:val="3B3631"/>
          <w:spacing w:val="5"/>
          <w:sz w:val="22"/>
          <w:szCs w:val="22"/>
        </w:rPr>
        <w:t>&lt;l</w:t>
      </w:r>
      <w:r>
        <w:rPr>
          <w:color w:val="564F4B"/>
          <w:spacing w:val="5"/>
          <w:sz w:val="22"/>
          <w:szCs w:val="22"/>
        </w:rPr>
        <w:t xml:space="preserve">č </w:t>
      </w:r>
      <w:r>
        <w:rPr>
          <w:color w:val="3B3631"/>
          <w:sz w:val="22"/>
          <w:szCs w:val="22"/>
        </w:rPr>
        <w:t xml:space="preserve">í </w:t>
      </w:r>
      <w:r>
        <w:rPr>
          <w:color w:val="3B3631"/>
          <w:w w:val="115"/>
          <w:sz w:val="22"/>
          <w:szCs w:val="22"/>
        </w:rPr>
        <w:t xml:space="preserve">k ů </w:t>
      </w:r>
      <w:r>
        <w:rPr>
          <w:color w:val="564F4B"/>
          <w:w w:val="115"/>
          <w:sz w:val="22"/>
          <w:szCs w:val="22"/>
        </w:rPr>
        <w:t xml:space="preserve">- </w:t>
      </w:r>
      <w:r>
        <w:rPr>
          <w:color w:val="3B3631"/>
          <w:w w:val="115"/>
          <w:sz w:val="23"/>
          <w:szCs w:val="23"/>
        </w:rPr>
        <w:t xml:space="preserve">zdejší </w:t>
      </w:r>
      <w:r>
        <w:rPr>
          <w:color w:val="2A231F"/>
          <w:w w:val="115"/>
        </w:rPr>
        <w:t xml:space="preserve">lidé </w:t>
      </w:r>
      <w:r>
        <w:rPr>
          <w:color w:val="3B3631"/>
          <w:w w:val="115"/>
          <w:sz w:val="23"/>
          <w:szCs w:val="23"/>
        </w:rPr>
        <w:t xml:space="preserve">jsou aspoú v </w:t>
      </w:r>
      <w:r>
        <w:rPr>
          <w:color w:val="3B3631"/>
          <w:sz w:val="23"/>
          <w:szCs w:val="23"/>
        </w:rPr>
        <w:t xml:space="preserve">je </w:t>
      </w:r>
      <w:r>
        <w:rPr>
          <w:color w:val="3B3631"/>
          <w:w w:val="115"/>
          <w:sz w:val="23"/>
          <w:szCs w:val="23"/>
        </w:rPr>
        <w:t xml:space="preserve">d </w:t>
      </w:r>
      <w:r>
        <w:rPr>
          <w:color w:val="3B3631"/>
          <w:spacing w:val="10"/>
          <w:w w:val="115"/>
          <w:sz w:val="23"/>
          <w:szCs w:val="23"/>
        </w:rPr>
        <w:t>n</w:t>
      </w:r>
      <w:r>
        <w:rPr>
          <w:color w:val="564F4B"/>
          <w:spacing w:val="10"/>
          <w:w w:val="115"/>
          <w:sz w:val="23"/>
          <w:szCs w:val="23"/>
        </w:rPr>
        <w:t xml:space="preserve">é </w:t>
      </w:r>
      <w:r>
        <w:rPr>
          <w:color w:val="3B3631"/>
          <w:spacing w:val="14"/>
          <w:w w:val="115"/>
          <w:sz w:val="23"/>
          <w:szCs w:val="23"/>
        </w:rPr>
        <w:t>v</w:t>
      </w:r>
      <w:r>
        <w:rPr>
          <w:color w:val="564F4B"/>
          <w:spacing w:val="14"/>
          <w:w w:val="115"/>
          <w:sz w:val="23"/>
          <w:szCs w:val="23"/>
        </w:rPr>
        <w:t>ě</w:t>
      </w:r>
      <w:r>
        <w:rPr>
          <w:color w:val="3B3631"/>
          <w:spacing w:val="14"/>
          <w:w w:val="115"/>
          <w:sz w:val="23"/>
          <w:szCs w:val="23"/>
        </w:rPr>
        <w:t>c</w:t>
      </w:r>
      <w:r>
        <w:rPr>
          <w:color w:val="3B3631"/>
          <w:spacing w:val="14"/>
          <w:w w:val="115"/>
          <w:sz w:val="22"/>
          <w:szCs w:val="22"/>
        </w:rPr>
        <w:t xml:space="preserve">i </w:t>
      </w:r>
      <w:r>
        <w:rPr>
          <w:color w:val="3B3631"/>
          <w:w w:val="115"/>
          <w:sz w:val="23"/>
          <w:szCs w:val="23"/>
        </w:rPr>
        <w:t xml:space="preserve">citliví: </w:t>
      </w:r>
      <w:r>
        <w:rPr>
          <w:color w:val="2A231F"/>
          <w:w w:val="115"/>
          <w:sz w:val="23"/>
          <w:szCs w:val="23"/>
        </w:rPr>
        <w:t xml:space="preserve">velikášské </w:t>
      </w:r>
      <w:r>
        <w:rPr>
          <w:color w:val="2A231F"/>
          <w:spacing w:val="25"/>
          <w:w w:val="115"/>
          <w:sz w:val="23"/>
          <w:szCs w:val="23"/>
        </w:rPr>
        <w:t xml:space="preserve"> </w:t>
      </w:r>
      <w:r>
        <w:rPr>
          <w:color w:val="3B3631"/>
          <w:spacing w:val="9"/>
          <w:w w:val="115"/>
          <w:sz w:val="23"/>
          <w:szCs w:val="23"/>
        </w:rPr>
        <w:t>seb</w:t>
      </w:r>
      <w:r>
        <w:rPr>
          <w:color w:val="564F4B"/>
          <w:spacing w:val="9"/>
          <w:w w:val="115"/>
          <w:sz w:val="23"/>
          <w:szCs w:val="23"/>
        </w:rPr>
        <w:t>c</w:t>
      </w:r>
      <w:r>
        <w:rPr>
          <w:color w:val="3B3631"/>
          <w:spacing w:val="9"/>
          <w:w w:val="115"/>
          <w:sz w:val="23"/>
          <w:szCs w:val="23"/>
        </w:rPr>
        <w:t>s</w:t>
      </w:r>
      <w:r>
        <w:rPr>
          <w:color w:val="564F4B"/>
          <w:spacing w:val="9"/>
          <w:w w:val="115"/>
          <w:sz w:val="23"/>
          <w:szCs w:val="23"/>
        </w:rPr>
        <w:t>e</w:t>
      </w:r>
      <w:r>
        <w:rPr>
          <w:color w:val="3B3631"/>
          <w:spacing w:val="9"/>
          <w:w w:val="115"/>
          <w:sz w:val="23"/>
          <w:szCs w:val="23"/>
        </w:rPr>
        <w:t>s</w:t>
      </w:r>
      <w:r>
        <w:rPr>
          <w:color w:val="3B3631"/>
          <w:spacing w:val="-44"/>
          <w:w w:val="115"/>
          <w:sz w:val="23"/>
          <w:szCs w:val="23"/>
        </w:rPr>
        <w:t xml:space="preserve"> </w:t>
      </w:r>
      <w:r>
        <w:rPr>
          <w:color w:val="3B3631"/>
          <w:w w:val="115"/>
          <w:sz w:val="23"/>
          <w:szCs w:val="23"/>
        </w:rPr>
        <w:t>m</w:t>
      </w:r>
      <w:r>
        <w:rPr>
          <w:color w:val="3B3631"/>
          <w:spacing w:val="-47"/>
          <w:w w:val="115"/>
          <w:sz w:val="23"/>
          <w:szCs w:val="23"/>
        </w:rPr>
        <w:t xml:space="preserve"> </w:t>
      </w:r>
      <w:r>
        <w:rPr>
          <w:color w:val="564F4B"/>
          <w:w w:val="115"/>
          <w:sz w:val="23"/>
          <w:szCs w:val="23"/>
        </w:rPr>
        <w:t>ěš</w:t>
      </w:r>
      <w:r>
        <w:rPr>
          <w:color w:val="564F4B"/>
          <w:spacing w:val="-34"/>
          <w:w w:val="115"/>
          <w:sz w:val="23"/>
          <w:szCs w:val="23"/>
        </w:rPr>
        <w:t xml:space="preserve"> </w:t>
      </w:r>
      <w:r>
        <w:rPr>
          <w:emboss/>
          <w:color w:val="564F4B"/>
          <w:sz w:val="23"/>
          <w:szCs w:val="23"/>
        </w:rPr>
        <w:t>1</w:t>
      </w:r>
      <w:r>
        <w:rPr>
          <w:color w:val="564F4B"/>
          <w:spacing w:val="-9"/>
          <w:sz w:val="23"/>
          <w:szCs w:val="23"/>
        </w:rPr>
        <w:t xml:space="preserve"> </w:t>
      </w:r>
      <w:r>
        <w:rPr>
          <w:color w:val="3B3631"/>
          <w:sz w:val="23"/>
          <w:szCs w:val="23"/>
        </w:rPr>
        <w:t>o</w:t>
      </w:r>
      <w:r>
        <w:rPr>
          <w:color w:val="3B3631"/>
          <w:spacing w:val="-5"/>
          <w:sz w:val="23"/>
          <w:szCs w:val="23"/>
        </w:rPr>
        <w:t xml:space="preserve"> </w:t>
      </w:r>
      <w:r>
        <w:rPr>
          <w:color w:val="3B3631"/>
          <w:spacing w:val="14"/>
          <w:w w:val="115"/>
          <w:sz w:val="23"/>
          <w:szCs w:val="23"/>
        </w:rPr>
        <w:t>v</w:t>
      </w:r>
      <w:r>
        <w:rPr>
          <w:color w:val="564F4B"/>
          <w:spacing w:val="14"/>
          <w:w w:val="115"/>
          <w:sz w:val="23"/>
          <w:szCs w:val="23"/>
        </w:rPr>
        <w:t>á</w:t>
      </w:r>
      <w:r>
        <w:rPr>
          <w:color w:val="3B3631"/>
          <w:spacing w:val="14"/>
          <w:w w:val="115"/>
          <w:sz w:val="23"/>
          <w:szCs w:val="23"/>
        </w:rPr>
        <w:t>n</w:t>
      </w:r>
      <w:r>
        <w:rPr>
          <w:color w:val="3B3631"/>
          <w:spacing w:val="-38"/>
          <w:w w:val="115"/>
          <w:sz w:val="23"/>
          <w:szCs w:val="23"/>
        </w:rPr>
        <w:t xml:space="preserve"> </w:t>
      </w:r>
      <w:r>
        <w:rPr>
          <w:color w:val="3B3631"/>
          <w:w w:val="115"/>
          <w:sz w:val="23"/>
          <w:szCs w:val="23"/>
        </w:rPr>
        <w:t>í</w:t>
      </w:r>
      <w:r>
        <w:rPr>
          <w:color w:val="3B3631"/>
          <w:spacing w:val="62"/>
          <w:w w:val="115"/>
          <w:sz w:val="23"/>
          <w:szCs w:val="23"/>
        </w:rPr>
        <w:t xml:space="preserve"> </w:t>
      </w:r>
      <w:r>
        <w:rPr>
          <w:color w:val="756E69"/>
          <w:w w:val="115"/>
          <w:sz w:val="23"/>
          <w:szCs w:val="23"/>
        </w:rPr>
        <w:t>-</w:t>
      </w:r>
      <w:r>
        <w:rPr>
          <w:color w:val="756E69"/>
          <w:w w:val="115"/>
          <w:sz w:val="23"/>
          <w:szCs w:val="23"/>
        </w:rPr>
        <w:tab/>
      </w:r>
      <w:r>
        <w:rPr>
          <w:color w:val="3B3631"/>
          <w:spacing w:val="12"/>
          <w:w w:val="115"/>
          <w:sz w:val="22"/>
          <w:szCs w:val="22"/>
        </w:rPr>
        <w:t>a</w:t>
      </w:r>
      <w:r>
        <w:rPr>
          <w:color w:val="564F4B"/>
          <w:spacing w:val="12"/>
          <w:w w:val="115"/>
          <w:sz w:val="22"/>
          <w:szCs w:val="22"/>
        </w:rPr>
        <w:t xml:space="preserve">ž </w:t>
      </w:r>
      <w:r>
        <w:rPr>
          <w:color w:val="564F4B"/>
          <w:spacing w:val="15"/>
          <w:w w:val="115"/>
          <w:sz w:val="22"/>
          <w:szCs w:val="22"/>
        </w:rPr>
        <w:t xml:space="preserve"> </w:t>
      </w:r>
      <w:r>
        <w:rPr>
          <w:color w:val="3B3631"/>
          <w:w w:val="115"/>
          <w:sz w:val="23"/>
          <w:szCs w:val="23"/>
        </w:rPr>
        <w:t>po</w:t>
      </w:r>
      <w:r>
        <w:rPr>
          <w:color w:val="3B3631"/>
          <w:w w:val="115"/>
          <w:sz w:val="23"/>
          <w:szCs w:val="23"/>
        </w:rPr>
        <w:tab/>
        <w:t xml:space="preserve">po­ </w:t>
      </w:r>
      <w:r>
        <w:rPr>
          <w:color w:val="2A231F"/>
          <w:w w:val="115"/>
          <w:sz w:val="23"/>
          <w:szCs w:val="23"/>
        </w:rPr>
        <w:t xml:space="preserve">vídky   </w:t>
      </w:r>
      <w:r>
        <w:rPr>
          <w:color w:val="2A231F"/>
          <w:spacing w:val="21"/>
          <w:w w:val="115"/>
          <w:sz w:val="23"/>
          <w:szCs w:val="23"/>
        </w:rPr>
        <w:t xml:space="preserve"> </w:t>
      </w:r>
      <w:r>
        <w:rPr>
          <w:rFonts w:ascii="Arial" w:hAnsi="Arial" w:cs="Arial"/>
          <w:color w:val="3B3631"/>
          <w:w w:val="115"/>
          <w:sz w:val="21"/>
          <w:szCs w:val="21"/>
        </w:rPr>
        <w:t>týd(lníku</w:t>
      </w:r>
      <w:r>
        <w:rPr>
          <w:rFonts w:ascii="Arial" w:hAnsi="Arial" w:cs="Arial"/>
          <w:color w:val="3B3631"/>
          <w:w w:val="115"/>
          <w:sz w:val="21"/>
          <w:szCs w:val="21"/>
        </w:rPr>
        <w:tab/>
        <w:t xml:space="preserve">o  </w:t>
      </w:r>
      <w:r>
        <w:rPr>
          <w:rFonts w:ascii="Arial" w:hAnsi="Arial" w:cs="Arial"/>
          <w:color w:val="3B3631"/>
          <w:spacing w:val="61"/>
          <w:w w:val="115"/>
          <w:sz w:val="21"/>
          <w:szCs w:val="21"/>
        </w:rPr>
        <w:t xml:space="preserve"> </w:t>
      </w:r>
      <w:r>
        <w:rPr>
          <w:color w:val="564F4B"/>
          <w:w w:val="115"/>
          <w:sz w:val="23"/>
          <w:szCs w:val="23"/>
        </w:rPr>
        <w:t>zamilovaných</w:t>
      </w:r>
      <w:r>
        <w:rPr>
          <w:color w:val="564F4B"/>
          <w:w w:val="115"/>
          <w:sz w:val="23"/>
          <w:szCs w:val="23"/>
        </w:rPr>
        <w:tab/>
      </w:r>
      <w:r>
        <w:rPr>
          <w:color w:val="564F4B"/>
          <w:w w:val="115"/>
          <w:sz w:val="23"/>
          <w:szCs w:val="23"/>
        </w:rPr>
        <w:tab/>
      </w:r>
      <w:r>
        <w:rPr>
          <w:color w:val="564F4B"/>
          <w:w w:val="115"/>
          <w:sz w:val="22"/>
          <w:szCs w:val="22"/>
        </w:rPr>
        <w:t>h</w:t>
      </w:r>
      <w:r>
        <w:rPr>
          <w:color w:val="564F4B"/>
          <w:spacing w:val="-48"/>
          <w:w w:val="115"/>
          <w:sz w:val="22"/>
          <w:szCs w:val="22"/>
        </w:rPr>
        <w:t xml:space="preserve"> </w:t>
      </w:r>
      <w:r>
        <w:rPr>
          <w:color w:val="564F4B"/>
          <w:w w:val="115"/>
          <w:sz w:val="22"/>
          <w:szCs w:val="22"/>
        </w:rPr>
        <w:t>ri</w:t>
      </w:r>
      <w:r>
        <w:rPr>
          <w:color w:val="564F4B"/>
          <w:spacing w:val="-43"/>
          <w:w w:val="115"/>
          <w:sz w:val="22"/>
          <w:szCs w:val="22"/>
        </w:rPr>
        <w:t xml:space="preserve"> </w:t>
      </w:r>
      <w:r>
        <w:rPr>
          <w:color w:val="564F4B"/>
          <w:w w:val="115"/>
          <w:sz w:val="22"/>
          <w:szCs w:val="22"/>
        </w:rPr>
        <w:t>g</w:t>
      </w:r>
      <w:r>
        <w:rPr>
          <w:color w:val="564F4B"/>
          <w:spacing w:val="-52"/>
          <w:w w:val="115"/>
          <w:sz w:val="22"/>
          <w:szCs w:val="22"/>
        </w:rPr>
        <w:t xml:space="preserve"> </w:t>
      </w:r>
      <w:r>
        <w:rPr>
          <w:color w:val="564F4B"/>
          <w:sz w:val="22"/>
          <w:szCs w:val="22"/>
        </w:rPr>
        <w:t xml:space="preserve">ťld </w:t>
      </w:r>
      <w:r>
        <w:rPr>
          <w:color w:val="564F4B"/>
          <w:spacing w:val="12"/>
          <w:w w:val="115"/>
          <w:sz w:val="22"/>
          <w:szCs w:val="22"/>
        </w:rPr>
        <w:t>ní</w:t>
      </w:r>
      <w:r>
        <w:rPr>
          <w:color w:val="3B3631"/>
          <w:spacing w:val="12"/>
          <w:w w:val="115"/>
          <w:sz w:val="22"/>
          <w:szCs w:val="22"/>
        </w:rPr>
        <w:t xml:space="preserve">­ </w:t>
      </w:r>
      <w:r>
        <w:rPr>
          <w:color w:val="2A231F"/>
          <w:w w:val="115"/>
          <w:sz w:val="22"/>
          <w:szCs w:val="22"/>
        </w:rPr>
        <w:t>cích, kteří</w:t>
      </w:r>
      <w:r>
        <w:rPr>
          <w:color w:val="2A231F"/>
          <w:spacing w:val="63"/>
          <w:w w:val="115"/>
          <w:sz w:val="22"/>
          <w:szCs w:val="22"/>
        </w:rPr>
        <w:t xml:space="preserve"> </w:t>
      </w:r>
      <w:r>
        <w:rPr>
          <w:color w:val="3B3631"/>
          <w:w w:val="115"/>
          <w:sz w:val="23"/>
          <w:szCs w:val="23"/>
        </w:rPr>
        <w:t xml:space="preserve">si </w:t>
      </w:r>
      <w:r>
        <w:rPr>
          <w:color w:val="3B3631"/>
          <w:w w:val="115"/>
        </w:rPr>
        <w:t xml:space="preserve">vytkli </w:t>
      </w:r>
      <w:r>
        <w:rPr>
          <w:color w:val="564F4B"/>
          <w:w w:val="115"/>
          <w:sz w:val="23"/>
          <w:szCs w:val="23"/>
        </w:rPr>
        <w:t xml:space="preserve">za </w:t>
      </w:r>
      <w:r>
        <w:rPr>
          <w:color w:val="3B3631"/>
          <w:w w:val="115"/>
          <w:sz w:val="23"/>
          <w:szCs w:val="23"/>
        </w:rPr>
        <w:t xml:space="preserve">cí], </w:t>
      </w:r>
      <w:r>
        <w:rPr>
          <w:color w:val="564F4B"/>
          <w:w w:val="115"/>
          <w:sz w:val="24"/>
          <w:szCs w:val="24"/>
        </w:rPr>
        <w:t xml:space="preserve">že </w:t>
      </w:r>
      <w:r>
        <w:rPr>
          <w:i/>
          <w:iCs/>
          <w:color w:val="3B3631"/>
          <w:spacing w:val="3"/>
          <w:w w:val="115"/>
          <w:sz w:val="23"/>
          <w:szCs w:val="23"/>
        </w:rPr>
        <w:t>s</w:t>
      </w:r>
      <w:r>
        <w:rPr>
          <w:i/>
          <w:iCs/>
          <w:color w:val="564F4B"/>
          <w:spacing w:val="3"/>
          <w:w w:val="115"/>
          <w:sz w:val="23"/>
          <w:szCs w:val="23"/>
        </w:rPr>
        <w:t xml:space="preserve">e </w:t>
      </w:r>
      <w:r>
        <w:rPr>
          <w:color w:val="3B3631"/>
          <w:spacing w:val="11"/>
          <w:w w:val="115"/>
          <w:sz w:val="22"/>
          <w:szCs w:val="22"/>
        </w:rPr>
        <w:t>n</w:t>
      </w:r>
      <w:r>
        <w:rPr>
          <w:color w:val="564F4B"/>
          <w:spacing w:val="11"/>
          <w:w w:val="115"/>
          <w:sz w:val="22"/>
          <w:szCs w:val="22"/>
        </w:rPr>
        <w:t>e</w:t>
      </w:r>
      <w:r>
        <w:rPr>
          <w:color w:val="3B3631"/>
          <w:spacing w:val="11"/>
          <w:w w:val="115"/>
          <w:sz w:val="22"/>
          <w:szCs w:val="22"/>
        </w:rPr>
        <w:t xml:space="preserve">ve </w:t>
      </w:r>
      <w:r>
        <w:rPr>
          <w:color w:val="564F4B"/>
          <w:spacing w:val="15"/>
          <w:w w:val="115"/>
          <w:sz w:val="22"/>
          <w:szCs w:val="22"/>
        </w:rPr>
        <w:t>z</w:t>
      </w:r>
      <w:r>
        <w:rPr>
          <w:color w:val="3B3631"/>
          <w:spacing w:val="15"/>
          <w:w w:val="115"/>
          <w:sz w:val="22"/>
          <w:szCs w:val="22"/>
        </w:rPr>
        <w:t xml:space="preserve">mou </w:t>
      </w:r>
      <w:r>
        <w:rPr>
          <w:color w:val="2A231F"/>
          <w:w w:val="115"/>
          <w:sz w:val="23"/>
          <w:szCs w:val="23"/>
        </w:rPr>
        <w:t xml:space="preserve">dokud ncclosáhnou </w:t>
      </w:r>
      <w:r>
        <w:rPr>
          <w:color w:val="3B3631"/>
          <w:spacing w:val="2"/>
        </w:rPr>
        <w:t>2</w:t>
      </w:r>
      <w:r>
        <w:rPr>
          <w:color w:val="564F4B"/>
          <w:spacing w:val="2"/>
        </w:rPr>
        <w:t>5</w:t>
      </w:r>
      <w:r>
        <w:rPr>
          <w:color w:val="3B3631"/>
          <w:spacing w:val="2"/>
        </w:rPr>
        <w:t xml:space="preserve">0 </w:t>
      </w:r>
      <w:r>
        <w:rPr>
          <w:rFonts w:ascii="Arial" w:hAnsi="Arial" w:cs="Arial"/>
          <w:color w:val="756E69"/>
          <w:w w:val="115"/>
          <w:sz w:val="23"/>
          <w:szCs w:val="23"/>
        </w:rPr>
        <w:t xml:space="preserve">% </w:t>
      </w:r>
      <w:r>
        <w:rPr>
          <w:color w:val="3B3631"/>
          <w:w w:val="115"/>
          <w:sz w:val="23"/>
          <w:szCs w:val="23"/>
        </w:rPr>
        <w:t xml:space="preserve">na </w:t>
      </w:r>
      <w:r>
        <w:rPr>
          <w:color w:val="3B3631"/>
          <w:spacing w:val="10"/>
          <w:w w:val="115"/>
        </w:rPr>
        <w:t>b</w:t>
      </w:r>
      <w:r>
        <w:rPr>
          <w:color w:val="564F4B"/>
          <w:spacing w:val="10"/>
          <w:w w:val="115"/>
        </w:rPr>
        <w:t>r</w:t>
      </w:r>
      <w:r>
        <w:rPr>
          <w:color w:val="3B3631"/>
          <w:spacing w:val="10"/>
          <w:w w:val="115"/>
        </w:rPr>
        <w:t>i</w:t>
      </w:r>
      <w:r>
        <w:rPr>
          <w:color w:val="564F4B"/>
          <w:spacing w:val="10"/>
          <w:w w:val="115"/>
        </w:rPr>
        <w:t>gá</w:t>
      </w:r>
      <w:r>
        <w:rPr>
          <w:color w:val="3B3631"/>
          <w:spacing w:val="10"/>
          <w:w w:val="115"/>
        </w:rPr>
        <w:t>d</w:t>
      </w:r>
      <w:r>
        <w:rPr>
          <w:color w:val="564F4B"/>
          <w:spacing w:val="10"/>
          <w:w w:val="115"/>
        </w:rPr>
        <w:t>ě</w:t>
      </w:r>
      <w:r>
        <w:rPr>
          <w:color w:val="3B3631"/>
          <w:spacing w:val="10"/>
          <w:w w:val="115"/>
        </w:rPr>
        <w:t xml:space="preserve">, </w:t>
      </w:r>
      <w:r>
        <w:rPr>
          <w:color w:val="3B3631"/>
          <w:spacing w:val="7"/>
        </w:rPr>
        <w:t>a</w:t>
      </w:r>
      <w:r>
        <w:rPr>
          <w:color w:val="564F4B"/>
          <w:spacing w:val="7"/>
        </w:rPr>
        <w:t xml:space="preserve">ž </w:t>
      </w:r>
      <w:r>
        <w:rPr>
          <w:color w:val="3B3631"/>
        </w:rPr>
        <w:t xml:space="preserve">po </w:t>
      </w:r>
      <w:r>
        <w:rPr>
          <w:color w:val="2A231F"/>
          <w:w w:val="115"/>
          <w:sz w:val="22"/>
          <w:szCs w:val="22"/>
        </w:rPr>
        <w:t xml:space="preserve">úvodníčkv </w:t>
      </w:r>
      <w:r>
        <w:rPr>
          <w:color w:val="3B3631"/>
          <w:w w:val="115"/>
          <w:sz w:val="22"/>
          <w:szCs w:val="22"/>
        </w:rPr>
        <w:t xml:space="preserve">.Tana D r d </w:t>
      </w:r>
      <w:r>
        <w:rPr>
          <w:color w:val="564F4B"/>
          <w:sz w:val="22"/>
          <w:szCs w:val="22"/>
        </w:rPr>
        <w:t xml:space="preserve">· </w:t>
      </w:r>
      <w:r>
        <w:rPr>
          <w:i/>
          <w:iCs/>
          <w:color w:val="564F4B"/>
          <w:sz w:val="24"/>
          <w:szCs w:val="24"/>
        </w:rPr>
        <w:t xml:space="preserve">:i </w:t>
      </w:r>
      <w:r>
        <w:rPr>
          <w:color w:val="564F4B"/>
          <w:spacing w:val="2"/>
          <w:sz w:val="22"/>
          <w:szCs w:val="22"/>
        </w:rPr>
        <w:t>la</w:t>
      </w:r>
      <w:r>
        <w:rPr>
          <w:color w:val="756E69"/>
          <w:spacing w:val="2"/>
          <w:sz w:val="23"/>
          <w:szCs w:val="23"/>
        </w:rPr>
        <w:t xml:space="preserve">,  </w:t>
      </w:r>
      <w:r>
        <w:rPr>
          <w:color w:val="756E69"/>
          <w:w w:val="85"/>
          <w:sz w:val="23"/>
          <w:szCs w:val="23"/>
        </w:rPr>
        <w:t xml:space="preserve">'&gt; </w:t>
      </w:r>
      <w:r>
        <w:rPr>
          <w:color w:val="564F4B"/>
          <w:sz w:val="23"/>
          <w:szCs w:val="23"/>
        </w:rPr>
        <w:t xml:space="preserve">n </w:t>
      </w:r>
      <w:r>
        <w:rPr>
          <w:color w:val="756E69"/>
          <w:spacing w:val="-7"/>
          <w:sz w:val="23"/>
          <w:szCs w:val="23"/>
        </w:rPr>
        <w:t>r</w:t>
      </w:r>
      <w:r>
        <w:rPr>
          <w:color w:val="564F4B"/>
          <w:spacing w:val="-7"/>
          <w:sz w:val="23"/>
          <w:szCs w:val="23"/>
        </w:rPr>
        <w:t xml:space="preserve">•s </w:t>
      </w:r>
      <w:r>
        <w:rPr>
          <w:color w:val="564F4B"/>
          <w:sz w:val="23"/>
          <w:szCs w:val="23"/>
        </w:rPr>
        <w:t xml:space="preserve">t </w:t>
      </w:r>
      <w:r>
        <w:rPr>
          <w:color w:val="564F4B"/>
          <w:spacing w:val="17"/>
          <w:w w:val="115"/>
          <w:sz w:val="23"/>
          <w:szCs w:val="23"/>
        </w:rPr>
        <w:t>yd</w:t>
      </w:r>
      <w:r>
        <w:rPr>
          <w:color w:val="3B3631"/>
          <w:spacing w:val="17"/>
          <w:w w:val="115"/>
          <w:sz w:val="23"/>
          <w:szCs w:val="23"/>
        </w:rPr>
        <w:t>í</w:t>
      </w:r>
      <w:r>
        <w:rPr>
          <w:color w:val="564F4B"/>
          <w:spacing w:val="17"/>
          <w:w w:val="115"/>
          <w:sz w:val="23"/>
          <w:szCs w:val="23"/>
        </w:rPr>
        <w:t xml:space="preserve">m </w:t>
      </w:r>
      <w:r>
        <w:rPr>
          <w:color w:val="564F4B"/>
          <w:w w:val="115"/>
          <w:sz w:val="22"/>
          <w:szCs w:val="22"/>
        </w:rPr>
        <w:t xml:space="preserve">se  za </w:t>
      </w:r>
      <w:r>
        <w:rPr>
          <w:color w:val="18130F"/>
          <w:w w:val="115"/>
          <w:sz w:val="23"/>
          <w:szCs w:val="23"/>
        </w:rPr>
        <w:t xml:space="preserve">to, </w:t>
      </w:r>
      <w:r>
        <w:rPr>
          <w:color w:val="2A231F"/>
          <w:w w:val="115"/>
          <w:sz w:val="23"/>
          <w:szCs w:val="23"/>
        </w:rPr>
        <w:t xml:space="preserve">ne; </w:t>
      </w:r>
      <w:r>
        <w:rPr>
          <w:color w:val="3B3631"/>
          <w:w w:val="115"/>
          <w:sz w:val="23"/>
          <w:szCs w:val="23"/>
        </w:rPr>
        <w:t xml:space="preserve">sl;y mi </w:t>
      </w:r>
      <w:r>
        <w:rPr>
          <w:color w:val="3B3631"/>
          <w:w w:val="115"/>
          <w:sz w:val="22"/>
          <w:szCs w:val="22"/>
        </w:rPr>
        <w:t>ka</w:t>
      </w:r>
      <w:r>
        <w:rPr>
          <w:color w:val="3B3631"/>
          <w:w w:val="115"/>
          <w:sz w:val="22"/>
          <w:szCs w:val="22"/>
        </w:rPr>
        <w:t xml:space="preserve">nuly </w:t>
      </w:r>
      <w:r>
        <w:rPr>
          <w:color w:val="3B3631"/>
          <w:w w:val="115"/>
          <w:sz w:val="23"/>
          <w:szCs w:val="23"/>
        </w:rPr>
        <w:t xml:space="preserve">po </w:t>
      </w:r>
      <w:r>
        <w:rPr>
          <w:color w:val="3B3631"/>
          <w:spacing w:val="14"/>
          <w:w w:val="115"/>
          <w:sz w:val="22"/>
          <w:szCs w:val="22"/>
        </w:rPr>
        <w:t xml:space="preserve">tvá </w:t>
      </w:r>
      <w:r>
        <w:rPr>
          <w:color w:val="3B3631"/>
          <w:spacing w:val="9"/>
          <w:w w:val="115"/>
          <w:sz w:val="22"/>
          <w:szCs w:val="22"/>
        </w:rPr>
        <w:t xml:space="preserve">Nc </w:t>
      </w:r>
      <w:r>
        <w:rPr>
          <w:color w:val="3B3631"/>
          <w:spacing w:val="13"/>
          <w:w w:val="115"/>
          <w:sz w:val="22"/>
          <w:szCs w:val="22"/>
        </w:rPr>
        <w:t>h</w:t>
      </w:r>
      <w:r>
        <w:rPr>
          <w:color w:val="564F4B"/>
          <w:spacing w:val="13"/>
          <w:w w:val="115"/>
          <w:sz w:val="22"/>
          <w:szCs w:val="22"/>
        </w:rPr>
        <w:t xml:space="preserve">, </w:t>
      </w:r>
      <w:r>
        <w:rPr>
          <w:color w:val="3B3631"/>
          <w:w w:val="115"/>
          <w:sz w:val="22"/>
          <w:szCs w:val="22"/>
        </w:rPr>
        <w:t xml:space="preserve">když  </w:t>
      </w:r>
      <w:r>
        <w:rPr>
          <w:color w:val="3B3631"/>
          <w:w w:val="115"/>
          <w:sz w:val="23"/>
          <w:szCs w:val="23"/>
        </w:rPr>
        <w:t xml:space="preserve">jsem </w:t>
      </w:r>
      <w:r>
        <w:rPr>
          <w:color w:val="2A231F"/>
          <w:w w:val="115"/>
          <w:sz w:val="23"/>
          <w:szCs w:val="23"/>
        </w:rPr>
        <w:t xml:space="preserve">četl, </w:t>
      </w:r>
      <w:r>
        <w:rPr>
          <w:color w:val="3B3631"/>
          <w:w w:val="115"/>
          <w:sz w:val="23"/>
          <w:szCs w:val="23"/>
        </w:rPr>
        <w:t xml:space="preserve">co </w:t>
      </w:r>
      <w:r>
        <w:rPr>
          <w:color w:val="3B3631"/>
          <w:w w:val="115"/>
        </w:rPr>
        <w:t xml:space="preserve">údernice }[. </w:t>
      </w:r>
      <w:r>
        <w:rPr>
          <w:color w:val="3B3631"/>
          <w:w w:val="115"/>
          <w:sz w:val="24"/>
          <w:szCs w:val="24"/>
        </w:rPr>
        <w:t xml:space="preserve">P. </w:t>
      </w:r>
      <w:r>
        <w:rPr>
          <w:color w:val="3B3631"/>
          <w:spacing w:val="12"/>
          <w:w w:val="115"/>
          <w:sz w:val="23"/>
          <w:szCs w:val="23"/>
        </w:rPr>
        <w:t>na p</w:t>
      </w:r>
      <w:r>
        <w:rPr>
          <w:color w:val="564F4B"/>
          <w:spacing w:val="12"/>
          <w:w w:val="115"/>
          <w:sz w:val="23"/>
          <w:szCs w:val="23"/>
        </w:rPr>
        <w:t>s</w:t>
      </w:r>
      <w:r>
        <w:rPr>
          <w:color w:val="3B3631"/>
          <w:spacing w:val="12"/>
          <w:w w:val="115"/>
          <w:sz w:val="23"/>
          <w:szCs w:val="23"/>
        </w:rPr>
        <w:t xml:space="preserve">ala </w:t>
      </w:r>
      <w:r>
        <w:rPr>
          <w:color w:val="3B3631"/>
          <w:w w:val="115"/>
          <w:sz w:val="24"/>
          <w:szCs w:val="24"/>
        </w:rPr>
        <w:t xml:space="preserve">do </w:t>
      </w:r>
      <w:r>
        <w:rPr>
          <w:color w:val="3B3631"/>
          <w:spacing w:val="12"/>
          <w:w w:val="115"/>
          <w:sz w:val="23"/>
          <w:szCs w:val="23"/>
        </w:rPr>
        <w:t>bl</w:t>
      </w:r>
      <w:r>
        <w:rPr>
          <w:color w:val="564F4B"/>
          <w:spacing w:val="12"/>
          <w:w w:val="115"/>
          <w:sz w:val="23"/>
          <w:szCs w:val="23"/>
        </w:rPr>
        <w:t>a</w:t>
      </w:r>
      <w:r>
        <w:rPr>
          <w:color w:val="3B3631"/>
          <w:spacing w:val="12"/>
          <w:w w:val="115"/>
          <w:sz w:val="23"/>
          <w:szCs w:val="23"/>
        </w:rPr>
        <w:t xml:space="preserve">ho­ </w:t>
      </w:r>
      <w:r>
        <w:rPr>
          <w:color w:val="2A231F"/>
          <w:w w:val="115"/>
          <w:sz w:val="23"/>
          <w:szCs w:val="23"/>
        </w:rPr>
        <w:t xml:space="preserve">přejné </w:t>
      </w:r>
      <w:r>
        <w:rPr>
          <w:color w:val="3B3631"/>
          <w:w w:val="115"/>
          <w:sz w:val="23"/>
          <w:szCs w:val="23"/>
        </w:rPr>
        <w:t xml:space="preserve">adresy </w:t>
      </w:r>
      <w:r>
        <w:rPr>
          <w:color w:val="3B3631"/>
          <w:spacing w:val="7"/>
          <w:w w:val="115"/>
          <w:sz w:val="23"/>
          <w:szCs w:val="23"/>
        </w:rPr>
        <w:t>gcn</w:t>
      </w:r>
      <w:r>
        <w:rPr>
          <w:color w:val="564F4B"/>
          <w:spacing w:val="7"/>
          <w:w w:val="115"/>
          <w:sz w:val="23"/>
          <w:szCs w:val="23"/>
        </w:rPr>
        <w:t xml:space="preserve">e </w:t>
      </w:r>
      <w:r>
        <w:rPr>
          <w:color w:val="3B3631"/>
          <w:sz w:val="23"/>
          <w:szCs w:val="23"/>
        </w:rPr>
        <w:t xml:space="preserve">ra </w:t>
      </w:r>
      <w:r>
        <w:rPr>
          <w:color w:val="3B3631"/>
          <w:w w:val="115"/>
          <w:sz w:val="23"/>
          <w:szCs w:val="23"/>
        </w:rPr>
        <w:t xml:space="preserve">li </w:t>
      </w:r>
      <w:r>
        <w:rPr>
          <w:color w:val="564F4B"/>
          <w:sz w:val="23"/>
          <w:szCs w:val="23"/>
        </w:rPr>
        <w:t xml:space="preserve">ss </w:t>
      </w:r>
      <w:r>
        <w:rPr>
          <w:color w:val="3B3631"/>
          <w:spacing w:val="13"/>
          <w:sz w:val="23"/>
          <w:szCs w:val="23"/>
        </w:rPr>
        <w:t xml:space="preserve">im </w:t>
      </w:r>
      <w:r>
        <w:rPr>
          <w:color w:val="3B3631"/>
          <w:spacing w:val="7"/>
          <w:sz w:val="23"/>
          <w:szCs w:val="23"/>
        </w:rPr>
        <w:t xml:space="preserve">ovi </w:t>
      </w:r>
      <w:r>
        <w:rPr>
          <w:color w:val="3B3631"/>
        </w:rPr>
        <w:t xml:space="preserve">.J. </w:t>
      </w:r>
      <w:r>
        <w:rPr>
          <w:color w:val="3B3631"/>
          <w:w w:val="115"/>
          <w:sz w:val="23"/>
          <w:szCs w:val="23"/>
        </w:rPr>
        <w:t xml:space="preserve">Y.  Stali­ </w:t>
      </w:r>
      <w:r>
        <w:rPr>
          <w:color w:val="2A231F"/>
          <w:w w:val="115"/>
          <w:sz w:val="23"/>
          <w:szCs w:val="23"/>
        </w:rPr>
        <w:t xml:space="preserve">novi:   Slunce </w:t>
      </w:r>
      <w:r>
        <w:rPr>
          <w:color w:val="2A231F"/>
          <w:spacing w:val="22"/>
          <w:w w:val="115"/>
          <w:sz w:val="23"/>
          <w:szCs w:val="23"/>
        </w:rPr>
        <w:t xml:space="preserve"> </w:t>
      </w:r>
      <w:r>
        <w:rPr>
          <w:color w:val="2A231F"/>
          <w:w w:val="115"/>
          <w:sz w:val="23"/>
          <w:szCs w:val="23"/>
        </w:rPr>
        <w:t xml:space="preserve">mého </w:t>
      </w:r>
      <w:r>
        <w:rPr>
          <w:color w:val="2A231F"/>
          <w:spacing w:val="48"/>
          <w:w w:val="115"/>
          <w:sz w:val="23"/>
          <w:szCs w:val="23"/>
        </w:rPr>
        <w:t xml:space="preserve"> </w:t>
      </w:r>
      <w:r>
        <w:rPr>
          <w:color w:val="3B3631"/>
          <w:w w:val="115"/>
          <w:sz w:val="22"/>
          <w:szCs w:val="22"/>
        </w:rPr>
        <w:t>žití</w:t>
      </w:r>
      <w:r>
        <w:rPr>
          <w:color w:val="3B3631"/>
          <w:w w:val="115"/>
          <w:sz w:val="22"/>
          <w:szCs w:val="22"/>
        </w:rPr>
        <w:tab/>
      </w:r>
      <w:r>
        <w:rPr>
          <w:color w:val="564F4B"/>
          <w:w w:val="115"/>
          <w:sz w:val="21"/>
          <w:szCs w:val="21"/>
        </w:rPr>
        <w:t>«</w:t>
      </w:r>
      <w:r>
        <w:rPr>
          <w:color w:val="564F4B"/>
          <w:spacing w:val="-20"/>
          <w:w w:val="115"/>
          <w:sz w:val="21"/>
          <w:szCs w:val="21"/>
        </w:rPr>
        <w:t xml:space="preserve"> </w:t>
      </w:r>
      <w:r>
        <w:rPr>
          <w:color w:val="3B3631"/>
          <w:w w:val="115"/>
          <w:sz w:val="21"/>
          <w:szCs w:val="21"/>
        </w:rPr>
        <w:t>)</w:t>
      </w:r>
    </w:p>
    <w:p w14:paraId="30048593" w14:textId="77777777" w:rsidR="00C15083" w:rsidRDefault="00C15083">
      <w:pPr>
        <w:pStyle w:val="Zkladntext"/>
        <w:kinsoku w:val="0"/>
        <w:overflowPunct w:val="0"/>
        <w:spacing w:before="8"/>
        <w:rPr>
          <w:sz w:val="21"/>
          <w:szCs w:val="21"/>
        </w:rPr>
      </w:pPr>
    </w:p>
    <w:p w14:paraId="38851D69" w14:textId="77777777" w:rsidR="00C15083" w:rsidRDefault="00C15083">
      <w:pPr>
        <w:pStyle w:val="Zkladntext"/>
        <w:kinsoku w:val="0"/>
        <w:overflowPunct w:val="0"/>
        <w:ind w:left="304" w:firstLine="3836"/>
        <w:rPr>
          <w:i/>
          <w:iCs/>
          <w:color w:val="3B3631"/>
          <w:w w:val="110"/>
        </w:rPr>
      </w:pPr>
      <w:r>
        <w:rPr>
          <w:i/>
          <w:iCs/>
          <w:color w:val="2A231F"/>
          <w:w w:val="110"/>
        </w:rPr>
        <w:t xml:space="preserve">V.  </w:t>
      </w:r>
      <w:r>
        <w:rPr>
          <w:rFonts w:ascii="Arial" w:hAnsi="Arial" w:cs="Arial"/>
          <w:i/>
          <w:iCs/>
          <w:color w:val="3B3631"/>
          <w:w w:val="110"/>
          <w:sz w:val="24"/>
          <w:szCs w:val="24"/>
        </w:rPr>
        <w:t>J.</w:t>
      </w:r>
      <w:r>
        <w:rPr>
          <w:rFonts w:ascii="Arial" w:hAnsi="Arial" w:cs="Arial"/>
          <w:i/>
          <w:iCs/>
          <w:color w:val="3B3631"/>
          <w:spacing w:val="19"/>
          <w:w w:val="110"/>
          <w:sz w:val="24"/>
          <w:szCs w:val="24"/>
        </w:rPr>
        <w:t xml:space="preserve"> </w:t>
      </w:r>
      <w:r>
        <w:rPr>
          <w:i/>
          <w:iCs/>
          <w:color w:val="3B3631"/>
          <w:w w:val="110"/>
        </w:rPr>
        <w:t>Norsko</w:t>
      </w:r>
    </w:p>
    <w:p w14:paraId="65C62A25" w14:textId="77777777" w:rsidR="00C15083" w:rsidRDefault="00C15083">
      <w:pPr>
        <w:pStyle w:val="Zkladntext"/>
        <w:kinsoku w:val="0"/>
        <w:overflowPunct w:val="0"/>
        <w:spacing w:before="1"/>
        <w:rPr>
          <w:i/>
          <w:iCs/>
          <w:sz w:val="24"/>
          <w:szCs w:val="24"/>
        </w:rPr>
      </w:pPr>
    </w:p>
    <w:p w14:paraId="7E4BC7F2" w14:textId="77777777" w:rsidR="00C15083" w:rsidRDefault="00C15083">
      <w:pPr>
        <w:pStyle w:val="Zkladntext"/>
        <w:kinsoku w:val="0"/>
        <w:overflowPunct w:val="0"/>
        <w:spacing w:line="225" w:lineRule="auto"/>
        <w:ind w:left="291" w:right="46" w:firstLine="13"/>
        <w:jc w:val="both"/>
        <w:rPr>
          <w:color w:val="3B3631"/>
          <w:w w:val="120"/>
        </w:rPr>
      </w:pPr>
      <w:r>
        <w:rPr>
          <w:b/>
          <w:bCs/>
          <w:color w:val="18130F"/>
          <w:w w:val="115"/>
        </w:rPr>
        <w:t>POZ</w:t>
      </w:r>
      <w:r>
        <w:rPr>
          <w:b/>
          <w:bCs/>
          <w:color w:val="3B3631"/>
          <w:w w:val="115"/>
        </w:rPr>
        <w:t>DRAV</w:t>
      </w:r>
      <w:r>
        <w:rPr>
          <w:b/>
          <w:bCs/>
          <w:color w:val="3B3631"/>
          <w:spacing w:val="-19"/>
          <w:w w:val="115"/>
        </w:rPr>
        <w:t xml:space="preserve"> </w:t>
      </w:r>
      <w:r>
        <w:rPr>
          <w:b/>
          <w:bCs/>
          <w:color w:val="2A231F"/>
          <w:w w:val="115"/>
        </w:rPr>
        <w:t>Z</w:t>
      </w:r>
      <w:r>
        <w:rPr>
          <w:b/>
          <w:bCs/>
          <w:color w:val="2A231F"/>
          <w:spacing w:val="-22"/>
          <w:w w:val="115"/>
        </w:rPr>
        <w:t xml:space="preserve"> </w:t>
      </w:r>
      <w:r>
        <w:rPr>
          <w:b/>
          <w:bCs/>
          <w:color w:val="2A231F"/>
          <w:w w:val="115"/>
        </w:rPr>
        <w:t xml:space="preserve">KAlUERUNU. </w:t>
      </w:r>
      <w:r>
        <w:rPr>
          <w:color w:val="3B3631"/>
          <w:w w:val="115"/>
        </w:rPr>
        <w:t>Afrika</w:t>
      </w:r>
      <w:r>
        <w:rPr>
          <w:color w:val="3B3631"/>
          <w:spacing w:val="7"/>
          <w:w w:val="115"/>
        </w:rPr>
        <w:t xml:space="preserve"> </w:t>
      </w:r>
      <w:r>
        <w:rPr>
          <w:color w:val="2A231F"/>
          <w:w w:val="115"/>
        </w:rPr>
        <w:t>je</w:t>
      </w:r>
      <w:r>
        <w:rPr>
          <w:color w:val="2A231F"/>
          <w:spacing w:val="-25"/>
          <w:w w:val="115"/>
        </w:rPr>
        <w:t xml:space="preserve"> </w:t>
      </w:r>
      <w:r>
        <w:rPr>
          <w:color w:val="3B3631"/>
          <w:w w:val="115"/>
        </w:rPr>
        <w:t xml:space="preserve">zemi, </w:t>
      </w:r>
      <w:r>
        <w:rPr>
          <w:color w:val="18130F"/>
          <w:w w:val="120"/>
        </w:rPr>
        <w:t xml:space="preserve">kde </w:t>
      </w:r>
      <w:r>
        <w:rPr>
          <w:color w:val="2A231F"/>
          <w:w w:val="120"/>
        </w:rPr>
        <w:t xml:space="preserve">jsem po prvé </w:t>
      </w:r>
      <w:r>
        <w:rPr>
          <w:color w:val="3B3631"/>
          <w:w w:val="120"/>
        </w:rPr>
        <w:t xml:space="preserve">za </w:t>
      </w:r>
      <w:r>
        <w:rPr>
          <w:color w:val="2A231F"/>
          <w:w w:val="120"/>
        </w:rPr>
        <w:t xml:space="preserve">svůj </w:t>
      </w:r>
      <w:r>
        <w:rPr>
          <w:color w:val="3B3631"/>
          <w:w w:val="120"/>
        </w:rPr>
        <w:t>ž</w:t>
      </w:r>
      <w:r>
        <w:rPr>
          <w:color w:val="3B3631"/>
          <w:w w:val="120"/>
        </w:rPr>
        <w:t xml:space="preserve">ivot poznal po­  </w:t>
      </w:r>
      <w:r>
        <w:rPr>
          <w:color w:val="2A231F"/>
          <w:w w:val="120"/>
        </w:rPr>
        <w:t xml:space="preserve">cit </w:t>
      </w:r>
      <w:r>
        <w:rPr>
          <w:color w:val="3B3631"/>
          <w:w w:val="120"/>
        </w:rPr>
        <w:t xml:space="preserve">absolutní </w:t>
      </w:r>
      <w:r>
        <w:rPr>
          <w:color w:val="2A231F"/>
          <w:w w:val="120"/>
        </w:rPr>
        <w:t xml:space="preserve">spokojenosti </w:t>
      </w:r>
      <w:r>
        <w:rPr>
          <w:rFonts w:ascii="Arial" w:hAnsi="Arial" w:cs="Arial"/>
          <w:color w:val="3B3631"/>
          <w:w w:val="120"/>
          <w:sz w:val="23"/>
          <w:szCs w:val="23"/>
        </w:rPr>
        <w:t xml:space="preserve">a </w:t>
      </w:r>
      <w:r>
        <w:rPr>
          <w:color w:val="2A231F"/>
          <w:w w:val="120"/>
        </w:rPr>
        <w:t xml:space="preserve">vnitřního ště- </w:t>
      </w:r>
      <w:r>
        <w:rPr>
          <w:color w:val="18130F"/>
          <w:w w:val="120"/>
        </w:rPr>
        <w:t xml:space="preserve">stí:   </w:t>
      </w:r>
      <w:r>
        <w:rPr>
          <w:color w:val="18130F"/>
          <w:spacing w:val="-20"/>
          <w:w w:val="120"/>
        </w:rPr>
        <w:t>obj</w:t>
      </w:r>
      <w:r>
        <w:rPr>
          <w:color w:val="3B3631"/>
          <w:spacing w:val="-20"/>
          <w:w w:val="120"/>
        </w:rPr>
        <w:t xml:space="preserve">ev,    </w:t>
      </w:r>
      <w:r>
        <w:rPr>
          <w:color w:val="2A231F"/>
          <w:w w:val="120"/>
        </w:rPr>
        <w:t>který   v  tomto   světě</w:t>
      </w:r>
      <w:r>
        <w:rPr>
          <w:color w:val="2A231F"/>
          <w:spacing w:val="15"/>
          <w:w w:val="120"/>
        </w:rPr>
        <w:t xml:space="preserve"> </w:t>
      </w:r>
      <w:r>
        <w:rPr>
          <w:color w:val="3B3631"/>
          <w:w w:val="120"/>
        </w:rPr>
        <w:t>rozhodně</w:t>
      </w:r>
    </w:p>
    <w:p w14:paraId="3C428E71" w14:textId="77777777" w:rsidR="00C15083" w:rsidRDefault="00C15083">
      <w:pPr>
        <w:pStyle w:val="Zkladntext"/>
        <w:kinsoku w:val="0"/>
        <w:overflowPunct w:val="0"/>
        <w:spacing w:before="6" w:line="244" w:lineRule="auto"/>
        <w:ind w:left="258" w:right="60" w:firstLine="22"/>
        <w:jc w:val="both"/>
        <w:rPr>
          <w:color w:val="2A231F"/>
          <w:w w:val="115"/>
        </w:rPr>
      </w:pPr>
      <w:r>
        <w:rPr>
          <w:color w:val="18130F"/>
          <w:w w:val="115"/>
        </w:rPr>
        <w:t xml:space="preserve">není k </w:t>
      </w:r>
      <w:r>
        <w:rPr>
          <w:color w:val="2A231F"/>
          <w:w w:val="115"/>
        </w:rPr>
        <w:t xml:space="preserve">zahození. Právě </w:t>
      </w:r>
      <w:r>
        <w:rPr>
          <w:color w:val="3B3631"/>
          <w:w w:val="115"/>
        </w:rPr>
        <w:t xml:space="preserve">v těchto </w:t>
      </w:r>
      <w:r>
        <w:rPr>
          <w:color w:val="2A231F"/>
          <w:w w:val="115"/>
        </w:rPr>
        <w:t xml:space="preserve">dnech vy­ </w:t>
      </w:r>
      <w:r>
        <w:rPr>
          <w:color w:val="18130F"/>
          <w:w w:val="115"/>
        </w:rPr>
        <w:t xml:space="preserve">jedná vám </w:t>
      </w:r>
      <w:r>
        <w:rPr>
          <w:color w:val="2A231F"/>
          <w:w w:val="115"/>
        </w:rPr>
        <w:t xml:space="preserve">o místo vedoucího </w:t>
      </w:r>
      <w:r>
        <w:rPr>
          <w:color w:val="3B3631"/>
          <w:w w:val="115"/>
        </w:rPr>
        <w:t xml:space="preserve">na jedné kávo­ </w:t>
      </w:r>
      <w:r>
        <w:rPr>
          <w:color w:val="18130F"/>
          <w:w w:val="115"/>
        </w:rPr>
        <w:t xml:space="preserve">vé  plantáži  </w:t>
      </w:r>
      <w:r>
        <w:rPr>
          <w:color w:val="3B3631"/>
          <w:spacing w:val="4"/>
          <w:w w:val="115"/>
        </w:rPr>
        <w:t>(</w:t>
      </w:r>
      <w:r>
        <w:rPr>
          <w:color w:val="2A231F"/>
          <w:spacing w:val="4"/>
          <w:w w:val="115"/>
        </w:rPr>
        <w:t xml:space="preserve">sic </w:t>
      </w:r>
      <w:r>
        <w:rPr>
          <w:color w:val="2A231F"/>
          <w:w w:val="115"/>
        </w:rPr>
        <w:t xml:space="preserve">! </w:t>
      </w:r>
      <w:r>
        <w:rPr>
          <w:color w:val="3B3631"/>
          <w:w w:val="115"/>
        </w:rPr>
        <w:t xml:space="preserve">) ,  což  </w:t>
      </w:r>
      <w:r>
        <w:rPr>
          <w:color w:val="2A231F"/>
          <w:w w:val="115"/>
        </w:rPr>
        <w:t xml:space="preserve">je  </w:t>
      </w:r>
      <w:r>
        <w:rPr>
          <w:color w:val="3B3631"/>
          <w:w w:val="115"/>
        </w:rPr>
        <w:t xml:space="preserve">jedno  </w:t>
      </w:r>
      <w:r>
        <w:rPr>
          <w:color w:val="2A231F"/>
          <w:w w:val="115"/>
        </w:rPr>
        <w:t>z</w:t>
      </w:r>
      <w:r>
        <w:rPr>
          <w:color w:val="2A231F"/>
          <w:spacing w:val="7"/>
          <w:w w:val="115"/>
        </w:rPr>
        <w:t xml:space="preserve"> </w:t>
      </w:r>
      <w:r>
        <w:rPr>
          <w:color w:val="2A231F"/>
          <w:w w:val="115"/>
        </w:rPr>
        <w:t>nejkrás­</w:t>
      </w:r>
    </w:p>
    <w:p w14:paraId="605F64E2" w14:textId="77777777" w:rsidR="00C15083" w:rsidRDefault="00C15083">
      <w:pPr>
        <w:pStyle w:val="Zkladntext"/>
        <w:kinsoku w:val="0"/>
        <w:overflowPunct w:val="0"/>
        <w:spacing w:line="256" w:lineRule="exact"/>
        <w:ind w:left="251"/>
        <w:jc w:val="both"/>
        <w:rPr>
          <w:color w:val="3B3631"/>
          <w:w w:val="115"/>
        </w:rPr>
      </w:pPr>
      <w:r>
        <w:rPr>
          <w:color w:val="18130F"/>
          <w:w w:val="115"/>
        </w:rPr>
        <w:t xml:space="preserve">nějších  </w:t>
      </w:r>
      <w:r>
        <w:rPr>
          <w:color w:val="2A231F"/>
          <w:w w:val="115"/>
        </w:rPr>
        <w:t xml:space="preserve">zaměstnání,  které  </w:t>
      </w:r>
      <w:r>
        <w:rPr>
          <w:color w:val="3B3631"/>
          <w:w w:val="115"/>
        </w:rPr>
        <w:t>jsem  měl  kdy</w:t>
      </w:r>
      <w:r>
        <w:rPr>
          <w:color w:val="3B3631"/>
          <w:spacing w:val="-19"/>
          <w:w w:val="115"/>
        </w:rPr>
        <w:t xml:space="preserve"> </w:t>
      </w:r>
      <w:r>
        <w:rPr>
          <w:color w:val="3B3631"/>
          <w:w w:val="115"/>
        </w:rPr>
        <w:t>při­</w:t>
      </w:r>
    </w:p>
    <w:p w14:paraId="46AE1827" w14:textId="77777777" w:rsidR="00C15083" w:rsidRDefault="00C15083">
      <w:pPr>
        <w:pStyle w:val="Zkladntext"/>
        <w:kinsoku w:val="0"/>
        <w:overflowPunct w:val="0"/>
        <w:spacing w:before="17" w:line="216" w:lineRule="auto"/>
        <w:ind w:left="231" w:right="64" w:firstLine="2"/>
        <w:jc w:val="both"/>
        <w:rPr>
          <w:color w:val="2A231F"/>
          <w:w w:val="115"/>
        </w:rPr>
      </w:pPr>
      <w:r>
        <w:rPr>
          <w:color w:val="18130F"/>
          <w:w w:val="115"/>
        </w:rPr>
        <w:t xml:space="preserve">ležitost poznat </w:t>
      </w:r>
      <w:r>
        <w:rPr>
          <w:color w:val="3B3631"/>
          <w:w w:val="115"/>
        </w:rPr>
        <w:t xml:space="preserve">(mimo </w:t>
      </w:r>
      <w:r>
        <w:rPr>
          <w:color w:val="2A231F"/>
          <w:w w:val="115"/>
        </w:rPr>
        <w:t xml:space="preserve">ŽU'rnalistiku ovšem). </w:t>
      </w:r>
      <w:r>
        <w:rPr>
          <w:color w:val="18130F"/>
          <w:w w:val="115"/>
        </w:rPr>
        <w:t xml:space="preserve">Znamenalo </w:t>
      </w:r>
      <w:r>
        <w:rPr>
          <w:color w:val="2A231F"/>
          <w:w w:val="115"/>
        </w:rPr>
        <w:t xml:space="preserve">by to pro nás jednak konec e­ </w:t>
      </w:r>
      <w:r>
        <w:rPr>
          <w:color w:val="18130F"/>
          <w:w w:val="115"/>
        </w:rPr>
        <w:t xml:space="preserve">migrace,   </w:t>
      </w:r>
      <w:r>
        <w:rPr>
          <w:color w:val="18130F"/>
          <w:spacing w:val="2"/>
          <w:w w:val="115"/>
        </w:rPr>
        <w:t>jedn</w:t>
      </w:r>
      <w:r>
        <w:rPr>
          <w:color w:val="3B3631"/>
          <w:spacing w:val="2"/>
          <w:w w:val="115"/>
        </w:rPr>
        <w:t xml:space="preserve">a </w:t>
      </w:r>
      <w:r>
        <w:rPr>
          <w:color w:val="18130F"/>
          <w:w w:val="115"/>
        </w:rPr>
        <w:t xml:space="preserve">k  domov,  </w:t>
      </w:r>
      <w:r>
        <w:rPr>
          <w:color w:val="2A231F"/>
          <w:w w:val="115"/>
        </w:rPr>
        <w:t xml:space="preserve">dům,  </w:t>
      </w:r>
      <w:r>
        <w:rPr>
          <w:color w:val="3B3631"/>
          <w:w w:val="115"/>
        </w:rPr>
        <w:t xml:space="preserve">auta,  </w:t>
      </w:r>
      <w:r>
        <w:rPr>
          <w:color w:val="2A231F"/>
          <w:w w:val="115"/>
        </w:rPr>
        <w:t>čas</w:t>
      </w:r>
      <w:r>
        <w:rPr>
          <w:color w:val="2A231F"/>
          <w:spacing w:val="24"/>
          <w:w w:val="115"/>
        </w:rPr>
        <w:t xml:space="preserve"> </w:t>
      </w:r>
      <w:r>
        <w:rPr>
          <w:color w:val="2A231F"/>
          <w:w w:val="115"/>
        </w:rPr>
        <w:t>na</w:t>
      </w:r>
    </w:p>
    <w:p w14:paraId="1FE17925" w14:textId="77777777" w:rsidR="00C15083" w:rsidRDefault="00C15083">
      <w:pPr>
        <w:pStyle w:val="Zkladntext"/>
        <w:tabs>
          <w:tab w:val="left" w:pos="1580"/>
        </w:tabs>
        <w:kinsoku w:val="0"/>
        <w:overflowPunct w:val="0"/>
        <w:spacing w:before="55" w:line="225" w:lineRule="auto"/>
        <w:ind w:left="159" w:right="83" w:firstLine="65"/>
        <w:jc w:val="center"/>
        <w:rPr>
          <w:color w:val="18130F"/>
          <w:w w:val="115"/>
        </w:rPr>
      </w:pPr>
      <w:r>
        <w:rPr>
          <w:color w:val="18130F"/>
          <w:w w:val="115"/>
        </w:rPr>
        <w:t xml:space="preserve">psaní, </w:t>
      </w:r>
      <w:r>
        <w:rPr>
          <w:color w:val="18130F"/>
          <w:spacing w:val="43"/>
          <w:w w:val="115"/>
        </w:rPr>
        <w:t xml:space="preserve"> </w:t>
      </w:r>
      <w:r>
        <w:rPr>
          <w:color w:val="18130F"/>
          <w:w w:val="115"/>
        </w:rPr>
        <w:t>na</w:t>
      </w:r>
      <w:r>
        <w:rPr>
          <w:color w:val="18130F"/>
          <w:w w:val="115"/>
        </w:rPr>
        <w:tab/>
      </w:r>
      <w:r>
        <w:rPr>
          <w:color w:val="2A231F"/>
          <w:w w:val="115"/>
        </w:rPr>
        <w:t xml:space="preserve">čtení, </w:t>
      </w:r>
      <w:r>
        <w:rPr>
          <w:color w:val="18130F"/>
          <w:w w:val="115"/>
        </w:rPr>
        <w:t xml:space="preserve">na </w:t>
      </w:r>
      <w:r>
        <w:rPr>
          <w:color w:val="2A231F"/>
          <w:w w:val="115"/>
        </w:rPr>
        <w:t xml:space="preserve">přemýšlení a na  lov.  </w:t>
      </w:r>
      <w:r>
        <w:rPr>
          <w:color w:val="18130F"/>
          <w:w w:val="115"/>
        </w:rPr>
        <w:t xml:space="preserve">Není nic krásnějšího </w:t>
      </w:r>
      <w:r>
        <w:rPr>
          <w:color w:val="2A231F"/>
          <w:w w:val="115"/>
        </w:rPr>
        <w:t xml:space="preserve">a pro nervy, zmožené </w:t>
      </w:r>
      <w:r>
        <w:rPr>
          <w:color w:val="18130F"/>
          <w:w w:val="115"/>
        </w:rPr>
        <w:t xml:space="preserve">existP.nčními starostmi, </w:t>
      </w:r>
      <w:r>
        <w:rPr>
          <w:color w:val="2A231F"/>
          <w:w w:val="115"/>
        </w:rPr>
        <w:t xml:space="preserve">více  uklidňujícího, </w:t>
      </w:r>
      <w:r>
        <w:rPr>
          <w:color w:val="18130F"/>
          <w:w w:val="115"/>
        </w:rPr>
        <w:t xml:space="preserve">než chodit s </w:t>
      </w:r>
      <w:r>
        <w:rPr>
          <w:color w:val="2A231F"/>
          <w:w w:val="115"/>
        </w:rPr>
        <w:t xml:space="preserve">puškou  </w:t>
      </w:r>
      <w:r>
        <w:rPr>
          <w:color w:val="2A231F"/>
          <w:w w:val="115"/>
          <w:sz w:val="26"/>
          <w:szCs w:val="26"/>
        </w:rPr>
        <w:t xml:space="preserve">v </w:t>
      </w:r>
      <w:r>
        <w:rPr>
          <w:color w:val="2A231F"/>
          <w:w w:val="115"/>
        </w:rPr>
        <w:t xml:space="preserve">ruce  po savaně  </w:t>
      </w:r>
      <w:r>
        <w:rPr>
          <w:color w:val="18130F"/>
          <w:w w:val="115"/>
        </w:rPr>
        <w:t xml:space="preserve">nebo po </w:t>
      </w:r>
      <w:r>
        <w:rPr>
          <w:rFonts w:ascii="Arial" w:hAnsi="Arial" w:cs="Arial"/>
          <w:color w:val="18130F"/>
          <w:w w:val="115"/>
        </w:rPr>
        <w:t xml:space="preserve">o-ra </w:t>
      </w:r>
      <w:r>
        <w:rPr>
          <w:color w:val="18130F"/>
          <w:w w:val="115"/>
        </w:rPr>
        <w:t xml:space="preserve">lese, vyhlížet </w:t>
      </w:r>
      <w:r>
        <w:rPr>
          <w:color w:val="2A231F"/>
          <w:w w:val="115"/>
        </w:rPr>
        <w:t xml:space="preserve">stáda </w:t>
      </w:r>
      <w:r>
        <w:rPr>
          <w:color w:val="18130F"/>
          <w:w w:val="115"/>
        </w:rPr>
        <w:t xml:space="preserve">opic, </w:t>
      </w:r>
      <w:r>
        <w:rPr>
          <w:color w:val="2A231F"/>
          <w:w w:val="115"/>
        </w:rPr>
        <w:t xml:space="preserve">nejroztodiv­ </w:t>
      </w:r>
      <w:r>
        <w:rPr>
          <w:color w:val="18130F"/>
          <w:w w:val="115"/>
        </w:rPr>
        <w:t xml:space="preserve">nějších ptáků, antilop, zahléd nou </w:t>
      </w:r>
      <w:r>
        <w:rPr>
          <w:color w:val="3B3631"/>
          <w:w w:val="115"/>
        </w:rPr>
        <w:t xml:space="preserve">t </w:t>
      </w:r>
      <w:r>
        <w:rPr>
          <w:color w:val="2A231F"/>
          <w:w w:val="115"/>
        </w:rPr>
        <w:t xml:space="preserve">tu a </w:t>
      </w:r>
      <w:r>
        <w:rPr>
          <w:color w:val="18130F"/>
          <w:w w:val="115"/>
        </w:rPr>
        <w:t xml:space="preserve">tam buvola nebo </w:t>
      </w:r>
      <w:r>
        <w:rPr>
          <w:color w:val="2A231F"/>
          <w:w w:val="115"/>
        </w:rPr>
        <w:t xml:space="preserve">pantera, </w:t>
      </w:r>
      <w:r>
        <w:rPr>
          <w:color w:val="18130F"/>
          <w:spacing w:val="-8"/>
          <w:w w:val="115"/>
        </w:rPr>
        <w:t>posed</w:t>
      </w:r>
      <w:r>
        <w:rPr>
          <w:color w:val="3B3631"/>
          <w:spacing w:val="-8"/>
          <w:w w:val="115"/>
        </w:rPr>
        <w:t xml:space="preserve">ět </w:t>
      </w:r>
      <w:r>
        <w:rPr>
          <w:color w:val="18130F"/>
          <w:w w:val="115"/>
        </w:rPr>
        <w:t xml:space="preserve">nad </w:t>
      </w:r>
      <w:r>
        <w:rPr>
          <w:color w:val="2A231F"/>
          <w:w w:val="115"/>
        </w:rPr>
        <w:t xml:space="preserve">řekou </w:t>
      </w:r>
      <w:r>
        <w:rPr>
          <w:color w:val="18130F"/>
          <w:w w:val="115"/>
        </w:rPr>
        <w:t xml:space="preserve">na číhané na  krokodily  </w:t>
      </w:r>
      <w:r>
        <w:rPr>
          <w:color w:val="2A231F"/>
          <w:w w:val="115"/>
        </w:rPr>
        <w:t xml:space="preserve">a  </w:t>
      </w:r>
      <w:r>
        <w:rPr>
          <w:color w:val="18130F"/>
          <w:w w:val="115"/>
        </w:rPr>
        <w:t xml:space="preserve">na  </w:t>
      </w:r>
      <w:r>
        <w:rPr>
          <w:color w:val="2A231F"/>
          <w:w w:val="115"/>
        </w:rPr>
        <w:t xml:space="preserve">hrochy,  brouzdat </w:t>
      </w:r>
      <w:r>
        <w:rPr>
          <w:color w:val="18130F"/>
          <w:w w:val="115"/>
        </w:rPr>
        <w:t xml:space="preserve">se  v  tunelech  sloních  stezek  </w:t>
      </w:r>
      <w:r>
        <w:rPr>
          <w:rFonts w:ascii="Arial" w:hAnsi="Arial" w:cs="Arial"/>
          <w:color w:val="18130F"/>
          <w:w w:val="115"/>
          <w:sz w:val="23"/>
          <w:szCs w:val="23"/>
        </w:rPr>
        <w:t xml:space="preserve">a  </w:t>
      </w:r>
      <w:r>
        <w:rPr>
          <w:color w:val="18130F"/>
          <w:w w:val="115"/>
        </w:rPr>
        <w:t xml:space="preserve">poslouchat </w:t>
      </w:r>
      <w:r>
        <w:rPr>
          <w:rFonts w:ascii="Arial" w:hAnsi="Arial" w:cs="Arial"/>
          <w:color w:val="18130F"/>
          <w:w w:val="115"/>
          <w:sz w:val="23"/>
          <w:szCs w:val="23"/>
        </w:rPr>
        <w:t xml:space="preserve">se  </w:t>
      </w:r>
      <w:r>
        <w:rPr>
          <w:color w:val="18130F"/>
          <w:w w:val="115"/>
        </w:rPr>
        <w:t xml:space="preserve">zatajeným  dechem  vzdálené  </w:t>
      </w:r>
      <w:r>
        <w:rPr>
          <w:color w:val="2A231F"/>
          <w:w w:val="115"/>
        </w:rPr>
        <w:t xml:space="preserve">řvaní  </w:t>
      </w:r>
      <w:r>
        <w:rPr>
          <w:color w:val="18130F"/>
          <w:w w:val="115"/>
        </w:rPr>
        <w:t xml:space="preserve">lvů </w:t>
      </w:r>
      <w:r>
        <w:rPr>
          <w:color w:val="18130F"/>
          <w:spacing w:val="15"/>
          <w:w w:val="115"/>
        </w:rPr>
        <w:t xml:space="preserve"> </w:t>
      </w:r>
      <w:r>
        <w:rPr>
          <w:color w:val="18130F"/>
          <w:w w:val="115"/>
        </w:rPr>
        <w:t>...</w:t>
      </w:r>
    </w:p>
    <w:p w14:paraId="27F14647" w14:textId="77777777" w:rsidR="00C15083" w:rsidRDefault="00C15083">
      <w:pPr>
        <w:pStyle w:val="Zkladntext"/>
        <w:kinsoku w:val="0"/>
        <w:overflowPunct w:val="0"/>
        <w:spacing w:before="15" w:line="223" w:lineRule="auto"/>
        <w:ind w:left="109" w:right="103" w:firstLine="58"/>
        <w:jc w:val="both"/>
        <w:rPr>
          <w:color w:val="18130F"/>
          <w:w w:val="120"/>
        </w:rPr>
      </w:pPr>
      <w:r>
        <w:rPr>
          <w:color w:val="18130F"/>
          <w:w w:val="120"/>
        </w:rPr>
        <w:t xml:space="preserve">Je to ku podivu: vždycky jsem měl o sobě dojem. že nebudu moci  </w:t>
      </w:r>
      <w:r>
        <w:rPr>
          <w:color w:val="18130F"/>
          <w:spacing w:val="3"/>
          <w:w w:val="120"/>
        </w:rPr>
        <w:t>ží</w:t>
      </w:r>
      <w:r>
        <w:rPr>
          <w:color w:val="3B3631"/>
          <w:spacing w:val="3"/>
          <w:w w:val="120"/>
        </w:rPr>
        <w:t xml:space="preserve">t  </w:t>
      </w:r>
      <w:r>
        <w:rPr>
          <w:color w:val="18130F"/>
          <w:w w:val="120"/>
        </w:rPr>
        <w:t>bez  velkoměsta a jeho civilisační</w:t>
      </w:r>
      <w:r>
        <w:rPr>
          <w:color w:val="18130F"/>
          <w:w w:val="120"/>
        </w:rPr>
        <w:t xml:space="preserve">ho a  kulturního  </w:t>
      </w:r>
      <w:r>
        <w:rPr>
          <w:color w:val="2A231F"/>
          <w:w w:val="120"/>
        </w:rPr>
        <w:t xml:space="preserve">konfortu. </w:t>
      </w:r>
      <w:r>
        <w:rPr>
          <w:color w:val="18130F"/>
          <w:w w:val="120"/>
        </w:rPr>
        <w:t xml:space="preserve">A teď, upTostřed nejprimitivnějších </w:t>
      </w:r>
      <w:r>
        <w:rPr>
          <w:color w:val="2A231F"/>
          <w:w w:val="120"/>
        </w:rPr>
        <w:t xml:space="preserve">pomě­ </w:t>
      </w:r>
      <w:r>
        <w:rPr>
          <w:color w:val="18130F"/>
          <w:w w:val="120"/>
          <w:sz w:val="27"/>
          <w:szCs w:val="27"/>
        </w:rPr>
        <w:t xml:space="preserve">rů, </w:t>
      </w:r>
      <w:r>
        <w:rPr>
          <w:color w:val="18130F"/>
          <w:w w:val="120"/>
        </w:rPr>
        <w:t xml:space="preserve">jaké </w:t>
      </w:r>
      <w:r>
        <w:rPr>
          <w:color w:val="18130F"/>
          <w:w w:val="120"/>
          <w:sz w:val="27"/>
          <w:szCs w:val="27"/>
        </w:rPr>
        <w:t xml:space="preserve">si </w:t>
      </w:r>
      <w:r>
        <w:rPr>
          <w:color w:val="18130F"/>
          <w:w w:val="120"/>
        </w:rPr>
        <w:t xml:space="preserve">mnohdy dovedeš představit, se cítím šťasten, jako nikdy předtím.  Snad  je to </w:t>
      </w:r>
      <w:r>
        <w:rPr>
          <w:color w:val="2A231F"/>
          <w:w w:val="120"/>
        </w:rPr>
        <w:t xml:space="preserve">ona </w:t>
      </w:r>
      <w:r>
        <w:rPr>
          <w:color w:val="18130F"/>
          <w:w w:val="120"/>
        </w:rPr>
        <w:t xml:space="preserve">neuvěřitelná  mnohotvárnost  příro­ dy, která ti naléhavě připomíná na </w:t>
      </w:r>
      <w:r>
        <w:rPr>
          <w:color w:val="18130F"/>
          <w:w w:val="125"/>
        </w:rPr>
        <w:t xml:space="preserve">každé </w:t>
      </w:r>
      <w:r>
        <w:rPr>
          <w:color w:val="18130F"/>
          <w:w w:val="120"/>
        </w:rPr>
        <w:t xml:space="preserve">kroku  boží  přítomnost  </w:t>
      </w:r>
      <w:r>
        <w:rPr>
          <w:color w:val="2A231F"/>
          <w:w w:val="120"/>
        </w:rPr>
        <w:t xml:space="preserve">-  </w:t>
      </w:r>
      <w:r>
        <w:rPr>
          <w:color w:val="18130F"/>
          <w:w w:val="120"/>
        </w:rPr>
        <w:t xml:space="preserve">nevím.  Jisto  Je jen toto: tady nevíš nic o imperialismu, zá­ </w:t>
      </w:r>
      <w:r>
        <w:rPr>
          <w:color w:val="18130F"/>
          <w:w w:val="120"/>
          <w:sz w:val="27"/>
          <w:szCs w:val="27"/>
        </w:rPr>
        <w:t xml:space="preserve">visti, </w:t>
      </w:r>
      <w:r>
        <w:rPr>
          <w:color w:val="18130F"/>
          <w:w w:val="120"/>
        </w:rPr>
        <w:t xml:space="preserve">nepřátelství, o chamtivosti a vřavě demagogů -  tady se každý snaží  být  doce­ la </w:t>
      </w:r>
      <w:r>
        <w:rPr>
          <w:color w:val="2A231F"/>
          <w:w w:val="120"/>
        </w:rPr>
        <w:t xml:space="preserve">l:&gt;yčejně </w:t>
      </w:r>
      <w:r>
        <w:rPr>
          <w:color w:val="18130F"/>
          <w:w w:val="120"/>
        </w:rPr>
        <w:t xml:space="preserve">šťasten a  spokojen -  toť vše. Zdá se mi, </w:t>
      </w:r>
      <w:r>
        <w:rPr>
          <w:color w:val="18130F"/>
          <w:w w:val="120"/>
          <w:sz w:val="26"/>
          <w:szCs w:val="26"/>
        </w:rPr>
        <w:t xml:space="preserve">že </w:t>
      </w:r>
      <w:r>
        <w:rPr>
          <w:color w:val="18130F"/>
          <w:w w:val="120"/>
        </w:rPr>
        <w:t>v tom je vlastně lék pro dne­ šek:</w:t>
      </w:r>
      <w:r>
        <w:rPr>
          <w:color w:val="18130F"/>
          <w:w w:val="120"/>
        </w:rPr>
        <w:t xml:space="preserve"> bylo by lépe na světě, kdyby se lidé </w:t>
      </w:r>
      <w:r>
        <w:rPr>
          <w:color w:val="18130F"/>
          <w:w w:val="120"/>
          <w:sz w:val="26"/>
          <w:szCs w:val="26"/>
        </w:rPr>
        <w:t xml:space="preserve">J)řestali </w:t>
      </w:r>
      <w:r>
        <w:rPr>
          <w:color w:val="18130F"/>
          <w:w w:val="120"/>
        </w:rPr>
        <w:t xml:space="preserve">pachtit za kariérami a mocí </w:t>
      </w:r>
      <w:r>
        <w:rPr>
          <w:color w:val="18130F"/>
          <w:w w:val="120"/>
          <w:sz w:val="26"/>
          <w:szCs w:val="26"/>
        </w:rPr>
        <w:t>a</w:t>
      </w:r>
      <w:r>
        <w:rPr>
          <w:color w:val="18130F"/>
          <w:spacing w:val="-40"/>
          <w:w w:val="120"/>
          <w:sz w:val="26"/>
          <w:szCs w:val="26"/>
        </w:rPr>
        <w:t xml:space="preserve"> </w:t>
      </w:r>
      <w:r>
        <w:rPr>
          <w:color w:val="18130F"/>
          <w:w w:val="120"/>
        </w:rPr>
        <w:t>kdy-</w:t>
      </w:r>
    </w:p>
    <w:p w14:paraId="6E21D05B" w14:textId="77777777" w:rsidR="00C15083" w:rsidRDefault="00C15083">
      <w:pPr>
        <w:pStyle w:val="Zkladntext"/>
        <w:kinsoku w:val="0"/>
        <w:overflowPunct w:val="0"/>
        <w:spacing w:before="2"/>
        <w:rPr>
          <w:sz w:val="41"/>
          <w:szCs w:val="41"/>
        </w:rPr>
      </w:pPr>
      <w:r>
        <w:rPr>
          <w:sz w:val="24"/>
          <w:szCs w:val="24"/>
        </w:rPr>
        <w:br w:type="column"/>
      </w:r>
    </w:p>
    <w:p w14:paraId="2243269A" w14:textId="77777777" w:rsidR="00C15083" w:rsidRDefault="00C15083">
      <w:pPr>
        <w:pStyle w:val="Zkladntext"/>
        <w:kinsoku w:val="0"/>
        <w:overflowPunct w:val="0"/>
        <w:ind w:right="308"/>
        <w:jc w:val="right"/>
        <w:rPr>
          <w:rFonts w:ascii="Courier New" w:hAnsi="Courier New" w:cs="Courier New"/>
          <w:b/>
          <w:bCs/>
          <w:color w:val="2A231F"/>
          <w:w w:val="80"/>
        </w:rPr>
      </w:pPr>
      <w:r>
        <w:rPr>
          <w:rFonts w:ascii="Courier New" w:hAnsi="Courier New" w:cs="Courier New"/>
          <w:b/>
          <w:bCs/>
          <w:color w:val="2A231F"/>
          <w:w w:val="80"/>
        </w:rPr>
        <w:t>128</w:t>
      </w:r>
    </w:p>
    <w:p w14:paraId="052C9906" w14:textId="77777777" w:rsidR="00C15083" w:rsidRDefault="00C15083">
      <w:pPr>
        <w:pStyle w:val="Zkladntext"/>
        <w:kinsoku w:val="0"/>
        <w:overflowPunct w:val="0"/>
        <w:spacing w:before="5"/>
        <w:rPr>
          <w:rFonts w:ascii="Courier New" w:hAnsi="Courier New" w:cs="Courier New"/>
          <w:b/>
          <w:bCs/>
          <w:sz w:val="29"/>
          <w:szCs w:val="29"/>
        </w:rPr>
      </w:pPr>
    </w:p>
    <w:p w14:paraId="1AF71BB3" w14:textId="77777777" w:rsidR="00C15083" w:rsidRDefault="00C15083">
      <w:pPr>
        <w:pStyle w:val="Zkladntext"/>
        <w:kinsoku w:val="0"/>
        <w:overflowPunct w:val="0"/>
        <w:spacing w:line="175" w:lineRule="auto"/>
        <w:ind w:left="221" w:right="101" w:firstLine="2"/>
        <w:rPr>
          <w:color w:val="2A231F"/>
          <w:w w:val="266"/>
        </w:rPr>
      </w:pPr>
      <w:r>
        <w:rPr>
          <w:color w:val="3B3631"/>
          <w:w w:val="118"/>
        </w:rPr>
        <w:t>by</w:t>
      </w:r>
      <w:r>
        <w:rPr>
          <w:color w:val="3B3631"/>
        </w:rPr>
        <w:t xml:space="preserve"> </w:t>
      </w:r>
      <w:r>
        <w:rPr>
          <w:color w:val="3B3631"/>
          <w:spacing w:val="-3"/>
        </w:rPr>
        <w:t xml:space="preserve"> </w:t>
      </w:r>
      <w:r>
        <w:rPr>
          <w:color w:val="3B3631"/>
          <w:spacing w:val="14"/>
          <w:w w:val="118"/>
        </w:rPr>
        <w:t>s</w:t>
      </w:r>
      <w:r>
        <w:rPr>
          <w:color w:val="564F4B"/>
          <w:w w:val="109"/>
        </w:rPr>
        <w:t>e</w:t>
      </w:r>
      <w:r>
        <w:rPr>
          <w:color w:val="564F4B"/>
        </w:rPr>
        <w:t xml:space="preserve">  </w:t>
      </w:r>
      <w:r>
        <w:rPr>
          <w:color w:val="564F4B"/>
          <w:spacing w:val="-30"/>
        </w:rPr>
        <w:t xml:space="preserve"> </w:t>
      </w:r>
      <w:r>
        <w:rPr>
          <w:color w:val="3B3631"/>
          <w:spacing w:val="-1"/>
          <w:w w:val="126"/>
        </w:rPr>
        <w:t>staral</w:t>
      </w:r>
      <w:r>
        <w:rPr>
          <w:color w:val="3B3631"/>
          <w:w w:val="126"/>
        </w:rPr>
        <w:t>i</w:t>
      </w:r>
      <w:r>
        <w:rPr>
          <w:color w:val="3B3631"/>
        </w:rPr>
        <w:t xml:space="preserve">  </w:t>
      </w:r>
      <w:r>
        <w:rPr>
          <w:color w:val="3B3631"/>
          <w:spacing w:val="-28"/>
        </w:rPr>
        <w:t xml:space="preserve"> </w:t>
      </w:r>
      <w:r>
        <w:rPr>
          <w:color w:val="3B3631"/>
          <w:spacing w:val="-1"/>
          <w:w w:val="110"/>
        </w:rPr>
        <w:t>je</w:t>
      </w:r>
      <w:r>
        <w:rPr>
          <w:color w:val="3B3631"/>
          <w:w w:val="110"/>
        </w:rPr>
        <w:t>n</w:t>
      </w:r>
      <w:r>
        <w:rPr>
          <w:color w:val="3B3631"/>
        </w:rPr>
        <w:t xml:space="preserve"> </w:t>
      </w:r>
      <w:r>
        <w:rPr>
          <w:color w:val="3B3631"/>
          <w:spacing w:val="21"/>
        </w:rPr>
        <w:t xml:space="preserve"> </w:t>
      </w:r>
      <w:r>
        <w:rPr>
          <w:color w:val="3B3631"/>
          <w:w w:val="105"/>
        </w:rPr>
        <w:t>o</w:t>
      </w:r>
      <w:r>
        <w:rPr>
          <w:color w:val="3B3631"/>
        </w:rPr>
        <w:t xml:space="preserve"> </w:t>
      </w:r>
      <w:r>
        <w:rPr>
          <w:color w:val="3B3631"/>
          <w:spacing w:val="18"/>
        </w:rPr>
        <w:t xml:space="preserve"> </w:t>
      </w:r>
      <w:r>
        <w:rPr>
          <w:color w:val="3B3631"/>
          <w:w w:val="110"/>
        </w:rPr>
        <w:t>knížky,</w:t>
      </w:r>
      <w:r>
        <w:rPr>
          <w:color w:val="3B3631"/>
        </w:rPr>
        <w:t xml:space="preserve"> </w:t>
      </w:r>
      <w:r>
        <w:rPr>
          <w:color w:val="3B3631"/>
          <w:spacing w:val="23"/>
        </w:rPr>
        <w:t xml:space="preserve"> </w:t>
      </w:r>
      <w:r>
        <w:rPr>
          <w:color w:val="3B3631"/>
          <w:w w:val="108"/>
        </w:rPr>
        <w:t>pitno</w:t>
      </w:r>
      <w:r>
        <w:rPr>
          <w:color w:val="3B3631"/>
          <w:spacing w:val="14"/>
          <w:w w:val="108"/>
        </w:rPr>
        <w:t>u</w:t>
      </w:r>
      <w:r>
        <w:rPr>
          <w:color w:val="3B3631"/>
          <w:w w:val="102"/>
        </w:rPr>
        <w:t>vo</w:t>
      </w:r>
      <w:r>
        <w:rPr>
          <w:color w:val="3B3631"/>
          <w:spacing w:val="-3"/>
        </w:rPr>
        <w:t xml:space="preserve"> </w:t>
      </w:r>
      <w:r>
        <w:rPr>
          <w:color w:val="3B3631"/>
          <w:spacing w:val="-13"/>
          <w:w w:val="65"/>
        </w:rPr>
        <w:t>d</w:t>
      </w:r>
      <w:r>
        <w:rPr>
          <w:color w:val="3B3631"/>
          <w:w w:val="89"/>
        </w:rPr>
        <w:t>u</w:t>
      </w:r>
      <w:r>
        <w:rPr>
          <w:color w:val="3B3631"/>
        </w:rPr>
        <w:t xml:space="preserve">  </w:t>
      </w:r>
      <w:r>
        <w:rPr>
          <w:color w:val="756E69"/>
          <w:spacing w:val="-16"/>
          <w:w w:val="31"/>
        </w:rPr>
        <w:t>_</w:t>
      </w:r>
      <w:r>
        <w:rPr>
          <w:color w:val="3B3631"/>
          <w:w w:val="97"/>
        </w:rPr>
        <w:t xml:space="preserve">a </w:t>
      </w:r>
      <w:r>
        <w:rPr>
          <w:color w:val="3B3631"/>
          <w:spacing w:val="-1"/>
          <w:w w:val="114"/>
        </w:rPr>
        <w:t>svo</w:t>
      </w:r>
      <w:r>
        <w:rPr>
          <w:color w:val="3B3631"/>
          <w:w w:val="114"/>
        </w:rPr>
        <w:t>u</w:t>
      </w:r>
      <w:r>
        <w:rPr>
          <w:color w:val="3B3631"/>
        </w:rPr>
        <w:t xml:space="preserve"> </w:t>
      </w:r>
      <w:r>
        <w:rPr>
          <w:color w:val="3B3631"/>
          <w:spacing w:val="2"/>
        </w:rPr>
        <w:t xml:space="preserve"> </w:t>
      </w:r>
      <w:r>
        <w:rPr>
          <w:color w:val="3B3631"/>
          <w:w w:val="115"/>
        </w:rPr>
        <w:t>rodin</w:t>
      </w:r>
      <w:r>
        <w:rPr>
          <w:color w:val="3B3631"/>
          <w:spacing w:val="22"/>
          <w:w w:val="115"/>
        </w:rPr>
        <w:t>u</w:t>
      </w:r>
      <w:r>
        <w:rPr>
          <w:color w:val="2A231F"/>
          <w:w w:val="266"/>
        </w:rPr>
        <w:t>....</w:t>
      </w:r>
    </w:p>
    <w:p w14:paraId="14EE756D" w14:textId="77777777" w:rsidR="00C15083" w:rsidRDefault="00C15083">
      <w:pPr>
        <w:pStyle w:val="Zkladntext"/>
        <w:tabs>
          <w:tab w:val="left" w:pos="2040"/>
        </w:tabs>
        <w:kinsoku w:val="0"/>
        <w:overflowPunct w:val="0"/>
        <w:spacing w:before="43" w:line="220" w:lineRule="auto"/>
        <w:ind w:left="210" w:right="264" w:firstLine="291"/>
        <w:rPr>
          <w:color w:val="3B3631"/>
          <w:w w:val="115"/>
          <w:sz w:val="22"/>
          <w:szCs w:val="22"/>
        </w:rPr>
      </w:pPr>
      <w:r>
        <w:rPr>
          <w:color w:val="3B3631"/>
          <w:spacing w:val="-1"/>
          <w:w w:val="266"/>
        </w:rPr>
        <w:t>P</w:t>
      </w:r>
      <w:r>
        <w:rPr>
          <w:color w:val="3B3631"/>
          <w:spacing w:val="-32"/>
          <w:w w:val="266"/>
        </w:rPr>
        <w:t>r</w:t>
      </w:r>
      <w:r>
        <w:rPr>
          <w:color w:val="3B3631"/>
          <w:w w:val="114"/>
        </w:rPr>
        <w:t>dnešek</w:t>
      </w:r>
      <w:r>
        <w:rPr>
          <w:color w:val="3B3631"/>
        </w:rPr>
        <w:t xml:space="preserve"> </w:t>
      </w:r>
      <w:r>
        <w:rPr>
          <w:color w:val="3B3631"/>
          <w:spacing w:val="29"/>
        </w:rPr>
        <w:t xml:space="preserve"> </w:t>
      </w:r>
      <w:r>
        <w:rPr>
          <w:color w:val="3B3631"/>
          <w:w w:val="111"/>
        </w:rPr>
        <w:t>bych</w:t>
      </w:r>
      <w:r>
        <w:rPr>
          <w:color w:val="3B3631"/>
        </w:rPr>
        <w:t xml:space="preserve"> </w:t>
      </w:r>
      <w:r>
        <w:rPr>
          <w:color w:val="3B3631"/>
          <w:spacing w:val="23"/>
        </w:rPr>
        <w:t xml:space="preserve"> </w:t>
      </w:r>
      <w:r>
        <w:rPr>
          <w:color w:val="3B3631"/>
          <w:w w:val="111"/>
        </w:rPr>
        <w:t>vám</w:t>
      </w:r>
      <w:r>
        <w:rPr>
          <w:color w:val="3B3631"/>
        </w:rPr>
        <w:t xml:space="preserve">  </w:t>
      </w:r>
      <w:r>
        <w:rPr>
          <w:color w:val="3B3631"/>
          <w:spacing w:val="-25"/>
        </w:rPr>
        <w:t xml:space="preserve"> </w:t>
      </w:r>
      <w:r>
        <w:rPr>
          <w:color w:val="3B3631"/>
          <w:spacing w:val="-1"/>
          <w:w w:val="108"/>
        </w:rPr>
        <w:t>je</w:t>
      </w:r>
      <w:r>
        <w:rPr>
          <w:color w:val="3B3631"/>
          <w:w w:val="108"/>
        </w:rPr>
        <w:t>n</w:t>
      </w:r>
      <w:r>
        <w:rPr>
          <w:color w:val="3B3631"/>
        </w:rPr>
        <w:t xml:space="preserve"> </w:t>
      </w:r>
      <w:r>
        <w:rPr>
          <w:color w:val="3B3631"/>
          <w:spacing w:val="20"/>
        </w:rPr>
        <w:t xml:space="preserve"> </w:t>
      </w:r>
      <w:r>
        <w:rPr>
          <w:color w:val="3B3631"/>
          <w:w w:val="108"/>
        </w:rPr>
        <w:t>rád</w:t>
      </w:r>
      <w:r>
        <w:rPr>
          <w:color w:val="3B3631"/>
        </w:rPr>
        <w:t xml:space="preserve"> </w:t>
      </w:r>
      <w:r>
        <w:rPr>
          <w:color w:val="3B3631"/>
          <w:spacing w:val="30"/>
        </w:rPr>
        <w:t xml:space="preserve"> </w:t>
      </w:r>
      <w:r>
        <w:rPr>
          <w:color w:val="3B3631"/>
          <w:spacing w:val="-1"/>
          <w:w w:val="102"/>
        </w:rPr>
        <w:t>sděli</w:t>
      </w:r>
      <w:r>
        <w:rPr>
          <w:color w:val="3B3631"/>
          <w:w w:val="102"/>
        </w:rPr>
        <w:t>l</w:t>
      </w:r>
      <w:r>
        <w:rPr>
          <w:color w:val="3B3631"/>
        </w:rPr>
        <w:t xml:space="preserve"> </w:t>
      </w:r>
      <w:r>
        <w:rPr>
          <w:color w:val="3B3631"/>
          <w:spacing w:val="19"/>
        </w:rPr>
        <w:t xml:space="preserve"> </w:t>
      </w:r>
      <w:r>
        <w:rPr>
          <w:i/>
          <w:iCs/>
          <w:color w:val="3B3631"/>
          <w:w w:val="102"/>
          <w:sz w:val="17"/>
          <w:szCs w:val="17"/>
        </w:rPr>
        <w:t xml:space="preserve">n </w:t>
      </w:r>
      <w:r>
        <w:rPr>
          <w:color w:val="3B3631"/>
          <w:w w:val="115"/>
        </w:rPr>
        <w:t xml:space="preserve">kolik </w:t>
      </w:r>
      <w:r>
        <w:rPr>
          <w:color w:val="2A231F"/>
          <w:w w:val="115"/>
        </w:rPr>
        <w:t xml:space="preserve">námětů,  </w:t>
      </w:r>
      <w:r>
        <w:rPr>
          <w:color w:val="2A231F"/>
          <w:spacing w:val="12"/>
          <w:w w:val="115"/>
        </w:rPr>
        <w:t>kt</w:t>
      </w:r>
      <w:r>
        <w:rPr>
          <w:color w:val="564F4B"/>
          <w:spacing w:val="12"/>
          <w:w w:val="115"/>
        </w:rPr>
        <w:t>e</w:t>
      </w:r>
      <w:r>
        <w:rPr>
          <w:color w:val="3B3631"/>
          <w:spacing w:val="12"/>
          <w:w w:val="115"/>
        </w:rPr>
        <w:t xml:space="preserve">ré  </w:t>
      </w:r>
      <w:r>
        <w:rPr>
          <w:color w:val="3B3631"/>
          <w:w w:val="115"/>
        </w:rPr>
        <w:t>mi  l</w:t>
      </w:r>
      <w:r>
        <w:rPr>
          <w:color w:val="564F4B"/>
          <w:w w:val="115"/>
        </w:rPr>
        <w:t>e</w:t>
      </w:r>
      <w:r>
        <w:rPr>
          <w:color w:val="3B3631"/>
          <w:w w:val="115"/>
        </w:rPr>
        <w:t xml:space="preserve">ží  v  hlavě  </w:t>
      </w:r>
      <w:r>
        <w:rPr>
          <w:i/>
          <w:iCs/>
          <w:color w:val="3B3631"/>
          <w:w w:val="115"/>
        </w:rPr>
        <w:t xml:space="preserve">-  </w:t>
      </w:r>
      <w:r>
        <w:rPr>
          <w:i/>
          <w:iCs/>
          <w:color w:val="3B3631"/>
          <w:spacing w:val="-40"/>
          <w:w w:val="115"/>
        </w:rPr>
        <w:t>:-</w:t>
      </w:r>
      <w:r>
        <w:rPr>
          <w:i/>
          <w:iCs/>
          <w:color w:val="564F4B"/>
          <w:spacing w:val="-40"/>
          <w:w w:val="115"/>
        </w:rPr>
        <w:t xml:space="preserve">" </w:t>
      </w:r>
      <w:r>
        <w:rPr>
          <w:color w:val="3B3631"/>
          <w:w w:val="115"/>
        </w:rPr>
        <w:t xml:space="preserve">v hle </w:t>
      </w:r>
      <w:r>
        <w:rPr>
          <w:color w:val="3B3631"/>
          <w:spacing w:val="7"/>
          <w:w w:val="115"/>
        </w:rPr>
        <w:t>d</w:t>
      </w:r>
      <w:r>
        <w:rPr>
          <w:color w:val="564F4B"/>
          <w:spacing w:val="7"/>
          <w:w w:val="115"/>
        </w:rPr>
        <w:t>e</w:t>
      </w:r>
      <w:r>
        <w:rPr>
          <w:color w:val="3B3631"/>
          <w:spacing w:val="7"/>
          <w:w w:val="115"/>
        </w:rPr>
        <w:t xml:space="preserve">m </w:t>
      </w:r>
      <w:r>
        <w:rPr>
          <w:color w:val="3B3631"/>
          <w:spacing w:val="13"/>
          <w:w w:val="115"/>
        </w:rPr>
        <w:t xml:space="preserve">k, </w:t>
      </w:r>
      <w:r>
        <w:rPr>
          <w:color w:val="3B3631"/>
          <w:w w:val="115"/>
        </w:rPr>
        <w:t>n</w:t>
      </w:r>
      <w:r>
        <w:rPr>
          <w:color w:val="564F4B"/>
          <w:w w:val="115"/>
        </w:rPr>
        <w:t>e</w:t>
      </w:r>
      <w:r>
        <w:rPr>
          <w:color w:val="3B3631"/>
          <w:w w:val="115"/>
        </w:rPr>
        <w:t xml:space="preserve">exis </w:t>
      </w:r>
      <w:r>
        <w:rPr>
          <w:color w:val="3B3631"/>
          <w:spacing w:val="3"/>
          <w:w w:val="115"/>
        </w:rPr>
        <w:t xml:space="preserve">tenci </w:t>
      </w:r>
      <w:r>
        <w:rPr>
          <w:color w:val="3B3631"/>
          <w:w w:val="115"/>
        </w:rPr>
        <w:t xml:space="preserve">literatury </w:t>
      </w:r>
      <w:r>
        <w:rPr>
          <w:rFonts w:ascii="Arial" w:hAnsi="Arial" w:cs="Arial"/>
          <w:color w:val="3B3631"/>
          <w:w w:val="115"/>
          <w:sz w:val="22"/>
          <w:szCs w:val="22"/>
        </w:rPr>
        <w:t xml:space="preserve">a </w:t>
      </w:r>
      <w:r>
        <w:rPr>
          <w:color w:val="3B3631"/>
          <w:w w:val="135"/>
        </w:rPr>
        <w:t xml:space="preserve">pra </w:t>
      </w:r>
      <w:r>
        <w:rPr>
          <w:color w:val="3B3631"/>
          <w:spacing w:val="7"/>
          <w:w w:val="115"/>
        </w:rPr>
        <w:t>nun</w:t>
      </w:r>
      <w:r>
        <w:rPr>
          <w:color w:val="564F4B"/>
          <w:spacing w:val="7"/>
          <w:w w:val="115"/>
        </w:rPr>
        <w:t>e</w:t>
      </w:r>
      <w:r>
        <w:rPr>
          <w:color w:val="3B3631"/>
          <w:spacing w:val="7"/>
          <w:w w:val="115"/>
        </w:rPr>
        <w:t>m</w:t>
      </w:r>
      <w:r>
        <w:rPr>
          <w:color w:val="564F4B"/>
          <w:spacing w:val="7"/>
          <w:w w:val="115"/>
        </w:rPr>
        <w:t>o</w:t>
      </w:r>
      <w:r>
        <w:rPr>
          <w:color w:val="3B3631"/>
          <w:spacing w:val="7"/>
          <w:w w:val="115"/>
        </w:rPr>
        <w:t xml:space="preserve">hu </w:t>
      </w:r>
      <w:r>
        <w:rPr>
          <w:color w:val="3B3631"/>
          <w:w w:val="115"/>
        </w:rPr>
        <w:t>sam prostudovat. ale o nichž s· mys  í  :</w:t>
      </w:r>
      <w:r>
        <w:rPr>
          <w:color w:val="3B3631"/>
          <w:spacing w:val="-12"/>
          <w:w w:val="115"/>
        </w:rPr>
        <w:t xml:space="preserve"> </w:t>
      </w:r>
      <w:r>
        <w:rPr>
          <w:color w:val="3B3631"/>
          <w:w w:val="115"/>
        </w:rPr>
        <w:t xml:space="preserve">že </w:t>
      </w:r>
      <w:r>
        <w:rPr>
          <w:color w:val="3B3631"/>
          <w:spacing w:val="3"/>
          <w:w w:val="115"/>
        </w:rPr>
        <w:t xml:space="preserve"> </w:t>
      </w:r>
      <w:r>
        <w:rPr>
          <w:color w:val="3B3631"/>
          <w:w w:val="115"/>
        </w:rPr>
        <w:t>b</w:t>
      </w:r>
      <w:r>
        <w:rPr>
          <w:color w:val="3B3631"/>
          <w:w w:val="115"/>
        </w:rPr>
        <w:tab/>
        <w:t xml:space="preserve">se mohlyv stát_ </w:t>
      </w:r>
      <w:r>
        <w:rPr>
          <w:color w:val="2A231F"/>
          <w:w w:val="115"/>
        </w:rPr>
        <w:t xml:space="preserve">námětem </w:t>
      </w:r>
      <w:r>
        <w:rPr>
          <w:color w:val="3B3631"/>
          <w:w w:val="115"/>
          <w:sz w:val="22"/>
          <w:szCs w:val="22"/>
        </w:rPr>
        <w:t>Pr</w:t>
      </w:r>
    </w:p>
    <w:p w14:paraId="1B1B9072" w14:textId="77777777" w:rsidR="00C15083" w:rsidRDefault="00C15083">
      <w:pPr>
        <w:pStyle w:val="Zkladntext"/>
        <w:tabs>
          <w:tab w:val="left" w:pos="5005"/>
        </w:tabs>
        <w:kinsoku w:val="0"/>
        <w:overflowPunct w:val="0"/>
        <w:spacing w:line="225" w:lineRule="exact"/>
        <w:ind w:left="200"/>
        <w:rPr>
          <w:color w:val="756E69"/>
          <w:w w:val="115"/>
        </w:rPr>
      </w:pPr>
      <w:r>
        <w:rPr>
          <w:color w:val="3B3631"/>
          <w:w w:val="115"/>
        </w:rPr>
        <w:t xml:space="preserve">stud1Jm </w:t>
      </w:r>
      <w:r>
        <w:rPr>
          <w:color w:val="3B3631"/>
          <w:spacing w:val="22"/>
          <w:w w:val="115"/>
        </w:rPr>
        <w:t xml:space="preserve"> </w:t>
      </w:r>
      <w:r>
        <w:rPr>
          <w:color w:val="2A231F"/>
          <w:w w:val="115"/>
        </w:rPr>
        <w:t xml:space="preserve">krouzky </w:t>
      </w:r>
      <w:r>
        <w:rPr>
          <w:color w:val="2A231F"/>
          <w:spacing w:val="5"/>
          <w:w w:val="115"/>
        </w:rPr>
        <w:t xml:space="preserve"> </w:t>
      </w:r>
      <w:r>
        <w:rPr>
          <w:color w:val="3B3631"/>
          <w:w w:val="115"/>
        </w:rPr>
        <w:t>Skutecnosti.</w:t>
      </w:r>
      <w:r>
        <w:rPr>
          <w:color w:val="3B3631"/>
          <w:w w:val="115"/>
        </w:rPr>
        <w:tab/>
      </w:r>
      <w:r>
        <w:rPr>
          <w:color w:val="756E69"/>
          <w:w w:val="115"/>
        </w:rPr>
        <w:t>-</w:t>
      </w:r>
    </w:p>
    <w:p w14:paraId="0B812196" w14:textId="77777777" w:rsidR="00C15083" w:rsidRDefault="00C15083">
      <w:pPr>
        <w:pStyle w:val="Zkladntext"/>
        <w:kinsoku w:val="0"/>
        <w:overflowPunct w:val="0"/>
        <w:spacing w:before="35" w:line="242" w:lineRule="auto"/>
        <w:ind w:left="192" w:right="249" w:firstLine="255"/>
        <w:rPr>
          <w:color w:val="3B3631"/>
          <w:w w:val="115"/>
        </w:rPr>
      </w:pPr>
      <w:r>
        <w:rPr>
          <w:color w:val="3B3631"/>
          <w:w w:val="115"/>
        </w:rPr>
        <w:t xml:space="preserve">'Vzhledem </w:t>
      </w:r>
      <w:r>
        <w:rPr>
          <w:color w:val="2A231F"/>
          <w:w w:val="115"/>
        </w:rPr>
        <w:t xml:space="preserve">k </w:t>
      </w:r>
      <w:r>
        <w:rPr>
          <w:color w:val="3B3631"/>
          <w:w w:val="115"/>
        </w:rPr>
        <w:t xml:space="preserve">sensačnímu návrhu </w:t>
      </w:r>
      <w:r>
        <w:rPr>
          <w:color w:val="3B3631"/>
          <w:spacing w:val="-16"/>
          <w:w w:val="115"/>
        </w:rPr>
        <w:t>Schuma</w:t>
      </w:r>
      <w:r>
        <w:rPr>
          <w:color w:val="18130F"/>
          <w:spacing w:val="-16"/>
          <w:w w:val="115"/>
        </w:rPr>
        <w:t>­</w:t>
      </w:r>
      <w:r>
        <w:rPr>
          <w:color w:val="3B3631"/>
          <w:spacing w:val="-16"/>
          <w:w w:val="115"/>
        </w:rPr>
        <w:t xml:space="preserve">n </w:t>
      </w:r>
      <w:r>
        <w:rPr>
          <w:color w:val="3B3631"/>
          <w:w w:val="115"/>
        </w:rPr>
        <w:t xml:space="preserve">novu </w:t>
      </w:r>
      <w:r>
        <w:rPr>
          <w:color w:val="564F4B"/>
          <w:w w:val="115"/>
        </w:rPr>
        <w:t xml:space="preserve">( </w:t>
      </w:r>
      <w:r>
        <w:rPr>
          <w:color w:val="3B3631"/>
          <w:w w:val="115"/>
        </w:rPr>
        <w:t xml:space="preserve">spojení </w:t>
      </w:r>
      <w:r>
        <w:rPr>
          <w:color w:val="3B3631"/>
          <w:spacing w:val="3"/>
          <w:w w:val="115"/>
        </w:rPr>
        <w:t>n</w:t>
      </w:r>
      <w:r>
        <w:rPr>
          <w:color w:val="564F4B"/>
          <w:spacing w:val="3"/>
          <w:w w:val="115"/>
        </w:rPr>
        <w:t>ě</w:t>
      </w:r>
      <w:r>
        <w:rPr>
          <w:color w:val="3B3631"/>
          <w:spacing w:val="3"/>
          <w:w w:val="115"/>
        </w:rPr>
        <w:t xml:space="preserve">meck </w:t>
      </w:r>
      <w:r>
        <w:rPr>
          <w:color w:val="3B3631"/>
          <w:w w:val="115"/>
        </w:rPr>
        <w:t>ého uhlí s francouz­</w:t>
      </w:r>
      <w:r>
        <w:rPr>
          <w:color w:val="3B3631"/>
          <w:w w:val="115"/>
        </w:rPr>
        <w:t xml:space="preserve"> sko-belgickou </w:t>
      </w:r>
      <w:r>
        <w:rPr>
          <w:color w:val="2A231F"/>
          <w:w w:val="115"/>
        </w:rPr>
        <w:t xml:space="preserve">ocelí) </w:t>
      </w:r>
      <w:r>
        <w:rPr>
          <w:color w:val="3B3631"/>
          <w:w w:val="115"/>
        </w:rPr>
        <w:t xml:space="preserve">je nutno znovu podrob­ </w:t>
      </w:r>
      <w:r>
        <w:rPr>
          <w:color w:val="2A231F"/>
          <w:w w:val="115"/>
        </w:rPr>
        <w:t xml:space="preserve">ně  </w:t>
      </w:r>
      <w:r>
        <w:rPr>
          <w:color w:val="3B3631"/>
          <w:w w:val="115"/>
        </w:rPr>
        <w:t xml:space="preserve">pokračovat  </w:t>
      </w:r>
      <w:r>
        <w:rPr>
          <w:color w:val="2A231F"/>
          <w:w w:val="115"/>
        </w:rPr>
        <w:t xml:space="preserve">v  </w:t>
      </w:r>
      <w:r>
        <w:rPr>
          <w:color w:val="2A231F"/>
          <w:spacing w:val="2"/>
          <w:w w:val="115"/>
        </w:rPr>
        <w:t>r</w:t>
      </w:r>
      <w:r>
        <w:rPr>
          <w:color w:val="564F4B"/>
          <w:spacing w:val="2"/>
          <w:w w:val="115"/>
        </w:rPr>
        <w:t>o</w:t>
      </w:r>
      <w:r>
        <w:rPr>
          <w:color w:val="3B3631"/>
          <w:spacing w:val="2"/>
          <w:w w:val="115"/>
        </w:rPr>
        <w:t xml:space="preserve">zbor </w:t>
      </w:r>
      <w:r>
        <w:rPr>
          <w:color w:val="3B3631"/>
          <w:w w:val="115"/>
        </w:rPr>
        <w:t>u  německé</w:t>
      </w:r>
      <w:r>
        <w:rPr>
          <w:color w:val="3B3631"/>
          <w:spacing w:val="-15"/>
          <w:w w:val="115"/>
        </w:rPr>
        <w:t xml:space="preserve"> </w:t>
      </w:r>
      <w:r>
        <w:rPr>
          <w:color w:val="3B3631"/>
          <w:w w:val="115"/>
        </w:rPr>
        <w:t>otázky.</w:t>
      </w:r>
    </w:p>
    <w:p w14:paraId="73F2257F" w14:textId="77777777" w:rsidR="00C15083" w:rsidRDefault="00C15083">
      <w:pPr>
        <w:pStyle w:val="Zkladntext"/>
        <w:kinsoku w:val="0"/>
        <w:overflowPunct w:val="0"/>
        <w:spacing w:before="1" w:line="206" w:lineRule="auto"/>
        <w:ind w:left="181" w:right="216" w:hanging="15"/>
        <w:jc w:val="both"/>
        <w:rPr>
          <w:color w:val="3B3631"/>
          <w:w w:val="110"/>
          <w:sz w:val="24"/>
          <w:szCs w:val="24"/>
        </w:rPr>
      </w:pPr>
      <w:r>
        <w:rPr>
          <w:color w:val="3B3631"/>
          <w:w w:val="110"/>
        </w:rPr>
        <w:t xml:space="preserve">!1yslím,  že  </w:t>
      </w:r>
      <w:r>
        <w:rPr>
          <w:color w:val="2A231F"/>
          <w:w w:val="110"/>
        </w:rPr>
        <w:t xml:space="preserve">dosavadní  </w:t>
      </w:r>
      <w:r>
        <w:rPr>
          <w:color w:val="3B3631"/>
          <w:w w:val="110"/>
        </w:rPr>
        <w:t xml:space="preserve">příspěvky   jsou  </w:t>
      </w:r>
      <w:r>
        <w:rPr>
          <w:color w:val="3B3631"/>
          <w:spacing w:val="3"/>
          <w:w w:val="110"/>
        </w:rPr>
        <w:t>do</w:t>
      </w:r>
      <w:r>
        <w:rPr>
          <w:color w:val="18130F"/>
          <w:spacing w:val="3"/>
          <w:w w:val="110"/>
        </w:rPr>
        <w:t xml:space="preserve">­ </w:t>
      </w:r>
      <w:r>
        <w:rPr>
          <w:color w:val="3B3631"/>
          <w:w w:val="110"/>
        </w:rPr>
        <w:t xml:space="preserve">sta tečné pro •revisi našeho  postoje  </w:t>
      </w:r>
      <w:r>
        <w:rPr>
          <w:color w:val="2A231F"/>
          <w:w w:val="110"/>
        </w:rPr>
        <w:t xml:space="preserve">k  </w:t>
      </w:r>
      <w:r>
        <w:rPr>
          <w:color w:val="3B3631"/>
          <w:w w:val="110"/>
        </w:rPr>
        <w:t xml:space="preserve">tomu, </w:t>
      </w:r>
      <w:r>
        <w:rPr>
          <w:b/>
          <w:bCs/>
          <w:color w:val="2A231F"/>
          <w:w w:val="110"/>
          <w:sz w:val="26"/>
          <w:szCs w:val="26"/>
        </w:rPr>
        <w:t xml:space="preserve">co bylo. </w:t>
      </w:r>
      <w:r>
        <w:rPr>
          <w:color w:val="2A231F"/>
          <w:w w:val="110"/>
        </w:rPr>
        <w:t xml:space="preserve">Nyní </w:t>
      </w:r>
      <w:r>
        <w:rPr>
          <w:color w:val="3B3631"/>
          <w:w w:val="110"/>
        </w:rPr>
        <w:t xml:space="preserve">by se mělo </w:t>
      </w:r>
      <w:r>
        <w:rPr>
          <w:color w:val="2A231F"/>
          <w:w w:val="110"/>
        </w:rPr>
        <w:t xml:space="preserve">přikročit ke </w:t>
      </w:r>
      <w:r>
        <w:rPr>
          <w:color w:val="3B3631"/>
          <w:w w:val="110"/>
        </w:rPr>
        <w:t xml:space="preserve">studiu toho, </w:t>
      </w:r>
      <w:r>
        <w:rPr>
          <w:rFonts w:ascii="Arial" w:hAnsi="Arial" w:cs="Arial"/>
          <w:b/>
          <w:bCs/>
          <w:color w:val="3B3631"/>
          <w:w w:val="110"/>
          <w:sz w:val="22"/>
          <w:szCs w:val="22"/>
        </w:rPr>
        <w:t xml:space="preserve">co </w:t>
      </w:r>
      <w:r>
        <w:rPr>
          <w:b/>
          <w:bCs/>
          <w:color w:val="2A231F"/>
          <w:w w:val="110"/>
          <w:sz w:val="24"/>
          <w:szCs w:val="24"/>
        </w:rPr>
        <w:t xml:space="preserve">clál. </w:t>
      </w:r>
      <w:r>
        <w:rPr>
          <w:color w:val="2A231F"/>
          <w:w w:val="110"/>
        </w:rPr>
        <w:t xml:space="preserve">Jestliže </w:t>
      </w:r>
      <w:r>
        <w:rPr>
          <w:color w:val="3B3631"/>
          <w:w w:val="110"/>
        </w:rPr>
        <w:t xml:space="preserve">je, myslím jasné, </w:t>
      </w:r>
      <w:r>
        <w:rPr>
          <w:color w:val="2A231F"/>
          <w:w w:val="110"/>
          <w:sz w:val="27"/>
          <w:szCs w:val="27"/>
        </w:rPr>
        <w:t xml:space="preserve">že </w:t>
      </w:r>
      <w:r>
        <w:rPr>
          <w:color w:val="3B3631"/>
          <w:w w:val="110"/>
        </w:rPr>
        <w:t xml:space="preserve">problém sjednocené Evropy </w:t>
      </w:r>
      <w:r>
        <w:rPr>
          <w:color w:val="3B3631"/>
          <w:w w:val="110"/>
          <w:sz w:val="29"/>
          <w:szCs w:val="29"/>
        </w:rPr>
        <w:t xml:space="preserve">ie </w:t>
      </w:r>
      <w:r>
        <w:rPr>
          <w:color w:val="2A231F"/>
          <w:w w:val="110"/>
        </w:rPr>
        <w:t xml:space="preserve">vlastně prob­ lémem  </w:t>
      </w:r>
      <w:r>
        <w:rPr>
          <w:color w:val="3B3631"/>
          <w:w w:val="110"/>
        </w:rPr>
        <w:t xml:space="preserve">Německa  </w:t>
      </w:r>
      <w:r>
        <w:rPr>
          <w:color w:val="2A231F"/>
          <w:w w:val="110"/>
        </w:rPr>
        <w:t xml:space="preserve">-  </w:t>
      </w:r>
      <w:r>
        <w:rPr>
          <w:color w:val="3B3631"/>
          <w:w w:val="110"/>
          <w:sz w:val="24"/>
          <w:szCs w:val="24"/>
        </w:rPr>
        <w:t xml:space="preserve">a  </w:t>
      </w:r>
      <w:r>
        <w:rPr>
          <w:color w:val="3B3631"/>
          <w:w w:val="110"/>
        </w:rPr>
        <w:t>subsidiárně  jeho</w:t>
      </w:r>
      <w:r>
        <w:rPr>
          <w:color w:val="3B3631"/>
          <w:spacing w:val="47"/>
          <w:w w:val="110"/>
        </w:rPr>
        <w:t xml:space="preserve"> </w:t>
      </w:r>
      <w:r>
        <w:rPr>
          <w:color w:val="3B3631"/>
          <w:w w:val="110"/>
          <w:sz w:val="24"/>
          <w:szCs w:val="24"/>
        </w:rPr>
        <w:t>pomě-</w:t>
      </w:r>
    </w:p>
    <w:p w14:paraId="2B956735" w14:textId="77777777" w:rsidR="00C15083" w:rsidRDefault="00C15083">
      <w:pPr>
        <w:pStyle w:val="Zkladntext"/>
        <w:kinsoku w:val="0"/>
        <w:overflowPunct w:val="0"/>
        <w:spacing w:before="60" w:line="220" w:lineRule="auto"/>
        <w:ind w:left="174" w:right="191"/>
        <w:jc w:val="both"/>
        <w:rPr>
          <w:color w:val="2A231F"/>
          <w:w w:val="110"/>
        </w:rPr>
      </w:pPr>
      <w:r>
        <w:rPr>
          <w:color w:val="3B3631"/>
          <w:w w:val="110"/>
        </w:rPr>
        <w:t xml:space="preserve">ru </w:t>
      </w:r>
      <w:r>
        <w:rPr>
          <w:color w:val="3B3631"/>
          <w:w w:val="110"/>
          <w:sz w:val="24"/>
          <w:szCs w:val="24"/>
        </w:rPr>
        <w:t xml:space="preserve">k </w:t>
      </w:r>
      <w:r>
        <w:rPr>
          <w:color w:val="2A231F"/>
          <w:w w:val="110"/>
        </w:rPr>
        <w:t xml:space="preserve">Francii </w:t>
      </w:r>
      <w:r>
        <w:rPr>
          <w:rFonts w:ascii="Arial" w:hAnsi="Arial" w:cs="Arial"/>
          <w:color w:val="3B3631"/>
          <w:w w:val="110"/>
          <w:sz w:val="21"/>
          <w:szCs w:val="21"/>
        </w:rPr>
        <w:t xml:space="preserve">a </w:t>
      </w:r>
      <w:r>
        <w:rPr>
          <w:color w:val="3B3631"/>
          <w:w w:val="110"/>
        </w:rPr>
        <w:t xml:space="preserve">ke  Slovanstvu  </w:t>
      </w:r>
      <w:r>
        <w:rPr>
          <w:color w:val="2A231F"/>
          <w:w w:val="110"/>
        </w:rPr>
        <w:t xml:space="preserve">-  </w:t>
      </w:r>
      <w:r>
        <w:rPr>
          <w:color w:val="3B3631"/>
          <w:w w:val="110"/>
        </w:rPr>
        <w:t xml:space="preserve">vyplývá  </w:t>
      </w:r>
      <w:r>
        <w:rPr>
          <w:rFonts w:ascii="Arial" w:hAnsi="Arial" w:cs="Arial"/>
          <w:color w:val="2A231F"/>
          <w:w w:val="110"/>
          <w:sz w:val="21"/>
          <w:szCs w:val="21"/>
        </w:rPr>
        <w:t xml:space="preserve">z </w:t>
      </w:r>
      <w:r>
        <w:rPr>
          <w:color w:val="3B3631"/>
          <w:w w:val="110"/>
        </w:rPr>
        <w:t>toho, že  Schumannův  návrh  chce  řešit  prv</w:t>
      </w:r>
      <w:r>
        <w:rPr>
          <w:color w:val="18130F"/>
          <w:w w:val="110"/>
        </w:rPr>
        <w:t xml:space="preserve">­ </w:t>
      </w:r>
      <w:r>
        <w:rPr>
          <w:color w:val="2A231F"/>
          <w:w w:val="110"/>
        </w:rPr>
        <w:t xml:space="preserve">ní </w:t>
      </w:r>
      <w:r>
        <w:rPr>
          <w:color w:val="3B3631"/>
          <w:w w:val="110"/>
        </w:rPr>
        <w:t xml:space="preserve">a pro </w:t>
      </w:r>
      <w:r>
        <w:rPr>
          <w:color w:val="2A231F"/>
          <w:w w:val="110"/>
        </w:rPr>
        <w:t xml:space="preserve">západní </w:t>
      </w:r>
      <w:r>
        <w:rPr>
          <w:color w:val="3B3631"/>
          <w:w w:val="110"/>
        </w:rPr>
        <w:t xml:space="preserve">svět důležitější polovinu </w:t>
      </w:r>
      <w:r>
        <w:rPr>
          <w:color w:val="2A231F"/>
          <w:w w:val="110"/>
        </w:rPr>
        <w:t xml:space="preserve">problému </w:t>
      </w:r>
      <w:r>
        <w:rPr>
          <w:color w:val="564F4B"/>
          <w:spacing w:val="8"/>
          <w:w w:val="110"/>
        </w:rPr>
        <w:t>(</w:t>
      </w:r>
      <w:r>
        <w:rPr>
          <w:color w:val="3B3631"/>
          <w:spacing w:val="8"/>
          <w:w w:val="110"/>
        </w:rPr>
        <w:t xml:space="preserve">mim </w:t>
      </w:r>
      <w:r>
        <w:rPr>
          <w:color w:val="3B3631"/>
          <w:spacing w:val="3"/>
          <w:w w:val="110"/>
        </w:rPr>
        <w:t xml:space="preserve">ochodem </w:t>
      </w:r>
      <w:r>
        <w:rPr>
          <w:color w:val="3B3631"/>
          <w:w w:val="110"/>
        </w:rPr>
        <w:t xml:space="preserve">: </w:t>
      </w:r>
      <w:r>
        <w:rPr>
          <w:color w:val="2A231F"/>
          <w:w w:val="110"/>
        </w:rPr>
        <w:t xml:space="preserve">zabíjí  </w:t>
      </w:r>
      <w:r>
        <w:rPr>
          <w:color w:val="3B3631"/>
          <w:w w:val="110"/>
        </w:rPr>
        <w:t xml:space="preserve">mnoho </w:t>
      </w:r>
      <w:r>
        <w:rPr>
          <w:color w:val="3B3631"/>
          <w:spacing w:val="6"/>
          <w:w w:val="110"/>
        </w:rPr>
        <w:t>muc</w:t>
      </w:r>
      <w:r>
        <w:rPr>
          <w:color w:val="18130F"/>
          <w:spacing w:val="6"/>
          <w:w w:val="110"/>
        </w:rPr>
        <w:t xml:space="preserve">h </w:t>
      </w:r>
      <w:r>
        <w:rPr>
          <w:color w:val="2A231F"/>
          <w:w w:val="110"/>
        </w:rPr>
        <w:t xml:space="preserve">jednou ranou - o </w:t>
      </w:r>
      <w:r>
        <w:rPr>
          <w:color w:val="3B3631"/>
          <w:w w:val="110"/>
        </w:rPr>
        <w:t xml:space="preserve">to </w:t>
      </w:r>
      <w:r>
        <w:rPr>
          <w:color w:val="2A231F"/>
          <w:w w:val="110"/>
        </w:rPr>
        <w:t xml:space="preserve">je  </w:t>
      </w:r>
      <w:r>
        <w:rPr>
          <w:color w:val="3B3631"/>
          <w:w w:val="110"/>
        </w:rPr>
        <w:t xml:space="preserve">geniálnější). </w:t>
      </w:r>
      <w:r>
        <w:rPr>
          <w:color w:val="2A231F"/>
          <w:w w:val="110"/>
        </w:rPr>
        <w:t xml:space="preserve">Druhý </w:t>
      </w:r>
      <w:r>
        <w:rPr>
          <w:color w:val="18130F"/>
          <w:w w:val="110"/>
        </w:rPr>
        <w:t>lo</w:t>
      </w:r>
      <w:r>
        <w:rPr>
          <w:color w:val="3B3631"/>
          <w:w w:val="110"/>
        </w:rPr>
        <w:t xml:space="preserve">gick ý závěr </w:t>
      </w:r>
      <w:r>
        <w:rPr>
          <w:color w:val="2A231F"/>
          <w:w w:val="110"/>
        </w:rPr>
        <w:t xml:space="preserve">je ten,  že  je  </w:t>
      </w:r>
      <w:r>
        <w:rPr>
          <w:color w:val="3B3631"/>
          <w:w w:val="110"/>
        </w:rPr>
        <w:t xml:space="preserve">nyní  </w:t>
      </w:r>
      <w:r>
        <w:rPr>
          <w:color w:val="2A231F"/>
          <w:w w:val="110"/>
          <w:sz w:val="26"/>
          <w:szCs w:val="26"/>
        </w:rPr>
        <w:t xml:space="preserve">na </w:t>
      </w:r>
      <w:r>
        <w:rPr>
          <w:color w:val="2A231F"/>
          <w:w w:val="110"/>
        </w:rPr>
        <w:t>nás,  jako  na  svobodných  zástupcích  a</w:t>
      </w:r>
      <w:r>
        <w:rPr>
          <w:color w:val="2A231F"/>
          <w:spacing w:val="56"/>
          <w:w w:val="110"/>
        </w:rPr>
        <w:t xml:space="preserve"> </w:t>
      </w:r>
      <w:r>
        <w:rPr>
          <w:color w:val="2A231F"/>
          <w:w w:val="110"/>
        </w:rPr>
        <w:t>mluv.</w:t>
      </w:r>
    </w:p>
    <w:p w14:paraId="1DA52FA7" w14:textId="77777777" w:rsidR="00C15083" w:rsidRDefault="00C15083">
      <w:pPr>
        <w:pStyle w:val="Zkladntext"/>
        <w:kinsoku w:val="0"/>
        <w:overflowPunct w:val="0"/>
        <w:spacing w:before="41" w:line="225" w:lineRule="auto"/>
        <w:ind w:left="163" w:right="182" w:hanging="3"/>
        <w:jc w:val="both"/>
        <w:rPr>
          <w:color w:val="2A231F"/>
          <w:w w:val="110"/>
        </w:rPr>
      </w:pPr>
      <w:r>
        <w:rPr>
          <w:color w:val="2A231F"/>
          <w:w w:val="110"/>
        </w:rPr>
        <w:t xml:space="preserve">čích Slovanstva, </w:t>
      </w:r>
      <w:r>
        <w:rPr>
          <w:color w:val="3B3631"/>
          <w:w w:val="110"/>
        </w:rPr>
        <w:t xml:space="preserve">abychom </w:t>
      </w:r>
      <w:r>
        <w:rPr>
          <w:color w:val="2A231F"/>
          <w:w w:val="110"/>
        </w:rPr>
        <w:t xml:space="preserve">odpověděli na </w:t>
      </w:r>
      <w:r>
        <w:rPr>
          <w:rFonts w:ascii="Arial" w:hAnsi="Arial" w:cs="Arial"/>
          <w:color w:val="2A231F"/>
          <w:w w:val="110"/>
          <w:sz w:val="23"/>
          <w:szCs w:val="23"/>
        </w:rPr>
        <w:t xml:space="preserve">dru </w:t>
      </w:r>
      <w:r>
        <w:rPr>
          <w:color w:val="18130F"/>
          <w:w w:val="110"/>
        </w:rPr>
        <w:t xml:space="preserve">hou </w:t>
      </w:r>
      <w:r>
        <w:rPr>
          <w:color w:val="2A231F"/>
          <w:w w:val="110"/>
        </w:rPr>
        <w:t>polovinu otá</w:t>
      </w:r>
      <w:r>
        <w:rPr>
          <w:color w:val="2A231F"/>
          <w:w w:val="110"/>
        </w:rPr>
        <w:t xml:space="preserve">zky. lTh:azuje se,  že  </w:t>
      </w:r>
      <w:r>
        <w:rPr>
          <w:color w:val="2A231F"/>
          <w:w w:val="110"/>
          <w:sz w:val="24"/>
          <w:szCs w:val="24"/>
        </w:rPr>
        <w:t xml:space="preserve">jsme  </w:t>
      </w:r>
      <w:r>
        <w:rPr>
          <w:color w:val="18130F"/>
          <w:w w:val="110"/>
        </w:rPr>
        <w:t xml:space="preserve">my </w:t>
      </w:r>
      <w:r>
        <w:rPr>
          <w:color w:val="3B3631"/>
          <w:spacing w:val="4"/>
          <w:w w:val="110"/>
        </w:rPr>
        <w:t>»</w:t>
      </w:r>
      <w:r>
        <w:rPr>
          <w:color w:val="18130F"/>
          <w:spacing w:val="4"/>
          <w:w w:val="110"/>
        </w:rPr>
        <w:t xml:space="preserve">S </w:t>
      </w:r>
      <w:r>
        <w:rPr>
          <w:color w:val="18130F"/>
          <w:spacing w:val="10"/>
          <w:w w:val="110"/>
        </w:rPr>
        <w:t>kute</w:t>
      </w:r>
      <w:r>
        <w:rPr>
          <w:color w:val="3B3631"/>
          <w:spacing w:val="10"/>
          <w:w w:val="110"/>
        </w:rPr>
        <w:t xml:space="preserve">čnost </w:t>
      </w:r>
      <w:r>
        <w:rPr>
          <w:color w:val="3B3631"/>
          <w:w w:val="110"/>
        </w:rPr>
        <w:t xml:space="preserve">« </w:t>
      </w:r>
      <w:r>
        <w:rPr>
          <w:color w:val="2A231F"/>
          <w:w w:val="110"/>
        </w:rPr>
        <w:t xml:space="preserve">měli  pravdu,  když  </w:t>
      </w:r>
      <w:r>
        <w:rPr>
          <w:color w:val="2A231F"/>
          <w:w w:val="110"/>
          <w:sz w:val="24"/>
          <w:szCs w:val="24"/>
        </w:rPr>
        <w:t xml:space="preserve">jsme </w:t>
      </w:r>
      <w:r>
        <w:rPr>
          <w:color w:val="18130F"/>
          <w:w w:val="110"/>
        </w:rPr>
        <w:t xml:space="preserve">od  </w:t>
      </w:r>
      <w:r>
        <w:rPr>
          <w:color w:val="2A231F"/>
          <w:w w:val="110"/>
        </w:rPr>
        <w:t xml:space="preserve">začátku  </w:t>
      </w:r>
      <w:r>
        <w:rPr>
          <w:color w:val="18130F"/>
          <w:w w:val="110"/>
        </w:rPr>
        <w:t xml:space="preserve">říkali,  </w:t>
      </w:r>
      <w:r>
        <w:rPr>
          <w:color w:val="2A231F"/>
          <w:w w:val="110"/>
        </w:rPr>
        <w:t xml:space="preserve">že  </w:t>
      </w:r>
      <w:r>
        <w:rPr>
          <w:color w:val="3B3631"/>
          <w:w w:val="110"/>
        </w:rPr>
        <w:t xml:space="preserve">se  </w:t>
      </w:r>
      <w:r>
        <w:rPr>
          <w:color w:val="2A231F"/>
          <w:w w:val="110"/>
        </w:rPr>
        <w:t xml:space="preserve">postoj   čs.  </w:t>
      </w:r>
      <w:r>
        <w:rPr>
          <w:color w:val="3B3631"/>
          <w:w w:val="110"/>
        </w:rPr>
        <w:t xml:space="preserve">exilu </w:t>
      </w:r>
      <w:r>
        <w:rPr>
          <w:color w:val="18130F"/>
          <w:w w:val="110"/>
        </w:rPr>
        <w:t xml:space="preserve">vůči </w:t>
      </w:r>
      <w:r>
        <w:rPr>
          <w:color w:val="18130F"/>
          <w:spacing w:val="7"/>
          <w:w w:val="110"/>
        </w:rPr>
        <w:t>něm</w:t>
      </w:r>
      <w:r>
        <w:rPr>
          <w:color w:val="3B3631"/>
          <w:spacing w:val="7"/>
          <w:w w:val="110"/>
        </w:rPr>
        <w:t>ec</w:t>
      </w:r>
      <w:r>
        <w:rPr>
          <w:color w:val="18130F"/>
          <w:spacing w:val="7"/>
          <w:w w:val="110"/>
        </w:rPr>
        <w:t xml:space="preserve">ké </w:t>
      </w:r>
      <w:r>
        <w:rPr>
          <w:color w:val="2A231F"/>
          <w:w w:val="110"/>
        </w:rPr>
        <w:t xml:space="preserve">otázce musí změnit </w:t>
      </w:r>
      <w:r>
        <w:rPr>
          <w:color w:val="18130F"/>
          <w:w w:val="110"/>
        </w:rPr>
        <w:t xml:space="preserve">o </w:t>
      </w:r>
      <w:r>
        <w:rPr>
          <w:color w:val="2A231F"/>
          <w:w w:val="110"/>
        </w:rPr>
        <w:t xml:space="preserve">180 </w:t>
      </w:r>
      <w:r>
        <w:rPr>
          <w:color w:val="2A231F"/>
          <w:w w:val="110"/>
          <w:sz w:val="26"/>
          <w:szCs w:val="26"/>
        </w:rPr>
        <w:t xml:space="preserve">stu- </w:t>
      </w:r>
      <w:r>
        <w:rPr>
          <w:color w:val="2A231F"/>
          <w:w w:val="110"/>
        </w:rPr>
        <w:t xml:space="preserve">pňů:   </w:t>
      </w:r>
      <w:r>
        <w:rPr>
          <w:color w:val="18130F"/>
          <w:w w:val="110"/>
        </w:rPr>
        <w:t xml:space="preserve">politika   </w:t>
      </w:r>
      <w:r>
        <w:rPr>
          <w:color w:val="3B3631"/>
          <w:spacing w:val="8"/>
          <w:w w:val="110"/>
        </w:rPr>
        <w:t>»</w:t>
      </w:r>
      <w:r>
        <w:rPr>
          <w:color w:val="18130F"/>
          <w:spacing w:val="8"/>
          <w:w w:val="110"/>
        </w:rPr>
        <w:t xml:space="preserve">odčinění  </w:t>
      </w:r>
      <w:r>
        <w:rPr>
          <w:color w:val="18130F"/>
          <w:w w:val="110"/>
        </w:rPr>
        <w:t xml:space="preserve">Bílé  </w:t>
      </w:r>
      <w:r>
        <w:rPr>
          <w:color w:val="18130F"/>
          <w:spacing w:val="12"/>
          <w:w w:val="110"/>
        </w:rPr>
        <w:t>Hory</w:t>
      </w:r>
      <w:r>
        <w:rPr>
          <w:color w:val="3B3631"/>
          <w:spacing w:val="12"/>
          <w:w w:val="110"/>
        </w:rPr>
        <w:t xml:space="preserve">«  </w:t>
      </w:r>
      <w:r>
        <w:rPr>
          <w:color w:val="2A231F"/>
          <w:w w:val="110"/>
          <w:sz w:val="24"/>
          <w:szCs w:val="24"/>
        </w:rPr>
        <w:t>je</w:t>
      </w:r>
      <w:r>
        <w:rPr>
          <w:color w:val="2A231F"/>
          <w:spacing w:val="55"/>
          <w:w w:val="110"/>
          <w:sz w:val="24"/>
          <w:szCs w:val="24"/>
        </w:rPr>
        <w:t xml:space="preserve"> </w:t>
      </w:r>
      <w:r>
        <w:rPr>
          <w:color w:val="2A231F"/>
          <w:w w:val="110"/>
        </w:rPr>
        <w:t>po­</w:t>
      </w:r>
    </w:p>
    <w:p w14:paraId="6521D383" w14:textId="77777777" w:rsidR="00C15083" w:rsidRDefault="00C15083">
      <w:pPr>
        <w:pStyle w:val="Zkladntext"/>
        <w:kinsoku w:val="0"/>
        <w:overflowPunct w:val="0"/>
        <w:spacing w:before="13" w:line="247" w:lineRule="auto"/>
        <w:ind w:left="142" w:right="182" w:firstLine="21"/>
        <w:jc w:val="both"/>
        <w:rPr>
          <w:color w:val="2A231F"/>
          <w:w w:val="115"/>
        </w:rPr>
      </w:pPr>
      <w:r>
        <w:rPr>
          <w:color w:val="18130F"/>
          <w:w w:val="115"/>
        </w:rPr>
        <w:t xml:space="preserve">hřbena </w:t>
      </w:r>
      <w:r>
        <w:rPr>
          <w:color w:val="18130F"/>
          <w:spacing w:val="4"/>
          <w:w w:val="115"/>
        </w:rPr>
        <w:t>nutnos</w:t>
      </w:r>
      <w:r>
        <w:rPr>
          <w:color w:val="3B3631"/>
          <w:spacing w:val="4"/>
          <w:w w:val="115"/>
        </w:rPr>
        <w:t xml:space="preserve">tí </w:t>
      </w:r>
      <w:r>
        <w:rPr>
          <w:color w:val="2A231F"/>
          <w:w w:val="115"/>
        </w:rPr>
        <w:t xml:space="preserve">velkorysejší </w:t>
      </w:r>
      <w:r>
        <w:rPr>
          <w:color w:val="18130F"/>
          <w:w w:val="115"/>
        </w:rPr>
        <w:t xml:space="preserve">evropské kon­ cepce </w:t>
      </w:r>
      <w:r>
        <w:rPr>
          <w:b/>
          <w:bCs/>
          <w:color w:val="2A231F"/>
          <w:w w:val="115"/>
          <w:sz w:val="26"/>
          <w:szCs w:val="26"/>
        </w:rPr>
        <w:t xml:space="preserve">pro </w:t>
      </w:r>
      <w:r>
        <w:rPr>
          <w:b/>
          <w:bCs/>
          <w:color w:val="18130F"/>
          <w:w w:val="115"/>
          <w:sz w:val="26"/>
          <w:szCs w:val="26"/>
        </w:rPr>
        <w:t xml:space="preserve">futuro. </w:t>
      </w:r>
      <w:r>
        <w:rPr>
          <w:color w:val="2A231F"/>
          <w:w w:val="115"/>
        </w:rPr>
        <w:t xml:space="preserve">Rada svobodného </w:t>
      </w:r>
      <w:r>
        <w:rPr>
          <w:color w:val="18130F"/>
          <w:w w:val="115"/>
        </w:rPr>
        <w:t xml:space="preserve">Cesko­ s loven </w:t>
      </w:r>
      <w:r>
        <w:rPr>
          <w:color w:val="3B3631"/>
          <w:spacing w:val="11"/>
          <w:w w:val="115"/>
        </w:rPr>
        <w:t>s</w:t>
      </w:r>
      <w:r>
        <w:rPr>
          <w:color w:val="18130F"/>
          <w:spacing w:val="11"/>
          <w:w w:val="115"/>
        </w:rPr>
        <w:t xml:space="preserve">ka </w:t>
      </w:r>
      <w:r>
        <w:rPr>
          <w:rFonts w:ascii="Arial" w:hAnsi="Arial" w:cs="Arial"/>
          <w:color w:val="2A231F"/>
          <w:w w:val="115"/>
          <w:sz w:val="23"/>
          <w:szCs w:val="23"/>
        </w:rPr>
        <w:t xml:space="preserve">z </w:t>
      </w:r>
      <w:r>
        <w:rPr>
          <w:color w:val="18130F"/>
          <w:spacing w:val="17"/>
          <w:w w:val="115"/>
        </w:rPr>
        <w:t>té</w:t>
      </w:r>
      <w:r>
        <w:rPr>
          <w:color w:val="3B3631"/>
          <w:spacing w:val="17"/>
          <w:w w:val="115"/>
        </w:rPr>
        <w:t xml:space="preserve">to </w:t>
      </w:r>
      <w:r>
        <w:rPr>
          <w:color w:val="18130F"/>
          <w:w w:val="115"/>
        </w:rPr>
        <w:t xml:space="preserve">situace </w:t>
      </w:r>
      <w:r>
        <w:rPr>
          <w:color w:val="2A231F"/>
          <w:w w:val="115"/>
        </w:rPr>
        <w:t xml:space="preserve">určitě </w:t>
      </w:r>
      <w:r>
        <w:rPr>
          <w:color w:val="18130F"/>
          <w:w w:val="115"/>
        </w:rPr>
        <w:t xml:space="preserve">nevyvodí žádné  důsledky:  </w:t>
      </w:r>
      <w:r>
        <w:rPr>
          <w:color w:val="2A231F"/>
          <w:w w:val="115"/>
        </w:rPr>
        <w:t xml:space="preserve">je </w:t>
      </w:r>
      <w:r>
        <w:rPr>
          <w:color w:val="18130F"/>
          <w:w w:val="115"/>
        </w:rPr>
        <w:t xml:space="preserve">na nás, </w:t>
      </w:r>
      <w:r>
        <w:rPr>
          <w:color w:val="2A231F"/>
          <w:w w:val="115"/>
        </w:rPr>
        <w:t xml:space="preserve">abychom  </w:t>
      </w:r>
      <w:r>
        <w:rPr>
          <w:color w:val="18130F"/>
          <w:w w:val="115"/>
        </w:rPr>
        <w:t>se</w:t>
      </w:r>
      <w:r>
        <w:rPr>
          <w:color w:val="18130F"/>
          <w:spacing w:val="45"/>
          <w:w w:val="115"/>
        </w:rPr>
        <w:t xml:space="preserve"> </w:t>
      </w:r>
      <w:r>
        <w:rPr>
          <w:color w:val="2A231F"/>
          <w:w w:val="115"/>
        </w:rPr>
        <w:t>toh?</w:t>
      </w:r>
    </w:p>
    <w:p w14:paraId="5DBC2B1E" w14:textId="77777777" w:rsidR="00C15083" w:rsidRDefault="00C15083">
      <w:pPr>
        <w:pStyle w:val="Zkladntext"/>
        <w:kinsoku w:val="0"/>
        <w:overflowPunct w:val="0"/>
        <w:spacing w:line="266" w:lineRule="exact"/>
        <w:ind w:left="149"/>
        <w:jc w:val="both"/>
        <w:rPr>
          <w:rFonts w:ascii="Arial" w:hAnsi="Arial" w:cs="Arial"/>
          <w:color w:val="18130F"/>
          <w:w w:val="125"/>
          <w:sz w:val="23"/>
          <w:szCs w:val="23"/>
        </w:rPr>
      </w:pPr>
      <w:r>
        <w:rPr>
          <w:color w:val="18130F"/>
          <w:w w:val="125"/>
        </w:rPr>
        <w:t xml:space="preserve">domáhali  </w:t>
      </w:r>
      <w:r>
        <w:rPr>
          <w:rFonts w:ascii="Arial" w:hAnsi="Arial" w:cs="Arial"/>
          <w:color w:val="2A231F"/>
          <w:w w:val="125"/>
          <w:sz w:val="23"/>
          <w:szCs w:val="23"/>
        </w:rPr>
        <w:t xml:space="preserve">a </w:t>
      </w:r>
      <w:r>
        <w:rPr>
          <w:color w:val="2A231F"/>
          <w:w w:val="125"/>
        </w:rPr>
        <w:t xml:space="preserve">abychom  podali  </w:t>
      </w:r>
      <w:r>
        <w:rPr>
          <w:color w:val="18130F"/>
          <w:w w:val="125"/>
        </w:rPr>
        <w:t xml:space="preserve">návrhy  </w:t>
      </w:r>
      <w:r>
        <w:rPr>
          <w:rFonts w:ascii="Arial" w:hAnsi="Arial" w:cs="Arial"/>
          <w:color w:val="18130F"/>
          <w:w w:val="125"/>
          <w:sz w:val="23"/>
          <w:szCs w:val="23"/>
        </w:rPr>
        <w:t>sa</w:t>
      </w:r>
      <w:r>
        <w:rPr>
          <w:rFonts w:ascii="Arial" w:hAnsi="Arial" w:cs="Arial"/>
          <w:color w:val="18130F"/>
          <w:spacing w:val="-26"/>
          <w:w w:val="125"/>
          <w:sz w:val="23"/>
          <w:szCs w:val="23"/>
        </w:rPr>
        <w:t xml:space="preserve"> </w:t>
      </w:r>
      <w:r>
        <w:rPr>
          <w:rFonts w:ascii="Arial" w:hAnsi="Arial" w:cs="Arial"/>
          <w:color w:val="18130F"/>
          <w:w w:val="125"/>
          <w:sz w:val="23"/>
          <w:szCs w:val="23"/>
        </w:rPr>
        <w:t>-</w:t>
      </w:r>
    </w:p>
    <w:p w14:paraId="16CF18A2" w14:textId="77777777" w:rsidR="00C15083" w:rsidRDefault="00C15083">
      <w:pPr>
        <w:pStyle w:val="Zkladntext"/>
        <w:kinsoku w:val="0"/>
        <w:overflowPunct w:val="0"/>
        <w:spacing w:line="278" w:lineRule="exact"/>
        <w:ind w:left="166" w:firstLine="252"/>
        <w:jc w:val="both"/>
        <w:rPr>
          <w:color w:val="2A231F"/>
          <w:w w:val="115"/>
        </w:rPr>
      </w:pPr>
      <w:r>
        <w:rPr>
          <w:color w:val="18130F"/>
          <w:w w:val="115"/>
        </w:rPr>
        <w:t>Myslím,   že   je   zřejmé,   že  nelze</w:t>
      </w:r>
      <w:r>
        <w:rPr>
          <w:color w:val="18130F"/>
          <w:spacing w:val="25"/>
          <w:w w:val="115"/>
        </w:rPr>
        <w:t xml:space="preserve"> </w:t>
      </w:r>
      <w:r>
        <w:rPr>
          <w:color w:val="2A231F"/>
          <w:w w:val="115"/>
        </w:rPr>
        <w:t>utvont</w:t>
      </w:r>
    </w:p>
    <w:p w14:paraId="21F0C68F" w14:textId="77777777" w:rsidR="00C15083" w:rsidRDefault="00C15083">
      <w:pPr>
        <w:pStyle w:val="Zkladntext"/>
        <w:kinsoku w:val="0"/>
        <w:overflowPunct w:val="0"/>
        <w:spacing w:before="69" w:line="211" w:lineRule="auto"/>
        <w:ind w:left="141" w:right="187" w:firstLine="25"/>
        <w:jc w:val="both"/>
        <w:rPr>
          <w:color w:val="18130F"/>
          <w:w w:val="115"/>
        </w:rPr>
      </w:pPr>
      <w:r>
        <w:rPr>
          <w:color w:val="18130F"/>
          <w:w w:val="115"/>
        </w:rPr>
        <w:t xml:space="preserve">jednotnou Evropu bez </w:t>
      </w:r>
      <w:r>
        <w:rPr>
          <w:b/>
          <w:bCs/>
          <w:color w:val="18130F"/>
          <w:w w:val="115"/>
          <w:sz w:val="26"/>
          <w:szCs w:val="26"/>
        </w:rPr>
        <w:t xml:space="preserve">převýchovy. </w:t>
      </w:r>
      <w:r>
        <w:rPr>
          <w:color w:val="18130F"/>
          <w:w w:val="115"/>
        </w:rPr>
        <w:t xml:space="preserve">Jse1? toho názoru že všechny dosavadní </w:t>
      </w:r>
      <w:r>
        <w:rPr>
          <w:rFonts w:ascii="Arial" w:hAnsi="Arial" w:cs="Arial"/>
          <w:color w:val="18130F"/>
          <w:w w:val="115"/>
          <w:sz w:val="22"/>
          <w:szCs w:val="22"/>
        </w:rPr>
        <w:t xml:space="preserve">stavi­ </w:t>
      </w:r>
      <w:r>
        <w:rPr>
          <w:color w:val="18130F"/>
          <w:w w:val="115"/>
        </w:rPr>
        <w:t xml:space="preserve">telské   poku y   postrádaJÍ   </w:t>
      </w:r>
      <w:r>
        <w:rPr>
          <w:color w:val="18130F"/>
          <w:w w:val="115"/>
          <w:sz w:val="27"/>
          <w:szCs w:val="27"/>
        </w:rPr>
        <w:t xml:space="preserve">solidní </w:t>
      </w:r>
      <w:r>
        <w:rPr>
          <w:color w:val="18130F"/>
          <w:spacing w:val="7"/>
          <w:w w:val="115"/>
          <w:sz w:val="27"/>
          <w:szCs w:val="27"/>
        </w:rPr>
        <w:t xml:space="preserve"> </w:t>
      </w:r>
      <w:r>
        <w:rPr>
          <w:color w:val="18130F"/>
          <w:w w:val="115"/>
        </w:rPr>
        <w:t>základy.</w:t>
      </w:r>
    </w:p>
    <w:p w14:paraId="2CFE2F45" w14:textId="77777777" w:rsidR="00C15083" w:rsidRDefault="00C15083">
      <w:pPr>
        <w:pStyle w:val="Zkladntext"/>
        <w:tabs>
          <w:tab w:val="left" w:pos="4884"/>
        </w:tabs>
        <w:kinsoku w:val="0"/>
        <w:overflowPunct w:val="0"/>
        <w:spacing w:before="67" w:line="213" w:lineRule="auto"/>
        <w:ind w:left="109" w:right="101" w:firstLine="33"/>
        <w:rPr>
          <w:color w:val="18130F"/>
          <w:w w:val="115"/>
          <w:sz w:val="27"/>
          <w:szCs w:val="27"/>
        </w:rPr>
      </w:pPr>
      <w:r>
        <w:rPr>
          <w:color w:val="18130F"/>
          <w:w w:val="115"/>
        </w:rPr>
        <w:t xml:space="preserve">Nemá cenu dělat O'rganisaci, když její čle­ nové nechápou její smysl </w:t>
      </w:r>
      <w:r>
        <w:rPr>
          <w:rFonts w:ascii="Arial" w:hAnsi="Arial" w:cs="Arial"/>
          <w:color w:val="2A231F"/>
          <w:w w:val="115"/>
          <w:sz w:val="23"/>
          <w:szCs w:val="23"/>
        </w:rPr>
        <w:t xml:space="preserve">a </w:t>
      </w:r>
      <w:r>
        <w:rPr>
          <w:color w:val="18130F"/>
          <w:w w:val="115"/>
        </w:rPr>
        <w:t xml:space="preserve">náplň. Není </w:t>
      </w:r>
      <w:r>
        <w:rPr>
          <w:color w:val="18130F"/>
          <w:w w:val="115"/>
          <w:sz w:val="28"/>
          <w:szCs w:val="28"/>
        </w:rPr>
        <w:t xml:space="preserve">na­ </w:t>
      </w:r>
      <w:r>
        <w:rPr>
          <w:color w:val="18130F"/>
          <w:w w:val="104"/>
        </w:rPr>
        <w:t>kem</w:t>
      </w:r>
      <w:r>
        <w:rPr>
          <w:color w:val="18130F"/>
        </w:rPr>
        <w:t xml:space="preserve"> </w:t>
      </w:r>
      <w:r>
        <w:rPr>
          <w:color w:val="18130F"/>
          <w:spacing w:val="14"/>
        </w:rPr>
        <w:t xml:space="preserve"> </w:t>
      </w:r>
      <w:r>
        <w:rPr>
          <w:color w:val="18130F"/>
          <w:spacing w:val="-1"/>
          <w:w w:val="121"/>
        </w:rPr>
        <w:t>zralosti</w:t>
      </w:r>
      <w:r>
        <w:rPr>
          <w:color w:val="18130F"/>
          <w:w w:val="121"/>
        </w:rPr>
        <w:t>,</w:t>
      </w:r>
      <w:r>
        <w:rPr>
          <w:color w:val="18130F"/>
        </w:rPr>
        <w:t xml:space="preserve"> </w:t>
      </w:r>
      <w:r>
        <w:rPr>
          <w:color w:val="18130F"/>
          <w:spacing w:val="-5"/>
        </w:rPr>
        <w:t xml:space="preserve"> </w:t>
      </w:r>
      <w:r>
        <w:rPr>
          <w:color w:val="18130F"/>
          <w:spacing w:val="-1"/>
          <w:w w:val="117"/>
        </w:rPr>
        <w:t>jestliž</w:t>
      </w:r>
      <w:r>
        <w:rPr>
          <w:color w:val="18130F"/>
          <w:w w:val="117"/>
        </w:rPr>
        <w:t>e</w:t>
      </w:r>
      <w:r>
        <w:rPr>
          <w:color w:val="18130F"/>
        </w:rPr>
        <w:t xml:space="preserve"> </w:t>
      </w:r>
      <w:r>
        <w:rPr>
          <w:color w:val="18130F"/>
          <w:spacing w:val="-25"/>
        </w:rPr>
        <w:t xml:space="preserve"> </w:t>
      </w:r>
      <w:r>
        <w:rPr>
          <w:color w:val="18130F"/>
          <w:spacing w:val="-1"/>
          <w:w w:val="117"/>
        </w:rPr>
        <w:t>s</w:t>
      </w:r>
      <w:r>
        <w:rPr>
          <w:color w:val="18130F"/>
          <w:w w:val="117"/>
        </w:rPr>
        <w:t>e</w:t>
      </w:r>
      <w:r>
        <w:rPr>
          <w:color w:val="18130F"/>
        </w:rPr>
        <w:t xml:space="preserve"> </w:t>
      </w:r>
      <w:r>
        <w:rPr>
          <w:color w:val="18130F"/>
          <w:spacing w:val="-19"/>
        </w:rPr>
        <w:t xml:space="preserve"> </w:t>
      </w:r>
      <w:r>
        <w:rPr>
          <w:color w:val="18130F"/>
          <w:spacing w:val="-1"/>
          <w:w w:val="117"/>
        </w:rPr>
        <w:t>ta</w:t>
      </w:r>
      <w:r>
        <w:rPr>
          <w:color w:val="18130F"/>
          <w:w w:val="117"/>
        </w:rPr>
        <w:t>k</w:t>
      </w:r>
      <w:r>
        <w:rPr>
          <w:color w:val="18130F"/>
        </w:rPr>
        <w:t xml:space="preserve"> </w:t>
      </w:r>
      <w:r>
        <w:rPr>
          <w:color w:val="18130F"/>
          <w:spacing w:val="4"/>
        </w:rPr>
        <w:t xml:space="preserve"> </w:t>
      </w:r>
      <w:r>
        <w:rPr>
          <w:color w:val="18130F"/>
          <w:spacing w:val="-1"/>
          <w:w w:val="113"/>
        </w:rPr>
        <w:t>znač</w:t>
      </w:r>
      <w:r>
        <w:rPr>
          <w:color w:val="18130F"/>
          <w:w w:val="113"/>
        </w:rPr>
        <w:t>n</w:t>
      </w:r>
      <w:r>
        <w:rPr>
          <w:color w:val="18130F"/>
          <w:w w:val="113"/>
        </w:rPr>
        <w:t>é</w:t>
      </w:r>
      <w:r>
        <w:rPr>
          <w:color w:val="18130F"/>
        </w:rPr>
        <w:t xml:space="preserve"> </w:t>
      </w:r>
      <w:r>
        <w:rPr>
          <w:color w:val="18130F"/>
          <w:spacing w:val="-23"/>
        </w:rPr>
        <w:t xml:space="preserve"> </w:t>
      </w:r>
      <w:r>
        <w:rPr>
          <w:color w:val="18130F"/>
          <w:w w:val="109"/>
        </w:rPr>
        <w:t>p</w:t>
      </w:r>
      <w:r>
        <w:rPr>
          <w:color w:val="18130F"/>
          <w:spacing w:val="23"/>
          <w:w w:val="109"/>
        </w:rPr>
        <w:t>r</w:t>
      </w:r>
      <w:r>
        <w:rPr>
          <w:color w:val="18130F"/>
          <w:w w:val="105"/>
        </w:rPr>
        <w:t>oce</w:t>
      </w:r>
      <w:r>
        <w:rPr>
          <w:color w:val="18130F"/>
          <w:spacing w:val="-92"/>
          <w:w w:val="105"/>
        </w:rPr>
        <w:t>?</w:t>
      </w:r>
      <w:r>
        <w:rPr>
          <w:color w:val="18130F"/>
          <w:w w:val="61"/>
        </w:rPr>
        <w:t>t</w:t>
      </w:r>
      <w:r>
        <w:rPr>
          <w:color w:val="18130F"/>
          <w:spacing w:val="-38"/>
        </w:rPr>
        <w:t xml:space="preserve"> </w:t>
      </w:r>
      <w:r>
        <w:rPr>
          <w:color w:val="18130F"/>
          <w:w w:val="90"/>
        </w:rPr>
        <w:t xml:space="preserve">o </w:t>
      </w:r>
      <w:r>
        <w:rPr>
          <w:color w:val="2A231F"/>
          <w:spacing w:val="-1"/>
          <w:w w:val="119"/>
        </w:rPr>
        <w:t>západoevropskéh</w:t>
      </w:r>
      <w:r>
        <w:rPr>
          <w:color w:val="2A231F"/>
          <w:w w:val="119"/>
        </w:rPr>
        <w:t>o</w:t>
      </w:r>
      <w:r>
        <w:rPr>
          <w:color w:val="2A231F"/>
        </w:rPr>
        <w:t xml:space="preserve">  </w:t>
      </w:r>
      <w:r>
        <w:rPr>
          <w:color w:val="2A231F"/>
          <w:spacing w:val="-17"/>
        </w:rPr>
        <w:t xml:space="preserve"> </w:t>
      </w:r>
      <w:r>
        <w:rPr>
          <w:color w:val="18130F"/>
          <w:w w:val="120"/>
        </w:rPr>
        <w:t>obyvatelstva</w:t>
      </w:r>
      <w:r>
        <w:rPr>
          <w:color w:val="18130F"/>
        </w:rPr>
        <w:t xml:space="preserve">  </w:t>
      </w:r>
      <w:r>
        <w:rPr>
          <w:color w:val="18130F"/>
          <w:spacing w:val="10"/>
        </w:rPr>
        <w:t xml:space="preserve"> </w:t>
      </w:r>
      <w:r>
        <w:rPr>
          <w:color w:val="18130F"/>
          <w:w w:val="120"/>
          <w:sz w:val="26"/>
          <w:szCs w:val="26"/>
        </w:rPr>
        <w:t>v</w:t>
      </w:r>
      <w:r>
        <w:rPr>
          <w:color w:val="18130F"/>
          <w:sz w:val="26"/>
          <w:szCs w:val="26"/>
        </w:rPr>
        <w:t xml:space="preserve"> </w:t>
      </w:r>
      <w:r>
        <w:rPr>
          <w:color w:val="18130F"/>
          <w:spacing w:val="11"/>
          <w:sz w:val="26"/>
          <w:szCs w:val="26"/>
        </w:rPr>
        <w:t xml:space="preserve"> </w:t>
      </w:r>
      <w:r>
        <w:rPr>
          <w:color w:val="18130F"/>
          <w:w w:val="105"/>
          <w:sz w:val="26"/>
          <w:szCs w:val="26"/>
        </w:rPr>
        <w:t>r</w:t>
      </w:r>
      <w:r>
        <w:rPr>
          <w:color w:val="18130F"/>
          <w:spacing w:val="-89"/>
          <w:w w:val="105"/>
          <w:sz w:val="26"/>
          <w:szCs w:val="26"/>
        </w:rPr>
        <w:t>u</w:t>
      </w:r>
      <w:r>
        <w:rPr>
          <w:rFonts w:ascii="Arial" w:hAnsi="Arial" w:cs="Arial"/>
          <w:color w:val="18130F"/>
          <w:w w:val="109"/>
          <w:position w:val="16"/>
          <w:sz w:val="7"/>
          <w:szCs w:val="7"/>
        </w:rPr>
        <w:t>0</w:t>
      </w:r>
      <w:r>
        <w:rPr>
          <w:rFonts w:ascii="Arial" w:hAnsi="Arial" w:cs="Arial"/>
          <w:color w:val="18130F"/>
          <w:position w:val="16"/>
          <w:sz w:val="7"/>
          <w:szCs w:val="7"/>
        </w:rPr>
        <w:t xml:space="preserve"> </w:t>
      </w:r>
      <w:r>
        <w:rPr>
          <w:rFonts w:ascii="Arial" w:hAnsi="Arial" w:cs="Arial"/>
          <w:color w:val="18130F"/>
          <w:spacing w:val="7"/>
          <w:position w:val="16"/>
          <w:sz w:val="7"/>
          <w:szCs w:val="7"/>
        </w:rPr>
        <w:t xml:space="preserve"> </w:t>
      </w:r>
      <w:r>
        <w:rPr>
          <w:color w:val="18130F"/>
          <w:w w:val="105"/>
          <w:sz w:val="26"/>
          <w:szCs w:val="26"/>
        </w:rPr>
        <w:t xml:space="preserve">znych </w:t>
      </w:r>
      <w:r>
        <w:rPr>
          <w:color w:val="2A231F"/>
          <w:w w:val="115"/>
        </w:rPr>
        <w:t xml:space="preserve">anketách   </w:t>
      </w:r>
      <w:r>
        <w:rPr>
          <w:color w:val="18130F"/>
          <w:w w:val="115"/>
        </w:rPr>
        <w:t>vyslovuje</w:t>
      </w:r>
      <w:r>
        <w:rPr>
          <w:color w:val="18130F"/>
          <w:spacing w:val="60"/>
          <w:w w:val="115"/>
        </w:rPr>
        <w:t xml:space="preserve"> </w:t>
      </w:r>
      <w:r>
        <w:rPr>
          <w:color w:val="2A231F"/>
          <w:w w:val="115"/>
        </w:rPr>
        <w:t xml:space="preserve">pro </w:t>
      </w:r>
      <w:r>
        <w:rPr>
          <w:color w:val="2A231F"/>
          <w:spacing w:val="27"/>
          <w:w w:val="115"/>
        </w:rPr>
        <w:t xml:space="preserve"> </w:t>
      </w:r>
      <w:r>
        <w:rPr>
          <w:color w:val="18130F"/>
          <w:w w:val="115"/>
        </w:rPr>
        <w:t>sjednocenou</w:t>
      </w:r>
      <w:r>
        <w:rPr>
          <w:color w:val="18130F"/>
          <w:w w:val="115"/>
        </w:rPr>
        <w:tab/>
      </w:r>
      <w:r>
        <w:rPr>
          <w:color w:val="18130F"/>
          <w:w w:val="115"/>
          <w:sz w:val="28"/>
          <w:szCs w:val="28"/>
        </w:rPr>
        <w:t xml:space="preserve">vr ­ </w:t>
      </w:r>
      <w:r>
        <w:rPr>
          <w:color w:val="18130F"/>
          <w:w w:val="115"/>
        </w:rPr>
        <w:t xml:space="preserve">pu, když tak činí jen pToto, že si od </w:t>
      </w:r>
      <w:r>
        <w:rPr>
          <w:color w:val="18130F"/>
          <w:w w:val="115"/>
          <w:sz w:val="27"/>
          <w:szCs w:val="27"/>
        </w:rPr>
        <w:t xml:space="preserve">m </w:t>
      </w:r>
      <w:r>
        <w:rPr>
          <w:color w:val="18130F"/>
          <w:sz w:val="27"/>
          <w:szCs w:val="27"/>
        </w:rPr>
        <w:t xml:space="preserve">s11- </w:t>
      </w:r>
      <w:r>
        <w:rPr>
          <w:color w:val="18130F"/>
          <w:w w:val="115"/>
        </w:rPr>
        <w:t xml:space="preserve">buje větší kšefty </w:t>
      </w:r>
      <w:r>
        <w:rPr>
          <w:color w:val="18130F"/>
          <w:w w:val="115"/>
          <w:sz w:val="26"/>
          <w:szCs w:val="26"/>
        </w:rPr>
        <w:t xml:space="preserve">a </w:t>
      </w:r>
      <w:r>
        <w:rPr>
          <w:color w:val="18130F"/>
          <w:w w:val="115"/>
        </w:rPr>
        <w:t xml:space="preserve">dovolenou </w:t>
      </w:r>
      <w:r>
        <w:rPr>
          <w:color w:val="18130F"/>
          <w:w w:val="115"/>
          <w:sz w:val="26"/>
          <w:szCs w:val="26"/>
        </w:rPr>
        <w:t xml:space="preserve">u  </w:t>
      </w:r>
      <w:r>
        <w:rPr>
          <w:color w:val="18130F"/>
          <w:w w:val="120"/>
        </w:rPr>
        <w:t xml:space="preserve">moř  </w:t>
      </w:r>
      <w:r>
        <w:rPr>
          <w:color w:val="18130F"/>
          <w:w w:val="120"/>
          <w:sz w:val="26"/>
          <w:szCs w:val="26"/>
        </w:rPr>
        <w:t xml:space="preserve">b  z </w:t>
      </w:r>
      <w:r>
        <w:rPr>
          <w:color w:val="18130F"/>
          <w:w w:val="115"/>
        </w:rPr>
        <w:t xml:space="preserve">visa. První otázkou, která tudiž mus1  b řešena, je </w:t>
      </w:r>
      <w:r>
        <w:rPr>
          <w:b/>
          <w:bCs/>
          <w:color w:val="18130F"/>
          <w:w w:val="115"/>
          <w:sz w:val="26"/>
          <w:szCs w:val="26"/>
        </w:rPr>
        <w:t xml:space="preserve">reorganisace </w:t>
      </w:r>
      <w:r>
        <w:rPr>
          <w:b/>
          <w:bCs/>
          <w:color w:val="2A231F"/>
          <w:w w:val="115"/>
          <w:sz w:val="26"/>
          <w:szCs w:val="26"/>
        </w:rPr>
        <w:t xml:space="preserve">evropského </w:t>
      </w:r>
      <w:r>
        <w:rPr>
          <w:b/>
          <w:bCs/>
          <w:color w:val="18130F"/>
          <w:w w:val="115"/>
          <w:sz w:val="26"/>
          <w:szCs w:val="26"/>
        </w:rPr>
        <w:t xml:space="preserve">ško </w:t>
      </w:r>
      <w:r>
        <w:rPr>
          <w:b/>
          <w:bCs/>
          <w:color w:val="18130F"/>
          <w:spacing w:val="-45"/>
          <w:w w:val="115"/>
          <w:sz w:val="26"/>
          <w:szCs w:val="26"/>
        </w:rPr>
        <w:t>sh</w:t>
      </w:r>
      <w:r>
        <w:rPr>
          <w:b/>
          <w:bCs/>
          <w:color w:val="18130F"/>
          <w:spacing w:val="-16"/>
          <w:w w:val="115"/>
          <w:sz w:val="26"/>
          <w:szCs w:val="26"/>
        </w:rPr>
        <w:t xml:space="preserve"> </w:t>
      </w:r>
      <w:r>
        <w:rPr>
          <w:b/>
          <w:bCs/>
          <w:color w:val="18130F"/>
          <w:w w:val="115"/>
          <w:position w:val="8"/>
          <w:sz w:val="19"/>
          <w:szCs w:val="19"/>
        </w:rPr>
        <w:t xml:space="preserve">1 </w:t>
      </w:r>
      <w:r>
        <w:rPr>
          <w:b/>
          <w:bCs/>
          <w:color w:val="18130F"/>
          <w:w w:val="115"/>
          <w:sz w:val="26"/>
          <w:szCs w:val="26"/>
        </w:rPr>
        <w:t xml:space="preserve">po stránce obsahové. </w:t>
      </w:r>
      <w:r>
        <w:rPr>
          <w:color w:val="18130F"/>
          <w:w w:val="115"/>
        </w:rPr>
        <w:t>Je třeba</w:t>
      </w:r>
      <w:r>
        <w:rPr>
          <w:color w:val="18130F"/>
          <w:spacing w:val="16"/>
          <w:w w:val="115"/>
        </w:rPr>
        <w:t xml:space="preserve"> </w:t>
      </w:r>
      <w:r>
        <w:rPr>
          <w:color w:val="18130F"/>
          <w:w w:val="115"/>
          <w:sz w:val="27"/>
          <w:szCs w:val="27"/>
        </w:rPr>
        <w:t>systematicky</w:t>
      </w:r>
    </w:p>
    <w:p w14:paraId="2E68434F" w14:textId="77777777" w:rsidR="00C15083" w:rsidRDefault="00C15083">
      <w:pPr>
        <w:pStyle w:val="Zkladntext"/>
        <w:tabs>
          <w:tab w:val="left" w:pos="4884"/>
        </w:tabs>
        <w:kinsoku w:val="0"/>
        <w:overflowPunct w:val="0"/>
        <w:spacing w:before="67" w:line="213" w:lineRule="auto"/>
        <w:ind w:left="109" w:right="101" w:firstLine="33"/>
        <w:rPr>
          <w:color w:val="18130F"/>
          <w:w w:val="115"/>
          <w:sz w:val="27"/>
          <w:szCs w:val="27"/>
        </w:rPr>
        <w:sectPr w:rsidR="00000000">
          <w:type w:val="continuous"/>
          <w:pgSz w:w="11910" w:h="16850"/>
          <w:pgMar w:top="760" w:right="20" w:bottom="280" w:left="120" w:header="708" w:footer="708" w:gutter="0"/>
          <w:cols w:num="2" w:space="708" w:equalWidth="0">
            <w:col w:w="5693" w:space="444"/>
            <w:col w:w="5633"/>
          </w:cols>
          <w:noEndnote/>
        </w:sectPr>
      </w:pPr>
    </w:p>
    <w:p w14:paraId="70EAEDFC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FB8D6E7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1194D95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72C23C18" w14:textId="77777777" w:rsidR="00C15083" w:rsidRDefault="00C15083">
      <w:pPr>
        <w:pStyle w:val="Zkladntext"/>
        <w:kinsoku w:val="0"/>
        <w:overflowPunct w:val="0"/>
        <w:spacing w:before="7"/>
        <w:rPr>
          <w:sz w:val="29"/>
          <w:szCs w:val="29"/>
        </w:rPr>
      </w:pPr>
    </w:p>
    <w:p w14:paraId="2088655F" w14:textId="77777777" w:rsidR="00C15083" w:rsidRDefault="00C15083">
      <w:pPr>
        <w:pStyle w:val="Zkladntext"/>
        <w:tabs>
          <w:tab w:val="left" w:pos="8464"/>
          <w:tab w:val="left" w:pos="9060"/>
        </w:tabs>
        <w:kinsoku w:val="0"/>
        <w:overflowPunct w:val="0"/>
        <w:spacing w:before="88"/>
        <w:ind w:left="115"/>
        <w:rPr>
          <w:rFonts w:ascii="Arial" w:hAnsi="Arial" w:cs="Arial"/>
          <w:b/>
          <w:bCs/>
          <w:color w:val="231F1C"/>
          <w:sz w:val="24"/>
          <w:szCs w:val="24"/>
        </w:rPr>
      </w:pPr>
      <w:r>
        <w:rPr>
          <w:b/>
          <w:bCs/>
          <w:color w:val="231F1C"/>
          <w:position w:val="-6"/>
          <w:sz w:val="27"/>
          <w:szCs w:val="27"/>
        </w:rPr>
        <w:t>129</w:t>
      </w:r>
      <w:r>
        <w:rPr>
          <w:b/>
          <w:bCs/>
          <w:color w:val="231F1C"/>
          <w:position w:val="-6"/>
          <w:sz w:val="27"/>
          <w:szCs w:val="27"/>
        </w:rPr>
        <w:tab/>
      </w:r>
      <w:r>
        <w:rPr>
          <w:rFonts w:ascii="Arial" w:hAnsi="Arial" w:cs="Arial"/>
          <w:i/>
          <w:iCs/>
          <w:color w:val="3B3634"/>
          <w:sz w:val="24"/>
          <w:szCs w:val="24"/>
        </w:rPr>
        <w:t>S</w:t>
      </w:r>
      <w:r>
        <w:rPr>
          <w:rFonts w:ascii="Arial" w:hAnsi="Arial" w:cs="Arial"/>
          <w:i/>
          <w:iCs/>
          <w:color w:val="3B3634"/>
          <w:spacing w:val="6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B3634"/>
          <w:sz w:val="21"/>
          <w:szCs w:val="21"/>
        </w:rPr>
        <w:t>I</w:t>
      </w:r>
      <w:r>
        <w:rPr>
          <w:rFonts w:ascii="Arial" w:hAnsi="Arial" w:cs="Arial"/>
          <w:i/>
          <w:iCs/>
          <w:color w:val="3B3634"/>
          <w:sz w:val="21"/>
          <w:szCs w:val="21"/>
        </w:rPr>
        <w:tab/>
      </w:r>
      <w:r>
        <w:rPr>
          <w:rFonts w:ascii="Arial" w:hAnsi="Arial" w:cs="Arial"/>
          <w:i/>
          <w:iCs/>
          <w:color w:val="3B3634"/>
          <w:sz w:val="24"/>
          <w:szCs w:val="24"/>
        </w:rPr>
        <w:t xml:space="preserve">U </w:t>
      </w:r>
      <w:r>
        <w:rPr>
          <w:rFonts w:ascii="Arial" w:hAnsi="Arial" w:cs="Arial"/>
          <w:b/>
          <w:bCs/>
          <w:i/>
          <w:iCs/>
          <w:color w:val="3B3634"/>
          <w:sz w:val="23"/>
          <w:szCs w:val="23"/>
        </w:rPr>
        <w:t xml:space="preserve">T </w:t>
      </w:r>
      <w:r>
        <w:rPr>
          <w:rFonts w:ascii="Arial" w:hAnsi="Arial" w:cs="Arial"/>
          <w:b/>
          <w:bCs/>
          <w:i/>
          <w:iCs/>
          <w:color w:val="3B3634"/>
          <w:sz w:val="22"/>
          <w:szCs w:val="22"/>
        </w:rPr>
        <w:t xml:space="preserve">J </w:t>
      </w:r>
      <w:r>
        <w:rPr>
          <w:i/>
          <w:iCs/>
          <w:color w:val="3B3634"/>
          <w:sz w:val="28"/>
          <w:szCs w:val="28"/>
        </w:rPr>
        <w:t xml:space="preserve">i </w:t>
      </w:r>
      <w:r>
        <w:rPr>
          <w:rFonts w:ascii="Arial" w:hAnsi="Arial" w:cs="Arial"/>
          <w:i/>
          <w:iCs/>
          <w:color w:val="3B3634"/>
          <w:sz w:val="24"/>
          <w:szCs w:val="24"/>
        </w:rPr>
        <w:t xml:space="preserve">N </w:t>
      </w:r>
      <w:r>
        <w:rPr>
          <w:rFonts w:ascii="Arial" w:hAnsi="Arial" w:cs="Arial"/>
          <w:i/>
          <w:iCs/>
          <w:color w:val="231F1C"/>
          <w:sz w:val="24"/>
          <w:szCs w:val="24"/>
        </w:rPr>
        <w:t xml:space="preserve">() </w:t>
      </w:r>
      <w:r>
        <w:rPr>
          <w:b/>
          <w:bCs/>
          <w:color w:val="231F1C"/>
          <w:sz w:val="26"/>
          <w:szCs w:val="26"/>
        </w:rPr>
        <w:t>S</w:t>
      </w:r>
      <w:r>
        <w:rPr>
          <w:b/>
          <w:bCs/>
          <w:color w:val="231F1C"/>
          <w:spacing w:val="1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1C"/>
          <w:sz w:val="24"/>
          <w:szCs w:val="24"/>
        </w:rPr>
        <w:t>7'</w:t>
      </w:r>
    </w:p>
    <w:p w14:paraId="2BA5C2B5" w14:textId="77777777" w:rsidR="00C15083" w:rsidRDefault="00C15083">
      <w:pPr>
        <w:pStyle w:val="Zkladntext"/>
        <w:kinsoku w:val="0"/>
        <w:overflowPunct w:val="0"/>
        <w:spacing w:before="4"/>
        <w:rPr>
          <w:rFonts w:ascii="Arial" w:hAnsi="Arial" w:cs="Arial"/>
          <w:b/>
          <w:bCs/>
          <w:sz w:val="18"/>
          <w:szCs w:val="18"/>
        </w:rPr>
      </w:pPr>
    </w:p>
    <w:p w14:paraId="112B6163" w14:textId="77777777" w:rsidR="00C15083" w:rsidRDefault="00C15083">
      <w:pPr>
        <w:pStyle w:val="Zkladntext"/>
        <w:kinsoku w:val="0"/>
        <w:overflowPunct w:val="0"/>
        <w:spacing w:before="4"/>
        <w:rPr>
          <w:rFonts w:ascii="Arial" w:hAnsi="Arial" w:cs="Arial"/>
          <w:b/>
          <w:bCs/>
          <w:sz w:val="18"/>
          <w:szCs w:val="18"/>
        </w:rPr>
        <w:sectPr w:rsidR="00000000">
          <w:pgSz w:w="11910" w:h="16850"/>
          <w:pgMar w:top="0" w:right="0" w:bottom="0" w:left="380" w:header="708" w:footer="708" w:gutter="0"/>
          <w:cols w:space="708" w:equalWidth="0">
            <w:col w:w="11530"/>
          </w:cols>
          <w:noEndnote/>
        </w:sectPr>
      </w:pPr>
    </w:p>
    <w:p w14:paraId="4843DF51" w14:textId="77777777" w:rsidR="00C15083" w:rsidRDefault="00C15083">
      <w:pPr>
        <w:pStyle w:val="Zkladntext"/>
        <w:kinsoku w:val="0"/>
        <w:overflowPunct w:val="0"/>
        <w:spacing w:before="222" w:line="298" w:lineRule="exact"/>
        <w:ind w:left="119"/>
        <w:rPr>
          <w:color w:val="231F1C"/>
          <w:w w:val="73"/>
        </w:rPr>
      </w:pPr>
      <w:r>
        <w:rPr>
          <w:color w:val="3B3634"/>
          <w:w w:val="87"/>
          <w:sz w:val="27"/>
          <w:szCs w:val="27"/>
        </w:rPr>
        <w:t>vv</w:t>
      </w:r>
      <w:r>
        <w:rPr>
          <w:color w:val="3B3634"/>
          <w:spacing w:val="-12"/>
          <w:w w:val="87"/>
          <w:sz w:val="27"/>
          <w:szCs w:val="27"/>
        </w:rPr>
        <w:t>c</w:t>
      </w:r>
      <w:r>
        <w:rPr>
          <w:rFonts w:ascii="Arial" w:hAnsi="Arial" w:cs="Arial"/>
          <w:color w:val="231F1C"/>
          <w:spacing w:val="-66"/>
          <w:w w:val="88"/>
          <w:position w:val="12"/>
          <w:sz w:val="24"/>
          <w:szCs w:val="24"/>
        </w:rPr>
        <w:t>1</w:t>
      </w:r>
      <w:r>
        <w:rPr>
          <w:color w:val="231F1C"/>
          <w:w w:val="87"/>
          <w:position w:val="13"/>
          <w:sz w:val="18"/>
          <w:szCs w:val="18"/>
        </w:rPr>
        <w:t>1</w:t>
      </w:r>
      <w:r>
        <w:rPr>
          <w:color w:val="231F1C"/>
          <w:spacing w:val="-73"/>
          <w:w w:val="87"/>
          <w:position w:val="13"/>
          <w:sz w:val="18"/>
          <w:szCs w:val="18"/>
        </w:rPr>
        <w:t>0</w:t>
      </w:r>
      <w:r>
        <w:rPr>
          <w:color w:val="231F1C"/>
          <w:spacing w:val="-30"/>
          <w:w w:val="107"/>
        </w:rPr>
        <w:t>v</w:t>
      </w:r>
      <w:r>
        <w:rPr>
          <w:color w:val="231F1C"/>
          <w:w w:val="73"/>
        </w:rPr>
        <w:t>„</w:t>
      </w:r>
    </w:p>
    <w:p w14:paraId="6EDB03C9" w14:textId="77777777" w:rsidR="00C15083" w:rsidRDefault="00C15083">
      <w:pPr>
        <w:pStyle w:val="Zkladntext"/>
        <w:tabs>
          <w:tab w:val="left" w:pos="4257"/>
        </w:tabs>
        <w:kinsoku w:val="0"/>
        <w:overflowPunct w:val="0"/>
        <w:spacing w:before="90" w:line="256" w:lineRule="exact"/>
        <w:ind w:left="43"/>
        <w:rPr>
          <w:color w:val="4D4642"/>
          <w:w w:val="105"/>
        </w:rPr>
      </w:pPr>
      <w:r>
        <w:rPr>
          <w:sz w:val="24"/>
          <w:szCs w:val="24"/>
        </w:rPr>
        <w:br w:type="column"/>
      </w:r>
      <w:r>
        <w:rPr>
          <w:color w:val="231F1C"/>
          <w:w w:val="105"/>
        </w:rPr>
        <w:t xml:space="preserve">ávat   </w:t>
      </w:r>
      <w:r>
        <w:rPr>
          <w:color w:val="4D4642"/>
          <w:spacing w:val="4"/>
          <w:w w:val="105"/>
        </w:rPr>
        <w:t>»člově</w:t>
      </w:r>
      <w:r>
        <w:rPr>
          <w:color w:val="231F1C"/>
          <w:spacing w:val="4"/>
          <w:w w:val="105"/>
        </w:rPr>
        <w:t xml:space="preserve">ka </w:t>
      </w:r>
      <w:r>
        <w:rPr>
          <w:color w:val="231F1C"/>
          <w:spacing w:val="5"/>
          <w:w w:val="105"/>
        </w:rPr>
        <w:t xml:space="preserve"> </w:t>
      </w:r>
      <w:r>
        <w:rPr>
          <w:color w:val="231F1C"/>
          <w:spacing w:val="8"/>
          <w:w w:val="105"/>
        </w:rPr>
        <w:t>demo</w:t>
      </w:r>
      <w:r>
        <w:rPr>
          <w:color w:val="4D4642"/>
          <w:spacing w:val="8"/>
          <w:w w:val="105"/>
        </w:rPr>
        <w:t xml:space="preserve">kr </w:t>
      </w:r>
      <w:r>
        <w:rPr>
          <w:color w:val="4D4642"/>
          <w:w w:val="105"/>
        </w:rPr>
        <w:t>a ti</w:t>
      </w:r>
      <w:r>
        <w:rPr>
          <w:color w:val="4D4642"/>
          <w:spacing w:val="-32"/>
          <w:w w:val="105"/>
        </w:rPr>
        <w:t xml:space="preserve"> </w:t>
      </w:r>
      <w:r>
        <w:rPr>
          <w:color w:val="4D4642"/>
          <w:spacing w:val="11"/>
          <w:w w:val="105"/>
        </w:rPr>
        <w:t>c</w:t>
      </w:r>
      <w:r>
        <w:rPr>
          <w:color w:val="231F1C"/>
          <w:spacing w:val="11"/>
          <w:w w:val="105"/>
        </w:rPr>
        <w:t>kého</w:t>
      </w:r>
      <w:r>
        <w:rPr>
          <w:color w:val="605B59"/>
          <w:spacing w:val="11"/>
          <w:w w:val="105"/>
        </w:rPr>
        <w:t>«</w:t>
      </w:r>
      <w:r>
        <w:rPr>
          <w:color w:val="605B59"/>
          <w:spacing w:val="11"/>
          <w:w w:val="105"/>
        </w:rPr>
        <w:tab/>
      </w:r>
      <w:r>
        <w:rPr>
          <w:color w:val="4D4642"/>
          <w:w w:val="105"/>
        </w:rPr>
        <w:t>-</w:t>
      </w:r>
    </w:p>
    <w:p w14:paraId="632D1C4B" w14:textId="77777777" w:rsidR="00C15083" w:rsidRDefault="00C15083">
      <w:pPr>
        <w:pStyle w:val="Zkladntext"/>
        <w:kinsoku w:val="0"/>
        <w:overflowPunct w:val="0"/>
        <w:spacing w:line="174" w:lineRule="exact"/>
        <w:ind w:left="229"/>
        <w:rPr>
          <w:color w:val="4D4642"/>
          <w:w w:val="120"/>
        </w:rPr>
      </w:pPr>
      <w:r>
        <w:rPr>
          <w:color w:val="3B3634"/>
          <w:w w:val="120"/>
        </w:rPr>
        <w:t xml:space="preserve">tím </w:t>
      </w:r>
      <w:r>
        <w:rPr>
          <w:color w:val="3B3634"/>
          <w:w w:val="120"/>
          <w:sz w:val="27"/>
          <w:szCs w:val="27"/>
        </w:rPr>
        <w:t xml:space="preserve">se </w:t>
      </w:r>
      <w:r>
        <w:rPr>
          <w:color w:val="3B3634"/>
          <w:w w:val="120"/>
        </w:rPr>
        <w:t xml:space="preserve">vychová Evropan. </w:t>
      </w:r>
      <w:r>
        <w:rPr>
          <w:color w:val="4D4642"/>
          <w:w w:val="120"/>
        </w:rPr>
        <w:t>Praktic-</w:t>
      </w:r>
    </w:p>
    <w:p w14:paraId="54A36733" w14:textId="77777777" w:rsidR="00C15083" w:rsidRDefault="00C15083">
      <w:pPr>
        <w:pStyle w:val="Zkladntext"/>
        <w:tabs>
          <w:tab w:val="left" w:pos="789"/>
        </w:tabs>
        <w:kinsoku w:val="0"/>
        <w:overflowPunct w:val="0"/>
        <w:spacing w:before="148" w:line="290" w:lineRule="atLeast"/>
        <w:ind w:left="256" w:right="200" w:hanging="137"/>
        <w:rPr>
          <w:color w:val="3B3634"/>
          <w:w w:val="110"/>
        </w:rPr>
      </w:pPr>
      <w:r>
        <w:rPr>
          <w:sz w:val="24"/>
          <w:szCs w:val="24"/>
        </w:rPr>
        <w:br w:type="column"/>
      </w:r>
      <w:r>
        <w:rPr>
          <w:color w:val="4D4642"/>
          <w:w w:val="110"/>
        </w:rPr>
        <w:t>e</w:t>
      </w:r>
      <w:r>
        <w:rPr>
          <w:color w:val="4D4642"/>
          <w:w w:val="110"/>
        </w:rPr>
        <w:tab/>
      </w:r>
      <w:r>
        <w:rPr>
          <w:color w:val="4D4642"/>
          <w:w w:val="110"/>
        </w:rPr>
        <w:tab/>
      </w:r>
      <w:r>
        <w:rPr>
          <w:color w:val="4D4642"/>
          <w:w w:val="110"/>
        </w:rPr>
        <w:t xml:space="preserve">pc:kou </w:t>
      </w:r>
      <w:r>
        <w:rPr>
          <w:color w:val="3B3634"/>
          <w:w w:val="110"/>
        </w:rPr>
        <w:t xml:space="preserve">platnost, aby nebylo </w:t>
      </w:r>
      <w:r>
        <w:rPr>
          <w:color w:val="231F1C"/>
          <w:spacing w:val="3"/>
          <w:w w:val="110"/>
        </w:rPr>
        <w:t>nu</w:t>
      </w:r>
      <w:r>
        <w:rPr>
          <w:color w:val="4D4642"/>
          <w:spacing w:val="3"/>
          <w:w w:val="110"/>
        </w:rPr>
        <w:t xml:space="preserve">tno </w:t>
      </w:r>
      <w:r>
        <w:rPr>
          <w:color w:val="231F1C"/>
          <w:w w:val="110"/>
        </w:rPr>
        <w:t>no­</w:t>
      </w:r>
      <w:r>
        <w:rPr>
          <w:color w:val="4D4642"/>
          <w:w w:val="110"/>
        </w:rPr>
        <w:t xml:space="preserve"> strifikovat </w:t>
      </w:r>
      <w:r>
        <w:rPr>
          <w:color w:val="3B3634"/>
          <w:w w:val="110"/>
        </w:rPr>
        <w:t xml:space="preserve">diplomy </w:t>
      </w:r>
      <w:r>
        <w:rPr>
          <w:color w:val="4D4642"/>
          <w:w w:val="110"/>
        </w:rPr>
        <w:t xml:space="preserve">a aby se </w:t>
      </w:r>
      <w:r>
        <w:rPr>
          <w:color w:val="3B3634"/>
          <w:w w:val="110"/>
        </w:rPr>
        <w:t>otázka</w:t>
      </w:r>
      <w:r>
        <w:rPr>
          <w:color w:val="3B3634"/>
          <w:spacing w:val="8"/>
          <w:w w:val="110"/>
        </w:rPr>
        <w:t xml:space="preserve"> </w:t>
      </w:r>
      <w:r>
        <w:rPr>
          <w:color w:val="3B3634"/>
          <w:w w:val="110"/>
        </w:rPr>
        <w:t>praktic­</w:t>
      </w:r>
    </w:p>
    <w:p w14:paraId="1BBAF655" w14:textId="77777777" w:rsidR="00C15083" w:rsidRDefault="00C15083">
      <w:pPr>
        <w:pStyle w:val="Zkladntext"/>
        <w:tabs>
          <w:tab w:val="left" w:pos="789"/>
        </w:tabs>
        <w:kinsoku w:val="0"/>
        <w:overflowPunct w:val="0"/>
        <w:spacing w:before="148" w:line="290" w:lineRule="atLeast"/>
        <w:ind w:left="256" w:right="200" w:hanging="137"/>
        <w:rPr>
          <w:color w:val="3B3634"/>
          <w:w w:val="110"/>
        </w:rPr>
        <w:sectPr w:rsidR="00000000">
          <w:type w:val="continuous"/>
          <w:pgSz w:w="11910" w:h="16850"/>
          <w:pgMar w:top="760" w:right="0" w:bottom="280" w:left="380" w:header="708" w:footer="708" w:gutter="0"/>
          <w:cols w:num="3" w:space="708" w:equalWidth="0">
            <w:col w:w="770" w:space="40"/>
            <w:col w:w="4589" w:space="439"/>
            <w:col w:w="5692"/>
          </w:cols>
          <w:noEndnote/>
        </w:sectPr>
      </w:pPr>
    </w:p>
    <w:p w14:paraId="6E88D672" w14:textId="77777777" w:rsidR="00C15083" w:rsidRDefault="00C15083">
      <w:pPr>
        <w:pStyle w:val="Zkladntext"/>
        <w:kinsoku w:val="0"/>
        <w:overflowPunct w:val="0"/>
        <w:spacing w:line="109" w:lineRule="auto"/>
        <w:ind w:left="107"/>
        <w:rPr>
          <w:color w:val="3B3634"/>
          <w:w w:val="115"/>
        </w:rPr>
      </w:pPr>
      <w:r>
        <w:rPr>
          <w:rFonts w:ascii="Arial" w:hAnsi="Arial" w:cs="Arial"/>
          <w:color w:val="3B3634"/>
          <w:spacing w:val="-15"/>
          <w:w w:val="115"/>
          <w:position w:val="11"/>
          <w:sz w:val="23"/>
          <w:szCs w:val="23"/>
        </w:rPr>
        <w:t>p</w:t>
      </w:r>
      <w:r>
        <w:rPr>
          <w:color w:val="3B3634"/>
          <w:spacing w:val="-15"/>
          <w:w w:val="115"/>
          <w:position w:val="13"/>
        </w:rPr>
        <w:t>ro</w:t>
      </w:r>
      <w:r>
        <w:rPr>
          <w:color w:val="3B3634"/>
          <w:spacing w:val="-15"/>
          <w:w w:val="115"/>
        </w:rPr>
        <w:t>.</w:t>
      </w:r>
      <w:r>
        <w:rPr>
          <w:color w:val="3B3634"/>
          <w:spacing w:val="-15"/>
          <w:w w:val="115"/>
          <w:position w:val="13"/>
        </w:rPr>
        <w:t>toez</w:t>
      </w:r>
      <w:r>
        <w:rPr>
          <w:color w:val="3B3634"/>
          <w:spacing w:val="-15"/>
          <w:w w:val="115"/>
        </w:rPr>
        <w:t>ušit</w:t>
      </w:r>
      <w:r>
        <w:rPr>
          <w:color w:val="3B3634"/>
          <w:spacing w:val="-25"/>
          <w:w w:val="115"/>
        </w:rPr>
        <w:t xml:space="preserve"> </w:t>
      </w:r>
      <w:r>
        <w:rPr>
          <w:color w:val="3B3634"/>
          <w:w w:val="115"/>
        </w:rPr>
        <w:t>striktně</w:t>
      </w:r>
      <w:r>
        <w:rPr>
          <w:color w:val="3B3634"/>
          <w:spacing w:val="-22"/>
          <w:w w:val="115"/>
        </w:rPr>
        <w:t xml:space="preserve"> </w:t>
      </w:r>
      <w:r>
        <w:rPr>
          <w:color w:val="3B3634"/>
          <w:w w:val="115"/>
        </w:rPr>
        <w:t>dosava</w:t>
      </w:r>
      <w:r>
        <w:rPr>
          <w:rFonts w:ascii="Arial" w:hAnsi="Arial" w:cs="Arial"/>
          <w:color w:val="3B3634"/>
          <w:w w:val="115"/>
          <w:position w:val="13"/>
          <w:sz w:val="24"/>
          <w:szCs w:val="24"/>
        </w:rPr>
        <w:t>dn'</w:t>
      </w:r>
      <w:r>
        <w:rPr>
          <w:rFonts w:ascii="Arial" w:hAnsi="Arial" w:cs="Arial"/>
          <w:color w:val="3B3634"/>
          <w:spacing w:val="-59"/>
          <w:w w:val="115"/>
          <w:position w:val="13"/>
          <w:sz w:val="24"/>
          <w:szCs w:val="24"/>
        </w:rPr>
        <w:t xml:space="preserve"> </w:t>
      </w:r>
      <w:r>
        <w:rPr>
          <w:color w:val="3B3634"/>
          <w:w w:val="115"/>
          <w:sz w:val="18"/>
          <w:szCs w:val="18"/>
        </w:rPr>
        <w:t>1</w:t>
      </w:r>
      <w:r>
        <w:rPr>
          <w:color w:val="3B3634"/>
          <w:spacing w:val="-3"/>
          <w:w w:val="115"/>
          <w:sz w:val="18"/>
          <w:szCs w:val="18"/>
        </w:rPr>
        <w:t xml:space="preserve"> </w:t>
      </w:r>
      <w:r>
        <w:rPr>
          <w:color w:val="3B3634"/>
          <w:spacing w:val="-15"/>
          <w:w w:val="115"/>
        </w:rPr>
        <w:t>vyu</w:t>
      </w:r>
      <w:r>
        <w:rPr>
          <w:rFonts w:ascii="Arial" w:hAnsi="Arial" w:cs="Arial"/>
          <w:color w:val="4D4642"/>
          <w:spacing w:val="-15"/>
          <w:w w:val="115"/>
          <w:position w:val="13"/>
          <w:sz w:val="24"/>
          <w:szCs w:val="24"/>
        </w:rPr>
        <w:t>"</w:t>
      </w:r>
      <w:r>
        <w:rPr>
          <w:color w:val="3B3634"/>
          <w:spacing w:val="-15"/>
          <w:w w:val="115"/>
        </w:rPr>
        <w:t>co</w:t>
      </w:r>
      <w:r>
        <w:rPr>
          <w:rFonts w:ascii="Arial" w:hAnsi="Arial" w:cs="Arial"/>
          <w:color w:val="3B3634"/>
          <w:spacing w:val="-15"/>
          <w:w w:val="115"/>
          <w:position w:val="13"/>
          <w:sz w:val="24"/>
          <w:szCs w:val="24"/>
        </w:rPr>
        <w:t>,</w:t>
      </w:r>
      <w:r>
        <w:rPr>
          <w:color w:val="3B3634"/>
          <w:spacing w:val="-15"/>
          <w:w w:val="115"/>
        </w:rPr>
        <w:t>va</w:t>
      </w:r>
      <w:r>
        <w:rPr>
          <w:rFonts w:ascii="Arial" w:hAnsi="Arial" w:cs="Arial"/>
          <w:color w:val="3B3634"/>
          <w:spacing w:val="-15"/>
          <w:w w:val="115"/>
          <w:position w:val="13"/>
          <w:sz w:val="24"/>
          <w:szCs w:val="24"/>
        </w:rPr>
        <w:t>,</w:t>
      </w:r>
      <w:r>
        <w:rPr>
          <w:color w:val="3B3634"/>
          <w:spacing w:val="-15"/>
          <w:w w:val="115"/>
        </w:rPr>
        <w:t>n1</w:t>
      </w:r>
      <w:r>
        <w:rPr>
          <w:color w:val="3B3634"/>
          <w:spacing w:val="-22"/>
          <w:w w:val="115"/>
        </w:rPr>
        <w:t xml:space="preserve"> </w:t>
      </w:r>
      <w:r>
        <w:rPr>
          <w:rFonts w:ascii="Arial" w:hAnsi="Arial" w:cs="Arial"/>
          <w:color w:val="3B3634"/>
          <w:spacing w:val="-33"/>
          <w:w w:val="115"/>
          <w:position w:val="13"/>
          <w:sz w:val="24"/>
          <w:szCs w:val="24"/>
        </w:rPr>
        <w:t>d"</w:t>
      </w:r>
      <w:r>
        <w:rPr>
          <w:color w:val="3B3634"/>
          <w:spacing w:val="-33"/>
          <w:w w:val="115"/>
        </w:rPr>
        <w:t>e</w:t>
      </w:r>
      <w:r>
        <w:rPr>
          <w:rFonts w:ascii="Arial" w:hAnsi="Arial" w:cs="Arial"/>
          <w:color w:val="3B3634"/>
          <w:spacing w:val="-33"/>
          <w:w w:val="115"/>
          <w:position w:val="13"/>
          <w:sz w:val="24"/>
          <w:szCs w:val="24"/>
        </w:rPr>
        <w:t>'</w:t>
      </w:r>
      <w:r>
        <w:rPr>
          <w:rFonts w:ascii="Arial" w:hAnsi="Arial" w:cs="Arial"/>
          <w:color w:val="3B3634"/>
          <w:spacing w:val="-65"/>
          <w:w w:val="115"/>
          <w:position w:val="13"/>
          <w:sz w:val="24"/>
          <w:szCs w:val="24"/>
        </w:rPr>
        <w:t xml:space="preserve"> </w:t>
      </w:r>
      <w:r>
        <w:rPr>
          <w:color w:val="3B3634"/>
          <w:w w:val="115"/>
        </w:rPr>
        <w:t>-</w:t>
      </w:r>
    </w:p>
    <w:p w14:paraId="1297BCC4" w14:textId="77777777" w:rsidR="00C15083" w:rsidRDefault="00C15083">
      <w:pPr>
        <w:pStyle w:val="Zkladntext"/>
        <w:kinsoku w:val="0"/>
        <w:overflowPunct w:val="0"/>
        <w:spacing w:line="211" w:lineRule="exact"/>
        <w:ind w:left="203"/>
        <w:rPr>
          <w:color w:val="3B3634"/>
          <w:w w:val="110"/>
        </w:rPr>
      </w:pPr>
      <w:r>
        <w:rPr>
          <w:noProof/>
        </w:rPr>
        <w:pict w14:anchorId="01FC9C5F">
          <v:shape id="_x0000_s1105" type="#_x0000_t202" style="position:absolute;left:0;text-align:left;margin-left:24.05pt;margin-top:6.15pt;width:251.55pt;height:21.3pt;z-index:-251626496;mso-position-horizontal-relative:page;mso-position-vertical-relative:text" o:allowincell="f" filled="f" stroked="f">
            <v:textbox inset="0,0,0,0">
              <w:txbxContent>
                <w:p w14:paraId="69630C08" w14:textId="77777777" w:rsidR="00C15083" w:rsidRDefault="00C15083">
                  <w:pPr>
                    <w:pStyle w:val="Zkladntext"/>
                    <w:tabs>
                      <w:tab w:val="left" w:pos="3903"/>
                      <w:tab w:val="left" w:pos="4738"/>
                    </w:tabs>
                    <w:kinsoku w:val="0"/>
                    <w:overflowPunct w:val="0"/>
                    <w:spacing w:line="229" w:lineRule="auto"/>
                    <w:rPr>
                      <w:color w:val="605B59"/>
                      <w:w w:val="60"/>
                      <w:sz w:val="28"/>
                      <w:szCs w:val="28"/>
                    </w:rPr>
                  </w:pPr>
                  <w:r>
                    <w:rPr>
                      <w:color w:val="3B3634"/>
                      <w:spacing w:val="-37"/>
                      <w:w w:val="75"/>
                      <w:position w:val="-12"/>
                    </w:rPr>
                    <w:t>.</w:t>
                  </w:r>
                  <w:r>
                    <w:rPr>
                      <w:color w:val="231F1C"/>
                      <w:spacing w:val="-37"/>
                      <w:w w:val="75"/>
                    </w:rPr>
                    <w:t>1</w:t>
                  </w:r>
                  <w:r>
                    <w:rPr>
                      <w:color w:val="3B3634"/>
                      <w:spacing w:val="-37"/>
                      <w:w w:val="75"/>
                      <w:position w:val="-12"/>
                    </w:rPr>
                    <w:t>,</w:t>
                  </w:r>
                  <w:r>
                    <w:rPr>
                      <w:color w:val="3B3634"/>
                      <w:spacing w:val="-37"/>
                      <w:w w:val="75"/>
                      <w:position w:val="-12"/>
                    </w:rPr>
                    <w:tab/>
                  </w:r>
                  <w:r>
                    <w:rPr>
                      <w:color w:val="3B3634"/>
                      <w:w w:val="75"/>
                      <w:sz w:val="28"/>
                      <w:szCs w:val="28"/>
                    </w:rPr>
                    <w:t>t</w:t>
                  </w:r>
                  <w:r>
                    <w:rPr>
                      <w:color w:val="3B3634"/>
                      <w:w w:val="75"/>
                      <w:sz w:val="28"/>
                      <w:szCs w:val="28"/>
                    </w:rPr>
                    <w:tab/>
                  </w:r>
                  <w:r>
                    <w:rPr>
                      <w:color w:val="4D4642"/>
                      <w:w w:val="60"/>
                      <w:sz w:val="28"/>
                      <w:szCs w:val="28"/>
                    </w:rPr>
                    <w:t>"'·</w:t>
                  </w:r>
                  <w:r>
                    <w:rPr>
                      <w:color w:val="605B59"/>
                      <w:w w:val="60"/>
                      <w:sz w:val="28"/>
                      <w:szCs w:val="28"/>
                    </w:rPr>
                    <w:t>...</w:t>
                  </w:r>
                </w:p>
              </w:txbxContent>
            </v:textbox>
            <w10:wrap anchorx="page"/>
          </v:shape>
        </w:pict>
      </w:r>
      <w:r>
        <w:rPr>
          <w:color w:val="231F1C"/>
          <w:w w:val="110"/>
          <w:sz w:val="27"/>
          <w:szCs w:val="27"/>
        </w:rPr>
        <w:t xml:space="preserve">y </w:t>
      </w:r>
      <w:r>
        <w:rPr>
          <w:color w:val="231F1C"/>
          <w:w w:val="95"/>
          <w:sz w:val="27"/>
          <w:szCs w:val="27"/>
        </w:rPr>
        <w:t xml:space="preserve">·.  </w:t>
      </w:r>
      <w:r>
        <w:rPr>
          <w:color w:val="3B3634"/>
          <w:w w:val="110"/>
        </w:rPr>
        <w:t>zr   pTotože  nacionalistický  přízvuk</w:t>
      </w:r>
      <w:r>
        <w:rPr>
          <w:color w:val="3B3634"/>
          <w:spacing w:val="10"/>
          <w:w w:val="110"/>
        </w:rPr>
        <w:t xml:space="preserve"> </w:t>
      </w:r>
      <w:r>
        <w:rPr>
          <w:color w:val="4D4642"/>
          <w:w w:val="110"/>
        </w:rPr>
        <w:t>(</w:t>
      </w:r>
      <w:r>
        <w:rPr>
          <w:color w:val="3B3634"/>
          <w:w w:val="110"/>
        </w:rPr>
        <w:t>sla-</w:t>
      </w:r>
    </w:p>
    <w:p w14:paraId="62316DAA" w14:textId="77777777" w:rsidR="00C15083" w:rsidRDefault="00C15083">
      <w:pPr>
        <w:pStyle w:val="Zkladntext"/>
        <w:tabs>
          <w:tab w:val="left" w:pos="1383"/>
        </w:tabs>
        <w:kinsoku w:val="0"/>
        <w:overflowPunct w:val="0"/>
        <w:spacing w:line="224" w:lineRule="exact"/>
        <w:ind w:left="212"/>
        <w:rPr>
          <w:color w:val="3B3634"/>
          <w:w w:val="120"/>
        </w:rPr>
      </w:pPr>
      <w:r>
        <w:rPr>
          <w:noProof/>
        </w:rPr>
        <w:pict w14:anchorId="5307A43B">
          <v:shape id="_x0000_s1106" type="#_x0000_t202" style="position:absolute;left:0;text-align:left;margin-left:25pt;margin-top:24.65pt;width:245.3pt;height:16.65pt;z-index:-251624448;mso-position-horizontal-relative:page;mso-position-vertical-relative:text" o:allowincell="f" filled="f" stroked="f">
            <v:textbox inset="0,0,0,0">
              <w:txbxContent>
                <w:p w14:paraId="5C2FC511" w14:textId="77777777" w:rsidR="00C15083" w:rsidRDefault="00C15083">
                  <w:pPr>
                    <w:pStyle w:val="Zkladntext"/>
                    <w:tabs>
                      <w:tab w:val="left" w:pos="2269"/>
                      <w:tab w:val="left" w:pos="2673"/>
                      <w:tab w:val="left" w:pos="4145"/>
                      <w:tab w:val="left" w:pos="4539"/>
                    </w:tabs>
                    <w:kinsoku w:val="0"/>
                    <w:overflowPunct w:val="0"/>
                    <w:spacing w:line="333" w:lineRule="exact"/>
                    <w:rPr>
                      <w:rFonts w:ascii="Arial" w:hAnsi="Arial" w:cs="Arial"/>
                      <w:color w:val="4D4642"/>
                      <w:spacing w:val="-18"/>
                      <w:sz w:val="24"/>
                      <w:szCs w:val="24"/>
                    </w:rPr>
                  </w:pPr>
                  <w:r>
                    <w:rPr>
                      <w:color w:val="231F1C"/>
                    </w:rPr>
                    <w:t>van1</w:t>
                  </w:r>
                  <w:r>
                    <w:rPr>
                      <w:color w:val="231F1C"/>
                    </w:rPr>
                    <w:tab/>
                  </w:r>
                  <w:r>
                    <w:rPr>
                      <w:color w:val="605B59"/>
                      <w:w w:val="80"/>
                    </w:rPr>
                    <w:t>..,</w:t>
                  </w:r>
                  <w:r>
                    <w:rPr>
                      <w:color w:val="605B59"/>
                      <w:w w:val="80"/>
                    </w:rPr>
                    <w:tab/>
                  </w:r>
                  <w:r>
                    <w:rPr>
                      <w:color w:val="3B3634"/>
                      <w:w w:val="80"/>
                      <w:sz w:val="30"/>
                      <w:szCs w:val="30"/>
                    </w:rPr>
                    <w:t>t</w:t>
                  </w:r>
                  <w:r>
                    <w:rPr>
                      <w:color w:val="3B3634"/>
                      <w:w w:val="80"/>
                      <w:sz w:val="30"/>
                      <w:szCs w:val="30"/>
                    </w:rPr>
                    <w:tab/>
                  </w:r>
                  <w:r>
                    <w:rPr>
                      <w:color w:val="3B3634"/>
                      <w:sz w:val="30"/>
                      <w:szCs w:val="30"/>
                    </w:rPr>
                    <w:t>.</w:t>
                  </w:r>
                  <w:r>
                    <w:rPr>
                      <w:color w:val="3B3634"/>
                      <w:sz w:val="30"/>
                      <w:szCs w:val="30"/>
                    </w:rPr>
                    <w:tab/>
                  </w:r>
                  <w:r>
                    <w:rPr>
                      <w:rFonts w:ascii="Arial" w:hAnsi="Arial" w:cs="Arial"/>
                      <w:color w:val="3B3634"/>
                      <w:sz w:val="24"/>
                      <w:szCs w:val="24"/>
                    </w:rPr>
                    <w:t>t'</w:t>
                  </w:r>
                  <w:r>
                    <w:rPr>
                      <w:rFonts w:ascii="Arial" w:hAnsi="Arial" w:cs="Arial"/>
                      <w:color w:val="3B3634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D4642"/>
                      <w:spacing w:val="-18"/>
                      <w:sz w:val="24"/>
                      <w:szCs w:val="24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color w:val="231F1C"/>
          <w:w w:val="87"/>
          <w:position w:val="12"/>
        </w:rPr>
        <w:t>e</w:t>
      </w:r>
      <w:r>
        <w:rPr>
          <w:color w:val="231F1C"/>
          <w:spacing w:val="-16"/>
          <w:w w:val="87"/>
          <w:position w:val="12"/>
        </w:rPr>
        <w:t>p</w:t>
      </w:r>
      <w:r>
        <w:rPr>
          <w:color w:val="3B3634"/>
          <w:spacing w:val="-31"/>
          <w:w w:val="74"/>
        </w:rPr>
        <w:t>,</w:t>
      </w:r>
      <w:r>
        <w:rPr>
          <w:color w:val="231F1C"/>
          <w:w w:val="87"/>
          <w:position w:val="12"/>
        </w:rPr>
        <w:t>1s</w:t>
      </w:r>
      <w:r>
        <w:rPr>
          <w:color w:val="231F1C"/>
          <w:spacing w:val="-103"/>
          <w:w w:val="87"/>
          <w:position w:val="12"/>
        </w:rPr>
        <w:t>u</w:t>
      </w:r>
      <w:r>
        <w:rPr>
          <w:color w:val="3B3634"/>
          <w:w w:val="109"/>
        </w:rPr>
        <w:t>bitvy</w:t>
      </w:r>
      <w:r>
        <w:rPr>
          <w:color w:val="3B3634"/>
        </w:rPr>
        <w:tab/>
      </w:r>
      <w:r>
        <w:rPr>
          <w:color w:val="3B3634"/>
          <w:w w:val="104"/>
        </w:rPr>
        <w:t>h·rdi</w:t>
      </w:r>
      <w:r>
        <w:rPr>
          <w:color w:val="3B3634"/>
          <w:spacing w:val="-78"/>
          <w:w w:val="104"/>
        </w:rPr>
        <w:t>n</w:t>
      </w:r>
      <w:r>
        <w:rPr>
          <w:color w:val="231F1C"/>
          <w:w w:val="74"/>
          <w:position w:val="12"/>
        </w:rPr>
        <w:t>,</w:t>
      </w:r>
      <w:r>
        <w:rPr>
          <w:color w:val="231F1C"/>
          <w:spacing w:val="-32"/>
          <w:position w:val="12"/>
        </w:rPr>
        <w:t xml:space="preserve"> </w:t>
      </w:r>
      <w:r>
        <w:rPr>
          <w:color w:val="3B3634"/>
          <w:w w:val="104"/>
        </w:rPr>
        <w:t>m</w:t>
      </w:r>
      <w:r>
        <w:rPr>
          <w:color w:val="3B3634"/>
        </w:rPr>
        <w:t xml:space="preserve">  </w:t>
      </w:r>
      <w:r>
        <w:rPr>
          <w:color w:val="3B3634"/>
          <w:spacing w:val="-26"/>
        </w:rPr>
        <w:t xml:space="preserve"> </w:t>
      </w:r>
      <w:r>
        <w:rPr>
          <w:color w:val="3B3634"/>
          <w:w w:val="104"/>
        </w:rPr>
        <w:t>kr</w:t>
      </w:r>
      <w:r>
        <w:rPr>
          <w:color w:val="3B3634"/>
          <w:spacing w:val="-43"/>
          <w:w w:val="104"/>
        </w:rPr>
        <w:t>a</w:t>
      </w:r>
      <w:r>
        <w:rPr>
          <w:color w:val="3B3634"/>
          <w:w w:val="74"/>
          <w:position w:val="12"/>
        </w:rPr>
        <w:t>,</w:t>
      </w:r>
      <w:r>
        <w:rPr>
          <w:color w:val="3B3634"/>
          <w:spacing w:val="-14"/>
          <w:position w:val="12"/>
        </w:rPr>
        <w:t xml:space="preserve"> </w:t>
      </w:r>
      <w:r>
        <w:rPr>
          <w:color w:val="3B3634"/>
          <w:spacing w:val="-18"/>
          <w:w w:val="96"/>
          <w:position w:val="1"/>
        </w:rPr>
        <w:t>1</w:t>
      </w:r>
      <w:r>
        <w:rPr>
          <w:color w:val="3B3634"/>
          <w:spacing w:val="-52"/>
          <w:w w:val="112"/>
        </w:rPr>
        <w:t>o</w:t>
      </w:r>
      <w:r>
        <w:rPr>
          <w:color w:val="3B3634"/>
          <w:spacing w:val="2"/>
          <w:w w:val="79"/>
          <w:position w:val="12"/>
        </w:rPr>
        <w:t>,</w:t>
      </w:r>
      <w:r>
        <w:rPr>
          <w:color w:val="3B3634"/>
          <w:w w:val="112"/>
        </w:rPr>
        <w:t>ve,</w:t>
      </w:r>
      <w:r>
        <w:rPr>
          <w:color w:val="3B3634"/>
          <w:spacing w:val="5"/>
        </w:rPr>
        <w:t xml:space="preserve"> </w:t>
      </w:r>
      <w:r>
        <w:rPr>
          <w:color w:val="3B3634"/>
          <w:w w:val="85"/>
          <w:position w:val="12"/>
        </w:rPr>
        <w:t>k</w:t>
      </w:r>
      <w:r>
        <w:rPr>
          <w:color w:val="3B3634"/>
          <w:position w:val="12"/>
        </w:rPr>
        <w:t xml:space="preserve"> </w:t>
      </w:r>
      <w:r>
        <w:rPr>
          <w:color w:val="3B3634"/>
          <w:spacing w:val="7"/>
          <w:position w:val="12"/>
        </w:rPr>
        <w:t xml:space="preserve"> </w:t>
      </w:r>
      <w:r>
        <w:rPr>
          <w:color w:val="3B3634"/>
          <w:w w:val="107"/>
        </w:rPr>
        <w:t>o</w:t>
      </w:r>
      <w:r>
        <w:rPr>
          <w:color w:val="3B3634"/>
          <w:spacing w:val="-68"/>
          <w:w w:val="107"/>
        </w:rPr>
        <w:t>r</w:t>
      </w:r>
      <w:r>
        <w:rPr>
          <w:color w:val="4D4642"/>
          <w:spacing w:val="-4"/>
          <w:w w:val="85"/>
          <w:position w:val="12"/>
        </w:rPr>
        <w:t>·</w:t>
      </w:r>
      <w:r>
        <w:rPr>
          <w:color w:val="3B3634"/>
          <w:spacing w:val="-101"/>
          <w:w w:val="107"/>
        </w:rPr>
        <w:t>1</w:t>
      </w:r>
      <w:r>
        <w:rPr>
          <w:color w:val="3B3634"/>
          <w:w w:val="85"/>
          <w:position w:val="12"/>
        </w:rPr>
        <w:t>·</w:t>
      </w:r>
      <w:r>
        <w:rPr>
          <w:color w:val="3B3634"/>
          <w:spacing w:val="-33"/>
          <w:position w:val="12"/>
        </w:rPr>
        <w:t xml:space="preserve"> </w:t>
      </w:r>
      <w:r>
        <w:rPr>
          <w:color w:val="3B3634"/>
          <w:w w:val="107"/>
        </w:rPr>
        <w:t>s</w:t>
      </w:r>
      <w:r>
        <w:rPr>
          <w:color w:val="3B3634"/>
        </w:rPr>
        <w:t xml:space="preserve"> </w:t>
      </w:r>
      <w:r>
        <w:rPr>
          <w:color w:val="3B3634"/>
          <w:spacing w:val="-7"/>
        </w:rPr>
        <w:t xml:space="preserve"> </w:t>
      </w:r>
      <w:r>
        <w:rPr>
          <w:color w:val="3B3634"/>
          <w:w w:val="107"/>
        </w:rPr>
        <w:t>,</w:t>
      </w:r>
      <w:r>
        <w:rPr>
          <w:color w:val="3B3634"/>
        </w:rPr>
        <w:t xml:space="preserve"> </w:t>
      </w:r>
      <w:r>
        <w:rPr>
          <w:color w:val="3B3634"/>
          <w:spacing w:val="24"/>
        </w:rPr>
        <w:t xml:space="preserve"> </w:t>
      </w:r>
      <w:r>
        <w:rPr>
          <w:color w:val="3B3634"/>
          <w:w w:val="120"/>
        </w:rPr>
        <w:t>rozsiro-</w:t>
      </w:r>
    </w:p>
    <w:p w14:paraId="1D48F105" w14:textId="77777777" w:rsidR="00C15083" w:rsidRDefault="00C15083">
      <w:pPr>
        <w:pStyle w:val="Zkladntext"/>
        <w:tabs>
          <w:tab w:val="left" w:pos="1041"/>
          <w:tab w:val="left" w:pos="5028"/>
        </w:tabs>
        <w:kinsoku w:val="0"/>
        <w:overflowPunct w:val="0"/>
        <w:spacing w:before="44" w:line="228" w:lineRule="auto"/>
        <w:ind w:left="105" w:right="207" w:hanging="5"/>
        <w:rPr>
          <w:rFonts w:ascii="Arial" w:hAnsi="Arial" w:cs="Arial"/>
          <w:color w:val="231F1C"/>
          <w:w w:val="10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3B3634"/>
          <w:w w:val="110"/>
        </w:rPr>
        <w:t xml:space="preserve">k_ého uplatnení </w:t>
      </w:r>
      <w:r>
        <w:rPr>
          <w:color w:val="4D4642"/>
          <w:w w:val="110"/>
        </w:rPr>
        <w:t xml:space="preserve">evropského vzdělance </w:t>
      </w:r>
      <w:r>
        <w:rPr>
          <w:color w:val="231F1C"/>
          <w:w w:val="110"/>
        </w:rPr>
        <w:t xml:space="preserve">ome­ </w:t>
      </w:r>
      <w:r>
        <w:rPr>
          <w:color w:val="3B3634"/>
          <w:w w:val="110"/>
        </w:rPr>
        <w:t>zila  n</w:t>
      </w:r>
      <w:r>
        <w:rPr>
          <w:color w:val="3B3634"/>
          <w:w w:val="110"/>
        </w:rPr>
        <w:tab/>
        <w:t>ciste  privátn!  projev</w:t>
      </w:r>
      <w:r>
        <w:rPr>
          <w:color w:val="3B3634"/>
          <w:spacing w:val="64"/>
          <w:w w:val="110"/>
        </w:rPr>
        <w:t xml:space="preserve"> </w:t>
      </w:r>
      <w:r>
        <w:rPr>
          <w:color w:val="3B3634"/>
          <w:w w:val="110"/>
        </w:rPr>
        <w:t xml:space="preserve">jeho </w:t>
      </w:r>
      <w:r>
        <w:rPr>
          <w:color w:val="3B3634"/>
          <w:spacing w:val="4"/>
          <w:w w:val="110"/>
        </w:rPr>
        <w:t xml:space="preserve"> </w:t>
      </w:r>
      <w:r>
        <w:rPr>
          <w:color w:val="3B3634"/>
          <w:w w:val="110"/>
        </w:rPr>
        <w:t>vůle</w:t>
      </w:r>
      <w:r>
        <w:rPr>
          <w:rFonts w:ascii="Arial" w:hAnsi="Arial" w:cs="Arial"/>
          <w:color w:val="231F1C"/>
          <w:w w:val="110"/>
          <w:sz w:val="23"/>
          <w:szCs w:val="23"/>
        </w:rPr>
        <w:t>a</w:t>
      </w:r>
      <w:r>
        <w:rPr>
          <w:rFonts w:ascii="Arial" w:hAnsi="Arial" w:cs="Arial"/>
          <w:color w:val="231F1C"/>
          <w:w w:val="110"/>
          <w:sz w:val="23"/>
          <w:szCs w:val="23"/>
        </w:rPr>
        <w:tab/>
      </w:r>
      <w:r>
        <w:rPr>
          <w:rFonts w:ascii="Arial" w:hAnsi="Arial" w:cs="Arial"/>
          <w:color w:val="231F1C"/>
          <w:w w:val="105"/>
          <w:sz w:val="23"/>
          <w:szCs w:val="23"/>
        </w:rPr>
        <w:t>ja„</w:t>
      </w:r>
    </w:p>
    <w:p w14:paraId="125313A0" w14:textId="77777777" w:rsidR="00C15083" w:rsidRDefault="00C15083">
      <w:pPr>
        <w:pStyle w:val="Zkladntext"/>
        <w:kinsoku w:val="0"/>
        <w:overflowPunct w:val="0"/>
        <w:spacing w:line="14" w:lineRule="exact"/>
        <w:ind w:left="108"/>
        <w:rPr>
          <w:color w:val="231F1C"/>
          <w:w w:val="115"/>
        </w:rPr>
      </w:pPr>
      <w:r>
        <w:rPr>
          <w:color w:val="3B3634"/>
          <w:w w:val="115"/>
        </w:rPr>
        <w:t>zykovych schopnosti. Tento projekt</w:t>
      </w:r>
      <w:r>
        <w:rPr>
          <w:color w:val="3B3634"/>
          <w:spacing w:val="63"/>
          <w:w w:val="115"/>
        </w:rPr>
        <w:t xml:space="preserve"> </w:t>
      </w:r>
      <w:r>
        <w:rPr>
          <w:color w:val="231F1C"/>
          <w:w w:val="115"/>
        </w:rPr>
        <w:t>by</w:t>
      </w:r>
    </w:p>
    <w:p w14:paraId="1824AD8E" w14:textId="77777777" w:rsidR="00C15083" w:rsidRDefault="00C15083">
      <w:pPr>
        <w:pStyle w:val="Zkladntext"/>
        <w:kinsoku w:val="0"/>
        <w:overflowPunct w:val="0"/>
        <w:spacing w:line="14" w:lineRule="exact"/>
        <w:ind w:left="108"/>
        <w:rPr>
          <w:color w:val="231F1C"/>
          <w:w w:val="115"/>
        </w:rPr>
        <w:sectPr w:rsidR="00000000">
          <w:type w:val="continuous"/>
          <w:pgSz w:w="11910" w:h="16850"/>
          <w:pgMar w:top="760" w:right="0" w:bottom="280" w:left="380" w:header="708" w:footer="708" w:gutter="0"/>
          <w:cols w:num="2" w:space="708" w:equalWidth="0">
            <w:col w:w="5425" w:space="578"/>
            <w:col w:w="5527"/>
          </w:cols>
          <w:noEndnote/>
        </w:sectPr>
      </w:pPr>
    </w:p>
    <w:p w14:paraId="5222DE8D" w14:textId="77777777" w:rsidR="00C15083" w:rsidRDefault="00C15083">
      <w:pPr>
        <w:pStyle w:val="Zkladntext"/>
        <w:kinsoku w:val="0"/>
        <w:overflowPunct w:val="0"/>
        <w:spacing w:line="159" w:lineRule="exact"/>
        <w:ind w:left="130"/>
        <w:rPr>
          <w:color w:val="231F1C"/>
          <w:spacing w:val="-18"/>
          <w:w w:val="90"/>
          <w:sz w:val="27"/>
          <w:szCs w:val="27"/>
        </w:rPr>
      </w:pPr>
      <w:r>
        <w:rPr>
          <w:color w:val="231F1C"/>
          <w:w w:val="90"/>
          <w:sz w:val="27"/>
          <w:szCs w:val="27"/>
        </w:rPr>
        <w:t>v</w:t>
      </w:r>
      <w:r>
        <w:rPr>
          <w:color w:val="231F1C"/>
          <w:spacing w:val="-108"/>
          <w:w w:val="90"/>
          <w:sz w:val="27"/>
          <w:szCs w:val="27"/>
        </w:rPr>
        <w:t>n</w:t>
      </w:r>
      <w:r>
        <w:rPr>
          <w:color w:val="3B3634"/>
          <w:w w:val="69"/>
          <w:position w:val="-8"/>
        </w:rPr>
        <w:t>,</w:t>
      </w:r>
      <w:r>
        <w:rPr>
          <w:color w:val="3B3634"/>
          <w:spacing w:val="1"/>
          <w:position w:val="-8"/>
        </w:rPr>
        <w:t xml:space="preserve"> </w:t>
      </w:r>
      <w:r>
        <w:rPr>
          <w:color w:val="231F1C"/>
          <w:spacing w:val="-18"/>
          <w:w w:val="90"/>
          <w:sz w:val="27"/>
          <w:szCs w:val="27"/>
        </w:rPr>
        <w:t>e</w:t>
      </w:r>
    </w:p>
    <w:p w14:paraId="1EC0A962" w14:textId="77777777" w:rsidR="00C15083" w:rsidRDefault="00C15083">
      <w:pPr>
        <w:pStyle w:val="Zkladntext"/>
        <w:kinsoku w:val="0"/>
        <w:overflowPunct w:val="0"/>
        <w:spacing w:line="159" w:lineRule="exact"/>
        <w:ind w:left="130"/>
        <w:rPr>
          <w:color w:val="3B3634"/>
          <w:w w:val="90"/>
          <w:position w:val="8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31F1C"/>
          <w:w w:val="111"/>
        </w:rPr>
        <w:t>náro</w:t>
      </w:r>
      <w:r>
        <w:rPr>
          <w:color w:val="231F1C"/>
          <w:spacing w:val="-101"/>
          <w:w w:val="111"/>
        </w:rPr>
        <w:t>d</w:t>
      </w:r>
      <w:r>
        <w:rPr>
          <w:color w:val="231F1C"/>
          <w:w w:val="90"/>
          <w:position w:val="8"/>
          <w:sz w:val="27"/>
          <w:szCs w:val="27"/>
        </w:rPr>
        <w:t>'</w:t>
      </w:r>
      <w:r>
        <w:rPr>
          <w:color w:val="231F1C"/>
          <w:spacing w:val="-11"/>
          <w:position w:val="8"/>
          <w:sz w:val="27"/>
          <w:szCs w:val="27"/>
        </w:rPr>
        <w:t xml:space="preserve"> </w:t>
      </w:r>
      <w:r>
        <w:rPr>
          <w:color w:val="231F1C"/>
          <w:w w:val="111"/>
        </w:rPr>
        <w:t>ních</w:t>
      </w:r>
      <w:r>
        <w:rPr>
          <w:color w:val="231F1C"/>
        </w:rPr>
        <w:t xml:space="preserve"> </w:t>
      </w:r>
      <w:r>
        <w:rPr>
          <w:color w:val="231F1C"/>
          <w:spacing w:val="24"/>
        </w:rPr>
        <w:t xml:space="preserve"> </w:t>
      </w:r>
      <w:r>
        <w:rPr>
          <w:color w:val="3B3634"/>
          <w:spacing w:val="-1"/>
          <w:w w:val="117"/>
        </w:rPr>
        <w:t>imper</w:t>
      </w:r>
      <w:r>
        <w:rPr>
          <w:color w:val="3B3634"/>
          <w:spacing w:val="-126"/>
          <w:w w:val="117"/>
        </w:rPr>
        <w:t>u</w:t>
      </w:r>
      <w:r>
        <w:rPr>
          <w:color w:val="3B3634"/>
          <w:spacing w:val="-1"/>
          <w:w w:val="90"/>
          <w:position w:val="8"/>
          <w:sz w:val="27"/>
          <w:szCs w:val="27"/>
        </w:rPr>
        <w:t>''</w:t>
      </w:r>
      <w:r>
        <w:rPr>
          <w:color w:val="3B3634"/>
          <w:w w:val="90"/>
          <w:position w:val="8"/>
          <w:sz w:val="27"/>
          <w:szCs w:val="27"/>
        </w:rPr>
        <w:t>)</w:t>
      </w:r>
    </w:p>
    <w:p w14:paraId="602EC621" w14:textId="77777777" w:rsidR="00C15083" w:rsidRDefault="00C15083">
      <w:pPr>
        <w:pStyle w:val="Zkladntext"/>
        <w:kinsoku w:val="0"/>
        <w:overflowPunct w:val="0"/>
        <w:spacing w:line="159" w:lineRule="exact"/>
        <w:ind w:left="130"/>
        <w:rPr>
          <w:color w:val="3B3634"/>
          <w:spacing w:val="-6"/>
          <w:w w:val="105"/>
        </w:rPr>
      </w:pPr>
      <w:r>
        <w:rPr>
          <w:sz w:val="24"/>
          <w:szCs w:val="24"/>
        </w:rPr>
        <w:br w:type="column"/>
      </w:r>
      <w:r>
        <w:rPr>
          <w:color w:val="3B3634"/>
          <w:w w:val="105"/>
          <w:position w:val="-8"/>
        </w:rPr>
        <w:t xml:space="preserve">v </w:t>
      </w:r>
      <w:r>
        <w:rPr>
          <w:color w:val="3B3634"/>
          <w:spacing w:val="-27"/>
          <w:w w:val="105"/>
        </w:rPr>
        <w:t>l'</w:t>
      </w:r>
      <w:r>
        <w:rPr>
          <w:color w:val="3B3634"/>
          <w:spacing w:val="-27"/>
          <w:w w:val="105"/>
          <w:position w:val="-8"/>
          <w:sz w:val="18"/>
          <w:szCs w:val="18"/>
        </w:rPr>
        <w:t>1</w:t>
      </w:r>
      <w:r>
        <w:rPr>
          <w:color w:val="3B3634"/>
          <w:spacing w:val="-27"/>
          <w:w w:val="105"/>
        </w:rPr>
        <w:t xml:space="preserve">d </w:t>
      </w:r>
      <w:r>
        <w:rPr>
          <w:color w:val="3B3634"/>
          <w:spacing w:val="-6"/>
          <w:w w:val="105"/>
          <w:position w:val="-8"/>
        </w:rPr>
        <w:t>ec</w:t>
      </w:r>
      <w:r>
        <w:rPr>
          <w:color w:val="3B3634"/>
          <w:spacing w:val="-6"/>
          <w:w w:val="105"/>
        </w:rPr>
        <w:t>h</w:t>
      </w:r>
    </w:p>
    <w:p w14:paraId="7D73BC4C" w14:textId="77777777" w:rsidR="00C15083" w:rsidRDefault="00C15083">
      <w:pPr>
        <w:pStyle w:val="Zkladntext"/>
        <w:kinsoku w:val="0"/>
        <w:overflowPunct w:val="0"/>
        <w:spacing w:line="159" w:lineRule="exact"/>
        <w:ind w:left="116"/>
        <w:rPr>
          <w:color w:val="3B3634"/>
          <w:spacing w:val="-38"/>
        </w:rPr>
      </w:pPr>
      <w:r>
        <w:rPr>
          <w:sz w:val="24"/>
          <w:szCs w:val="24"/>
        </w:rPr>
        <w:br w:type="column"/>
      </w:r>
      <w:r>
        <w:rPr>
          <w:color w:val="3B3634"/>
          <w:position w:val="-8"/>
        </w:rPr>
        <w:t>o</w:t>
      </w:r>
      <w:r>
        <w:rPr>
          <w:color w:val="3B3634"/>
        </w:rPr>
        <w:t xml:space="preserve">d </w:t>
      </w:r>
      <w:r>
        <w:rPr>
          <w:color w:val="3B3634"/>
          <w:spacing w:val="-38"/>
        </w:rPr>
        <w:t>d"</w:t>
      </w:r>
      <w:r>
        <w:rPr>
          <w:color w:val="4D4642"/>
          <w:spacing w:val="-38"/>
          <w:position w:val="-8"/>
        </w:rPr>
        <w:t>e</w:t>
      </w:r>
      <w:r>
        <w:rPr>
          <w:color w:val="3B3634"/>
          <w:spacing w:val="-38"/>
        </w:rPr>
        <w:t>t</w:t>
      </w:r>
    </w:p>
    <w:p w14:paraId="5C0BA76B" w14:textId="77777777" w:rsidR="00C15083" w:rsidRDefault="00C15083">
      <w:pPr>
        <w:pStyle w:val="Zkladntext"/>
        <w:tabs>
          <w:tab w:val="left" w:pos="6255"/>
        </w:tabs>
        <w:kinsoku w:val="0"/>
        <w:overflowPunct w:val="0"/>
        <w:spacing w:line="159" w:lineRule="exact"/>
        <w:ind w:left="76"/>
        <w:rPr>
          <w:rFonts w:ascii="Arial" w:hAnsi="Arial" w:cs="Arial"/>
          <w:color w:val="3B3634"/>
          <w:position w:val="19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3B3634"/>
          <w:spacing w:val="-15"/>
        </w:rPr>
        <w:t>s</w:t>
      </w:r>
      <w:r>
        <w:rPr>
          <w:color w:val="3B3634"/>
          <w:spacing w:val="-15"/>
          <w:position w:val="8"/>
          <w:sz w:val="28"/>
          <w:szCs w:val="28"/>
        </w:rPr>
        <w:t>t,</w:t>
      </w:r>
      <w:r>
        <w:rPr>
          <w:color w:val="3B3634"/>
          <w:spacing w:val="-16"/>
          <w:position w:val="8"/>
          <w:sz w:val="28"/>
          <w:szCs w:val="28"/>
        </w:rPr>
        <w:t xml:space="preserve"> </w:t>
      </w:r>
      <w:r>
        <w:rPr>
          <w:color w:val="3B3634"/>
        </w:rPr>
        <w:t>v1</w:t>
      </w:r>
      <w:r>
        <w:rPr>
          <w:color w:val="3B3634"/>
        </w:rPr>
        <w:tab/>
      </w:r>
      <w:r>
        <w:rPr>
          <w:rFonts w:ascii="Arial" w:hAnsi="Arial" w:cs="Arial"/>
          <w:color w:val="3B3634"/>
          <w:position w:val="19"/>
          <w:sz w:val="22"/>
          <w:szCs w:val="22"/>
        </w:rPr>
        <w:t>se</w:t>
      </w:r>
    </w:p>
    <w:p w14:paraId="46229ECB" w14:textId="77777777" w:rsidR="00C15083" w:rsidRDefault="00C15083">
      <w:pPr>
        <w:pStyle w:val="Zkladntext"/>
        <w:tabs>
          <w:tab w:val="left" w:pos="6255"/>
        </w:tabs>
        <w:kinsoku w:val="0"/>
        <w:overflowPunct w:val="0"/>
        <w:spacing w:line="159" w:lineRule="exact"/>
        <w:ind w:left="76"/>
        <w:rPr>
          <w:rFonts w:ascii="Arial" w:hAnsi="Arial" w:cs="Arial"/>
          <w:color w:val="3B3634"/>
          <w:position w:val="19"/>
          <w:sz w:val="22"/>
          <w:szCs w:val="22"/>
        </w:rPr>
        <w:sectPr w:rsidR="00000000">
          <w:type w:val="continuous"/>
          <w:pgSz w:w="11910" w:h="16850"/>
          <w:pgMar w:top="760" w:right="0" w:bottom="280" w:left="380" w:header="708" w:footer="708" w:gutter="0"/>
          <w:cols w:num="5" w:space="708" w:equalWidth="0">
            <w:col w:w="483" w:space="49"/>
            <w:col w:w="2304" w:space="56"/>
            <w:col w:w="1080" w:space="39"/>
            <w:col w:w="797" w:space="40"/>
            <w:col w:w="6682"/>
          </w:cols>
          <w:noEndnote/>
        </w:sectPr>
      </w:pPr>
    </w:p>
    <w:p w14:paraId="3932B34E" w14:textId="77777777" w:rsidR="00C15083" w:rsidRDefault="00C15083">
      <w:pPr>
        <w:pStyle w:val="Zkladntext"/>
        <w:kinsoku w:val="0"/>
        <w:overflowPunct w:val="0"/>
        <w:spacing w:before="219" w:line="192" w:lineRule="auto"/>
        <w:ind w:left="121" w:right="222" w:firstLine="204"/>
        <w:jc w:val="both"/>
        <w:rPr>
          <w:color w:val="3B3634"/>
          <w:w w:val="110"/>
        </w:rPr>
      </w:pPr>
      <w:r>
        <w:rPr>
          <w:noProof/>
        </w:rPr>
        <w:pict w14:anchorId="67343C5B">
          <v:shape id="_x0000_s1107" type="#_x0000_t202" style="position:absolute;left:0;text-align:left;margin-left:25.05pt;margin-top:15.5pt;width:21.75pt;height:16.4pt;z-index:-251625472;mso-position-horizontal-relative:page;mso-position-vertical-relative:text" o:allowincell="f" filled="f" stroked="f">
            <v:textbox inset="0,0,0,0">
              <w:txbxContent>
                <w:p w14:paraId="5E5C70D7" w14:textId="77777777" w:rsidR="00C15083" w:rsidRDefault="00C15083">
                  <w:pPr>
                    <w:pStyle w:val="Zkladntext"/>
                    <w:kinsoku w:val="0"/>
                    <w:overflowPunct w:val="0"/>
                    <w:spacing w:line="328" w:lineRule="exact"/>
                    <w:rPr>
                      <w:color w:val="231F1C"/>
                      <w:w w:val="95"/>
                      <w:position w:val="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1C"/>
                      <w:w w:val="95"/>
                      <w:position w:val="5"/>
                      <w:sz w:val="24"/>
                      <w:szCs w:val="24"/>
                    </w:rPr>
                    <w:t>d</w:t>
                  </w:r>
                  <w:r>
                    <w:rPr>
                      <w:color w:val="231F1C"/>
                      <w:w w:val="95"/>
                      <w:sz w:val="26"/>
                      <w:szCs w:val="26"/>
                    </w:rPr>
                    <w:t>us</w:t>
                  </w:r>
                  <w:r>
                    <w:rPr>
                      <w:color w:val="231F1C"/>
                      <w:w w:val="95"/>
                      <w:position w:val="8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231F1C"/>
          <w:w w:val="110"/>
          <w:sz w:val="18"/>
          <w:szCs w:val="18"/>
        </w:rPr>
        <w:t xml:space="preserve">,  </w:t>
      </w:r>
      <w:r>
        <w:rPr>
          <w:color w:val="3B3634"/>
          <w:w w:val="110"/>
        </w:rPr>
        <w:t xml:space="preserve">J.akoukoliv moznos </w:t>
      </w:r>
      <w:r>
        <w:rPr>
          <w:color w:val="231F1C"/>
          <w:w w:val="110"/>
        </w:rPr>
        <w:t xml:space="preserve">pro </w:t>
      </w:r>
      <w:r>
        <w:rPr>
          <w:color w:val="3B3634"/>
          <w:w w:val="110"/>
        </w:rPr>
        <w:t xml:space="preserve">rozvmu </w:t>
      </w:r>
      <w:r>
        <w:rPr>
          <w:color w:val="3B3634"/>
          <w:w w:val="110"/>
          <w:vertAlign w:val="subscript"/>
        </w:rPr>
        <w:t>1</w:t>
      </w:r>
      <w:r>
        <w:rPr>
          <w:color w:val="3B3634"/>
          <w:w w:val="110"/>
        </w:rPr>
        <w:t xml:space="preserve"> na- </w:t>
      </w:r>
      <w:r>
        <w:rPr>
          <w:color w:val="231F1C"/>
          <w:w w:val="106"/>
        </w:rPr>
        <w:t>klonnosti</w:t>
      </w:r>
      <w:r>
        <w:rPr>
          <w:color w:val="231F1C"/>
        </w:rPr>
        <w:t xml:space="preserve"> </w:t>
      </w:r>
      <w:r>
        <w:rPr>
          <w:color w:val="231F1C"/>
          <w:spacing w:val="27"/>
        </w:rPr>
        <w:t xml:space="preserve"> </w:t>
      </w:r>
      <w:r>
        <w:rPr>
          <w:color w:val="231F1C"/>
          <w:w w:val="110"/>
        </w:rPr>
        <w:t>k</w:t>
      </w:r>
      <w:r>
        <w:rPr>
          <w:color w:val="231F1C"/>
        </w:rPr>
        <w:t xml:space="preserve">    </w:t>
      </w:r>
      <w:r>
        <w:rPr>
          <w:color w:val="231F1C"/>
          <w:spacing w:val="-24"/>
        </w:rPr>
        <w:t xml:space="preserve"> </w:t>
      </w:r>
      <w:r>
        <w:rPr>
          <w:color w:val="3B3634"/>
          <w:spacing w:val="-1"/>
          <w:w w:val="101"/>
        </w:rPr>
        <w:t>toleTanc</w:t>
      </w:r>
      <w:r>
        <w:rPr>
          <w:color w:val="3B3634"/>
          <w:spacing w:val="-21"/>
          <w:w w:val="101"/>
        </w:rPr>
        <w:t>1</w:t>
      </w:r>
      <w:r>
        <w:rPr>
          <w:color w:val="3B3634"/>
          <w:spacing w:val="-43"/>
          <w:w w:val="97"/>
          <w:position w:val="13"/>
          <w:sz w:val="26"/>
          <w:szCs w:val="26"/>
        </w:rPr>
        <w:t>.</w:t>
      </w:r>
      <w:r>
        <w:rPr>
          <w:color w:val="3B3634"/>
          <w:w w:val="101"/>
        </w:rPr>
        <w:t>„</w:t>
      </w:r>
      <w:r>
        <w:rPr>
          <w:color w:val="3B3634"/>
        </w:rPr>
        <w:t xml:space="preserve"> </w:t>
      </w:r>
      <w:r>
        <w:rPr>
          <w:color w:val="3B3634"/>
          <w:spacing w:val="-19"/>
        </w:rPr>
        <w:t xml:space="preserve"> </w:t>
      </w:r>
      <w:r>
        <w:rPr>
          <w:color w:val="3B3634"/>
          <w:w w:val="101"/>
        </w:rPr>
        <w:t>a</w:t>
      </w:r>
      <w:r>
        <w:rPr>
          <w:color w:val="3B3634"/>
        </w:rPr>
        <w:t xml:space="preserve">  </w:t>
      </w:r>
      <w:r>
        <w:rPr>
          <w:color w:val="3B3634"/>
          <w:spacing w:val="-1"/>
        </w:rPr>
        <w:t xml:space="preserve"> </w:t>
      </w:r>
      <w:r>
        <w:rPr>
          <w:color w:val="231F1C"/>
          <w:w w:val="137"/>
        </w:rPr>
        <w:t>u</w:t>
      </w:r>
      <w:r>
        <w:rPr>
          <w:color w:val="231F1C"/>
          <w:spacing w:val="-35"/>
          <w:w w:val="137"/>
        </w:rPr>
        <w:t>n</w:t>
      </w:r>
      <w:r>
        <w:rPr>
          <w:color w:val="3B3634"/>
          <w:spacing w:val="-29"/>
          <w:w w:val="97"/>
          <w:position w:val="13"/>
          <w:sz w:val="26"/>
          <w:szCs w:val="26"/>
        </w:rPr>
        <w:t>.</w:t>
      </w:r>
      <w:r>
        <w:rPr>
          <w:color w:val="231F1C"/>
          <w:w w:val="137"/>
        </w:rPr>
        <w:t>1ver</w:t>
      </w:r>
      <w:r>
        <w:rPr>
          <w:color w:val="231F1C"/>
          <w:spacing w:val="24"/>
        </w:rPr>
        <w:t xml:space="preserve"> </w:t>
      </w:r>
      <w:r>
        <w:rPr>
          <w:color w:val="3B3634"/>
          <w:spacing w:val="-27"/>
          <w:w w:val="80"/>
          <w:position w:val="13"/>
          <w:sz w:val="26"/>
          <w:szCs w:val="26"/>
        </w:rPr>
        <w:t>1</w:t>
      </w:r>
      <w:r>
        <w:rPr>
          <w:color w:val="3B3634"/>
          <w:spacing w:val="-131"/>
          <w:w w:val="121"/>
        </w:rPr>
        <w:t>1</w:t>
      </w:r>
      <w:r>
        <w:rPr>
          <w:color w:val="3B3634"/>
          <w:w w:val="80"/>
          <w:position w:val="13"/>
          <w:sz w:val="26"/>
          <w:szCs w:val="26"/>
        </w:rPr>
        <w:t>·</w:t>
      </w:r>
      <w:r>
        <w:rPr>
          <w:color w:val="3B3634"/>
          <w:position w:val="13"/>
          <w:sz w:val="26"/>
          <w:szCs w:val="26"/>
        </w:rPr>
        <w:t xml:space="preserve"> </w:t>
      </w:r>
      <w:r>
        <w:rPr>
          <w:color w:val="3B3634"/>
          <w:spacing w:val="3"/>
          <w:position w:val="13"/>
          <w:sz w:val="26"/>
          <w:szCs w:val="26"/>
        </w:rPr>
        <w:t xml:space="preserve"> </w:t>
      </w:r>
      <w:r>
        <w:rPr>
          <w:color w:val="3B3634"/>
          <w:spacing w:val="-1"/>
          <w:w w:val="121"/>
        </w:rPr>
        <w:t>mu</w:t>
      </w:r>
      <w:r>
        <w:rPr>
          <w:color w:val="3B3634"/>
          <w:spacing w:val="-47"/>
          <w:w w:val="121"/>
        </w:rPr>
        <w:t>.</w:t>
      </w:r>
      <w:r>
        <w:rPr>
          <w:color w:val="3B3634"/>
          <w:w w:val="121"/>
        </w:rPr>
        <w:t>.</w:t>
      </w:r>
      <w:r>
        <w:rPr>
          <w:color w:val="3B3634"/>
          <w:spacing w:val="18"/>
        </w:rPr>
        <w:t xml:space="preserve"> </w:t>
      </w:r>
      <w:r>
        <w:rPr>
          <w:rFonts w:ascii="Arial" w:hAnsi="Arial" w:cs="Arial"/>
          <w:i/>
          <w:iCs/>
          <w:color w:val="4D4642"/>
          <w:spacing w:val="-1"/>
          <w:w w:val="110"/>
          <w:position w:val="13"/>
          <w:sz w:val="23"/>
          <w:szCs w:val="23"/>
        </w:rPr>
        <w:t xml:space="preserve">'V </w:t>
      </w:r>
      <w:r>
        <w:rPr>
          <w:color w:val="231F1C"/>
          <w:w w:val="110"/>
        </w:rPr>
        <w:t xml:space="preserve">dnešním   </w:t>
      </w:r>
      <w:r>
        <w:rPr>
          <w:color w:val="3B3634"/>
          <w:w w:val="110"/>
        </w:rPr>
        <w:t>způ</w:t>
      </w:r>
      <w:r>
        <w:rPr>
          <w:color w:val="3B3634"/>
          <w:w w:val="110"/>
        </w:rPr>
        <w:t xml:space="preserve">sobu   vyucovan1     deJep1su  </w:t>
      </w:r>
      <w:r>
        <w:rPr>
          <w:color w:val="3B3634"/>
          <w:spacing w:val="12"/>
          <w:w w:val="110"/>
        </w:rPr>
        <w:t xml:space="preserve"> </w:t>
      </w:r>
      <w:r>
        <w:rPr>
          <w:color w:val="3B3634"/>
          <w:w w:val="110"/>
        </w:rPr>
        <w:t>Je</w:t>
      </w:r>
    </w:p>
    <w:p w14:paraId="69157DD7" w14:textId="77777777" w:rsidR="00C15083" w:rsidRDefault="00C15083">
      <w:pPr>
        <w:pStyle w:val="Zkladntext"/>
        <w:kinsoku w:val="0"/>
        <w:overflowPunct w:val="0"/>
        <w:spacing w:line="253" w:lineRule="exact"/>
        <w:ind w:left="134"/>
        <w:jc w:val="both"/>
        <w:rPr>
          <w:color w:val="3B3634"/>
          <w:w w:val="125"/>
        </w:rPr>
      </w:pPr>
      <w:r>
        <w:rPr>
          <w:color w:val="231F1C"/>
          <w:w w:val="125"/>
        </w:rPr>
        <w:t xml:space="preserve">příliš mnoho  </w:t>
      </w:r>
      <w:r>
        <w:rPr>
          <w:color w:val="3B3634"/>
          <w:w w:val="125"/>
        </w:rPr>
        <w:t xml:space="preserve">laciné  </w:t>
      </w:r>
      <w:r>
        <w:rPr>
          <w:color w:val="231F1C"/>
          <w:w w:val="125"/>
        </w:rPr>
        <w:t xml:space="preserve">ro an iky  </w:t>
      </w:r>
      <w:r>
        <w:rPr>
          <w:rFonts w:ascii="Arial" w:hAnsi="Arial" w:cs="Arial"/>
          <w:color w:val="231F1C"/>
          <w:w w:val="125"/>
          <w:sz w:val="23"/>
          <w:szCs w:val="23"/>
        </w:rPr>
        <w:t>a</w:t>
      </w:r>
      <w:r>
        <w:rPr>
          <w:rFonts w:ascii="Arial" w:hAnsi="Arial" w:cs="Arial"/>
          <w:color w:val="231F1C"/>
          <w:spacing w:val="3"/>
          <w:w w:val="125"/>
          <w:sz w:val="23"/>
          <w:szCs w:val="23"/>
        </w:rPr>
        <w:t xml:space="preserve"> </w:t>
      </w:r>
      <w:r>
        <w:rPr>
          <w:color w:val="3B3634"/>
          <w:w w:val="125"/>
        </w:rPr>
        <w:t>bolestín­</w:t>
      </w:r>
    </w:p>
    <w:p w14:paraId="78899E62" w14:textId="77777777" w:rsidR="00C15083" w:rsidRDefault="00C15083">
      <w:pPr>
        <w:pStyle w:val="Zkladntext"/>
        <w:kinsoku w:val="0"/>
        <w:overflowPunct w:val="0"/>
        <w:spacing w:before="11" w:line="220" w:lineRule="auto"/>
        <w:ind w:left="130" w:right="163" w:hanging="14"/>
        <w:jc w:val="both"/>
        <w:rPr>
          <w:rFonts w:ascii="Arial" w:hAnsi="Arial" w:cs="Arial"/>
          <w:color w:val="3B3634"/>
          <w:w w:val="115"/>
          <w:sz w:val="23"/>
          <w:szCs w:val="23"/>
        </w:rPr>
      </w:pPr>
      <w:r>
        <w:rPr>
          <w:color w:val="231F1C"/>
          <w:w w:val="115"/>
        </w:rPr>
        <w:t xml:space="preserve">ství  stejně  jako  bohatyrskych  legend:  mo­ </w:t>
      </w:r>
      <w:r>
        <w:rPr>
          <w:color w:val="231F1C"/>
          <w:w w:val="115"/>
          <w:sz w:val="23"/>
          <w:szCs w:val="23"/>
        </w:rPr>
        <w:t xml:space="preserve">je </w:t>
      </w:r>
      <w:r>
        <w:rPr>
          <w:color w:val="231F1C"/>
          <w:w w:val="115"/>
        </w:rPr>
        <w:t xml:space="preserve">generace </w:t>
      </w:r>
      <w:r>
        <w:rPr>
          <w:color w:val="3B3634"/>
          <w:w w:val="115"/>
        </w:rPr>
        <w:t xml:space="preserve">si </w:t>
      </w:r>
      <w:r>
        <w:rPr>
          <w:color w:val="231F1C"/>
          <w:w w:val="115"/>
        </w:rPr>
        <w:t xml:space="preserve">už </w:t>
      </w:r>
      <w:r>
        <w:rPr>
          <w:color w:val="3B3634"/>
          <w:w w:val="115"/>
        </w:rPr>
        <w:t xml:space="preserve">vrozenou aversi  </w:t>
      </w:r>
      <w:r>
        <w:rPr>
          <w:color w:val="231F1C"/>
          <w:w w:val="115"/>
          <w:sz w:val="26"/>
          <w:szCs w:val="26"/>
        </w:rPr>
        <w:t xml:space="preserve">k  </w:t>
      </w:r>
      <w:r>
        <w:rPr>
          <w:color w:val="3B3634"/>
          <w:w w:val="115"/>
        </w:rPr>
        <w:t xml:space="preserve">Něm­ </w:t>
      </w:r>
      <w:r>
        <w:rPr>
          <w:rFonts w:ascii="Arial" w:hAnsi="Arial" w:cs="Arial"/>
          <w:color w:val="231F1C"/>
          <w:w w:val="115"/>
          <w:sz w:val="23"/>
          <w:szCs w:val="23"/>
        </w:rPr>
        <w:t xml:space="preserve">cům </w:t>
      </w:r>
      <w:r>
        <w:rPr>
          <w:color w:val="231F1C"/>
          <w:w w:val="115"/>
        </w:rPr>
        <w:t xml:space="preserve">odnese </w:t>
      </w:r>
      <w:r>
        <w:rPr>
          <w:color w:val="3B3634"/>
          <w:w w:val="115"/>
        </w:rPr>
        <w:t xml:space="preserve">do </w:t>
      </w:r>
      <w:r>
        <w:rPr>
          <w:color w:val="231F1C"/>
          <w:w w:val="115"/>
        </w:rPr>
        <w:t xml:space="preserve">hrobu </w:t>
      </w:r>
      <w:r>
        <w:rPr>
          <w:rFonts w:ascii="Arial" w:hAnsi="Arial" w:cs="Arial"/>
          <w:color w:val="231F1C"/>
          <w:w w:val="115"/>
          <w:sz w:val="23"/>
          <w:szCs w:val="23"/>
        </w:rPr>
        <w:t xml:space="preserve">a </w:t>
      </w:r>
      <w:r>
        <w:rPr>
          <w:color w:val="3B3634"/>
          <w:w w:val="115"/>
        </w:rPr>
        <w:t xml:space="preserve">to </w:t>
      </w:r>
      <w:r>
        <w:rPr>
          <w:color w:val="231F1C"/>
          <w:spacing w:val="-4"/>
          <w:w w:val="115"/>
        </w:rPr>
        <w:t>j</w:t>
      </w:r>
      <w:r>
        <w:rPr>
          <w:color w:val="4D4642"/>
          <w:spacing w:val="-4"/>
          <w:w w:val="115"/>
        </w:rPr>
        <w:t xml:space="preserve">e </w:t>
      </w:r>
      <w:r>
        <w:rPr>
          <w:color w:val="231F1C"/>
          <w:w w:val="115"/>
        </w:rPr>
        <w:t xml:space="preserve">něco, co musí zmizet </w:t>
      </w:r>
      <w:r>
        <w:rPr>
          <w:color w:val="3B3634"/>
          <w:w w:val="115"/>
        </w:rPr>
        <w:t xml:space="preserve">-    </w:t>
      </w:r>
      <w:r>
        <w:rPr>
          <w:color w:val="231F1C"/>
          <w:w w:val="115"/>
        </w:rPr>
        <w:t xml:space="preserve">jak   z  </w:t>
      </w:r>
      <w:r>
        <w:rPr>
          <w:color w:val="3B3634"/>
          <w:w w:val="115"/>
        </w:rPr>
        <w:t xml:space="preserve">Cechů,  </w:t>
      </w:r>
      <w:r>
        <w:rPr>
          <w:color w:val="231F1C"/>
          <w:w w:val="115"/>
        </w:rPr>
        <w:t xml:space="preserve">tak   z  </w:t>
      </w:r>
      <w:r>
        <w:rPr>
          <w:color w:val="3B3634"/>
          <w:w w:val="115"/>
        </w:rPr>
        <w:t>Francouzů</w:t>
      </w:r>
      <w:r>
        <w:rPr>
          <w:color w:val="3B3634"/>
          <w:spacing w:val="-3"/>
          <w:w w:val="115"/>
        </w:rPr>
        <w:t xml:space="preserve"> </w:t>
      </w:r>
      <w:r>
        <w:rPr>
          <w:rFonts w:ascii="Arial" w:hAnsi="Arial" w:cs="Arial"/>
          <w:color w:val="3B3634"/>
          <w:w w:val="115"/>
          <w:sz w:val="23"/>
          <w:szCs w:val="23"/>
        </w:rPr>
        <w:t>a</w:t>
      </w:r>
    </w:p>
    <w:p w14:paraId="528E0A6A" w14:textId="77777777" w:rsidR="00C15083" w:rsidRDefault="00C15083">
      <w:pPr>
        <w:pStyle w:val="Zkladntext"/>
        <w:kinsoku w:val="0"/>
        <w:overflowPunct w:val="0"/>
        <w:spacing w:before="56" w:line="220" w:lineRule="auto"/>
        <w:ind w:left="154" w:right="157" w:hanging="6"/>
        <w:jc w:val="both"/>
        <w:rPr>
          <w:color w:val="231F1C"/>
          <w:w w:val="115"/>
        </w:rPr>
      </w:pPr>
      <w:r>
        <w:rPr>
          <w:color w:val="231F1C"/>
          <w:w w:val="115"/>
        </w:rPr>
        <w:t xml:space="preserve">pod. Dávám </w:t>
      </w:r>
      <w:r>
        <w:rPr>
          <w:color w:val="231F1C"/>
          <w:spacing w:val="6"/>
          <w:w w:val="115"/>
        </w:rPr>
        <w:t>hn</w:t>
      </w:r>
      <w:r>
        <w:rPr>
          <w:color w:val="4D4642"/>
          <w:spacing w:val="6"/>
          <w:w w:val="115"/>
        </w:rPr>
        <w:t xml:space="preserve">ed </w:t>
      </w:r>
      <w:r>
        <w:rPr>
          <w:color w:val="231F1C"/>
          <w:w w:val="115"/>
        </w:rPr>
        <w:t xml:space="preserve">konkretní návrh: </w:t>
      </w:r>
      <w:r>
        <w:rPr>
          <w:b/>
          <w:bCs/>
          <w:color w:val="3B3634"/>
          <w:w w:val="115"/>
          <w:sz w:val="26"/>
          <w:szCs w:val="26"/>
        </w:rPr>
        <w:t xml:space="preserve">vyučo­ </w:t>
      </w:r>
      <w:r>
        <w:rPr>
          <w:b/>
          <w:bCs/>
          <w:color w:val="231F1C"/>
          <w:w w:val="110"/>
          <w:sz w:val="26"/>
          <w:szCs w:val="26"/>
        </w:rPr>
        <w:t>vat</w:t>
      </w:r>
      <w:r>
        <w:rPr>
          <w:b/>
          <w:bCs/>
          <w:color w:val="231F1C"/>
          <w:spacing w:val="-29"/>
          <w:w w:val="110"/>
          <w:sz w:val="26"/>
          <w:szCs w:val="26"/>
        </w:rPr>
        <w:t xml:space="preserve"> </w:t>
      </w:r>
      <w:r>
        <w:rPr>
          <w:b/>
          <w:bCs/>
          <w:color w:val="231F1C"/>
          <w:w w:val="110"/>
          <w:sz w:val="26"/>
          <w:szCs w:val="26"/>
        </w:rPr>
        <w:t>dějepisu</w:t>
      </w:r>
      <w:r>
        <w:rPr>
          <w:b/>
          <w:bCs/>
          <w:color w:val="231F1C"/>
          <w:spacing w:val="-14"/>
          <w:w w:val="110"/>
          <w:sz w:val="26"/>
          <w:szCs w:val="26"/>
        </w:rPr>
        <w:t xml:space="preserve"> </w:t>
      </w:r>
      <w:r>
        <w:rPr>
          <w:b/>
          <w:bCs/>
          <w:color w:val="231F1C"/>
          <w:w w:val="110"/>
          <w:sz w:val="26"/>
          <w:szCs w:val="26"/>
        </w:rPr>
        <w:t>z</w:t>
      </w:r>
      <w:r>
        <w:rPr>
          <w:b/>
          <w:bCs/>
          <w:color w:val="231F1C"/>
          <w:spacing w:val="-25"/>
          <w:w w:val="110"/>
          <w:sz w:val="26"/>
          <w:szCs w:val="26"/>
        </w:rPr>
        <w:t xml:space="preserve"> </w:t>
      </w:r>
      <w:r>
        <w:rPr>
          <w:b/>
          <w:bCs/>
          <w:color w:val="231F1C"/>
          <w:w w:val="110"/>
          <w:sz w:val="26"/>
          <w:szCs w:val="26"/>
        </w:rPr>
        <w:t>hledisl{a</w:t>
      </w:r>
      <w:r>
        <w:rPr>
          <w:b/>
          <w:bCs/>
          <w:color w:val="231F1C"/>
          <w:spacing w:val="-16"/>
          <w:w w:val="110"/>
          <w:sz w:val="26"/>
          <w:szCs w:val="26"/>
        </w:rPr>
        <w:t xml:space="preserve"> </w:t>
      </w:r>
      <w:r>
        <w:rPr>
          <w:b/>
          <w:bCs/>
          <w:color w:val="231F1C"/>
          <w:w w:val="110"/>
          <w:sz w:val="26"/>
          <w:szCs w:val="26"/>
        </w:rPr>
        <w:t xml:space="preserve">historicko-právního. </w:t>
      </w:r>
      <w:r>
        <w:rPr>
          <w:color w:val="231F1C"/>
          <w:w w:val="115"/>
        </w:rPr>
        <w:t xml:space="preserve">Kdo studoval práva jako já, </w:t>
      </w:r>
      <w:r>
        <w:rPr>
          <w:color w:val="3B3634"/>
          <w:w w:val="115"/>
        </w:rPr>
        <w:t xml:space="preserve">ten </w:t>
      </w:r>
      <w:r>
        <w:rPr>
          <w:color w:val="231F1C"/>
          <w:w w:val="115"/>
        </w:rPr>
        <w:t xml:space="preserve">ví, co to znamená:  učíš  se  </w:t>
      </w:r>
      <w:r>
        <w:rPr>
          <w:color w:val="3B3634"/>
          <w:w w:val="115"/>
        </w:rPr>
        <w:t xml:space="preserve">o  vývoji  </w:t>
      </w:r>
      <w:r>
        <w:rPr>
          <w:color w:val="231F1C"/>
          <w:w w:val="115"/>
        </w:rPr>
        <w:t xml:space="preserve">organisace </w:t>
      </w:r>
      <w:r>
        <w:rPr>
          <w:color w:val="231F1C"/>
          <w:spacing w:val="3"/>
          <w:w w:val="115"/>
        </w:rPr>
        <w:t xml:space="preserve"> </w:t>
      </w:r>
      <w:r>
        <w:rPr>
          <w:color w:val="231F1C"/>
          <w:w w:val="115"/>
        </w:rPr>
        <w:t>spo-</w:t>
      </w:r>
    </w:p>
    <w:p w14:paraId="2E32653E" w14:textId="77777777" w:rsidR="00C15083" w:rsidRDefault="00C15083">
      <w:pPr>
        <w:pStyle w:val="Zkladntext"/>
        <w:kinsoku w:val="0"/>
        <w:overflowPunct w:val="0"/>
        <w:spacing w:before="76" w:line="204" w:lineRule="auto"/>
        <w:ind w:left="188" w:right="170" w:hanging="21"/>
        <w:jc w:val="both"/>
        <w:rPr>
          <w:color w:val="231F1C"/>
          <w:w w:val="115"/>
        </w:rPr>
      </w:pPr>
      <w:r>
        <w:rPr>
          <w:color w:val="231F1C"/>
          <w:w w:val="115"/>
        </w:rPr>
        <w:t>lečnosti smě•rem od absolutismu k demokra­ cii,  studuješ  vý</w:t>
      </w:r>
      <w:r>
        <w:rPr>
          <w:color w:val="231F1C"/>
          <w:w w:val="115"/>
        </w:rPr>
        <w:t>voj  právní  ochrany</w:t>
      </w:r>
      <w:r>
        <w:rPr>
          <w:color w:val="231F1C"/>
          <w:spacing w:val="50"/>
          <w:w w:val="115"/>
        </w:rPr>
        <w:t xml:space="preserve"> </w:t>
      </w:r>
      <w:r>
        <w:rPr>
          <w:color w:val="231F1C"/>
          <w:w w:val="115"/>
        </w:rPr>
        <w:t>slabších</w:t>
      </w:r>
    </w:p>
    <w:p w14:paraId="5E62C21B" w14:textId="77777777" w:rsidR="00C15083" w:rsidRDefault="00C15083">
      <w:pPr>
        <w:pStyle w:val="Zkladntext"/>
        <w:kinsoku w:val="0"/>
        <w:overflowPunct w:val="0"/>
        <w:spacing w:before="79" w:line="206" w:lineRule="auto"/>
        <w:ind w:left="187" w:right="136" w:hanging="8"/>
        <w:jc w:val="both"/>
        <w:rPr>
          <w:color w:val="3B3634"/>
          <w:w w:val="115"/>
        </w:rPr>
      </w:pPr>
      <w:r>
        <w:rPr>
          <w:color w:val="231F1C"/>
          <w:w w:val="115"/>
        </w:rPr>
        <w:t xml:space="preserve">proti násilí a rozšíření okruhu nositelů </w:t>
      </w:r>
      <w:r>
        <w:rPr>
          <w:color w:val="231F1C"/>
          <w:spacing w:val="-5"/>
          <w:w w:val="115"/>
        </w:rPr>
        <w:t xml:space="preserve">od­ </w:t>
      </w:r>
      <w:r>
        <w:rPr>
          <w:color w:val="231F1C"/>
          <w:w w:val="115"/>
        </w:rPr>
        <w:t xml:space="preserve">povědnosti  za  správu  veřejných  věcí. </w:t>
      </w:r>
      <w:r>
        <w:rPr>
          <w:color w:val="231F1C"/>
          <w:spacing w:val="18"/>
          <w:w w:val="115"/>
        </w:rPr>
        <w:t xml:space="preserve"> </w:t>
      </w:r>
      <w:r>
        <w:rPr>
          <w:color w:val="3B3634"/>
          <w:w w:val="115"/>
        </w:rPr>
        <w:t>Nad-</w:t>
      </w:r>
    </w:p>
    <w:p w14:paraId="0DBD63B2" w14:textId="77777777" w:rsidR="00C15083" w:rsidRDefault="00C15083">
      <w:pPr>
        <w:pStyle w:val="Zkladntext"/>
        <w:kinsoku w:val="0"/>
        <w:overflowPunct w:val="0"/>
        <w:spacing w:before="60" w:line="225" w:lineRule="auto"/>
        <w:ind w:left="188" w:right="119" w:hanging="4"/>
        <w:jc w:val="both"/>
        <w:rPr>
          <w:color w:val="3B3634"/>
          <w:w w:val="115"/>
        </w:rPr>
      </w:pPr>
      <w:r>
        <w:rPr>
          <w:color w:val="231F1C"/>
          <w:w w:val="115"/>
        </w:rPr>
        <w:t>to: p•rotože se všecko učíš podle etap, v ja­ kémsi horizontálním průřezu evropských dě</w:t>
      </w:r>
      <w:r>
        <w:rPr>
          <w:color w:val="231F1C"/>
          <w:w w:val="115"/>
        </w:rPr>
        <w:t xml:space="preserve">jinami podle etap, dostaneš jedinečný přehled o celých dějinách, aniž musíš zatě­ žovat mozek zbytečnými rekvisitami dat bitev. které jsou naprosto nedůležité. Čili:  </w:t>
      </w:r>
      <w:r>
        <w:rPr>
          <w:color w:val="231F1C"/>
          <w:w w:val="115"/>
          <w:sz w:val="26"/>
          <w:szCs w:val="26"/>
        </w:rPr>
        <w:t xml:space="preserve">učíš </w:t>
      </w:r>
      <w:r>
        <w:rPr>
          <w:color w:val="231F1C"/>
          <w:w w:val="115"/>
        </w:rPr>
        <w:t xml:space="preserve">se znát fO'rmální </w:t>
      </w:r>
      <w:r>
        <w:rPr>
          <w:color w:val="231F1C"/>
          <w:w w:val="115"/>
          <w:sz w:val="24"/>
          <w:szCs w:val="24"/>
        </w:rPr>
        <w:t xml:space="preserve">i </w:t>
      </w:r>
      <w:r>
        <w:rPr>
          <w:color w:val="231F1C"/>
          <w:w w:val="115"/>
        </w:rPr>
        <w:t>obsahovou demokra­ cii od jejích dětských krůčků, zápasů</w:t>
      </w:r>
      <w:r>
        <w:rPr>
          <w:color w:val="231F1C"/>
          <w:spacing w:val="45"/>
          <w:w w:val="115"/>
        </w:rPr>
        <w:t xml:space="preserve"> </w:t>
      </w:r>
      <w:r>
        <w:rPr>
          <w:color w:val="3B3634"/>
          <w:w w:val="115"/>
        </w:rPr>
        <w:t>-až</w:t>
      </w:r>
    </w:p>
    <w:p w14:paraId="35A66DFE" w14:textId="77777777" w:rsidR="00C15083" w:rsidRDefault="00C15083">
      <w:pPr>
        <w:pStyle w:val="Zkladntext"/>
        <w:kinsoku w:val="0"/>
        <w:overflowPunct w:val="0"/>
        <w:spacing w:before="1"/>
        <w:ind w:left="234"/>
        <w:jc w:val="both"/>
        <w:rPr>
          <w:color w:val="231F1C"/>
          <w:w w:val="110"/>
        </w:rPr>
      </w:pPr>
      <w:r>
        <w:rPr>
          <w:color w:val="231F1C"/>
          <w:w w:val="110"/>
        </w:rPr>
        <w:t xml:space="preserve">k </w:t>
      </w:r>
      <w:r>
        <w:rPr>
          <w:color w:val="3B3634"/>
          <w:w w:val="110"/>
        </w:rPr>
        <w:t xml:space="preserve">»vítězství« </w:t>
      </w:r>
      <w:r>
        <w:rPr>
          <w:color w:val="231F1C"/>
          <w:w w:val="110"/>
        </w:rPr>
        <w:t>- je-li jaké.</w:t>
      </w:r>
    </w:p>
    <w:p w14:paraId="4CD68A4E" w14:textId="77777777" w:rsidR="00C15083" w:rsidRDefault="00C15083">
      <w:pPr>
        <w:pStyle w:val="Zkladntext"/>
        <w:kinsoku w:val="0"/>
        <w:overflowPunct w:val="0"/>
        <w:spacing w:before="87" w:line="194" w:lineRule="auto"/>
        <w:ind w:left="231" w:right="46" w:firstLine="241"/>
        <w:jc w:val="both"/>
        <w:rPr>
          <w:color w:val="231F1C"/>
          <w:w w:val="115"/>
        </w:rPr>
      </w:pPr>
      <w:r>
        <w:rPr>
          <w:color w:val="231F1C"/>
          <w:w w:val="115"/>
        </w:rPr>
        <w:t xml:space="preserve">Další nutnost: zavést na  všech  evrop­ ských školách jednotné </w:t>
      </w:r>
      <w:r>
        <w:rPr>
          <w:b/>
          <w:bCs/>
          <w:color w:val="231F1C"/>
          <w:w w:val="115"/>
          <w:sz w:val="26"/>
          <w:szCs w:val="26"/>
        </w:rPr>
        <w:t xml:space="preserve">vyučování  demo- 1!r tické občanské výchovy, </w:t>
      </w:r>
      <w:r>
        <w:rPr>
          <w:color w:val="231F1C"/>
          <w:w w:val="115"/>
        </w:rPr>
        <w:t xml:space="preserve">při čemž za </w:t>
      </w:r>
      <w:r>
        <w:rPr>
          <w:color w:val="231F1C"/>
          <w:w w:val="115"/>
          <w:sz w:val="34"/>
          <w:szCs w:val="34"/>
        </w:rPr>
        <w:t xml:space="preserve">'!­ </w:t>
      </w:r>
      <w:r>
        <w:rPr>
          <w:color w:val="231F1C"/>
          <w:w w:val="115"/>
        </w:rPr>
        <w:t>cební látku by sloužily jednak výtahy z</w:t>
      </w:r>
      <w:r>
        <w:rPr>
          <w:color w:val="231F1C"/>
          <w:spacing w:val="-8"/>
          <w:w w:val="115"/>
        </w:rPr>
        <w:t xml:space="preserve"> </w:t>
      </w:r>
      <w:r>
        <w:rPr>
          <w:color w:val="231F1C"/>
          <w:w w:val="115"/>
        </w:rPr>
        <w:t>del</w:t>
      </w:r>
    </w:p>
    <w:p w14:paraId="5D84B4CA" w14:textId="77777777" w:rsidR="00C15083" w:rsidRDefault="00C15083">
      <w:pPr>
        <w:pStyle w:val="Zkladntext"/>
        <w:kinsoku w:val="0"/>
        <w:overflowPunct w:val="0"/>
        <w:spacing w:before="58" w:line="228" w:lineRule="auto"/>
        <w:ind w:left="172" w:right="73" w:firstLine="171"/>
        <w:jc w:val="both"/>
        <w:rPr>
          <w:color w:val="231F1C"/>
          <w:w w:val="110"/>
        </w:rPr>
      </w:pPr>
      <w:r>
        <w:rPr>
          <w:color w:val="231F1C"/>
          <w:w w:val="110"/>
        </w:rPr>
        <w:t xml:space="preserve">ejvětších filosoficko </w:t>
      </w:r>
      <w:r>
        <w:rPr>
          <w:color w:val="231F1C"/>
        </w:rPr>
        <w:t xml:space="preserve">_ </w:t>
      </w:r>
      <w:r>
        <w:rPr>
          <w:color w:val="231F1C"/>
          <w:w w:val="110"/>
        </w:rPr>
        <w:t xml:space="preserve">politických autorů, ednak původní osnovy, vypracované za tím ucelem  nějakou  evropskou  komisí,   složenou </w:t>
      </w:r>
      <w:r>
        <w:rPr>
          <w:rFonts w:ascii="Arial" w:hAnsi="Arial" w:cs="Arial"/>
          <w:color w:val="231F1C"/>
          <w:sz w:val="24"/>
          <w:szCs w:val="24"/>
        </w:rPr>
        <w:t xml:space="preserve">z </w:t>
      </w:r>
      <w:r>
        <w:rPr>
          <w:color w:val="231F1C"/>
          <w:w w:val="110"/>
        </w:rPr>
        <w:t>duchovní elity všech</w:t>
      </w:r>
      <w:r>
        <w:rPr>
          <w:color w:val="231F1C"/>
          <w:spacing w:val="51"/>
          <w:w w:val="110"/>
        </w:rPr>
        <w:t xml:space="preserve"> </w:t>
      </w:r>
      <w:r>
        <w:rPr>
          <w:color w:val="231F1C"/>
          <w:w w:val="110"/>
        </w:rPr>
        <w:t>náTodů.</w:t>
      </w:r>
    </w:p>
    <w:p w14:paraId="47189D26" w14:textId="77777777" w:rsidR="00C15083" w:rsidRDefault="00C15083">
      <w:pPr>
        <w:pStyle w:val="Zkladntext"/>
        <w:kinsoku w:val="0"/>
        <w:overflowPunct w:val="0"/>
        <w:spacing w:before="73" w:line="220" w:lineRule="auto"/>
        <w:ind w:left="301" w:right="38" w:firstLine="325"/>
        <w:jc w:val="both"/>
        <w:rPr>
          <w:color w:val="231F1C"/>
          <w:w w:val="115"/>
        </w:rPr>
      </w:pPr>
      <w:r>
        <w:rPr>
          <w:color w:val="231F1C"/>
          <w:w w:val="135"/>
        </w:rPr>
        <w:t xml:space="preserve">vise </w:t>
      </w:r>
      <w:r>
        <w:rPr>
          <w:color w:val="231F1C"/>
          <w:w w:val="115"/>
        </w:rPr>
        <w:t xml:space="preserve">osnov na evropských školách  by </w:t>
      </w:r>
      <w:r>
        <w:rPr>
          <w:rFonts w:ascii="Arial" w:hAnsi="Arial" w:cs="Arial"/>
          <w:color w:val="231F1C"/>
          <w:sz w:val="23"/>
          <w:szCs w:val="23"/>
        </w:rPr>
        <w:t xml:space="preserve">l_l}e_la </w:t>
      </w:r>
      <w:r>
        <w:rPr>
          <w:color w:val="231F1C"/>
        </w:rPr>
        <w:t xml:space="preserve">být </w:t>
      </w:r>
      <w:r>
        <w:rPr>
          <w:color w:val="231F1C"/>
          <w:w w:val="115"/>
        </w:rPr>
        <w:t xml:space="preserve">korunována provedením následu­ </w:t>
      </w:r>
      <w:r>
        <w:rPr>
          <w:color w:val="231F1C"/>
          <w:w w:val="115"/>
          <w:sz w:val="23"/>
          <w:szCs w:val="23"/>
        </w:rPr>
        <w:t xml:space="preserve">Jici o  </w:t>
      </w:r>
      <w:r>
        <w:rPr>
          <w:color w:val="231F1C"/>
          <w:w w:val="115"/>
        </w:rPr>
        <w:t>námětu:  je  třeba   napravit   diskrimi­ n } .e ropské inteligence ve pirospěch</w:t>
      </w:r>
      <w:r>
        <w:rPr>
          <w:color w:val="231F1C"/>
          <w:spacing w:val="6"/>
          <w:w w:val="115"/>
        </w:rPr>
        <w:t xml:space="preserve"> </w:t>
      </w:r>
      <w:r>
        <w:rPr>
          <w:color w:val="231F1C"/>
          <w:w w:val="115"/>
        </w:rPr>
        <w:t>pra­</w:t>
      </w:r>
    </w:p>
    <w:p w14:paraId="165186A3" w14:textId="77777777" w:rsidR="00C15083" w:rsidRDefault="00C15083">
      <w:pPr>
        <w:pStyle w:val="Zkladntext"/>
        <w:kinsoku w:val="0"/>
        <w:overflowPunct w:val="0"/>
        <w:spacing w:before="3" w:line="225" w:lineRule="auto"/>
        <w:ind w:left="121" w:right="137" w:hanging="5"/>
        <w:jc w:val="both"/>
        <w:rPr>
          <w:color w:val="3B3634"/>
          <w:w w:val="115"/>
        </w:rPr>
      </w:pPr>
      <w:r>
        <w:rPr>
          <w:sz w:val="24"/>
          <w:szCs w:val="24"/>
        </w:rPr>
        <w:br w:type="column"/>
      </w:r>
      <w:r>
        <w:rPr>
          <w:color w:val="3B3634"/>
          <w:w w:val="115"/>
        </w:rPr>
        <w:t xml:space="preserve">mel. myslím, doplnit zřízením asi </w:t>
      </w:r>
      <w:r>
        <w:rPr>
          <w:color w:val="231F1C"/>
          <w:w w:val="115"/>
        </w:rPr>
        <w:t xml:space="preserve">pěti ev­ </w:t>
      </w:r>
      <w:r>
        <w:rPr>
          <w:color w:val="3B3634"/>
          <w:spacing w:val="-11"/>
          <w:w w:val="115"/>
        </w:rPr>
        <w:t xml:space="preserve">ropských. </w:t>
      </w:r>
      <w:r>
        <w:rPr>
          <w:color w:val="3B3634"/>
          <w:w w:val="115"/>
        </w:rPr>
        <w:t xml:space="preserve">mezinárodních </w:t>
      </w:r>
      <w:r>
        <w:rPr>
          <w:color w:val="231F1C"/>
          <w:spacing w:val="3"/>
          <w:w w:val="115"/>
        </w:rPr>
        <w:t>univ</w:t>
      </w:r>
      <w:r>
        <w:rPr>
          <w:color w:val="4D4642"/>
          <w:spacing w:val="3"/>
          <w:w w:val="115"/>
        </w:rPr>
        <w:t xml:space="preserve">er </w:t>
      </w:r>
      <w:r>
        <w:rPr>
          <w:color w:val="4D4642"/>
          <w:w w:val="115"/>
        </w:rPr>
        <w:t xml:space="preserve">sit , </w:t>
      </w:r>
      <w:r>
        <w:rPr>
          <w:color w:val="231F1C"/>
          <w:w w:val="115"/>
        </w:rPr>
        <w:t xml:space="preserve">jejichž </w:t>
      </w:r>
      <w:r>
        <w:rPr>
          <w:color w:val="3B3634"/>
          <w:w w:val="115"/>
        </w:rPr>
        <w:t xml:space="preserve">vsechny </w:t>
      </w:r>
      <w:r>
        <w:rPr>
          <w:color w:val="231F1C"/>
          <w:w w:val="115"/>
        </w:rPr>
        <w:t xml:space="preserve">diplomy </w:t>
      </w:r>
      <w:r>
        <w:rPr>
          <w:color w:val="3B3634"/>
          <w:w w:val="115"/>
        </w:rPr>
        <w:t xml:space="preserve">by byly všude platné </w:t>
      </w:r>
      <w:r>
        <w:rPr>
          <w:color w:val="4D4642"/>
          <w:spacing w:val="8"/>
          <w:w w:val="115"/>
        </w:rPr>
        <w:t>(</w:t>
      </w:r>
      <w:r>
        <w:rPr>
          <w:color w:val="231F1C"/>
          <w:spacing w:val="8"/>
          <w:w w:val="115"/>
        </w:rPr>
        <w:t>t</w:t>
      </w:r>
      <w:r>
        <w:rPr>
          <w:color w:val="4D4642"/>
          <w:spacing w:val="8"/>
          <w:w w:val="115"/>
        </w:rPr>
        <w:t>e</w:t>
      </w:r>
      <w:r>
        <w:rPr>
          <w:color w:val="231F1C"/>
          <w:spacing w:val="8"/>
          <w:w w:val="115"/>
        </w:rPr>
        <w:t xml:space="preserve">dy </w:t>
      </w:r>
      <w:r>
        <w:rPr>
          <w:color w:val="3B3634"/>
          <w:w w:val="115"/>
        </w:rPr>
        <w:t xml:space="preserve">na pr. </w:t>
      </w:r>
      <w:r>
        <w:rPr>
          <w:color w:val="3B3634"/>
          <w:w w:val="115"/>
          <w:sz w:val="24"/>
          <w:szCs w:val="24"/>
        </w:rPr>
        <w:t xml:space="preserve">i </w:t>
      </w:r>
      <w:r>
        <w:rPr>
          <w:color w:val="3B3634"/>
          <w:w w:val="115"/>
        </w:rPr>
        <w:t xml:space="preserve">filosofie, dějiny umění </w:t>
      </w:r>
      <w:r>
        <w:rPr>
          <w:color w:val="231F1C"/>
          <w:w w:val="115"/>
        </w:rPr>
        <w:t xml:space="preserve">a pod.), </w:t>
      </w:r>
      <w:r>
        <w:rPr>
          <w:rFonts w:ascii="Arial" w:hAnsi="Arial" w:cs="Arial"/>
          <w:color w:val="231F1C"/>
          <w:w w:val="115"/>
        </w:rPr>
        <w:t xml:space="preserve">uni­ </w:t>
      </w:r>
      <w:r>
        <w:rPr>
          <w:color w:val="3B3634"/>
          <w:w w:val="115"/>
        </w:rPr>
        <w:t xml:space="preserve">versit, </w:t>
      </w:r>
      <w:r>
        <w:rPr>
          <w:color w:val="231F1C"/>
          <w:spacing w:val="8"/>
          <w:w w:val="115"/>
        </w:rPr>
        <w:t>kd</w:t>
      </w:r>
      <w:r>
        <w:rPr>
          <w:color w:val="4D4642"/>
          <w:spacing w:val="8"/>
          <w:w w:val="115"/>
        </w:rPr>
        <w:t xml:space="preserve">e </w:t>
      </w:r>
      <w:r>
        <w:rPr>
          <w:color w:val="4D4642"/>
          <w:w w:val="115"/>
        </w:rPr>
        <w:t xml:space="preserve">by </w:t>
      </w:r>
      <w:r>
        <w:rPr>
          <w:color w:val="3B3634"/>
          <w:w w:val="115"/>
        </w:rPr>
        <w:t xml:space="preserve">vyučovali p·rofesoři všech </w:t>
      </w:r>
      <w:r>
        <w:rPr>
          <w:color w:val="231F1C"/>
          <w:spacing w:val="13"/>
          <w:w w:val="115"/>
        </w:rPr>
        <w:t>národn</w:t>
      </w:r>
      <w:r>
        <w:rPr>
          <w:color w:val="4D4642"/>
          <w:spacing w:val="13"/>
          <w:w w:val="115"/>
        </w:rPr>
        <w:t>ostí</w:t>
      </w:r>
      <w:r>
        <w:rPr>
          <w:color w:val="4D4642"/>
          <w:spacing w:val="13"/>
          <w:w w:val="115"/>
        </w:rPr>
        <w:t xml:space="preserve">, </w:t>
      </w:r>
      <w:r>
        <w:rPr>
          <w:color w:val="3B3634"/>
          <w:w w:val="115"/>
        </w:rPr>
        <w:t xml:space="preserve">pro studující všech národností. Jejich laboratorní úroveň by tím dosáhla nesmí-rné výše. Představoval bych si </w:t>
      </w:r>
      <w:r>
        <w:rPr>
          <w:color w:val="231F1C"/>
          <w:w w:val="115"/>
        </w:rPr>
        <w:t xml:space="preserve">tako­ </w:t>
      </w:r>
      <w:r>
        <w:rPr>
          <w:color w:val="3B3634"/>
          <w:w w:val="115"/>
        </w:rPr>
        <w:t xml:space="preserve">vou universitu </w:t>
      </w:r>
      <w:r>
        <w:rPr>
          <w:color w:val="605B59"/>
          <w:w w:val="115"/>
        </w:rPr>
        <w:t xml:space="preserve">( </w:t>
      </w:r>
      <w:r>
        <w:rPr>
          <w:color w:val="3B3634"/>
          <w:w w:val="115"/>
        </w:rPr>
        <w:t xml:space="preserve">a techniku, samozřejmě, zároveň) v </w:t>
      </w:r>
      <w:r>
        <w:rPr>
          <w:color w:val="4D4642"/>
          <w:w w:val="115"/>
        </w:rPr>
        <w:t xml:space="preserve">Paříži </w:t>
      </w:r>
      <w:r>
        <w:rPr>
          <w:color w:val="3B3634"/>
          <w:w w:val="115"/>
        </w:rPr>
        <w:t xml:space="preserve">pro svět </w:t>
      </w:r>
      <w:r>
        <w:rPr>
          <w:color w:val="231F1C"/>
          <w:w w:val="115"/>
        </w:rPr>
        <w:t xml:space="preserve">románský, v </w:t>
      </w:r>
      <w:r>
        <w:rPr>
          <w:color w:val="3B3634"/>
          <w:w w:val="115"/>
        </w:rPr>
        <w:t xml:space="preserve">Oxfordu nebo  </w:t>
      </w:r>
      <w:r>
        <w:rPr>
          <w:color w:val="231F1C"/>
          <w:w w:val="115"/>
        </w:rPr>
        <w:t xml:space="preserve">Cambridge  p·ro  </w:t>
      </w:r>
      <w:r>
        <w:rPr>
          <w:color w:val="3B3634"/>
          <w:w w:val="115"/>
        </w:rPr>
        <w:t xml:space="preserve">Anglosasy, v </w:t>
      </w:r>
      <w:r>
        <w:rPr>
          <w:color w:val="231F1C"/>
          <w:spacing w:val="13"/>
          <w:w w:val="115"/>
        </w:rPr>
        <w:t>Jen</w:t>
      </w:r>
      <w:r>
        <w:rPr>
          <w:color w:val="4D4642"/>
          <w:spacing w:val="13"/>
          <w:w w:val="115"/>
        </w:rPr>
        <w:t xml:space="preserve">ě </w:t>
      </w:r>
      <w:r>
        <w:rPr>
          <w:color w:val="3B3634"/>
          <w:w w:val="115"/>
        </w:rPr>
        <w:t xml:space="preserve">nebo </w:t>
      </w:r>
      <w:r>
        <w:rPr>
          <w:color w:val="231F1C"/>
          <w:w w:val="115"/>
        </w:rPr>
        <w:t xml:space="preserve">Bonnu pro Germány, v Praze pro Slovanstvo a </w:t>
      </w:r>
      <w:r>
        <w:rPr>
          <w:color w:val="3B3634"/>
          <w:w w:val="115"/>
          <w:sz w:val="26"/>
          <w:szCs w:val="26"/>
        </w:rPr>
        <w:t xml:space="preserve">v </w:t>
      </w:r>
      <w:r>
        <w:rPr>
          <w:color w:val="3B3634"/>
          <w:w w:val="115"/>
        </w:rPr>
        <w:t xml:space="preserve">Upsale </w:t>
      </w:r>
      <w:r>
        <w:rPr>
          <w:color w:val="231F1C"/>
          <w:w w:val="115"/>
        </w:rPr>
        <w:t xml:space="preserve">nebo Oslo pro </w:t>
      </w:r>
      <w:r>
        <w:rPr>
          <w:color w:val="3B3634"/>
          <w:w w:val="115"/>
        </w:rPr>
        <w:t>Seveřany.</w:t>
      </w:r>
    </w:p>
    <w:p w14:paraId="50A6C7CC" w14:textId="77777777" w:rsidR="00C15083" w:rsidRDefault="00C15083">
      <w:pPr>
        <w:pStyle w:val="Zkladntext"/>
        <w:kinsoku w:val="0"/>
        <w:overflowPunct w:val="0"/>
        <w:spacing w:line="242" w:lineRule="exact"/>
        <w:ind w:right="131"/>
        <w:jc w:val="right"/>
        <w:rPr>
          <w:rFonts w:ascii="Arial" w:hAnsi="Arial" w:cs="Arial"/>
          <w:i/>
          <w:iCs/>
          <w:color w:val="231F1C"/>
          <w:w w:val="110"/>
          <w:sz w:val="23"/>
          <w:szCs w:val="23"/>
        </w:rPr>
      </w:pPr>
      <w:r>
        <w:rPr>
          <w:rFonts w:ascii="Arial" w:hAnsi="Arial" w:cs="Arial"/>
          <w:i/>
          <w:iCs/>
          <w:color w:val="231F1C"/>
          <w:w w:val="110"/>
          <w:sz w:val="23"/>
          <w:szCs w:val="23"/>
        </w:rPr>
        <w:t>Cato</w:t>
      </w:r>
    </w:p>
    <w:p w14:paraId="294BB9DF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i/>
          <w:iCs/>
          <w:sz w:val="26"/>
          <w:szCs w:val="26"/>
        </w:rPr>
      </w:pPr>
    </w:p>
    <w:p w14:paraId="592674E7" w14:textId="77777777" w:rsidR="00C15083" w:rsidRDefault="00C15083">
      <w:pPr>
        <w:pStyle w:val="Zkladntext"/>
        <w:kinsoku w:val="0"/>
        <w:overflowPunct w:val="0"/>
        <w:spacing w:before="219" w:line="230" w:lineRule="auto"/>
        <w:ind w:left="201" w:right="81" w:firstLine="3"/>
        <w:jc w:val="both"/>
        <w:rPr>
          <w:color w:val="231F1C"/>
          <w:sz w:val="23"/>
          <w:szCs w:val="23"/>
        </w:rPr>
      </w:pPr>
      <w:r>
        <w:rPr>
          <w:b/>
          <w:bCs/>
          <w:color w:val="231F1C"/>
          <w:w w:val="115"/>
          <w:sz w:val="26"/>
          <w:szCs w:val="26"/>
        </w:rPr>
        <w:t xml:space="preserve">»VI GIR EN DAG« </w:t>
      </w:r>
      <w:r>
        <w:rPr>
          <w:color w:val="231F1C"/>
          <w:w w:val="115"/>
          <w:sz w:val="23"/>
          <w:szCs w:val="23"/>
        </w:rPr>
        <w:t xml:space="preserve">cláme jeden </w:t>
      </w:r>
      <w:r>
        <w:rPr>
          <w:color w:val="231F1C"/>
          <w:w w:val="115"/>
        </w:rPr>
        <w:t xml:space="preserve">deň, bolo </w:t>
      </w:r>
      <w:r>
        <w:rPr>
          <w:color w:val="3B3634"/>
          <w:w w:val="115"/>
          <w:sz w:val="23"/>
          <w:szCs w:val="23"/>
        </w:rPr>
        <w:t xml:space="preserve">heslo </w:t>
      </w:r>
      <w:r>
        <w:rPr>
          <w:color w:val="231F1C"/>
        </w:rPr>
        <w:t xml:space="preserve">nor </w:t>
      </w:r>
      <w:r>
        <w:rPr>
          <w:color w:val="231F1C"/>
          <w:w w:val="115"/>
        </w:rPr>
        <w:t xml:space="preserve">sk </w:t>
      </w:r>
      <w:r>
        <w:rPr>
          <w:color w:val="231F1C"/>
          <w:spacing w:val="5"/>
        </w:rPr>
        <w:t>ý</w:t>
      </w:r>
      <w:r>
        <w:rPr>
          <w:color w:val="4D4642"/>
          <w:spacing w:val="5"/>
        </w:rPr>
        <w:t xml:space="preserve">ch </w:t>
      </w:r>
      <w:r>
        <w:rPr>
          <w:color w:val="4D4642"/>
          <w:sz w:val="23"/>
          <w:szCs w:val="23"/>
        </w:rPr>
        <w:t xml:space="preserve">š tu </w:t>
      </w:r>
      <w:r>
        <w:rPr>
          <w:color w:val="231F1C"/>
          <w:spacing w:val="17"/>
          <w:w w:val="115"/>
          <w:sz w:val="23"/>
          <w:szCs w:val="23"/>
        </w:rPr>
        <w:t xml:space="preserve">den </w:t>
      </w:r>
      <w:r>
        <w:rPr>
          <w:color w:val="231F1C"/>
          <w:w w:val="115"/>
          <w:sz w:val="23"/>
          <w:szCs w:val="23"/>
        </w:rPr>
        <w:t xml:space="preserve">to v </w:t>
      </w:r>
      <w:r>
        <w:rPr>
          <w:color w:val="3B3634"/>
          <w:w w:val="115"/>
          <w:sz w:val="23"/>
          <w:szCs w:val="23"/>
        </w:rPr>
        <w:t xml:space="preserve">v </w:t>
      </w:r>
      <w:r>
        <w:rPr>
          <w:color w:val="231F1C"/>
          <w:w w:val="115"/>
          <w:sz w:val="23"/>
          <w:szCs w:val="23"/>
        </w:rPr>
        <w:t xml:space="preserve">p </w:t>
      </w:r>
      <w:r>
        <w:rPr>
          <w:color w:val="231F1C"/>
          <w:spacing w:val="10"/>
          <w:w w:val="115"/>
          <w:sz w:val="23"/>
          <w:szCs w:val="23"/>
        </w:rPr>
        <w:t>i</w:t>
      </w:r>
      <w:r>
        <w:rPr>
          <w:color w:val="4D4642"/>
          <w:spacing w:val="10"/>
          <w:w w:val="115"/>
          <w:sz w:val="23"/>
          <w:szCs w:val="23"/>
        </w:rPr>
        <w:t>a</w:t>
      </w:r>
      <w:r>
        <w:rPr>
          <w:color w:val="231F1C"/>
          <w:spacing w:val="10"/>
          <w:w w:val="115"/>
          <w:sz w:val="23"/>
          <w:szCs w:val="23"/>
        </w:rPr>
        <w:t xml:space="preserve">tok, </w:t>
      </w:r>
      <w:r>
        <w:rPr>
          <w:color w:val="231F1C"/>
          <w:sz w:val="22"/>
          <w:szCs w:val="22"/>
        </w:rPr>
        <w:t xml:space="preserve">dúa </w:t>
      </w:r>
      <w:r>
        <w:rPr>
          <w:color w:val="231F1C"/>
          <w:w w:val="115"/>
          <w:sz w:val="23"/>
          <w:szCs w:val="23"/>
        </w:rPr>
        <w:t xml:space="preserve">28. </w:t>
      </w:r>
      <w:r>
        <w:rPr>
          <w:color w:val="3B3634"/>
          <w:w w:val="115"/>
          <w:sz w:val="23"/>
          <w:szCs w:val="23"/>
        </w:rPr>
        <w:t xml:space="preserve">apríla. </w:t>
      </w:r>
      <w:r>
        <w:rPr>
          <w:color w:val="231F1C"/>
          <w:w w:val="115"/>
          <w:sz w:val="23"/>
          <w:szCs w:val="23"/>
        </w:rPr>
        <w:t xml:space="preserve">Na  </w:t>
      </w:r>
      <w:r>
        <w:rPr>
          <w:color w:val="231F1C"/>
          <w:w w:val="115"/>
        </w:rPr>
        <w:t xml:space="preserve">vysokých  </w:t>
      </w:r>
      <w:r>
        <w:rPr>
          <w:color w:val="3B3634"/>
          <w:w w:val="115"/>
          <w:sz w:val="23"/>
          <w:szCs w:val="23"/>
        </w:rPr>
        <w:t xml:space="preserve">školách  </w:t>
      </w:r>
      <w:r>
        <w:rPr>
          <w:color w:val="231F1C"/>
          <w:w w:val="115"/>
          <w:sz w:val="23"/>
          <w:szCs w:val="23"/>
        </w:rPr>
        <w:t xml:space="preserve">sa  nepredná­ </w:t>
      </w:r>
      <w:r>
        <w:rPr>
          <w:color w:val="3B3634"/>
          <w:w w:val="115"/>
          <w:sz w:val="23"/>
          <w:szCs w:val="23"/>
        </w:rPr>
        <w:t xml:space="preserve">šalo </w:t>
      </w:r>
      <w:r>
        <w:rPr>
          <w:color w:val="231F1C"/>
          <w:w w:val="115"/>
          <w:sz w:val="23"/>
          <w:szCs w:val="23"/>
        </w:rPr>
        <w:t xml:space="preserve">a </w:t>
      </w:r>
      <w:r>
        <w:rPr>
          <w:color w:val="3B3634"/>
          <w:w w:val="115"/>
          <w:sz w:val="23"/>
          <w:szCs w:val="23"/>
        </w:rPr>
        <w:t xml:space="preserve">všetci </w:t>
      </w:r>
      <w:r>
        <w:rPr>
          <w:color w:val="4D4642"/>
          <w:spacing w:val="5"/>
          <w:w w:val="115"/>
          <w:sz w:val="23"/>
          <w:szCs w:val="23"/>
        </w:rPr>
        <w:t>š</w:t>
      </w:r>
      <w:r>
        <w:rPr>
          <w:color w:val="231F1C"/>
          <w:spacing w:val="5"/>
          <w:w w:val="115"/>
          <w:sz w:val="23"/>
          <w:szCs w:val="23"/>
        </w:rPr>
        <w:t xml:space="preserve">tu </w:t>
      </w:r>
      <w:r>
        <w:rPr>
          <w:color w:val="231F1C"/>
          <w:spacing w:val="11"/>
          <w:w w:val="115"/>
          <w:sz w:val="23"/>
          <w:szCs w:val="23"/>
        </w:rPr>
        <w:t>d</w:t>
      </w:r>
      <w:r>
        <w:rPr>
          <w:color w:val="4D4642"/>
          <w:spacing w:val="11"/>
          <w:w w:val="115"/>
          <w:sz w:val="23"/>
          <w:szCs w:val="23"/>
        </w:rPr>
        <w:t xml:space="preserve">e </w:t>
      </w:r>
      <w:r>
        <w:rPr>
          <w:color w:val="231F1C"/>
          <w:w w:val="115"/>
          <w:sz w:val="23"/>
          <w:szCs w:val="23"/>
        </w:rPr>
        <w:t xml:space="preserve">n </w:t>
      </w:r>
      <w:r>
        <w:rPr>
          <w:color w:val="231F1C"/>
          <w:sz w:val="23"/>
          <w:szCs w:val="23"/>
        </w:rPr>
        <w:t xml:space="preserve">t i </w:t>
      </w:r>
      <w:r>
        <w:rPr>
          <w:color w:val="3B3634"/>
          <w:sz w:val="23"/>
          <w:szCs w:val="23"/>
        </w:rPr>
        <w:t xml:space="preserve">šli </w:t>
      </w:r>
      <w:r>
        <w:rPr>
          <w:color w:val="231F1C"/>
          <w:w w:val="115"/>
          <w:sz w:val="22"/>
          <w:szCs w:val="22"/>
        </w:rPr>
        <w:t xml:space="preserve">pracoval' </w:t>
      </w:r>
      <w:r>
        <w:rPr>
          <w:color w:val="231F1C"/>
          <w:w w:val="115"/>
          <w:sz w:val="23"/>
          <w:szCs w:val="23"/>
        </w:rPr>
        <w:t xml:space="preserve">pre cu­ ropských </w:t>
      </w:r>
      <w:r>
        <w:rPr>
          <w:color w:val="231F1C"/>
          <w:spacing w:val="9"/>
          <w:w w:val="115"/>
          <w:sz w:val="23"/>
          <w:szCs w:val="23"/>
        </w:rPr>
        <w:t>kol</w:t>
      </w:r>
      <w:r>
        <w:rPr>
          <w:color w:val="4D4642"/>
          <w:spacing w:val="9"/>
          <w:w w:val="115"/>
          <w:sz w:val="23"/>
          <w:szCs w:val="23"/>
        </w:rPr>
        <w:t xml:space="preserve">cg </w:t>
      </w:r>
      <w:r>
        <w:rPr>
          <w:color w:val="231F1C"/>
          <w:sz w:val="23"/>
          <w:szCs w:val="23"/>
        </w:rPr>
        <w:t xml:space="preserve">o </w:t>
      </w:r>
      <w:r>
        <w:rPr>
          <w:color w:val="231F1C"/>
          <w:w w:val="115"/>
          <w:sz w:val="23"/>
          <w:szCs w:val="23"/>
        </w:rPr>
        <w:t xml:space="preserve">v - </w:t>
      </w:r>
      <w:r>
        <w:rPr>
          <w:color w:val="231F1C"/>
          <w:w w:val="115"/>
        </w:rPr>
        <w:t xml:space="preserve">uprchlíkov. </w:t>
      </w:r>
      <w:r>
        <w:rPr>
          <w:color w:val="231F1C"/>
          <w:w w:val="115"/>
          <w:sz w:val="23"/>
          <w:szCs w:val="23"/>
        </w:rPr>
        <w:t xml:space="preserve">Túto akciu pripravil Svaz norského </w:t>
      </w:r>
      <w:r>
        <w:rPr>
          <w:color w:val="3B3634"/>
          <w:w w:val="115"/>
          <w:sz w:val="23"/>
          <w:szCs w:val="23"/>
        </w:rPr>
        <w:t xml:space="preserve">študent_stva. </w:t>
      </w:r>
      <w:r>
        <w:rPr>
          <w:color w:val="231F1C"/>
          <w:sz w:val="23"/>
          <w:szCs w:val="23"/>
        </w:rPr>
        <w:t>,</w:t>
      </w:r>
    </w:p>
    <w:p w14:paraId="335FBA67" w14:textId="77777777" w:rsidR="00C15083" w:rsidRDefault="00C15083">
      <w:pPr>
        <w:pStyle w:val="Zkladntext"/>
        <w:tabs>
          <w:tab w:val="left" w:pos="479"/>
          <w:tab w:val="left" w:pos="552"/>
          <w:tab w:val="left" w:pos="3844"/>
          <w:tab w:val="left" w:pos="4355"/>
        </w:tabs>
        <w:kinsoku w:val="0"/>
        <w:overflowPunct w:val="0"/>
        <w:spacing w:before="4" w:line="230" w:lineRule="auto"/>
        <w:ind w:left="140" w:right="110" w:firstLine="340"/>
        <w:jc w:val="right"/>
        <w:rPr>
          <w:color w:val="231F1C"/>
          <w:w w:val="120"/>
          <w:sz w:val="23"/>
          <w:szCs w:val="23"/>
        </w:rPr>
      </w:pPr>
      <w:r>
        <w:rPr>
          <w:color w:val="231F1C"/>
          <w:w w:val="120"/>
          <w:sz w:val="23"/>
          <w:szCs w:val="23"/>
        </w:rPr>
        <w:t xml:space="preserve">Obvvatelia </w:t>
      </w:r>
      <w:r>
        <w:rPr>
          <w:color w:val="231F1C"/>
          <w:spacing w:val="51"/>
          <w:w w:val="120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 xml:space="preserve">Osla </w:t>
      </w:r>
      <w:r>
        <w:rPr>
          <w:color w:val="231F1C"/>
          <w:spacing w:val="52"/>
          <w:w w:val="120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>pomohli</w:t>
      </w:r>
      <w:r>
        <w:rPr>
          <w:color w:val="231F1C"/>
          <w:w w:val="120"/>
          <w:sz w:val="23"/>
          <w:szCs w:val="23"/>
        </w:rPr>
        <w:tab/>
        <w:t>pn</w:t>
      </w:r>
      <w:r>
        <w:rPr>
          <w:color w:val="231F1C"/>
          <w:w w:val="120"/>
          <w:sz w:val="23"/>
          <w:szCs w:val="23"/>
        </w:rPr>
        <w:tab/>
        <w:t xml:space="preserve">obstaram </w:t>
      </w:r>
      <w:r>
        <w:rPr>
          <w:color w:val="231F1C"/>
          <w:w w:val="120"/>
        </w:rPr>
        <w:t xml:space="preserve">prác;, </w:t>
      </w:r>
      <w:r>
        <w:rPr>
          <w:color w:val="231F1C"/>
          <w:w w:val="120"/>
          <w:sz w:val="23"/>
          <w:szCs w:val="23"/>
        </w:rPr>
        <w:t xml:space="preserve">takže každému </w:t>
      </w:r>
      <w:r>
        <w:rPr>
          <w:color w:val="3B3634"/>
          <w:w w:val="120"/>
          <w:sz w:val="23"/>
          <w:szCs w:val="23"/>
        </w:rPr>
        <w:t xml:space="preserve">Študentovi </w:t>
      </w:r>
      <w:r>
        <w:rPr>
          <w:color w:val="231F1C"/>
          <w:w w:val="120"/>
          <w:sz w:val="23"/>
          <w:szCs w:val="23"/>
        </w:rPr>
        <w:t>s</w:t>
      </w:r>
      <w:r>
        <w:rPr>
          <w:color w:val="231F1C"/>
          <w:spacing w:val="2"/>
          <w:w w:val="120"/>
          <w:sz w:val="23"/>
          <w:szCs w:val="23"/>
        </w:rPr>
        <w:t xml:space="preserve"> </w:t>
      </w:r>
      <w:r>
        <w:rPr>
          <w:color w:val="231F1C"/>
          <w:w w:val="80"/>
          <w:sz w:val="23"/>
          <w:szCs w:val="23"/>
        </w:rPr>
        <w:t>...</w:t>
      </w:r>
      <w:r>
        <w:rPr>
          <w:color w:val="231F1C"/>
          <w:spacing w:val="11"/>
          <w:w w:val="80"/>
          <w:sz w:val="23"/>
          <w:szCs w:val="23"/>
        </w:rPr>
        <w:t xml:space="preserve"> </w:t>
      </w:r>
      <w:r>
        <w:rPr>
          <w:color w:val="231F1C"/>
          <w:w w:val="120"/>
        </w:rPr>
        <w:t>d?stalo</w:t>
      </w:r>
      <w:r>
        <w:rPr>
          <w:color w:val="231F1C"/>
          <w:w w:val="110"/>
        </w:rPr>
        <w:t xml:space="preserve"> </w:t>
      </w:r>
      <w:r>
        <w:rPr>
          <w:color w:val="231F1C"/>
          <w:w w:val="120"/>
          <w:sz w:val="23"/>
          <w:szCs w:val="23"/>
        </w:rPr>
        <w:t>príležitosti. Druhy práec boly rozl</w:t>
      </w:r>
      <w:r>
        <w:rPr>
          <w:color w:val="231F1C"/>
          <w:spacing w:val="31"/>
          <w:w w:val="120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 xml:space="preserve">cne, </w:t>
      </w:r>
      <w:r>
        <w:rPr>
          <w:color w:val="231F1C"/>
          <w:w w:val="105"/>
        </w:rPr>
        <w:t>ak,o</w:t>
      </w:r>
      <w:r>
        <w:rPr>
          <w:color w:val="231F1C"/>
          <w:spacing w:val="-1"/>
          <w:w w:val="89"/>
        </w:rPr>
        <w:t xml:space="preserve"> </w:t>
      </w:r>
      <w:r>
        <w:rPr>
          <w:color w:val="3B3634"/>
          <w:w w:val="120"/>
          <w:sz w:val="23"/>
          <w:szCs w:val="23"/>
        </w:rPr>
        <w:t xml:space="preserve">napr. čisten </w:t>
      </w:r>
      <w:r>
        <w:rPr>
          <w:color w:val="231F1C"/>
          <w:w w:val="120"/>
          <w:sz w:val="23"/>
          <w:szCs w:val="23"/>
        </w:rPr>
        <w:t xml:space="preserve">ie pivnic, </w:t>
      </w:r>
      <w:r>
        <w:rPr>
          <w:color w:val="231F1C"/>
          <w:w w:val="120"/>
        </w:rPr>
        <w:t xml:space="preserve">um,·vanie </w:t>
      </w:r>
      <w:r>
        <w:rPr>
          <w:rFonts w:ascii="Arial" w:hAnsi="Arial" w:cs="Arial"/>
          <w:color w:val="231F1C"/>
          <w:w w:val="120"/>
          <w:sz w:val="21"/>
          <w:szCs w:val="21"/>
        </w:rPr>
        <w:t>ok1en</w:t>
      </w:r>
      <w:r>
        <w:rPr>
          <w:rFonts w:ascii="Arial" w:hAnsi="Arial" w:cs="Arial"/>
          <w:color w:val="231F1C"/>
          <w:spacing w:val="4"/>
          <w:w w:val="120"/>
          <w:sz w:val="21"/>
          <w:szCs w:val="21"/>
        </w:rPr>
        <w:t xml:space="preserve"> </w:t>
      </w:r>
      <w:r>
        <w:rPr>
          <w:rFonts w:ascii="Arial" w:hAnsi="Arial" w:cs="Arial"/>
          <w:color w:val="231F1C"/>
          <w:w w:val="120"/>
          <w:sz w:val="21"/>
          <w:szCs w:val="21"/>
        </w:rPr>
        <w:t>a</w:t>
      </w:r>
      <w:r>
        <w:rPr>
          <w:rFonts w:ascii="Arial" w:hAnsi="Arial" w:cs="Arial"/>
          <w:color w:val="231F1C"/>
          <w:spacing w:val="20"/>
          <w:w w:val="120"/>
          <w:sz w:val="21"/>
          <w:szCs w:val="21"/>
        </w:rPr>
        <w:t xml:space="preserve"> </w:t>
      </w:r>
      <w:r>
        <w:rPr>
          <w:color w:val="231F1C"/>
          <w:w w:val="120"/>
          <w:sz w:val="23"/>
          <w:szCs w:val="23"/>
        </w:rPr>
        <w:t>vy­</w:t>
      </w:r>
      <w:r>
        <w:rPr>
          <w:color w:val="231F1C"/>
          <w:w w:val="108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>kladn)·ch skríi1, sadenfr</w:t>
      </w:r>
      <w:r>
        <w:rPr>
          <w:color w:val="231F1C"/>
          <w:spacing w:val="24"/>
          <w:w w:val="120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>zemiakov,</w:t>
      </w:r>
      <w:r>
        <w:rPr>
          <w:color w:val="231F1C"/>
          <w:spacing w:val="3"/>
          <w:w w:val="120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>upravo­</w:t>
      </w:r>
      <w:r>
        <w:rPr>
          <w:color w:val="231F1C"/>
          <w:w w:val="118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 xml:space="preserve">vanic záhrad atd'. Každý Študent </w:t>
      </w:r>
      <w:r>
        <w:rPr>
          <w:color w:val="231F1C"/>
          <w:w w:val="120"/>
        </w:rPr>
        <w:t>dostal</w:t>
      </w:r>
      <w:r>
        <w:rPr>
          <w:color w:val="231F1C"/>
          <w:spacing w:val="14"/>
          <w:w w:val="120"/>
        </w:rPr>
        <w:t xml:space="preserve"> </w:t>
      </w:r>
      <w:r>
        <w:rPr>
          <w:color w:val="231F1C"/>
          <w:w w:val="80"/>
        </w:rPr>
        <w:t>...</w:t>
      </w:r>
      <w:r>
        <w:rPr>
          <w:color w:val="231F1C"/>
          <w:spacing w:val="-28"/>
          <w:w w:val="80"/>
        </w:rPr>
        <w:t xml:space="preserve"> </w:t>
      </w:r>
      <w:r>
        <w:rPr>
          <w:color w:val="231F1C"/>
          <w:w w:val="120"/>
          <w:sz w:val="23"/>
          <w:szCs w:val="23"/>
        </w:rPr>
        <w:t>za</w:t>
      </w:r>
      <w:r>
        <w:rPr>
          <w:color w:val="231F1C"/>
          <w:spacing w:val="-1"/>
          <w:w w:val="104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>túto prácu 10  korún,  ktoré</w:t>
      </w:r>
      <w:r>
        <w:rPr>
          <w:color w:val="231F1C"/>
          <w:spacing w:val="68"/>
          <w:w w:val="120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 xml:space="preserve">odovzdal </w:t>
      </w:r>
      <w:r>
        <w:rPr>
          <w:color w:val="231F1C"/>
          <w:spacing w:val="1"/>
          <w:w w:val="120"/>
          <w:sz w:val="23"/>
          <w:szCs w:val="23"/>
        </w:rPr>
        <w:t xml:space="preserve"> </w:t>
      </w:r>
      <w:r>
        <w:rPr>
          <w:color w:val="231F1C"/>
          <w:w w:val="105"/>
          <w:sz w:val="23"/>
          <w:szCs w:val="23"/>
        </w:rPr>
        <w:t>ve..,cer</w:t>
      </w:r>
      <w:r>
        <w:rPr>
          <w:color w:val="231F1C"/>
          <w:w w:val="87"/>
          <w:sz w:val="23"/>
          <w:szCs w:val="23"/>
        </w:rPr>
        <w:t xml:space="preserve"> </w:t>
      </w:r>
      <w:r>
        <w:rPr>
          <w:color w:val="231F1C"/>
          <w:w w:val="105"/>
          <w:sz w:val="23"/>
          <w:szCs w:val="23"/>
        </w:rPr>
        <w:t>na</w:t>
      </w:r>
      <w:r>
        <w:rPr>
          <w:color w:val="231F1C"/>
          <w:w w:val="105"/>
          <w:sz w:val="23"/>
          <w:szCs w:val="23"/>
        </w:rPr>
        <w:tab/>
      </w:r>
      <w:r>
        <w:rPr>
          <w:color w:val="231F1C"/>
          <w:w w:val="105"/>
          <w:sz w:val="23"/>
          <w:szCs w:val="23"/>
        </w:rPr>
        <w:tab/>
      </w:r>
      <w:r>
        <w:rPr>
          <w:color w:val="231F1C"/>
          <w:w w:val="120"/>
          <w:sz w:val="23"/>
          <w:szCs w:val="23"/>
        </w:rPr>
        <w:t xml:space="preserve">Univerzitnom nárncstí. </w:t>
      </w:r>
      <w:r>
        <w:rPr>
          <w:color w:val="231F1C"/>
          <w:w w:val="120"/>
        </w:rPr>
        <w:t>Dlhý</w:t>
      </w:r>
      <w:r>
        <w:rPr>
          <w:color w:val="231F1C"/>
          <w:spacing w:val="52"/>
          <w:w w:val="120"/>
        </w:rPr>
        <w:t xml:space="preserve"> </w:t>
      </w:r>
      <w:r>
        <w:rPr>
          <w:color w:val="231F1C"/>
          <w:w w:val="120"/>
          <w:sz w:val="23"/>
          <w:szCs w:val="23"/>
        </w:rPr>
        <w:t>zástup</w:t>
      </w:r>
      <w:r>
        <w:rPr>
          <w:color w:val="231F1C"/>
          <w:spacing w:val="53"/>
          <w:w w:val="120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>stu­</w:t>
      </w:r>
      <w:r>
        <w:rPr>
          <w:color w:val="231F1C"/>
          <w:spacing w:val="-1"/>
          <w:w w:val="116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 xml:space="preserve">dentov'  ktorí   </w:t>
      </w:r>
      <w:r>
        <w:rPr>
          <w:color w:val="231F1C"/>
          <w:w w:val="120"/>
        </w:rPr>
        <w:t xml:space="preserve">sa   </w:t>
      </w:r>
      <w:r>
        <w:rPr>
          <w:color w:val="231F1C"/>
          <w:w w:val="120"/>
          <w:sz w:val="23"/>
          <w:szCs w:val="23"/>
        </w:rPr>
        <w:t xml:space="preserve">sišli   </w:t>
      </w:r>
      <w:r>
        <w:rPr>
          <w:rFonts w:ascii="Arial" w:hAnsi="Arial" w:cs="Arial"/>
          <w:i/>
          <w:iCs/>
          <w:color w:val="231F1C"/>
          <w:w w:val="120"/>
          <w:sz w:val="15"/>
          <w:szCs w:val="15"/>
        </w:rPr>
        <w:t>"I</w:t>
      </w:r>
      <w:r>
        <w:rPr>
          <w:rFonts w:ascii="Arial" w:hAnsi="Arial" w:cs="Arial"/>
          <w:i/>
          <w:iCs/>
          <w:color w:val="231F1C"/>
          <w:spacing w:val="17"/>
          <w:w w:val="120"/>
          <w:sz w:val="15"/>
          <w:szCs w:val="15"/>
        </w:rPr>
        <w:t xml:space="preserve"> </w:t>
      </w:r>
      <w:r>
        <w:rPr>
          <w:color w:val="231F1C"/>
          <w:w w:val="120"/>
          <w:sz w:val="23"/>
          <w:szCs w:val="23"/>
        </w:rPr>
        <w:t xml:space="preserve">rozličnýc  </w:t>
      </w:r>
      <w:r>
        <w:rPr>
          <w:color w:val="231F1C"/>
          <w:spacing w:val="6"/>
          <w:w w:val="120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>pracov­</w:t>
      </w:r>
      <w:r>
        <w:rPr>
          <w:color w:val="231F1C"/>
          <w:w w:val="117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>n</w:t>
      </w:r>
      <w:r>
        <w:rPr>
          <w:color w:val="231F1C"/>
          <w:w w:val="120"/>
          <w:sz w:val="23"/>
          <w:szCs w:val="23"/>
        </w:rPr>
        <w:tab/>
        <w:t>'•ch micst odovzdal tu potvrdenie</w:t>
      </w:r>
      <w:r>
        <w:rPr>
          <w:color w:val="231F1C"/>
          <w:spacing w:val="8"/>
          <w:w w:val="120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>od</w:t>
      </w:r>
      <w:r>
        <w:rPr>
          <w:color w:val="231F1C"/>
          <w:spacing w:val="58"/>
          <w:w w:val="120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>za­</w:t>
      </w:r>
      <w:r>
        <w:rPr>
          <w:color w:val="231F1C"/>
          <w:spacing w:val="-1"/>
          <w:w w:val="107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>n?estnávatel'a 1arovcf1 s 10 korunovou</w:t>
      </w:r>
      <w:r>
        <w:rPr>
          <w:color w:val="231F1C"/>
          <w:spacing w:val="-12"/>
          <w:w w:val="120"/>
          <w:sz w:val="23"/>
          <w:szCs w:val="23"/>
        </w:rPr>
        <w:t xml:space="preserve"> </w:t>
      </w:r>
      <w:r>
        <w:rPr>
          <w:color w:val="231F1C"/>
          <w:w w:val="120"/>
          <w:sz w:val="23"/>
          <w:szCs w:val="23"/>
        </w:rPr>
        <w:t>ban-</w:t>
      </w:r>
    </w:p>
    <w:p w14:paraId="7A7EDE40" w14:textId="77777777" w:rsidR="00C15083" w:rsidRDefault="00C15083">
      <w:pPr>
        <w:pStyle w:val="Zkladntext"/>
        <w:tabs>
          <w:tab w:val="left" w:pos="4590"/>
          <w:tab w:val="left" w:pos="4915"/>
        </w:tabs>
        <w:kinsoku w:val="0"/>
        <w:overflowPunct w:val="0"/>
        <w:spacing w:before="74" w:line="230" w:lineRule="exact"/>
        <w:ind w:right="248"/>
        <w:jc w:val="right"/>
        <w:rPr>
          <w:color w:val="231F1C"/>
          <w:w w:val="45"/>
          <w:sz w:val="23"/>
          <w:szCs w:val="23"/>
        </w:rPr>
      </w:pPr>
      <w:r>
        <w:rPr>
          <w:color w:val="231F1C"/>
          <w:w w:val="105"/>
          <w:sz w:val="23"/>
          <w:szCs w:val="23"/>
        </w:rPr>
        <w:t>kovkou.</w:t>
      </w:r>
      <w:r>
        <w:rPr>
          <w:color w:val="231F1C"/>
          <w:w w:val="105"/>
          <w:sz w:val="23"/>
          <w:szCs w:val="23"/>
        </w:rPr>
        <w:tab/>
      </w:r>
      <w:r>
        <w:rPr>
          <w:color w:val="231F1C"/>
          <w:w w:val="75"/>
        </w:rPr>
        <w:t>t</w:t>
      </w:r>
      <w:r>
        <w:rPr>
          <w:color w:val="231F1C"/>
          <w:w w:val="75"/>
        </w:rPr>
        <w:tab/>
      </w:r>
      <w:r>
        <w:rPr>
          <w:color w:val="231F1C"/>
          <w:w w:val="45"/>
          <w:sz w:val="23"/>
          <w:szCs w:val="23"/>
        </w:rPr>
        <w:t>nt</w:t>
      </w:r>
    </w:p>
    <w:p w14:paraId="70213F79" w14:textId="77777777" w:rsidR="00C15083" w:rsidRDefault="00C15083">
      <w:pPr>
        <w:pStyle w:val="Zkladntext"/>
        <w:tabs>
          <w:tab w:val="left" w:pos="1038"/>
          <w:tab w:val="left" w:pos="1980"/>
          <w:tab w:val="left" w:pos="3463"/>
          <w:tab w:val="left" w:pos="4715"/>
        </w:tabs>
        <w:kinsoku w:val="0"/>
        <w:overflowPunct w:val="0"/>
        <w:spacing w:line="177" w:lineRule="exact"/>
        <w:ind w:right="187"/>
        <w:jc w:val="right"/>
        <w:rPr>
          <w:color w:val="3B3634"/>
          <w:w w:val="90"/>
          <w:sz w:val="23"/>
          <w:szCs w:val="23"/>
          <w:vertAlign w:val="subscript"/>
        </w:rPr>
      </w:pPr>
      <w:r>
        <w:rPr>
          <w:noProof/>
        </w:rPr>
        <w:pict w14:anchorId="59FC667E">
          <v:shape id="_x0000_s1108" type="#_x0000_t202" style="position:absolute;left:0;text-align:left;margin-left:515.85pt;margin-top:10.35pt;width:34.55pt;height:18.3pt;z-index:-251630592;mso-position-horizontal-relative:page;mso-position-vertical-relative:text" o:allowincell="f" filled="f" stroked="f">
            <v:textbox inset="0,0,0,0">
              <w:txbxContent>
                <w:p w14:paraId="148D4239" w14:textId="77777777" w:rsidR="00C15083" w:rsidRDefault="00C15083">
                  <w:pPr>
                    <w:pStyle w:val="Zkladntext"/>
                    <w:tabs>
                      <w:tab w:val="left" w:pos="639"/>
                    </w:tabs>
                    <w:kinsoku w:val="0"/>
                    <w:overflowPunct w:val="0"/>
                    <w:spacing w:line="366" w:lineRule="exact"/>
                    <w:rPr>
                      <w:color w:val="231F1C"/>
                      <w:spacing w:val="-20"/>
                      <w:w w:val="55"/>
                      <w:sz w:val="33"/>
                      <w:szCs w:val="33"/>
                    </w:rPr>
                  </w:pPr>
                  <w:r>
                    <w:rPr>
                      <w:color w:val="231F1C"/>
                      <w:w w:val="70"/>
                      <w:sz w:val="33"/>
                      <w:szCs w:val="33"/>
                    </w:rPr>
                    <w:t>s</w:t>
                  </w:r>
                  <w:r>
                    <w:rPr>
                      <w:color w:val="231F1C"/>
                      <w:w w:val="70"/>
                      <w:sz w:val="33"/>
                      <w:szCs w:val="33"/>
                    </w:rPr>
                    <w:tab/>
                  </w:r>
                  <w:r>
                    <w:rPr>
                      <w:color w:val="231F1C"/>
                      <w:spacing w:val="-20"/>
                      <w:w w:val="55"/>
                      <w:sz w:val="33"/>
                      <w:szCs w:val="33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231F1C"/>
          <w:w w:val="115"/>
          <w:sz w:val="23"/>
          <w:szCs w:val="23"/>
        </w:rPr>
        <w:t>Tohože</w:t>
      </w:r>
      <w:r>
        <w:rPr>
          <w:color w:val="231F1C"/>
          <w:w w:val="115"/>
          <w:sz w:val="23"/>
          <w:szCs w:val="23"/>
        </w:rPr>
        <w:tab/>
        <w:t>večera</w:t>
      </w:r>
      <w:r>
        <w:rPr>
          <w:color w:val="231F1C"/>
          <w:w w:val="115"/>
          <w:sz w:val="23"/>
          <w:szCs w:val="23"/>
        </w:rPr>
        <w:tab/>
        <w:t>prcdniesol</w:t>
      </w:r>
      <w:r>
        <w:rPr>
          <w:color w:val="231F1C"/>
          <w:w w:val="115"/>
          <w:sz w:val="23"/>
          <w:szCs w:val="23"/>
        </w:rPr>
        <w:tab/>
        <w:t>rcprezena</w:t>
      </w:r>
      <w:r>
        <w:rPr>
          <w:color w:val="231F1C"/>
          <w:w w:val="115"/>
          <w:sz w:val="23"/>
          <w:szCs w:val="23"/>
        </w:rPr>
        <w:tab/>
      </w:r>
      <w:r>
        <w:rPr>
          <w:color w:val="3B3634"/>
          <w:w w:val="90"/>
          <w:sz w:val="23"/>
          <w:szCs w:val="23"/>
          <w:vertAlign w:val="subscript"/>
        </w:rPr>
        <w:t>„</w:t>
      </w:r>
    </w:p>
    <w:p w14:paraId="468CF978" w14:textId="77777777" w:rsidR="00C15083" w:rsidRDefault="00C15083">
      <w:pPr>
        <w:pStyle w:val="Zkladntext"/>
        <w:tabs>
          <w:tab w:val="left" w:pos="2014"/>
          <w:tab w:val="left" w:pos="2876"/>
          <w:tab w:val="left" w:pos="3164"/>
          <w:tab w:val="left" w:pos="3923"/>
          <w:tab w:val="left" w:pos="4878"/>
        </w:tabs>
        <w:kinsoku w:val="0"/>
        <w:overflowPunct w:val="0"/>
        <w:spacing w:before="75" w:line="122" w:lineRule="auto"/>
        <w:ind w:left="294" w:right="109" w:firstLine="873"/>
        <w:jc w:val="right"/>
        <w:rPr>
          <w:color w:val="231F1C"/>
          <w:spacing w:val="-1"/>
          <w:w w:val="115"/>
          <w:sz w:val="24"/>
          <w:szCs w:val="24"/>
        </w:rPr>
      </w:pPr>
      <w:r>
        <w:rPr>
          <w:rFonts w:ascii="Arial" w:hAnsi="Arial" w:cs="Arial"/>
          <w:color w:val="231F1C"/>
          <w:w w:val="115"/>
          <w:sz w:val="22"/>
          <w:szCs w:val="22"/>
        </w:rPr>
        <w:t>.</w:t>
      </w:r>
      <w:r>
        <w:rPr>
          <w:rFonts w:ascii="Arial" w:hAnsi="Arial" w:cs="Arial"/>
          <w:color w:val="231F1C"/>
          <w:w w:val="115"/>
          <w:sz w:val="22"/>
          <w:szCs w:val="22"/>
        </w:rPr>
        <w:tab/>
        <w:t>.</w:t>
      </w:r>
      <w:r>
        <w:rPr>
          <w:rFonts w:ascii="Arial" w:hAnsi="Arial" w:cs="Arial"/>
          <w:color w:val="231F1C"/>
          <w:w w:val="115"/>
          <w:sz w:val="22"/>
          <w:szCs w:val="22"/>
        </w:rPr>
        <w:tab/>
        <w:t>f</w:t>
      </w:r>
      <w:r>
        <w:rPr>
          <w:rFonts w:ascii="Arial" w:hAnsi="Arial" w:cs="Arial"/>
          <w:color w:val="231F1C"/>
          <w:w w:val="115"/>
          <w:sz w:val="22"/>
          <w:szCs w:val="22"/>
        </w:rPr>
        <w:tab/>
      </w:r>
      <w:r>
        <w:rPr>
          <w:color w:val="231F1C"/>
          <w:w w:val="115"/>
          <w:sz w:val="23"/>
          <w:szCs w:val="23"/>
        </w:rPr>
        <w:t>Einar</w:t>
      </w:r>
      <w:r>
        <w:rPr>
          <w:color w:val="231F1C"/>
          <w:spacing w:val="52"/>
          <w:w w:val="115"/>
          <w:sz w:val="23"/>
          <w:szCs w:val="23"/>
        </w:rPr>
        <w:t xml:space="preserve"> </w:t>
      </w:r>
      <w:r>
        <w:rPr>
          <w:color w:val="231F1C"/>
          <w:w w:val="115"/>
          <w:sz w:val="23"/>
          <w:szCs w:val="23"/>
        </w:rPr>
        <w:t>l\folland</w:t>
      </w:r>
      <w:r>
        <w:rPr>
          <w:color w:val="231F1C"/>
          <w:spacing w:val="4"/>
          <w:w w:val="115"/>
          <w:sz w:val="23"/>
          <w:szCs w:val="23"/>
        </w:rPr>
        <w:t xml:space="preserve"> </w:t>
      </w:r>
      <w:r>
        <w:rPr>
          <w:color w:val="231F1C"/>
          <w:spacing w:val="-3"/>
          <w:w w:val="115"/>
          <w:sz w:val="23"/>
          <w:szCs w:val="23"/>
        </w:rPr>
        <w:t>rec,</w:t>
      </w:r>
      <w:r>
        <w:rPr>
          <w:color w:val="231F1C"/>
          <w:w w:val="119"/>
          <w:sz w:val="23"/>
          <w:szCs w:val="23"/>
        </w:rPr>
        <w:t xml:space="preserve"> </w:t>
      </w:r>
      <w:r>
        <w:rPr>
          <w:color w:val="231F1C"/>
          <w:w w:val="115"/>
          <w:sz w:val="23"/>
          <w:szCs w:val="23"/>
        </w:rPr>
        <w:t xml:space="preserve">univerzity,    untv.  </w:t>
      </w:r>
      <w:r>
        <w:rPr>
          <w:color w:val="231F1C"/>
          <w:spacing w:val="26"/>
          <w:w w:val="115"/>
          <w:sz w:val="23"/>
          <w:szCs w:val="23"/>
        </w:rPr>
        <w:t xml:space="preserve"> </w:t>
      </w:r>
      <w:r>
        <w:rPr>
          <w:color w:val="231F1C"/>
          <w:w w:val="115"/>
          <w:sz w:val="23"/>
          <w:szCs w:val="23"/>
        </w:rPr>
        <w:t>pro</w:t>
      </w:r>
      <w:r>
        <w:rPr>
          <w:color w:val="231F1C"/>
          <w:spacing w:val="65"/>
          <w:w w:val="115"/>
          <w:sz w:val="23"/>
          <w:szCs w:val="23"/>
        </w:rPr>
        <w:t xml:space="preserve"> </w:t>
      </w:r>
      <w:r>
        <w:rPr>
          <w:color w:val="231F1C"/>
          <w:w w:val="115"/>
          <w:sz w:val="23"/>
          <w:szCs w:val="23"/>
        </w:rPr>
        <w:t>·</w:t>
      </w:r>
      <w:r>
        <w:rPr>
          <w:color w:val="231F1C"/>
          <w:w w:val="115"/>
          <w:sz w:val="23"/>
          <w:szCs w:val="23"/>
        </w:rPr>
        <w:tab/>
      </w:r>
      <w:r>
        <w:rPr>
          <w:color w:val="231F1C"/>
          <w:w w:val="115"/>
          <w:sz w:val="23"/>
          <w:szCs w:val="23"/>
        </w:rPr>
        <w:tab/>
        <w:t>.</w:t>
      </w:r>
      <w:r>
        <w:rPr>
          <w:color w:val="231F1C"/>
          <w:w w:val="115"/>
          <w:sz w:val="23"/>
          <w:szCs w:val="23"/>
        </w:rPr>
        <w:tab/>
      </w:r>
      <w:r>
        <w:rPr>
          <w:color w:val="231F1C"/>
          <w:spacing w:val="-1"/>
          <w:w w:val="115"/>
          <w:sz w:val="24"/>
          <w:szCs w:val="24"/>
        </w:rPr>
        <w:t>rčné</w:t>
      </w:r>
    </w:p>
    <w:p w14:paraId="294B5BD1" w14:textId="77777777" w:rsidR="00C15083" w:rsidRDefault="00C15083">
      <w:pPr>
        <w:pStyle w:val="Zkladntext"/>
        <w:tabs>
          <w:tab w:val="left" w:pos="399"/>
          <w:tab w:val="left" w:pos="5053"/>
        </w:tabs>
        <w:kinsoku w:val="0"/>
        <w:overflowPunct w:val="0"/>
        <w:spacing w:line="236" w:lineRule="exact"/>
        <w:ind w:right="111"/>
        <w:jc w:val="right"/>
        <w:rPr>
          <w:color w:val="231F1C"/>
          <w:w w:val="105"/>
          <w:sz w:val="22"/>
          <w:szCs w:val="22"/>
        </w:rPr>
      </w:pPr>
      <w:r>
        <w:rPr>
          <w:color w:val="231F1C"/>
          <w:w w:val="115"/>
          <w:sz w:val="23"/>
          <w:szCs w:val="23"/>
        </w:rPr>
        <w:t>v</w:t>
      </w:r>
      <w:r>
        <w:rPr>
          <w:color w:val="231F1C"/>
          <w:w w:val="115"/>
          <w:sz w:val="23"/>
          <w:szCs w:val="23"/>
        </w:rPr>
        <w:tab/>
      </w:r>
      <w:r>
        <w:rPr>
          <w:color w:val="231F1C"/>
          <w:w w:val="115"/>
          <w:sz w:val="23"/>
          <w:szCs w:val="23"/>
        </w:rPr>
        <w:t xml:space="preserve">ktorcj  okrem   </w:t>
      </w:r>
      <w:r>
        <w:rPr>
          <w:color w:val="231F1C"/>
          <w:w w:val="115"/>
          <w:sz w:val="24"/>
          <w:szCs w:val="24"/>
        </w:rPr>
        <w:t xml:space="preserve">iného  </w:t>
      </w:r>
      <w:r>
        <w:rPr>
          <w:color w:val="231F1C"/>
          <w:w w:val="115"/>
        </w:rPr>
        <w:t xml:space="preserve">po edal:  u   </w:t>
      </w:r>
      <w:r>
        <w:rPr>
          <w:color w:val="231F1C"/>
          <w:w w:val="115"/>
          <w:sz w:val="24"/>
          <w:szCs w:val="24"/>
        </w:rPr>
        <w:t>--</w:t>
      </w:r>
      <w:r>
        <w:rPr>
          <w:color w:val="231F1C"/>
          <w:spacing w:val="-49"/>
          <w:w w:val="115"/>
          <w:sz w:val="24"/>
          <w:szCs w:val="24"/>
        </w:rPr>
        <w:t xml:space="preserve"> </w:t>
      </w:r>
      <w:r>
        <w:rPr>
          <w:color w:val="231F1C"/>
          <w:w w:val="115"/>
          <w:sz w:val="24"/>
          <w:szCs w:val="24"/>
        </w:rPr>
        <w:t>oz</w:t>
      </w:r>
      <w:r>
        <w:rPr>
          <w:color w:val="231F1C"/>
          <w:spacing w:val="-10"/>
          <w:w w:val="115"/>
          <w:sz w:val="24"/>
          <w:szCs w:val="24"/>
        </w:rPr>
        <w:t xml:space="preserve"> </w:t>
      </w:r>
      <w:r>
        <w:rPr>
          <w:color w:val="231F1C"/>
          <w:w w:val="95"/>
          <w:sz w:val="14"/>
          <w:szCs w:val="14"/>
        </w:rPr>
        <w:t>i</w:t>
      </w:r>
      <w:r>
        <w:rPr>
          <w:color w:val="231F1C"/>
          <w:w w:val="95"/>
          <w:sz w:val="14"/>
          <w:szCs w:val="14"/>
        </w:rPr>
        <w:tab/>
      </w:r>
      <w:r>
        <w:rPr>
          <w:color w:val="231F1C"/>
          <w:w w:val="105"/>
          <w:sz w:val="22"/>
          <w:szCs w:val="22"/>
        </w:rPr>
        <w:t>y-</w:t>
      </w:r>
    </w:p>
    <w:p w14:paraId="4B0E37FE" w14:textId="77777777" w:rsidR="00C15083" w:rsidRDefault="00C15083">
      <w:pPr>
        <w:pStyle w:val="Zkladntext"/>
        <w:kinsoku w:val="0"/>
        <w:overflowPunct w:val="0"/>
        <w:spacing w:before="11" w:line="234" w:lineRule="exact"/>
        <w:ind w:right="100"/>
        <w:jc w:val="right"/>
        <w:rPr>
          <w:color w:val="231F1C"/>
          <w:w w:val="130"/>
          <w:sz w:val="23"/>
          <w:szCs w:val="23"/>
        </w:rPr>
      </w:pPr>
      <w:r>
        <w:rPr>
          <w:color w:val="231F1C"/>
          <w:w w:val="130"/>
          <w:sz w:val="23"/>
          <w:szCs w:val="23"/>
        </w:rPr>
        <w:t>rcakcie  na  biedu.  Nicklor  re;i nUJl\fc</w:t>
      </w:r>
      <w:r>
        <w:rPr>
          <w:color w:val="231F1C"/>
          <w:spacing w:val="40"/>
          <w:w w:val="130"/>
          <w:sz w:val="23"/>
          <w:szCs w:val="23"/>
        </w:rPr>
        <w:t xml:space="preserve"> </w:t>
      </w:r>
      <w:r>
        <w:rPr>
          <w:color w:val="231F1C"/>
          <w:w w:val="130"/>
          <w:sz w:val="23"/>
          <w:szCs w:val="23"/>
        </w:rPr>
        <w:t>d-</w:t>
      </w:r>
    </w:p>
    <w:p w14:paraId="7B86E7A8" w14:textId="77777777" w:rsidR="00C15083" w:rsidRDefault="00C15083">
      <w:pPr>
        <w:pStyle w:val="Odstavecseseznamem"/>
        <w:numPr>
          <w:ilvl w:val="0"/>
          <w:numId w:val="1"/>
        </w:numPr>
        <w:tabs>
          <w:tab w:val="left" w:pos="926"/>
          <w:tab w:val="left" w:pos="1649"/>
        </w:tabs>
        <w:kinsoku w:val="0"/>
        <w:overflowPunct w:val="0"/>
        <w:spacing w:line="127" w:lineRule="exact"/>
        <w:rPr>
          <w:color w:val="231F1C"/>
          <w:w w:val="120"/>
          <w:sz w:val="22"/>
          <w:szCs w:val="22"/>
        </w:rPr>
      </w:pPr>
      <w:r>
        <w:rPr>
          <w:color w:val="4D4642"/>
          <w:w w:val="120"/>
          <w:sz w:val="9"/>
          <w:szCs w:val="9"/>
        </w:rPr>
        <w:t>v</w:t>
      </w:r>
      <w:r>
        <w:rPr>
          <w:color w:val="4D4642"/>
          <w:w w:val="120"/>
          <w:sz w:val="9"/>
          <w:szCs w:val="9"/>
        </w:rPr>
        <w:tab/>
      </w:r>
      <w:r>
        <w:rPr>
          <w:color w:val="231F1C"/>
          <w:w w:val="120"/>
          <w:sz w:val="22"/>
          <w:szCs w:val="22"/>
        </w:rPr>
        <w:t>nevyplatí</w:t>
      </w:r>
      <w:r>
        <w:rPr>
          <w:color w:val="231F1C"/>
          <w:spacing w:val="66"/>
          <w:w w:val="120"/>
          <w:sz w:val="22"/>
          <w:szCs w:val="22"/>
        </w:rPr>
        <w:t xml:space="preserve"> </w:t>
      </w:r>
      <w:r>
        <w:rPr>
          <w:color w:val="231F1C"/>
          <w:w w:val="120"/>
          <w:sz w:val="22"/>
          <w:szCs w:val="22"/>
        </w:rPr>
        <w:t xml:space="preserve">pom:;1hat, </w:t>
      </w:r>
      <w:r>
        <w:rPr>
          <w:color w:val="231F1C"/>
          <w:w w:val="120"/>
          <w:sz w:val="22"/>
          <w:szCs w:val="22"/>
          <w:vertAlign w:val="subscript"/>
        </w:rPr>
        <w:t>1111</w:t>
      </w:r>
      <w:r>
        <w:rPr>
          <w:color w:val="231F1C"/>
          <w:spacing w:val="-4"/>
          <w:w w:val="120"/>
          <w:sz w:val="22"/>
          <w:szCs w:val="22"/>
        </w:rPr>
        <w:t xml:space="preserve"> </w:t>
      </w:r>
      <w:r>
        <w:rPr>
          <w:color w:val="231F1C"/>
          <w:w w:val="120"/>
          <w:sz w:val="22"/>
          <w:szCs w:val="22"/>
        </w:rPr>
        <w:t>P</w:t>
      </w:r>
    </w:p>
    <w:p w14:paraId="017216D0" w14:textId="77777777" w:rsidR="00C15083" w:rsidRDefault="00C15083">
      <w:pPr>
        <w:pStyle w:val="Odstavecseseznamem"/>
        <w:numPr>
          <w:ilvl w:val="0"/>
          <w:numId w:val="1"/>
        </w:numPr>
        <w:tabs>
          <w:tab w:val="left" w:pos="926"/>
          <w:tab w:val="left" w:pos="1649"/>
        </w:tabs>
        <w:kinsoku w:val="0"/>
        <w:overflowPunct w:val="0"/>
        <w:spacing w:line="127" w:lineRule="exact"/>
        <w:rPr>
          <w:color w:val="231F1C"/>
          <w:w w:val="120"/>
          <w:sz w:val="22"/>
          <w:szCs w:val="22"/>
        </w:rPr>
        <w:sectPr w:rsidR="00000000">
          <w:type w:val="continuous"/>
          <w:pgSz w:w="11910" w:h="16850"/>
          <w:pgMar w:top="760" w:right="0" w:bottom="280" w:left="380" w:header="708" w:footer="708" w:gutter="0"/>
          <w:cols w:num="2" w:space="708" w:equalWidth="0">
            <w:col w:w="5621" w:space="376"/>
            <w:col w:w="5533"/>
          </w:cols>
          <w:noEndnote/>
        </w:sectPr>
      </w:pPr>
    </w:p>
    <w:p w14:paraId="10E1E9EE" w14:textId="77777777" w:rsidR="00C15083" w:rsidRDefault="00C15083">
      <w:pPr>
        <w:pStyle w:val="Zkladntext"/>
        <w:kinsoku w:val="0"/>
        <w:overflowPunct w:val="0"/>
        <w:spacing w:line="250" w:lineRule="exact"/>
        <w:ind w:left="332"/>
        <w:rPr>
          <w:color w:val="231F1C"/>
          <w:w w:val="110"/>
        </w:rPr>
      </w:pPr>
      <w:r>
        <w:rPr>
          <w:color w:val="231F1C"/>
          <w:w w:val="110"/>
          <w:sz w:val="23"/>
          <w:szCs w:val="23"/>
        </w:rPr>
        <w:t xml:space="preserve">:UJic1ch   </w:t>
      </w:r>
      <w:r>
        <w:rPr>
          <w:color w:val="231F1C"/>
          <w:w w:val="110"/>
        </w:rPr>
        <w:t>rukama.  l\1:</w:t>
      </w:r>
      <w:r>
        <w:rPr>
          <w:color w:val="3B3634"/>
          <w:w w:val="110"/>
        </w:rPr>
        <w:t xml:space="preserve">ůže-li  </w:t>
      </w:r>
      <w:r>
        <w:rPr>
          <w:color w:val="231F1C"/>
          <w:w w:val="110"/>
        </w:rPr>
        <w:t>najít   dělník</w:t>
      </w:r>
      <w:r>
        <w:rPr>
          <w:color w:val="231F1C"/>
          <w:spacing w:val="2"/>
          <w:w w:val="110"/>
        </w:rPr>
        <w:t xml:space="preserve"> </w:t>
      </w:r>
      <w:r>
        <w:rPr>
          <w:color w:val="231F1C"/>
          <w:w w:val="110"/>
        </w:rPr>
        <w:t>nebo</w:t>
      </w:r>
    </w:p>
    <w:p w14:paraId="45D80410" w14:textId="77777777" w:rsidR="00C15083" w:rsidRDefault="00C15083">
      <w:pPr>
        <w:pStyle w:val="Zkladntext"/>
        <w:kinsoku w:val="0"/>
        <w:overflowPunct w:val="0"/>
        <w:spacing w:line="32" w:lineRule="exact"/>
        <w:ind w:left="357"/>
        <w:rPr>
          <w:color w:val="231F1C"/>
          <w:w w:val="120"/>
        </w:rPr>
      </w:pPr>
      <w:r>
        <w:rPr>
          <w:color w:val="231F1C"/>
          <w:w w:val="120"/>
        </w:rPr>
        <w:t>re eslník  a  obchodník  uplatnění  ve</w:t>
      </w:r>
      <w:r>
        <w:rPr>
          <w:color w:val="231F1C"/>
          <w:spacing w:val="30"/>
          <w:w w:val="120"/>
        </w:rPr>
        <w:t xml:space="preserve"> </w:t>
      </w:r>
      <w:r>
        <w:rPr>
          <w:color w:val="231F1C"/>
          <w:w w:val="120"/>
        </w:rPr>
        <w:t>všech</w:t>
      </w:r>
    </w:p>
    <w:p w14:paraId="0B20AC6D" w14:textId="77777777" w:rsidR="00C15083" w:rsidRDefault="00C15083">
      <w:pPr>
        <w:pStyle w:val="Zkladntext"/>
        <w:kinsoku w:val="0"/>
        <w:overflowPunct w:val="0"/>
        <w:spacing w:before="32" w:line="161" w:lineRule="auto"/>
        <w:ind w:left="332"/>
        <w:rPr>
          <w:color w:val="231F1C"/>
          <w:w w:val="12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3B3634"/>
          <w:spacing w:val="-1"/>
          <w:w w:val="125"/>
          <w:sz w:val="23"/>
          <w:szCs w:val="23"/>
        </w:rPr>
        <w:t>s</w:t>
      </w:r>
      <w:r>
        <w:rPr>
          <w:color w:val="3B3634"/>
          <w:spacing w:val="-23"/>
          <w:w w:val="125"/>
          <w:sz w:val="23"/>
          <w:szCs w:val="23"/>
        </w:rPr>
        <w:t>i</w:t>
      </w:r>
      <w:r>
        <w:rPr>
          <w:color w:val="3B3634"/>
          <w:spacing w:val="-15"/>
          <w:w w:val="66"/>
          <w:position w:val="-12"/>
          <w:sz w:val="22"/>
          <w:szCs w:val="22"/>
        </w:rPr>
        <w:t>,</w:t>
      </w:r>
      <w:r>
        <w:rPr>
          <w:color w:val="3B3634"/>
          <w:spacing w:val="-19"/>
          <w:w w:val="125"/>
          <w:sz w:val="23"/>
          <w:szCs w:val="23"/>
        </w:rPr>
        <w:t>l</w:t>
      </w:r>
      <w:r>
        <w:rPr>
          <w:color w:val="231F1C"/>
          <w:spacing w:val="-47"/>
          <w:w w:val="117"/>
          <w:position w:val="-12"/>
          <w:sz w:val="22"/>
          <w:szCs w:val="22"/>
        </w:rPr>
        <w:t>.</w:t>
      </w:r>
      <w:r>
        <w:rPr>
          <w:color w:val="3B3634"/>
          <w:spacing w:val="-1"/>
          <w:w w:val="125"/>
          <w:sz w:val="23"/>
          <w:szCs w:val="23"/>
        </w:rPr>
        <w:t>a</w:t>
      </w:r>
      <w:r>
        <w:rPr>
          <w:color w:val="3B3634"/>
          <w:w w:val="125"/>
          <w:sz w:val="23"/>
          <w:szCs w:val="23"/>
        </w:rPr>
        <w:t>,</w:t>
      </w:r>
      <w:r>
        <w:rPr>
          <w:color w:val="3B3634"/>
          <w:sz w:val="23"/>
          <w:szCs w:val="23"/>
        </w:rPr>
        <w:t xml:space="preserve"> </w:t>
      </w:r>
      <w:r>
        <w:rPr>
          <w:color w:val="3B3634"/>
          <w:spacing w:val="15"/>
          <w:sz w:val="23"/>
          <w:szCs w:val="23"/>
        </w:rPr>
        <w:t xml:space="preserve"> </w:t>
      </w:r>
      <w:r>
        <w:rPr>
          <w:color w:val="231F1C"/>
          <w:spacing w:val="-1"/>
          <w:w w:val="125"/>
          <w:sz w:val="23"/>
          <w:szCs w:val="23"/>
        </w:rPr>
        <w:t>z</w:t>
      </w:r>
      <w:r>
        <w:rPr>
          <w:color w:val="231F1C"/>
          <w:spacing w:val="-63"/>
          <w:w w:val="125"/>
          <w:sz w:val="23"/>
          <w:szCs w:val="23"/>
        </w:rPr>
        <w:t>e</w:t>
      </w:r>
      <w:r>
        <w:rPr>
          <w:color w:val="231F1C"/>
          <w:w w:val="107"/>
          <w:position w:val="-12"/>
          <w:sz w:val="22"/>
          <w:szCs w:val="22"/>
        </w:rPr>
        <w:t>v</w:t>
      </w:r>
      <w:r>
        <w:rPr>
          <w:color w:val="231F1C"/>
          <w:spacing w:val="-76"/>
          <w:w w:val="107"/>
          <w:position w:val="-12"/>
          <w:sz w:val="22"/>
          <w:szCs w:val="22"/>
        </w:rPr>
        <w:t>P</w:t>
      </w:r>
      <w:r>
        <w:rPr>
          <w:color w:val="231F1C"/>
          <w:spacing w:val="-37"/>
          <w:w w:val="125"/>
          <w:sz w:val="23"/>
          <w:szCs w:val="23"/>
        </w:rPr>
        <w:t>s</w:t>
      </w:r>
      <w:r>
        <w:rPr>
          <w:color w:val="231F1C"/>
          <w:spacing w:val="-29"/>
          <w:w w:val="107"/>
          <w:position w:val="-12"/>
          <w:sz w:val="22"/>
          <w:szCs w:val="22"/>
        </w:rPr>
        <w:t>l</w:t>
      </w:r>
      <w:r>
        <w:rPr>
          <w:color w:val="231F1C"/>
          <w:spacing w:val="-99"/>
          <w:w w:val="125"/>
          <w:sz w:val="23"/>
          <w:szCs w:val="23"/>
        </w:rPr>
        <w:t>a</w:t>
      </w:r>
      <w:r>
        <w:rPr>
          <w:color w:val="231F1C"/>
          <w:w w:val="107"/>
          <w:position w:val="-12"/>
          <w:sz w:val="22"/>
          <w:szCs w:val="22"/>
        </w:rPr>
        <w:t>'k</w:t>
      </w:r>
      <w:r>
        <w:rPr>
          <w:color w:val="231F1C"/>
          <w:spacing w:val="-41"/>
          <w:w w:val="107"/>
          <w:position w:val="-12"/>
          <w:sz w:val="22"/>
          <w:szCs w:val="22"/>
        </w:rPr>
        <w:t>y</w:t>
      </w:r>
      <w:r>
        <w:rPr>
          <w:color w:val="4D4642"/>
          <w:spacing w:val="-32"/>
          <w:w w:val="125"/>
          <w:sz w:val="23"/>
          <w:szCs w:val="23"/>
        </w:rPr>
        <w:t>,</w:t>
      </w:r>
      <w:r>
        <w:rPr>
          <w:color w:val="231F1C"/>
          <w:w w:val="107"/>
          <w:position w:val="-12"/>
          <w:sz w:val="22"/>
          <w:szCs w:val="22"/>
        </w:rPr>
        <w:t>n</w:t>
      </w:r>
      <w:r>
        <w:rPr>
          <w:color w:val="231F1C"/>
          <w:spacing w:val="-80"/>
          <w:w w:val="107"/>
          <w:position w:val="-12"/>
          <w:sz w:val="22"/>
          <w:szCs w:val="22"/>
        </w:rPr>
        <w:t>1</w:t>
      </w:r>
      <w:r>
        <w:rPr>
          <w:color w:val="231F1C"/>
          <w:spacing w:val="7"/>
          <w:w w:val="125"/>
          <w:sz w:val="23"/>
          <w:szCs w:val="23"/>
        </w:rPr>
        <w:t>.</w:t>
      </w:r>
      <w:r>
        <w:rPr>
          <w:color w:val="231F1C"/>
          <w:spacing w:val="-75"/>
          <w:w w:val="107"/>
          <w:position w:val="-12"/>
          <w:sz w:val="22"/>
          <w:szCs w:val="22"/>
        </w:rPr>
        <w:t>1</w:t>
      </w:r>
      <w:r>
        <w:rPr>
          <w:color w:val="231F1C"/>
          <w:w w:val="125"/>
          <w:sz w:val="23"/>
          <w:szCs w:val="23"/>
        </w:rPr>
        <w:t>.</w:t>
      </w:r>
    </w:p>
    <w:p w14:paraId="7F837BDB" w14:textId="77777777" w:rsidR="00C15083" w:rsidRDefault="00C15083">
      <w:pPr>
        <w:pStyle w:val="Zkladntext"/>
        <w:tabs>
          <w:tab w:val="left" w:pos="1161"/>
          <w:tab w:val="left" w:pos="1568"/>
        </w:tabs>
        <w:kinsoku w:val="0"/>
        <w:overflowPunct w:val="0"/>
        <w:spacing w:line="45" w:lineRule="exact"/>
        <w:ind w:left="335"/>
        <w:rPr>
          <w:color w:val="4D4642"/>
          <w:spacing w:val="5"/>
          <w:w w:val="95"/>
          <w:sz w:val="23"/>
          <w:szCs w:val="23"/>
        </w:rPr>
      </w:pPr>
      <w:r>
        <w:rPr>
          <w:color w:val="231F1C"/>
          <w:spacing w:val="2"/>
          <w:w w:val="95"/>
          <w:sz w:val="23"/>
          <w:szCs w:val="23"/>
        </w:rPr>
        <w:t>za.1us</w:t>
      </w:r>
      <w:r>
        <w:rPr>
          <w:color w:val="231F1C"/>
          <w:spacing w:val="2"/>
          <w:w w:val="95"/>
          <w:sz w:val="23"/>
          <w:szCs w:val="23"/>
        </w:rPr>
        <w:tab/>
      </w:r>
      <w:r>
        <w:rPr>
          <w:color w:val="4D4642"/>
          <w:w w:val="95"/>
          <w:sz w:val="23"/>
          <w:szCs w:val="23"/>
        </w:rPr>
        <w:t>-</w:t>
      </w:r>
      <w:r>
        <w:rPr>
          <w:color w:val="4D4642"/>
          <w:w w:val="95"/>
          <w:sz w:val="23"/>
          <w:szCs w:val="23"/>
        </w:rPr>
        <w:tab/>
      </w:r>
      <w:r>
        <w:rPr>
          <w:color w:val="231F1C"/>
          <w:spacing w:val="5"/>
          <w:w w:val="95"/>
          <w:sz w:val="23"/>
          <w:szCs w:val="23"/>
        </w:rPr>
        <w:t>.</w:t>
      </w:r>
      <w:r>
        <w:rPr>
          <w:color w:val="4D4642"/>
          <w:spacing w:val="5"/>
          <w:w w:val="95"/>
          <w:sz w:val="23"/>
          <w:szCs w:val="23"/>
        </w:rPr>
        <w:t>·</w:t>
      </w:r>
    </w:p>
    <w:p w14:paraId="72336B7B" w14:textId="77777777" w:rsidR="00C15083" w:rsidRDefault="00C15083">
      <w:pPr>
        <w:pStyle w:val="Zkladntext"/>
        <w:tabs>
          <w:tab w:val="left" w:pos="384"/>
        </w:tabs>
        <w:kinsoku w:val="0"/>
        <w:overflowPunct w:val="0"/>
        <w:spacing w:before="32" w:line="161" w:lineRule="auto"/>
        <w:ind w:left="108"/>
        <w:rPr>
          <w:color w:val="231F1C"/>
          <w:spacing w:val="-7"/>
          <w:w w:val="10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231F1C"/>
          <w:w w:val="75"/>
          <w:sz w:val="22"/>
          <w:szCs w:val="22"/>
        </w:rPr>
        <w:t>l</w:t>
      </w:r>
      <w:r>
        <w:rPr>
          <w:color w:val="231F1C"/>
          <w:w w:val="75"/>
          <w:sz w:val="22"/>
          <w:szCs w:val="22"/>
        </w:rPr>
        <w:tab/>
      </w:r>
      <w:r>
        <w:rPr>
          <w:color w:val="3B3634"/>
          <w:w w:val="75"/>
          <w:sz w:val="22"/>
          <w:szCs w:val="22"/>
        </w:rPr>
        <w:t xml:space="preserve">'    </w:t>
      </w:r>
      <w:r>
        <w:rPr>
          <w:color w:val="231F1C"/>
          <w:w w:val="105"/>
          <w:position w:val="-12"/>
          <w:sz w:val="22"/>
          <w:szCs w:val="22"/>
        </w:rPr>
        <w:t>an</w:t>
      </w:r>
      <w:r>
        <w:rPr>
          <w:color w:val="231F1C"/>
          <w:w w:val="105"/>
          <w:sz w:val="20"/>
          <w:szCs w:val="20"/>
        </w:rPr>
        <w:t xml:space="preserve">1i   </w:t>
      </w:r>
      <w:r>
        <w:rPr>
          <w:color w:val="231F1C"/>
          <w:w w:val="105"/>
          <w:sz w:val="23"/>
          <w:szCs w:val="23"/>
        </w:rPr>
        <w:t xml:space="preserve">od   rccn </w:t>
      </w:r>
      <w:r>
        <w:rPr>
          <w:color w:val="231F1C"/>
          <w:spacing w:val="-10"/>
          <w:w w:val="105"/>
          <w:sz w:val="23"/>
          <w:szCs w:val="23"/>
        </w:rPr>
        <w:t>íckeh</w:t>
      </w:r>
      <w:r>
        <w:rPr>
          <w:color w:val="231F1C"/>
          <w:spacing w:val="-10"/>
          <w:w w:val="105"/>
          <w:position w:val="-12"/>
          <w:sz w:val="22"/>
          <w:szCs w:val="22"/>
        </w:rPr>
        <w:t>.</w:t>
      </w:r>
      <w:r>
        <w:rPr>
          <w:color w:val="231F1C"/>
          <w:spacing w:val="-10"/>
          <w:w w:val="105"/>
          <w:sz w:val="23"/>
          <w:szCs w:val="23"/>
        </w:rPr>
        <w:t>o</w:t>
      </w:r>
      <w:r>
        <w:rPr>
          <w:color w:val="231F1C"/>
          <w:spacing w:val="-19"/>
          <w:w w:val="105"/>
          <w:sz w:val="23"/>
          <w:szCs w:val="23"/>
        </w:rPr>
        <w:t xml:space="preserve"> </w:t>
      </w:r>
      <w:r>
        <w:rPr>
          <w:color w:val="3B3634"/>
          <w:spacing w:val="-7"/>
          <w:w w:val="105"/>
          <w:position w:val="-12"/>
          <w:sz w:val="22"/>
          <w:szCs w:val="22"/>
        </w:rPr>
        <w:t>.,</w:t>
      </w:r>
      <w:r>
        <w:rPr>
          <w:color w:val="231F1C"/>
          <w:spacing w:val="-7"/>
          <w:w w:val="105"/>
          <w:sz w:val="23"/>
          <w:szCs w:val="23"/>
        </w:rPr>
        <w:t>sto</w:t>
      </w:r>
      <w:r>
        <w:rPr>
          <w:color w:val="231F1C"/>
          <w:spacing w:val="-7"/>
          <w:w w:val="105"/>
          <w:position w:val="-12"/>
          <w:sz w:val="22"/>
          <w:szCs w:val="22"/>
        </w:rPr>
        <w:t>.</w:t>
      </w:r>
      <w:r>
        <w:rPr>
          <w:color w:val="231F1C"/>
          <w:spacing w:val="-7"/>
          <w:w w:val="105"/>
          <w:sz w:val="23"/>
          <w:szCs w:val="23"/>
        </w:rPr>
        <w:t>la,</w:t>
      </w:r>
    </w:p>
    <w:p w14:paraId="39AF2F51" w14:textId="77777777" w:rsidR="00C15083" w:rsidRDefault="00C15083">
      <w:pPr>
        <w:pStyle w:val="Zkladntext"/>
        <w:tabs>
          <w:tab w:val="left" w:pos="867"/>
        </w:tabs>
        <w:kinsoku w:val="0"/>
        <w:overflowPunct w:val="0"/>
        <w:spacing w:line="45" w:lineRule="exact"/>
        <w:ind w:left="558"/>
        <w:rPr>
          <w:color w:val="231F1C"/>
          <w:w w:val="110"/>
          <w:sz w:val="23"/>
          <w:szCs w:val="23"/>
        </w:rPr>
      </w:pPr>
      <w:r>
        <w:rPr>
          <w:noProof/>
        </w:rPr>
        <w:pict w14:anchorId="42F4DE25">
          <v:shape id="_x0000_s1109" type="#_x0000_t202" style="position:absolute;left:0;text-align:left;margin-left:426.55pt;margin-top:-7.25pt;width:1.8pt;height:12.2pt;z-index:251686912;mso-position-horizontal-relative:page;mso-position-vertical-relative:text" o:allowincell="f" filled="f" stroked="f">
            <v:textbox inset="0,0,0,0">
              <w:txbxContent>
                <w:p w14:paraId="428E4129" w14:textId="77777777" w:rsidR="00C15083" w:rsidRDefault="00C15083">
                  <w:pPr>
                    <w:pStyle w:val="Zkladntext"/>
                    <w:kinsoku w:val="0"/>
                    <w:overflowPunct w:val="0"/>
                    <w:spacing w:line="244" w:lineRule="exact"/>
                    <w:rPr>
                      <w:color w:val="231F1C"/>
                      <w:spacing w:val="-57"/>
                      <w:w w:val="107"/>
                      <w:sz w:val="22"/>
                      <w:szCs w:val="22"/>
                    </w:rPr>
                  </w:pPr>
                  <w:r>
                    <w:rPr>
                      <w:color w:val="231F1C"/>
                      <w:spacing w:val="-57"/>
                      <w:w w:val="107"/>
                      <w:sz w:val="22"/>
                      <w:szCs w:val="22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6FAFA46">
          <v:shape id="_x0000_s1110" type="#_x0000_t202" style="position:absolute;left:0;text-align:left;margin-left:436.15pt;margin-top:-4.6pt;width:8.6pt;height:8.9pt;z-index:-251627520;mso-position-horizontal-relative:page;mso-position-vertical-relative:text" o:allowincell="f" filled="f" stroked="f">
            <v:textbox inset="0,0,0,0">
              <w:txbxContent>
                <w:p w14:paraId="0B2BF90E" w14:textId="77777777" w:rsidR="00C15083" w:rsidRDefault="00C15083">
                  <w:pPr>
                    <w:pStyle w:val="Zkladntext"/>
                    <w:kinsoku w:val="0"/>
                    <w:overflowPunct w:val="0"/>
                    <w:spacing w:line="177" w:lineRule="exact"/>
                    <w:rPr>
                      <w:color w:val="231F1C"/>
                      <w:w w:val="105"/>
                      <w:sz w:val="16"/>
                      <w:szCs w:val="16"/>
                    </w:rPr>
                  </w:pPr>
                  <w:r>
                    <w:rPr>
                      <w:color w:val="231F1C"/>
                      <w:w w:val="105"/>
                      <w:sz w:val="16"/>
                      <w:szCs w:val="16"/>
                    </w:rPr>
                    <w:t>O\</w:t>
                  </w:r>
                </w:p>
              </w:txbxContent>
            </v:textbox>
            <w10:wrap anchorx="page"/>
          </v:shape>
        </w:pict>
      </w:r>
      <w:r>
        <w:rPr>
          <w:color w:val="231F1C"/>
          <w:w w:val="105"/>
          <w:sz w:val="23"/>
          <w:szCs w:val="23"/>
        </w:rPr>
        <w:t>t.</w:t>
      </w:r>
      <w:r>
        <w:rPr>
          <w:color w:val="231F1C"/>
          <w:w w:val="105"/>
          <w:sz w:val="23"/>
          <w:szCs w:val="23"/>
        </w:rPr>
        <w:tab/>
        <w:t xml:space="preserve">tic    </w:t>
      </w:r>
      <w:r>
        <w:rPr>
          <w:color w:val="231F1C"/>
          <w:w w:val="110"/>
          <w:sz w:val="23"/>
          <w:szCs w:val="23"/>
        </w:rPr>
        <w:t>a  sprúvnc</w:t>
      </w:r>
      <w:r>
        <w:rPr>
          <w:color w:val="231F1C"/>
          <w:spacing w:val="38"/>
          <w:w w:val="110"/>
          <w:sz w:val="23"/>
          <w:szCs w:val="23"/>
        </w:rPr>
        <w:t xml:space="preserve"> </w:t>
      </w:r>
      <w:r>
        <w:rPr>
          <w:color w:val="231F1C"/>
          <w:w w:val="110"/>
          <w:sz w:val="23"/>
          <w:szCs w:val="23"/>
        </w:rPr>
        <w:t>neseme:</w:t>
      </w:r>
    </w:p>
    <w:p w14:paraId="10B703FB" w14:textId="77777777" w:rsidR="00C15083" w:rsidRDefault="00C15083">
      <w:pPr>
        <w:pStyle w:val="Zkladntext"/>
        <w:tabs>
          <w:tab w:val="left" w:pos="867"/>
        </w:tabs>
        <w:kinsoku w:val="0"/>
        <w:overflowPunct w:val="0"/>
        <w:spacing w:line="45" w:lineRule="exact"/>
        <w:ind w:left="558"/>
        <w:rPr>
          <w:color w:val="231F1C"/>
          <w:w w:val="110"/>
          <w:sz w:val="23"/>
          <w:szCs w:val="23"/>
        </w:rPr>
        <w:sectPr w:rsidR="00000000">
          <w:type w:val="continuous"/>
          <w:pgSz w:w="11910" w:h="16850"/>
          <w:pgMar w:top="760" w:right="0" w:bottom="280" w:left="380" w:header="708" w:footer="708" w:gutter="0"/>
          <w:cols w:num="3" w:space="708" w:equalWidth="0">
            <w:col w:w="5621" w:space="349"/>
            <w:col w:w="2071" w:space="40"/>
            <w:col w:w="3449"/>
          </w:cols>
          <w:noEndnote/>
        </w:sectPr>
      </w:pPr>
    </w:p>
    <w:p w14:paraId="58206795" w14:textId="77777777" w:rsidR="00C15083" w:rsidRDefault="00C15083">
      <w:pPr>
        <w:pStyle w:val="Zkladntext"/>
        <w:kinsoku w:val="0"/>
        <w:overflowPunct w:val="0"/>
        <w:spacing w:before="140" w:line="163" w:lineRule="exact"/>
        <w:ind w:left="492"/>
        <w:rPr>
          <w:color w:val="231F1C"/>
          <w:w w:val="110"/>
        </w:rPr>
      </w:pPr>
      <w:r>
        <w:rPr>
          <w:color w:val="231F1C"/>
          <w:w w:val="110"/>
        </w:rPr>
        <w:t>a1:ech ,je třeba umožnit totéž inteligenci.</w:t>
      </w:r>
    </w:p>
    <w:p w14:paraId="6E32B031" w14:textId="77777777" w:rsidR="00C15083" w:rsidRDefault="00C15083">
      <w:pPr>
        <w:pStyle w:val="Zkladntext"/>
        <w:kinsoku w:val="0"/>
        <w:overflowPunct w:val="0"/>
        <w:spacing w:line="116" w:lineRule="exact"/>
        <w:ind w:left="2207"/>
        <w:rPr>
          <w:color w:val="231F1C"/>
          <w:w w:val="95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3B3634"/>
          <w:w w:val="95"/>
          <w:sz w:val="23"/>
          <w:szCs w:val="23"/>
        </w:rPr>
        <w:t xml:space="preserve">· </w:t>
      </w:r>
      <w:r>
        <w:rPr>
          <w:color w:val="231F1C"/>
          <w:w w:val="95"/>
          <w:sz w:val="23"/>
          <w:szCs w:val="23"/>
        </w:rPr>
        <w:t>1·</w:t>
      </w:r>
      <w:r>
        <w:rPr>
          <w:color w:val="231F1C"/>
          <w:w w:val="95"/>
          <w:sz w:val="22"/>
          <w:szCs w:val="22"/>
        </w:rPr>
        <w:t>1·</w:t>
      </w:r>
    </w:p>
    <w:p w14:paraId="299E4BAD" w14:textId="77777777" w:rsidR="00C15083" w:rsidRDefault="00C15083">
      <w:pPr>
        <w:pStyle w:val="Zkladntext"/>
        <w:tabs>
          <w:tab w:val="left" w:pos="957"/>
          <w:tab w:val="left" w:pos="3442"/>
        </w:tabs>
        <w:kinsoku w:val="0"/>
        <w:overflowPunct w:val="0"/>
        <w:spacing w:line="149" w:lineRule="exact"/>
        <w:ind w:left="492"/>
        <w:rPr>
          <w:rFonts w:ascii="Arial" w:hAnsi="Arial" w:cs="Arial"/>
          <w:color w:val="231F1C"/>
          <w:w w:val="80"/>
          <w:sz w:val="19"/>
          <w:szCs w:val="19"/>
        </w:rPr>
      </w:pPr>
      <w:r>
        <w:rPr>
          <w:noProof/>
        </w:rPr>
        <w:pict w14:anchorId="25601830">
          <v:shape id="_x0000_s1111" type="#_x0000_t202" style="position:absolute;left:0;text-align:left;margin-left:344.15pt;margin-top:2.15pt;width:183.95pt;height:13.35pt;z-index:-251628544;mso-position-horizontal-relative:page;mso-position-vertical-relative:text" o:allowincell="f" filled="f" stroked="f">
            <v:textbox inset="0,0,0,0">
              <w:txbxContent>
                <w:p w14:paraId="27B56580" w14:textId="77777777" w:rsidR="00C15083" w:rsidRDefault="00C15083">
                  <w:pPr>
                    <w:pStyle w:val="Zkladntext"/>
                    <w:tabs>
                      <w:tab w:val="left" w:pos="1329"/>
                      <w:tab w:val="left" w:pos="1863"/>
                      <w:tab w:val="left" w:pos="2396"/>
                    </w:tabs>
                    <w:kinsoku w:val="0"/>
                    <w:overflowPunct w:val="0"/>
                    <w:spacing w:line="266" w:lineRule="exact"/>
                    <w:rPr>
                      <w:color w:val="231F1C"/>
                      <w:spacing w:val="-6"/>
                      <w:sz w:val="23"/>
                      <w:szCs w:val="23"/>
                    </w:rPr>
                  </w:pPr>
                  <w:r>
                    <w:rPr>
                      <w:color w:val="231F1C"/>
                      <w:sz w:val="24"/>
                      <w:szCs w:val="24"/>
                    </w:rPr>
                    <w:t>e,.</w:t>
                  </w:r>
                  <w:r>
                    <w:rPr>
                      <w:color w:val="231F1C"/>
                      <w:sz w:val="24"/>
                      <w:szCs w:val="24"/>
                    </w:rPr>
                    <w:tab/>
                  </w:r>
                  <w:r>
                    <w:rPr>
                      <w:color w:val="231F1C"/>
                      <w:w w:val="90"/>
                      <w:sz w:val="24"/>
                      <w:szCs w:val="24"/>
                    </w:rPr>
                    <w:t>-,</w:t>
                  </w:r>
                  <w:r>
                    <w:rPr>
                      <w:color w:val="231F1C"/>
                      <w:w w:val="9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231F1C"/>
                      <w:w w:val="85"/>
                      <w:sz w:val="23"/>
                      <w:szCs w:val="23"/>
                    </w:rPr>
                    <w:t>N"</w:t>
                  </w:r>
                  <w:r>
                    <w:rPr>
                      <w:rFonts w:ascii="Arial" w:hAnsi="Arial" w:cs="Arial"/>
                      <w:color w:val="231F1C"/>
                      <w:w w:val="85"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/>
                      <w:color w:val="231F1C"/>
                      <w:sz w:val="21"/>
                      <w:szCs w:val="21"/>
                    </w:rPr>
                    <w:t xml:space="preserve">j&lt;' </w:t>
                  </w:r>
                  <w:r>
                    <w:rPr>
                      <w:color w:val="231F1C"/>
                      <w:sz w:val="23"/>
                      <w:szCs w:val="23"/>
                    </w:rPr>
                    <w:t>tomu</w:t>
                  </w:r>
                  <w:r>
                    <w:rPr>
                      <w:color w:val="231F1C"/>
                      <w:spacing w:val="24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231F1C"/>
                      <w:spacing w:val="-6"/>
                      <w:sz w:val="23"/>
                      <w:szCs w:val="23"/>
                    </w:rPr>
                    <w:t>tak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231F1C"/>
          <w:w w:val="105"/>
          <w:sz w:val="15"/>
          <w:szCs w:val="15"/>
        </w:rPr>
        <w:t xml:space="preserve">, </w:t>
      </w:r>
      <w:r>
        <w:rPr>
          <w:rFonts w:ascii="Arial" w:hAnsi="Arial" w:cs="Arial"/>
          <w:color w:val="231F1C"/>
          <w:spacing w:val="2"/>
          <w:w w:val="105"/>
          <w:sz w:val="15"/>
          <w:szCs w:val="15"/>
        </w:rPr>
        <w:t xml:space="preserve"> </w:t>
      </w:r>
      <w:r>
        <w:rPr>
          <w:rFonts w:ascii="Arial" w:hAnsi="Arial" w:cs="Arial"/>
          <w:color w:val="231F1C"/>
          <w:w w:val="105"/>
          <w:sz w:val="15"/>
          <w:szCs w:val="15"/>
        </w:rPr>
        <w:t>}</w:t>
      </w:r>
      <w:r>
        <w:rPr>
          <w:rFonts w:ascii="Arial" w:hAnsi="Arial" w:cs="Arial"/>
          <w:color w:val="231F1C"/>
          <w:w w:val="105"/>
          <w:sz w:val="15"/>
          <w:szCs w:val="15"/>
        </w:rPr>
        <w:tab/>
      </w:r>
      <w:r>
        <w:rPr>
          <w:rFonts w:ascii="Arial" w:hAnsi="Arial" w:cs="Arial"/>
          <w:b/>
          <w:bCs/>
          <w:color w:val="3B3634"/>
          <w:w w:val="105"/>
          <w:sz w:val="15"/>
          <w:szCs w:val="15"/>
        </w:rPr>
        <w:t xml:space="preserve">ry   </w:t>
      </w:r>
      <w:r>
        <w:rPr>
          <w:rFonts w:ascii="Arial" w:hAnsi="Arial" w:cs="Arial"/>
          <w:b/>
          <w:bCs/>
          <w:color w:val="231F1C"/>
          <w:sz w:val="20"/>
          <w:szCs w:val="20"/>
        </w:rPr>
        <w:t xml:space="preserve">sLe </w:t>
      </w:r>
      <w:r>
        <w:rPr>
          <w:b/>
          <w:bCs/>
          <w:color w:val="231F1C"/>
          <w:sz w:val="17"/>
          <w:szCs w:val="17"/>
        </w:rPr>
        <w:t xml:space="preserve">Sl   </w:t>
      </w:r>
      <w:r>
        <w:rPr>
          <w:rFonts w:ascii="Arial" w:hAnsi="Arial" w:cs="Arial"/>
          <w:b/>
          <w:bCs/>
          <w:color w:val="231F1C"/>
          <w:sz w:val="20"/>
          <w:szCs w:val="20"/>
        </w:rPr>
        <w:t xml:space="preserve">vy•:o  </w:t>
      </w:r>
      <w:r>
        <w:rPr>
          <w:b/>
          <w:bCs/>
          <w:color w:val="231F1C"/>
          <w:sz w:val="17"/>
          <w:szCs w:val="17"/>
        </w:rPr>
        <w:t xml:space="preserve">l  l   </w:t>
      </w:r>
      <w:r>
        <w:rPr>
          <w:color w:val="231F1C"/>
          <w:w w:val="80"/>
          <w:sz w:val="16"/>
          <w:szCs w:val="16"/>
        </w:rPr>
        <w:t xml:space="preserve">I </w:t>
      </w:r>
      <w:r>
        <w:rPr>
          <w:color w:val="231F1C"/>
          <w:spacing w:val="5"/>
          <w:w w:val="80"/>
          <w:sz w:val="16"/>
          <w:szCs w:val="16"/>
        </w:rPr>
        <w:t xml:space="preserve"> </w:t>
      </w:r>
      <w:r>
        <w:rPr>
          <w:rFonts w:ascii="Arial" w:hAnsi="Arial" w:cs="Arial"/>
          <w:color w:val="231F1C"/>
          <w:sz w:val="19"/>
          <w:szCs w:val="19"/>
        </w:rPr>
        <w:t xml:space="preserve">e  </w:t>
      </w:r>
      <w:r>
        <w:rPr>
          <w:rFonts w:ascii="Arial" w:hAnsi="Arial" w:cs="Arial"/>
          <w:color w:val="231F1C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605B59"/>
          <w:w w:val="80"/>
          <w:sz w:val="19"/>
          <w:szCs w:val="19"/>
        </w:rPr>
        <w:t>,</w:t>
      </w:r>
      <w:r>
        <w:rPr>
          <w:rFonts w:ascii="Arial" w:hAnsi="Arial" w:cs="Arial"/>
          <w:color w:val="605B59"/>
          <w:w w:val="80"/>
          <w:sz w:val="19"/>
          <w:szCs w:val="19"/>
        </w:rPr>
        <w:tab/>
      </w:r>
      <w:r>
        <w:rPr>
          <w:rFonts w:ascii="Arial" w:hAnsi="Arial" w:cs="Arial"/>
          <w:color w:val="231F1C"/>
          <w:w w:val="80"/>
          <w:sz w:val="19"/>
          <w:szCs w:val="19"/>
        </w:rPr>
        <w:t>'</w:t>
      </w:r>
    </w:p>
    <w:p w14:paraId="38C9F9B3" w14:textId="77777777" w:rsidR="00C15083" w:rsidRDefault="00C15083">
      <w:pPr>
        <w:pStyle w:val="Zkladntext"/>
        <w:kinsoku w:val="0"/>
        <w:overflowPunct w:val="0"/>
        <w:spacing w:line="38" w:lineRule="exact"/>
        <w:ind w:left="500"/>
        <w:rPr>
          <w:color w:val="231F1C"/>
          <w:w w:val="105"/>
          <w:sz w:val="15"/>
          <w:szCs w:val="15"/>
        </w:rPr>
      </w:pPr>
      <w:r>
        <w:rPr>
          <w:color w:val="231F1C"/>
          <w:w w:val="105"/>
          <w:sz w:val="15"/>
          <w:szCs w:val="15"/>
        </w:rPr>
        <w:t>,l</w:t>
      </w:r>
    </w:p>
    <w:p w14:paraId="377D174D" w14:textId="77777777" w:rsidR="00C15083" w:rsidRDefault="00C15083">
      <w:pPr>
        <w:pStyle w:val="Zkladntext"/>
        <w:kinsoku w:val="0"/>
        <w:overflowPunct w:val="0"/>
        <w:spacing w:before="48" w:line="254" w:lineRule="exact"/>
        <w:ind w:left="492"/>
        <w:rPr>
          <w:rFonts w:ascii="Arial" w:hAnsi="Arial" w:cs="Arial"/>
          <w:b/>
          <w:bCs/>
          <w:color w:val="231F1C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231F1C"/>
          <w:w w:val="80"/>
          <w:sz w:val="22"/>
          <w:szCs w:val="22"/>
        </w:rPr>
        <w:t xml:space="preserve">d' </w:t>
      </w:r>
      <w:r>
        <w:rPr>
          <w:color w:val="231F1C"/>
          <w:position w:val="-12"/>
          <w:sz w:val="24"/>
          <w:szCs w:val="24"/>
        </w:rPr>
        <w:t>a</w:t>
      </w:r>
      <w:r>
        <w:rPr>
          <w:color w:val="231F1C"/>
          <w:sz w:val="13"/>
          <w:szCs w:val="13"/>
        </w:rPr>
        <w:t>r</w:t>
      </w:r>
      <w:r>
        <w:rPr>
          <w:color w:val="231F1C"/>
          <w:position w:val="-12"/>
          <w:sz w:val="24"/>
          <w:szCs w:val="24"/>
        </w:rPr>
        <w:t xml:space="preserve">, </w:t>
      </w:r>
      <w:r>
        <w:rPr>
          <w:color w:val="231F1C"/>
          <w:position w:val="-12"/>
          <w:sz w:val="23"/>
          <w:szCs w:val="23"/>
        </w:rPr>
        <w:t xml:space="preserve">no, </w:t>
      </w:r>
      <w:r>
        <w:rPr>
          <w:rFonts w:ascii="Arial" w:hAnsi="Arial" w:cs="Arial"/>
          <w:b/>
          <w:bCs/>
          <w:color w:val="231F1C"/>
          <w:sz w:val="20"/>
          <w:szCs w:val="20"/>
        </w:rPr>
        <w:t>čo</w:t>
      </w:r>
    </w:p>
    <w:p w14:paraId="54F3C58E" w14:textId="77777777" w:rsidR="00C15083" w:rsidRDefault="00C15083">
      <w:pPr>
        <w:pStyle w:val="Zkladntext"/>
        <w:kinsoku w:val="0"/>
        <w:overflowPunct w:val="0"/>
        <w:spacing w:before="48" w:line="254" w:lineRule="exact"/>
        <w:ind w:left="492"/>
        <w:rPr>
          <w:rFonts w:ascii="Arial" w:hAnsi="Arial" w:cs="Arial"/>
          <w:b/>
          <w:bCs/>
          <w:color w:val="231F1C"/>
          <w:sz w:val="20"/>
          <w:szCs w:val="20"/>
        </w:rPr>
        <w:sectPr w:rsidR="00000000">
          <w:type w:val="continuous"/>
          <w:pgSz w:w="11910" w:h="16850"/>
          <w:pgMar w:top="760" w:right="0" w:bottom="280" w:left="380" w:header="708" w:footer="708" w:gutter="0"/>
          <w:cols w:num="3" w:space="708" w:equalWidth="0">
            <w:col w:w="5627" w:space="171"/>
            <w:col w:w="3500" w:space="533"/>
            <w:col w:w="1699"/>
          </w:cols>
          <w:noEndnote/>
        </w:sectPr>
      </w:pPr>
    </w:p>
    <w:p w14:paraId="26EEB799" w14:textId="77777777" w:rsidR="00C15083" w:rsidRDefault="00C15083">
      <w:pPr>
        <w:pStyle w:val="Zkladntext"/>
        <w:kinsoku w:val="0"/>
        <w:overflowPunct w:val="0"/>
        <w:spacing w:before="62" w:line="262" w:lineRule="exact"/>
        <w:ind w:left="487"/>
        <w:rPr>
          <w:color w:val="231F1C"/>
          <w:w w:val="110"/>
        </w:rPr>
      </w:pPr>
      <w:r>
        <w:rPr>
          <w:color w:val="231F1C"/>
          <w:spacing w:val="-4"/>
          <w:w w:val="110"/>
          <w:position w:val="12"/>
          <w:sz w:val="16"/>
          <w:szCs w:val="16"/>
        </w:rPr>
        <w:t>1</w:t>
      </w:r>
      <w:r>
        <w:rPr>
          <w:color w:val="231F1C"/>
          <w:spacing w:val="-4"/>
          <w:w w:val="110"/>
        </w:rPr>
        <w:t xml:space="preserve">ll:Ymi </w:t>
      </w:r>
      <w:r>
        <w:rPr>
          <w:color w:val="231F1C"/>
          <w:w w:val="110"/>
        </w:rPr>
        <w:t>slovy: je nutno provést</w:t>
      </w:r>
      <w:r>
        <w:rPr>
          <w:color w:val="231F1C"/>
          <w:spacing w:val="61"/>
          <w:w w:val="110"/>
        </w:rPr>
        <w:t xml:space="preserve"> </w:t>
      </w:r>
      <w:r>
        <w:rPr>
          <w:color w:val="231F1C"/>
          <w:w w:val="110"/>
        </w:rPr>
        <w:t>unifikaci</w:t>
      </w:r>
    </w:p>
    <w:p w14:paraId="2F062859" w14:textId="77777777" w:rsidR="00C15083" w:rsidRDefault="00C15083">
      <w:pPr>
        <w:pStyle w:val="Zkladntext"/>
        <w:tabs>
          <w:tab w:val="left" w:pos="1733"/>
          <w:tab w:val="left" w:pos="3088"/>
        </w:tabs>
        <w:kinsoku w:val="0"/>
        <w:overflowPunct w:val="0"/>
        <w:spacing w:line="324" w:lineRule="exact"/>
        <w:ind w:left="487"/>
        <w:rPr>
          <w:color w:val="231F1C"/>
          <w:w w:val="119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231F1C"/>
          <w:spacing w:val="29"/>
          <w:w w:val="112"/>
          <w:sz w:val="23"/>
          <w:szCs w:val="23"/>
        </w:rPr>
        <w:t>p</w:t>
      </w:r>
      <w:r>
        <w:rPr>
          <w:color w:val="231F1C"/>
          <w:spacing w:val="18"/>
          <w:w w:val="112"/>
          <w:sz w:val="23"/>
          <w:szCs w:val="23"/>
        </w:rPr>
        <w:t>r</w:t>
      </w:r>
      <w:r>
        <w:rPr>
          <w:color w:val="231F1C"/>
          <w:spacing w:val="13"/>
          <w:w w:val="112"/>
          <w:sz w:val="23"/>
          <w:szCs w:val="23"/>
        </w:rPr>
        <w:t>a</w:t>
      </w:r>
      <w:r>
        <w:rPr>
          <w:color w:val="231F1C"/>
          <w:w w:val="108"/>
          <w:sz w:val="23"/>
          <w:szCs w:val="23"/>
        </w:rPr>
        <w:t>k</w:t>
      </w:r>
      <w:r>
        <w:rPr>
          <w:color w:val="231F1C"/>
          <w:spacing w:val="-32"/>
          <w:sz w:val="23"/>
          <w:szCs w:val="23"/>
        </w:rPr>
        <w:t xml:space="preserve"> </w:t>
      </w:r>
      <w:r>
        <w:rPr>
          <w:color w:val="231F1C"/>
          <w:spacing w:val="-42"/>
          <w:w w:val="102"/>
          <w:sz w:val="23"/>
          <w:szCs w:val="23"/>
        </w:rPr>
        <w:t>t</w:t>
      </w:r>
      <w:r>
        <w:rPr>
          <w:color w:val="231F1C"/>
          <w:spacing w:val="5"/>
          <w:w w:val="31"/>
          <w:sz w:val="23"/>
          <w:szCs w:val="23"/>
        </w:rPr>
        <w:t>i</w:t>
      </w:r>
      <w:r>
        <w:rPr>
          <w:color w:val="231F1C"/>
          <w:w w:val="90"/>
          <w:sz w:val="23"/>
          <w:szCs w:val="23"/>
        </w:rPr>
        <w:t>c</w:t>
      </w:r>
      <w:r>
        <w:rPr>
          <w:color w:val="231F1C"/>
          <w:spacing w:val="26"/>
          <w:sz w:val="23"/>
          <w:szCs w:val="23"/>
        </w:rPr>
        <w:t xml:space="preserve"> </w:t>
      </w:r>
      <w:r>
        <w:rPr>
          <w:color w:val="231F1C"/>
          <w:spacing w:val="-48"/>
          <w:w w:val="74"/>
          <w:sz w:val="23"/>
          <w:szCs w:val="23"/>
        </w:rPr>
        <w:t>k</w:t>
      </w:r>
      <w:r>
        <w:rPr>
          <w:color w:val="4D4642"/>
          <w:w w:val="90"/>
          <w:sz w:val="23"/>
          <w:szCs w:val="23"/>
        </w:rPr>
        <w:t>.</w:t>
      </w:r>
      <w:r>
        <w:rPr>
          <w:color w:val="4D4642"/>
          <w:spacing w:val="-8"/>
          <w:sz w:val="23"/>
          <w:szCs w:val="23"/>
        </w:rPr>
        <w:t xml:space="preserve"> </w:t>
      </w:r>
      <w:r>
        <w:rPr>
          <w:color w:val="231F1C"/>
          <w:w w:val="75"/>
          <w:sz w:val="23"/>
          <w:szCs w:val="23"/>
        </w:rPr>
        <w:t>ú</w:t>
      </w:r>
      <w:r>
        <w:rPr>
          <w:color w:val="231F1C"/>
          <w:sz w:val="23"/>
          <w:szCs w:val="23"/>
        </w:rPr>
        <w:tab/>
      </w:r>
      <w:r>
        <w:rPr>
          <w:color w:val="231F1C"/>
          <w:w w:val="77"/>
          <w:sz w:val="34"/>
          <w:szCs w:val="34"/>
        </w:rPr>
        <w:t>I?n!cud.</w:t>
      </w:r>
      <w:r>
        <w:rPr>
          <w:color w:val="231F1C"/>
          <w:sz w:val="34"/>
          <w:szCs w:val="34"/>
        </w:rPr>
        <w:tab/>
      </w:r>
      <w:r>
        <w:rPr>
          <w:color w:val="231F1C"/>
          <w:spacing w:val="-1"/>
          <w:w w:val="125"/>
          <w:sz w:val="22"/>
          <w:szCs w:val="22"/>
        </w:rPr>
        <w:t>t;prchlíkm</w:t>
      </w:r>
      <w:r>
        <w:rPr>
          <w:color w:val="231F1C"/>
          <w:w w:val="125"/>
          <w:sz w:val="22"/>
          <w:szCs w:val="22"/>
        </w:rPr>
        <w:t>i</w:t>
      </w:r>
      <w:r>
        <w:rPr>
          <w:color w:val="231F1C"/>
          <w:sz w:val="22"/>
          <w:szCs w:val="22"/>
        </w:rPr>
        <w:t xml:space="preserve">   </w:t>
      </w:r>
      <w:r>
        <w:rPr>
          <w:color w:val="231F1C"/>
          <w:spacing w:val="-27"/>
          <w:sz w:val="22"/>
          <w:szCs w:val="22"/>
        </w:rPr>
        <w:t xml:space="preserve"> </w:t>
      </w:r>
      <w:r>
        <w:rPr>
          <w:color w:val="231F1C"/>
          <w:w w:val="105"/>
          <w:sz w:val="23"/>
          <w:szCs w:val="23"/>
        </w:rPr>
        <w:t>a</w:t>
      </w:r>
      <w:r>
        <w:rPr>
          <w:color w:val="231F1C"/>
          <w:sz w:val="23"/>
          <w:szCs w:val="23"/>
        </w:rPr>
        <w:t xml:space="preserve">  </w:t>
      </w:r>
      <w:r>
        <w:rPr>
          <w:color w:val="231F1C"/>
          <w:spacing w:val="-2"/>
          <w:sz w:val="23"/>
          <w:szCs w:val="23"/>
        </w:rPr>
        <w:t xml:space="preserve"> </w:t>
      </w:r>
      <w:r>
        <w:rPr>
          <w:color w:val="231F1C"/>
          <w:spacing w:val="-1"/>
          <w:w w:val="119"/>
          <w:sz w:val="23"/>
          <w:szCs w:val="23"/>
        </w:rPr>
        <w:t>tit</w:t>
      </w:r>
      <w:r>
        <w:rPr>
          <w:color w:val="231F1C"/>
          <w:w w:val="119"/>
          <w:sz w:val="23"/>
          <w:szCs w:val="23"/>
        </w:rPr>
        <w:t>o</w:t>
      </w:r>
      <w:r>
        <w:rPr>
          <w:color w:val="231F1C"/>
          <w:sz w:val="23"/>
          <w:szCs w:val="23"/>
        </w:rPr>
        <w:t xml:space="preserve">  </w:t>
      </w:r>
      <w:r>
        <w:rPr>
          <w:color w:val="231F1C"/>
          <w:spacing w:val="-7"/>
          <w:sz w:val="23"/>
          <w:szCs w:val="23"/>
        </w:rPr>
        <w:t xml:space="preserve"> </w:t>
      </w:r>
      <w:r>
        <w:rPr>
          <w:color w:val="231F1C"/>
          <w:w w:val="119"/>
          <w:sz w:val="23"/>
          <w:szCs w:val="23"/>
        </w:rPr>
        <w:t>by</w:t>
      </w:r>
    </w:p>
    <w:p w14:paraId="1A46A7EA" w14:textId="77777777" w:rsidR="00C15083" w:rsidRDefault="00C15083">
      <w:pPr>
        <w:pStyle w:val="Zkladntext"/>
        <w:tabs>
          <w:tab w:val="left" w:pos="1733"/>
          <w:tab w:val="left" w:pos="3088"/>
        </w:tabs>
        <w:kinsoku w:val="0"/>
        <w:overflowPunct w:val="0"/>
        <w:spacing w:line="324" w:lineRule="exact"/>
        <w:ind w:left="487"/>
        <w:rPr>
          <w:color w:val="231F1C"/>
          <w:w w:val="119"/>
          <w:sz w:val="23"/>
          <w:szCs w:val="23"/>
        </w:rPr>
        <w:sectPr w:rsidR="00000000">
          <w:type w:val="continuous"/>
          <w:pgSz w:w="11910" w:h="16850"/>
          <w:pgMar w:top="760" w:right="0" w:bottom="280" w:left="380" w:header="708" w:footer="708" w:gutter="0"/>
          <w:cols w:num="2" w:space="708" w:equalWidth="0">
            <w:col w:w="5623" w:space="212"/>
            <w:col w:w="5695"/>
          </w:cols>
          <w:noEndnote/>
        </w:sectPr>
      </w:pPr>
    </w:p>
    <w:p w14:paraId="23A47DB9" w14:textId="77777777" w:rsidR="00C15083" w:rsidRDefault="00C15083">
      <w:pPr>
        <w:pStyle w:val="Zkladntext"/>
        <w:tabs>
          <w:tab w:val="left" w:pos="2767"/>
        </w:tabs>
        <w:kinsoku w:val="0"/>
        <w:overflowPunct w:val="0"/>
        <w:spacing w:before="21" w:line="278" w:lineRule="exact"/>
        <w:ind w:right="56"/>
        <w:jc w:val="right"/>
        <w:rPr>
          <w:color w:val="231F1C"/>
          <w:w w:val="120"/>
        </w:rPr>
      </w:pPr>
      <w:r>
        <w:rPr>
          <w:color w:val="231F1C"/>
          <w:w w:val="120"/>
        </w:rPr>
        <w:t>universitního</w:t>
      </w:r>
      <w:r>
        <w:rPr>
          <w:color w:val="231F1C"/>
          <w:spacing w:val="-6"/>
          <w:w w:val="120"/>
        </w:rPr>
        <w:t xml:space="preserve"> </w:t>
      </w:r>
      <w:r>
        <w:rPr>
          <w:color w:val="231F1C"/>
          <w:w w:val="120"/>
        </w:rPr>
        <w:t>studia</w:t>
      </w:r>
      <w:r>
        <w:rPr>
          <w:color w:val="231F1C"/>
          <w:spacing w:val="-19"/>
          <w:w w:val="120"/>
        </w:rPr>
        <w:t xml:space="preserve"> </w:t>
      </w:r>
      <w:r>
        <w:rPr>
          <w:color w:val="231F1C"/>
          <w:w w:val="120"/>
        </w:rPr>
        <w:t>-</w:t>
      </w:r>
      <w:r>
        <w:rPr>
          <w:color w:val="231F1C"/>
          <w:w w:val="120"/>
        </w:rPr>
        <w:tab/>
        <w:t>po stránce</w:t>
      </w:r>
      <w:r>
        <w:rPr>
          <w:color w:val="231F1C"/>
          <w:spacing w:val="21"/>
          <w:w w:val="120"/>
        </w:rPr>
        <w:t xml:space="preserve"> </w:t>
      </w:r>
      <w:r>
        <w:rPr>
          <w:color w:val="231F1C"/>
          <w:w w:val="120"/>
        </w:rPr>
        <w:t>obsahové</w:t>
      </w:r>
    </w:p>
    <w:p w14:paraId="7877E125" w14:textId="77777777" w:rsidR="00C15083" w:rsidRDefault="00C15083">
      <w:pPr>
        <w:pStyle w:val="Zkladntext"/>
        <w:tabs>
          <w:tab w:val="left" w:pos="657"/>
        </w:tabs>
        <w:kinsoku w:val="0"/>
        <w:overflowPunct w:val="0"/>
        <w:spacing w:before="21" w:line="208" w:lineRule="auto"/>
        <w:ind w:left="398" w:right="38" w:hanging="209"/>
        <w:jc w:val="right"/>
        <w:rPr>
          <w:color w:val="231F1C"/>
          <w:w w:val="115"/>
        </w:rPr>
      </w:pPr>
      <w:r>
        <w:rPr>
          <w:color w:val="231F1C"/>
          <w:w w:val="115"/>
        </w:rPr>
        <w:t>-</w:t>
      </w:r>
      <w:r>
        <w:rPr>
          <w:color w:val="231F1C"/>
          <w:w w:val="115"/>
        </w:rPr>
        <w:tab/>
      </w:r>
      <w:r>
        <w:rPr>
          <w:color w:val="231F1C"/>
          <w:w w:val="115"/>
        </w:rPr>
        <w:tab/>
        <w:t>,Pro medicinu, pří'rodní vědy,</w:t>
      </w:r>
      <w:r>
        <w:rPr>
          <w:color w:val="231F1C"/>
          <w:spacing w:val="-37"/>
          <w:w w:val="115"/>
        </w:rPr>
        <w:t xml:space="preserve"> </w:t>
      </w:r>
      <w:r>
        <w:rPr>
          <w:color w:val="231F1C"/>
          <w:w w:val="115"/>
        </w:rPr>
        <w:t>techniku</w:t>
      </w:r>
      <w:r>
        <w:rPr>
          <w:color w:val="231F1C"/>
          <w:spacing w:val="56"/>
          <w:w w:val="115"/>
        </w:rPr>
        <w:t xml:space="preserve"> </w:t>
      </w:r>
      <w:r>
        <w:rPr>
          <w:color w:val="231F1C"/>
          <w:w w:val="115"/>
        </w:rPr>
        <w:t>a</w:t>
      </w:r>
      <w:r>
        <w:rPr>
          <w:color w:val="231F1C"/>
          <w:w w:val="119"/>
        </w:rPr>
        <w:t xml:space="preserve"> </w:t>
      </w:r>
      <w:r>
        <w:rPr>
          <w:color w:val="231F1C"/>
          <w:w w:val="115"/>
        </w:rPr>
        <w:t>Pravo, tak, aby příslušné diplomy měly</w:t>
      </w:r>
      <w:r>
        <w:rPr>
          <w:color w:val="231F1C"/>
          <w:spacing w:val="3"/>
          <w:w w:val="115"/>
        </w:rPr>
        <w:t xml:space="preserve"> </w:t>
      </w:r>
      <w:r>
        <w:rPr>
          <w:color w:val="231F1C"/>
          <w:w w:val="115"/>
        </w:rPr>
        <w:t>vše-</w:t>
      </w:r>
    </w:p>
    <w:p w14:paraId="2A053876" w14:textId="77777777" w:rsidR="00C15083" w:rsidRDefault="00C15083">
      <w:pPr>
        <w:pStyle w:val="Zkladntext"/>
        <w:tabs>
          <w:tab w:val="left" w:pos="3087"/>
          <w:tab w:val="left" w:pos="3425"/>
        </w:tabs>
        <w:kinsoku w:val="0"/>
        <w:overflowPunct w:val="0"/>
        <w:spacing w:line="237" w:lineRule="exact"/>
        <w:ind w:left="253"/>
        <w:rPr>
          <w:color w:val="231F1C"/>
          <w:w w:val="105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231F1C"/>
          <w:w w:val="105"/>
          <w:sz w:val="22"/>
          <w:szCs w:val="22"/>
        </w:rPr>
        <w:t xml:space="preserve">holi    norsk1   stu    </w:t>
      </w:r>
      <w:r>
        <w:rPr>
          <w:color w:val="231F1C"/>
          <w:w w:val="105"/>
          <w:sz w:val="17"/>
          <w:szCs w:val="17"/>
        </w:rPr>
        <w:t>L11</w:t>
      </w:r>
      <w:r>
        <w:rPr>
          <w:color w:val="231F1C"/>
          <w:spacing w:val="-18"/>
          <w:w w:val="105"/>
          <w:sz w:val="17"/>
          <w:szCs w:val="17"/>
        </w:rPr>
        <w:t xml:space="preserve"> </w:t>
      </w:r>
      <w:r>
        <w:rPr>
          <w:color w:val="605B59"/>
          <w:w w:val="105"/>
          <w:sz w:val="7"/>
          <w:szCs w:val="7"/>
        </w:rPr>
        <w:t>_</w:t>
      </w:r>
      <w:r>
        <w:rPr>
          <w:color w:val="231F1C"/>
          <w:w w:val="105"/>
          <w:sz w:val="7"/>
          <w:szCs w:val="7"/>
        </w:rPr>
        <w:t xml:space="preserve">i       </w:t>
      </w:r>
      <w:r>
        <w:rPr>
          <w:color w:val="231F1C"/>
          <w:spacing w:val="15"/>
          <w:w w:val="105"/>
          <w:sz w:val="7"/>
          <w:szCs w:val="7"/>
        </w:rPr>
        <w:t xml:space="preserve"> </w:t>
      </w:r>
      <w:r>
        <w:rPr>
          <w:rFonts w:ascii="Arial" w:hAnsi="Arial" w:cs="Arial"/>
          <w:color w:val="231F1C"/>
          <w:sz w:val="23"/>
          <w:szCs w:val="23"/>
        </w:rPr>
        <w:t>d</w:t>
      </w:r>
      <w:r>
        <w:rPr>
          <w:rFonts w:ascii="Arial" w:hAnsi="Arial" w:cs="Arial"/>
          <w:color w:val="231F1C"/>
          <w:sz w:val="23"/>
          <w:szCs w:val="23"/>
        </w:rPr>
        <w:tab/>
      </w:r>
      <w:r>
        <w:rPr>
          <w:rFonts w:ascii="Arial" w:hAnsi="Arial" w:cs="Arial"/>
          <w:color w:val="231F1C"/>
          <w:sz w:val="19"/>
          <w:szCs w:val="19"/>
        </w:rPr>
        <w:t>f'</w:t>
      </w:r>
      <w:r>
        <w:rPr>
          <w:rFonts w:ascii="Arial" w:hAnsi="Arial" w:cs="Arial"/>
          <w:color w:val="231F1C"/>
          <w:sz w:val="19"/>
          <w:szCs w:val="19"/>
        </w:rPr>
        <w:tab/>
      </w:r>
      <w:r>
        <w:rPr>
          <w:color w:val="231F1C"/>
          <w:sz w:val="22"/>
          <w:szCs w:val="22"/>
        </w:rPr>
        <w:t xml:space="preserve">c"o </w:t>
      </w:r>
      <w:r>
        <w:rPr>
          <w:color w:val="231F1C"/>
          <w:w w:val="105"/>
          <w:sz w:val="22"/>
          <w:szCs w:val="22"/>
        </w:rPr>
        <w:t>zn'"'tnená</w:t>
      </w:r>
      <w:r>
        <w:rPr>
          <w:color w:val="231F1C"/>
          <w:spacing w:val="40"/>
          <w:w w:val="105"/>
          <w:sz w:val="22"/>
          <w:szCs w:val="22"/>
        </w:rPr>
        <w:t xml:space="preserve"> </w:t>
      </w:r>
      <w:r>
        <w:rPr>
          <w:color w:val="231F1C"/>
          <w:w w:val="105"/>
          <w:sz w:val="22"/>
          <w:szCs w:val="22"/>
        </w:rPr>
        <w:t>po-</w:t>
      </w:r>
    </w:p>
    <w:p w14:paraId="2553CFA0" w14:textId="77777777" w:rsidR="00C15083" w:rsidRDefault="00C15083">
      <w:pPr>
        <w:pStyle w:val="Zkladntext"/>
        <w:tabs>
          <w:tab w:val="left" w:pos="1380"/>
          <w:tab w:val="left" w:pos="1810"/>
          <w:tab w:val="left" w:pos="4111"/>
        </w:tabs>
        <w:kinsoku w:val="0"/>
        <w:overflowPunct w:val="0"/>
        <w:spacing w:line="54" w:lineRule="exact"/>
        <w:ind w:left="189"/>
        <w:rPr>
          <w:color w:val="231F1C"/>
          <w:w w:val="130"/>
          <w:sz w:val="8"/>
          <w:szCs w:val="8"/>
        </w:rPr>
      </w:pPr>
      <w:r>
        <w:rPr>
          <w:noProof/>
        </w:rPr>
        <w:pict w14:anchorId="728CAB39">
          <v:shape id="_x0000_s1112" type="#_x0000_t202" style="position:absolute;left:0;text-align:left;margin-left:444.4pt;margin-top:-5.9pt;width:34.6pt;height:10.65pt;z-index:-251623424;mso-position-horizontal-relative:page;mso-position-vertical-relative:text" o:allowincell="f" filled="f" stroked="f">
            <v:textbox inset="0,0,0,0">
              <w:txbxContent>
                <w:p w14:paraId="280471A5" w14:textId="77777777" w:rsidR="00C15083" w:rsidRDefault="00C15083">
                  <w:pPr>
                    <w:pStyle w:val="Zkladntext"/>
                    <w:kinsoku w:val="0"/>
                    <w:overflowPunct w:val="0"/>
                    <w:spacing w:line="212" w:lineRule="exact"/>
                    <w:rPr>
                      <w:rFonts w:ascii="Arial" w:hAnsi="Arial" w:cs="Arial"/>
                      <w:color w:val="231F1C"/>
                      <w:spacing w:val="-18"/>
                      <w:w w:val="145"/>
                      <w:sz w:val="19"/>
                      <w:szCs w:val="19"/>
                    </w:rPr>
                  </w:pPr>
                  <w:r>
                    <w:rPr>
                      <w:color w:val="231F1C"/>
                      <w:w w:val="145"/>
                      <w:sz w:val="16"/>
                      <w:szCs w:val="16"/>
                    </w:rPr>
                    <w:t xml:space="preserve">0\'C </w:t>
                  </w:r>
                  <w:r>
                    <w:rPr>
                      <w:rFonts w:ascii="Arial" w:hAnsi="Arial" w:cs="Arial"/>
                      <w:color w:val="231F1C"/>
                      <w:spacing w:val="-18"/>
                      <w:w w:val="145"/>
                      <w:sz w:val="19"/>
                      <w:szCs w:val="19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color w:val="605B59"/>
          <w:w w:val="125"/>
          <w:sz w:val="7"/>
          <w:szCs w:val="7"/>
        </w:rPr>
        <w:t>-</w:t>
      </w:r>
      <w:r>
        <w:rPr>
          <w:color w:val="605B59"/>
          <w:w w:val="125"/>
          <w:sz w:val="7"/>
          <w:szCs w:val="7"/>
        </w:rPr>
        <w:tab/>
      </w:r>
      <w:r>
        <w:rPr>
          <w:color w:val="231F1C"/>
          <w:w w:val="125"/>
          <w:sz w:val="7"/>
          <w:szCs w:val="7"/>
        </w:rPr>
        <w:t>•</w:t>
      </w:r>
      <w:r>
        <w:rPr>
          <w:color w:val="231F1C"/>
          <w:w w:val="125"/>
          <w:sz w:val="7"/>
          <w:szCs w:val="7"/>
        </w:rPr>
        <w:tab/>
        <w:t>v•</w:t>
      </w:r>
      <w:r>
        <w:rPr>
          <w:color w:val="231F1C"/>
          <w:w w:val="125"/>
          <w:sz w:val="7"/>
          <w:szCs w:val="7"/>
        </w:rPr>
        <w:tab/>
      </w:r>
      <w:r>
        <w:rPr>
          <w:color w:val="231F1C"/>
          <w:w w:val="130"/>
          <w:sz w:val="8"/>
          <w:szCs w:val="8"/>
        </w:rPr>
        <w:t>C\</w:t>
      </w:r>
    </w:p>
    <w:p w14:paraId="1B50EEEA" w14:textId="77777777" w:rsidR="00C15083" w:rsidRDefault="00C15083">
      <w:pPr>
        <w:pStyle w:val="Zkladntext"/>
        <w:tabs>
          <w:tab w:val="left" w:pos="1092"/>
          <w:tab w:val="left" w:pos="2609"/>
        </w:tabs>
        <w:kinsoku w:val="0"/>
        <w:overflowPunct w:val="0"/>
        <w:spacing w:line="204" w:lineRule="exact"/>
        <w:ind w:left="245"/>
        <w:rPr>
          <w:color w:val="231F1C"/>
          <w:w w:val="120"/>
          <w:sz w:val="22"/>
          <w:szCs w:val="22"/>
        </w:rPr>
      </w:pPr>
      <w:r>
        <w:rPr>
          <w:color w:val="231F1C"/>
          <w:w w:val="120"/>
          <w:sz w:val="22"/>
          <w:szCs w:val="22"/>
        </w:rPr>
        <w:t>mohli</w:t>
      </w:r>
      <w:r>
        <w:rPr>
          <w:color w:val="231F1C"/>
          <w:w w:val="120"/>
          <w:sz w:val="22"/>
          <w:szCs w:val="22"/>
        </w:rPr>
        <w:tab/>
        <w:t>naJlcps</w:t>
      </w:r>
      <w:r>
        <w:rPr>
          <w:color w:val="231F1C"/>
          <w:spacing w:val="25"/>
          <w:w w:val="120"/>
          <w:sz w:val="22"/>
          <w:szCs w:val="22"/>
        </w:rPr>
        <w:t xml:space="preserve"> </w:t>
      </w:r>
      <w:r>
        <w:rPr>
          <w:color w:val="231F1C"/>
          <w:spacing w:val="-29"/>
          <w:w w:val="120"/>
          <w:sz w:val="22"/>
          <w:szCs w:val="22"/>
        </w:rPr>
        <w:t>c.p</w:t>
      </w:r>
      <w:r>
        <w:rPr>
          <w:color w:val="231F1C"/>
          <w:spacing w:val="-29"/>
          <w:w w:val="120"/>
          <w:sz w:val="22"/>
          <w:szCs w:val="22"/>
        </w:rPr>
        <w:tab/>
      </w:r>
      <w:r>
        <w:rPr>
          <w:color w:val="231F1C"/>
          <w:w w:val="115"/>
          <w:sz w:val="22"/>
          <w:szCs w:val="22"/>
        </w:rPr>
        <w:t xml:space="preserve">kí  </w:t>
      </w:r>
      <w:r>
        <w:rPr>
          <w:color w:val="231F1C"/>
          <w:w w:val="120"/>
          <w:sz w:val="23"/>
          <w:szCs w:val="23"/>
        </w:rPr>
        <w:t xml:space="preserve">štddent - </w:t>
      </w:r>
      <w:r>
        <w:rPr>
          <w:color w:val="231F1C"/>
          <w:w w:val="120"/>
          <w:sz w:val="22"/>
          <w:szCs w:val="22"/>
        </w:rPr>
        <w:t>uprchlíci</w:t>
      </w:r>
      <w:r>
        <w:rPr>
          <w:color w:val="231F1C"/>
          <w:spacing w:val="-4"/>
          <w:w w:val="120"/>
          <w:sz w:val="22"/>
          <w:szCs w:val="22"/>
        </w:rPr>
        <w:t xml:space="preserve"> </w:t>
      </w:r>
      <w:r>
        <w:rPr>
          <w:color w:val="231F1C"/>
          <w:w w:val="120"/>
          <w:sz w:val="22"/>
          <w:szCs w:val="22"/>
        </w:rPr>
        <w:t>sú</w:t>
      </w:r>
    </w:p>
    <w:p w14:paraId="0AEA4CEB" w14:textId="77777777" w:rsidR="00C15083" w:rsidRDefault="00C15083">
      <w:pPr>
        <w:pStyle w:val="Zkladntext"/>
        <w:kinsoku w:val="0"/>
        <w:overflowPunct w:val="0"/>
        <w:spacing w:line="222" w:lineRule="exact"/>
        <w:ind w:left="241"/>
        <w:rPr>
          <w:color w:val="231F1C"/>
          <w:w w:val="125"/>
          <w:sz w:val="23"/>
          <w:szCs w:val="23"/>
        </w:rPr>
      </w:pPr>
      <w:r>
        <w:rPr>
          <w:color w:val="231F1C"/>
          <w:w w:val="125"/>
          <w:sz w:val="23"/>
          <w:szCs w:val="23"/>
        </w:rPr>
        <w:t>mocnú ruka. Emops</w:t>
      </w:r>
    </w:p>
    <w:p w14:paraId="599598E7" w14:textId="77777777" w:rsidR="00C15083" w:rsidRDefault="00C15083">
      <w:pPr>
        <w:pStyle w:val="Zkladntext"/>
        <w:kinsoku w:val="0"/>
        <w:overflowPunct w:val="0"/>
        <w:spacing w:line="222" w:lineRule="exact"/>
        <w:ind w:left="241"/>
        <w:rPr>
          <w:color w:val="231F1C"/>
          <w:w w:val="125"/>
          <w:sz w:val="23"/>
          <w:szCs w:val="23"/>
        </w:rPr>
        <w:sectPr w:rsidR="00000000">
          <w:type w:val="continuous"/>
          <w:pgSz w:w="11910" w:h="16850"/>
          <w:pgMar w:top="760" w:right="0" w:bottom="280" w:left="380" w:header="708" w:footer="708" w:gutter="0"/>
          <w:cols w:num="2" w:space="708" w:equalWidth="0">
            <w:col w:w="5663" w:space="422"/>
            <w:col w:w="5445"/>
          </w:cols>
          <w:noEndnote/>
        </w:sectPr>
      </w:pPr>
    </w:p>
    <w:p w14:paraId="5B17C556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39FA51E7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5324E6B4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9B374C9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0494245B" w14:textId="77777777" w:rsidR="00C15083" w:rsidRDefault="00C15083">
      <w:pPr>
        <w:pStyle w:val="Zkladntext"/>
        <w:kinsoku w:val="0"/>
        <w:overflowPunct w:val="0"/>
        <w:rPr>
          <w:sz w:val="20"/>
          <w:szCs w:val="20"/>
        </w:rPr>
      </w:pPr>
    </w:p>
    <w:p w14:paraId="424368A9" w14:textId="77777777" w:rsidR="00C15083" w:rsidRDefault="00C15083">
      <w:pPr>
        <w:pStyle w:val="Zkladntext"/>
        <w:kinsoku w:val="0"/>
        <w:overflowPunct w:val="0"/>
        <w:spacing w:before="3"/>
      </w:pPr>
    </w:p>
    <w:p w14:paraId="2F12FEAD" w14:textId="77777777" w:rsidR="00C15083" w:rsidRDefault="00C15083">
      <w:pPr>
        <w:pStyle w:val="Zkladntext"/>
        <w:tabs>
          <w:tab w:val="right" w:pos="11055"/>
        </w:tabs>
        <w:kinsoku w:val="0"/>
        <w:overflowPunct w:val="0"/>
        <w:spacing w:before="93"/>
        <w:ind w:left="116"/>
        <w:rPr>
          <w:rFonts w:ascii="Courier New" w:hAnsi="Courier New" w:cs="Courier New"/>
          <w:b/>
          <w:bCs/>
          <w:color w:val="1A1513"/>
          <w:w w:val="105"/>
          <w:position w:val="-8"/>
          <w:sz w:val="28"/>
          <w:szCs w:val="28"/>
        </w:rPr>
      </w:pPr>
      <w:r>
        <w:rPr>
          <w:rFonts w:ascii="Arial" w:hAnsi="Arial" w:cs="Arial"/>
          <w:i/>
          <w:iCs/>
          <w:color w:val="2D2623"/>
          <w:w w:val="155"/>
          <w:sz w:val="23"/>
          <w:szCs w:val="23"/>
        </w:rPr>
        <w:t>SJ(UTECNOST</w:t>
      </w:r>
      <w:r>
        <w:rPr>
          <w:rFonts w:ascii="Arial" w:hAnsi="Arial" w:cs="Arial"/>
          <w:i/>
          <w:iCs/>
          <w:color w:val="2D2623"/>
          <w:w w:val="155"/>
          <w:sz w:val="23"/>
          <w:szCs w:val="23"/>
        </w:rPr>
        <w:tab/>
      </w:r>
      <w:r>
        <w:rPr>
          <w:rFonts w:ascii="Courier New" w:hAnsi="Courier New" w:cs="Courier New"/>
          <w:b/>
          <w:bCs/>
          <w:color w:val="1A1513"/>
          <w:w w:val="105"/>
          <w:position w:val="-8"/>
          <w:sz w:val="28"/>
          <w:szCs w:val="28"/>
        </w:rPr>
        <w:t>180</w:t>
      </w:r>
    </w:p>
    <w:p w14:paraId="06C1002D" w14:textId="77777777" w:rsidR="00C15083" w:rsidRDefault="00C15083">
      <w:pPr>
        <w:pStyle w:val="Zkladntext"/>
        <w:tabs>
          <w:tab w:val="right" w:pos="11055"/>
        </w:tabs>
        <w:kinsoku w:val="0"/>
        <w:overflowPunct w:val="0"/>
        <w:spacing w:before="93"/>
        <w:ind w:left="116"/>
        <w:rPr>
          <w:rFonts w:ascii="Courier New" w:hAnsi="Courier New" w:cs="Courier New"/>
          <w:b/>
          <w:bCs/>
          <w:color w:val="1A1513"/>
          <w:w w:val="105"/>
          <w:position w:val="-8"/>
          <w:sz w:val="28"/>
          <w:szCs w:val="28"/>
        </w:rPr>
        <w:sectPr w:rsidR="00000000">
          <w:pgSz w:w="11910" w:h="16850"/>
          <w:pgMar w:top="0" w:right="80" w:bottom="0" w:left="560" w:header="708" w:footer="708" w:gutter="0"/>
          <w:cols w:space="708" w:equalWidth="0">
            <w:col w:w="11270"/>
          </w:cols>
          <w:noEndnote/>
        </w:sectPr>
      </w:pPr>
    </w:p>
    <w:p w14:paraId="35308335" w14:textId="77777777" w:rsidR="00C15083" w:rsidRDefault="00C15083">
      <w:pPr>
        <w:pStyle w:val="Zkladntext"/>
        <w:kinsoku w:val="0"/>
        <w:overflowPunct w:val="0"/>
        <w:rPr>
          <w:rFonts w:ascii="Courier New" w:hAnsi="Courier New" w:cs="Courier New"/>
          <w:b/>
          <w:bCs/>
          <w:sz w:val="32"/>
          <w:szCs w:val="32"/>
        </w:rPr>
      </w:pPr>
    </w:p>
    <w:p w14:paraId="21265F53" w14:textId="77777777" w:rsidR="00C15083" w:rsidRDefault="00C15083">
      <w:pPr>
        <w:pStyle w:val="Zkladntext"/>
        <w:kinsoku w:val="0"/>
        <w:overflowPunct w:val="0"/>
        <w:spacing w:line="237" w:lineRule="auto"/>
        <w:ind w:left="125" w:right="144" w:hanging="8"/>
        <w:jc w:val="both"/>
        <w:rPr>
          <w:color w:val="2D2623"/>
          <w:w w:val="115"/>
          <w:sz w:val="24"/>
          <w:szCs w:val="24"/>
        </w:rPr>
      </w:pPr>
      <w:r>
        <w:rPr>
          <w:color w:val="2D2623"/>
          <w:w w:val="115"/>
          <w:sz w:val="24"/>
          <w:szCs w:val="24"/>
        </w:rPr>
        <w:t xml:space="preserve">dnes ešte v horšom </w:t>
      </w:r>
      <w:r>
        <w:rPr>
          <w:color w:val="3D3634"/>
          <w:w w:val="115"/>
          <w:sz w:val="24"/>
          <w:szCs w:val="24"/>
        </w:rPr>
        <w:t xml:space="preserve">postavení, </w:t>
      </w:r>
      <w:r>
        <w:rPr>
          <w:color w:val="2D2623"/>
          <w:w w:val="115"/>
          <w:sz w:val="24"/>
          <w:szCs w:val="24"/>
        </w:rPr>
        <w:t xml:space="preserve">pretože nemó­ žu očakávar </w:t>
      </w:r>
      <w:r>
        <w:rPr>
          <w:color w:val="3D3634"/>
          <w:w w:val="115"/>
          <w:sz w:val="24"/>
          <w:szCs w:val="24"/>
        </w:rPr>
        <w:t xml:space="preserve">skorý </w:t>
      </w:r>
      <w:r>
        <w:rPr>
          <w:color w:val="2D2623"/>
          <w:w w:val="115"/>
          <w:sz w:val="24"/>
          <w:szCs w:val="24"/>
        </w:rPr>
        <w:t xml:space="preserve">návrat </w:t>
      </w:r>
      <w:r>
        <w:rPr>
          <w:color w:val="3D3634"/>
          <w:w w:val="115"/>
          <w:sz w:val="24"/>
          <w:szCs w:val="24"/>
        </w:rPr>
        <w:t xml:space="preserve">do svojej </w:t>
      </w:r>
      <w:r>
        <w:rPr>
          <w:color w:val="2D2623"/>
          <w:w w:val="115"/>
          <w:sz w:val="24"/>
          <w:szCs w:val="24"/>
        </w:rPr>
        <w:t xml:space="preserve">otčny. Preto si zasluhujú všetku podporu, </w:t>
      </w:r>
      <w:r>
        <w:rPr>
          <w:color w:val="3D3634"/>
          <w:w w:val="115"/>
          <w:sz w:val="24"/>
          <w:szCs w:val="24"/>
        </w:rPr>
        <w:t xml:space="preserve">aka </w:t>
      </w:r>
      <w:r>
        <w:rPr>
          <w:color w:val="2D2623"/>
          <w:w w:val="115"/>
          <w:sz w:val="24"/>
          <w:szCs w:val="24"/>
        </w:rPr>
        <w:t xml:space="preserve">je </w:t>
      </w:r>
      <w:r>
        <w:rPr>
          <w:color w:val="3D3634"/>
          <w:w w:val="115"/>
          <w:sz w:val="24"/>
          <w:szCs w:val="24"/>
        </w:rPr>
        <w:t xml:space="preserve">v </w:t>
      </w:r>
      <w:r>
        <w:rPr>
          <w:color w:val="2D2623"/>
          <w:w w:val="115"/>
          <w:sz w:val="24"/>
          <w:szCs w:val="24"/>
        </w:rPr>
        <w:t>našich silách.«</w:t>
      </w:r>
    </w:p>
    <w:p w14:paraId="5823A92D" w14:textId="77777777" w:rsidR="00C15083" w:rsidRDefault="00C15083">
      <w:pPr>
        <w:pStyle w:val="Zkladntext"/>
        <w:kinsoku w:val="0"/>
        <w:overflowPunct w:val="0"/>
        <w:spacing w:line="224" w:lineRule="exact"/>
        <w:ind w:left="382"/>
        <w:jc w:val="both"/>
        <w:rPr>
          <w:color w:val="2D2623"/>
          <w:w w:val="115"/>
          <w:sz w:val="24"/>
          <w:szCs w:val="24"/>
        </w:rPr>
      </w:pPr>
      <w:r>
        <w:rPr>
          <w:color w:val="2D2623"/>
          <w:w w:val="115"/>
          <w:sz w:val="24"/>
          <w:szCs w:val="24"/>
        </w:rPr>
        <w:t>Potom vystúpili na námestí najznámejší</w:t>
      </w:r>
    </w:p>
    <w:p w14:paraId="6B1DFBC3" w14:textId="77777777" w:rsidR="00C15083" w:rsidRDefault="00C15083">
      <w:pPr>
        <w:pStyle w:val="Zkladntext"/>
        <w:kinsoku w:val="0"/>
        <w:overflowPunct w:val="0"/>
        <w:spacing w:before="5" w:line="230" w:lineRule="auto"/>
        <w:ind w:left="138" w:right="151"/>
        <w:jc w:val="both"/>
        <w:rPr>
          <w:color w:val="2D2623"/>
          <w:w w:val="115"/>
          <w:sz w:val="23"/>
          <w:szCs w:val="23"/>
        </w:rPr>
      </w:pPr>
      <w:r>
        <w:rPr>
          <w:color w:val="2D2623"/>
          <w:w w:val="115"/>
          <w:sz w:val="24"/>
          <w:szCs w:val="24"/>
        </w:rPr>
        <w:t xml:space="preserve">nórski umelciov, ktorí dovršjli úspech  to­ </w:t>
      </w:r>
      <w:r>
        <w:rPr>
          <w:color w:val="1A1513"/>
          <w:w w:val="115"/>
          <w:sz w:val="24"/>
          <w:szCs w:val="24"/>
        </w:rPr>
        <w:t xml:space="preserve">hoto </w:t>
      </w:r>
      <w:r>
        <w:rPr>
          <w:color w:val="2D2623"/>
          <w:w w:val="115"/>
          <w:sz w:val="24"/>
          <w:szCs w:val="24"/>
        </w:rPr>
        <w:t xml:space="preserve">podniku, jednoho </w:t>
      </w:r>
      <w:r>
        <w:rPr>
          <w:rFonts w:ascii="Arial" w:hAnsi="Arial" w:cs="Arial"/>
          <w:color w:val="2D2623"/>
          <w:w w:val="115"/>
          <w:sz w:val="22"/>
          <w:szCs w:val="22"/>
        </w:rPr>
        <w:t xml:space="preserve">z </w:t>
      </w:r>
      <w:r>
        <w:rPr>
          <w:color w:val="2D2623"/>
          <w:w w:val="115"/>
          <w:sz w:val="24"/>
          <w:szCs w:val="24"/>
        </w:rPr>
        <w:t xml:space="preserve">najkrajších, k aké­ mu dodnes v riunci medzinárodnej utcče­ neckej </w:t>
      </w:r>
      <w:r>
        <w:rPr>
          <w:color w:val="2D2623"/>
          <w:w w:val="115"/>
          <w:sz w:val="23"/>
          <w:szCs w:val="23"/>
        </w:rPr>
        <w:t>pomoci</w:t>
      </w:r>
      <w:r>
        <w:rPr>
          <w:color w:val="2D2623"/>
          <w:spacing w:val="45"/>
          <w:w w:val="115"/>
          <w:sz w:val="23"/>
          <w:szCs w:val="23"/>
        </w:rPr>
        <w:t xml:space="preserve"> </w:t>
      </w:r>
      <w:r>
        <w:rPr>
          <w:color w:val="2D2623"/>
          <w:w w:val="115"/>
          <w:sz w:val="23"/>
          <w:szCs w:val="23"/>
        </w:rPr>
        <w:t>došlo.</w:t>
      </w:r>
    </w:p>
    <w:p w14:paraId="78504E90" w14:textId="77777777" w:rsidR="00C15083" w:rsidRDefault="00C15083">
      <w:pPr>
        <w:pStyle w:val="Zkladntext"/>
        <w:kinsoku w:val="0"/>
        <w:overflowPunct w:val="0"/>
        <w:spacing w:before="217"/>
        <w:ind w:right="147"/>
        <w:jc w:val="right"/>
        <w:rPr>
          <w:i/>
          <w:iCs/>
          <w:color w:val="2D2623"/>
          <w:sz w:val="26"/>
          <w:szCs w:val="26"/>
        </w:rPr>
      </w:pPr>
      <w:r>
        <w:rPr>
          <w:i/>
          <w:iCs/>
          <w:color w:val="2D2623"/>
          <w:sz w:val="26"/>
          <w:szCs w:val="26"/>
        </w:rPr>
        <w:t xml:space="preserve">Steel </w:t>
      </w:r>
      <w:r>
        <w:rPr>
          <w:color w:val="2D2623"/>
          <w:sz w:val="26"/>
          <w:szCs w:val="26"/>
        </w:rPr>
        <w:t xml:space="preserve">- </w:t>
      </w:r>
      <w:r>
        <w:rPr>
          <w:i/>
          <w:iCs/>
          <w:color w:val="2D2623"/>
          <w:sz w:val="26"/>
          <w:szCs w:val="26"/>
        </w:rPr>
        <w:t>-Oslo</w:t>
      </w:r>
    </w:p>
    <w:p w14:paraId="3BE2EBB7" w14:textId="77777777" w:rsidR="00C15083" w:rsidRDefault="00C15083">
      <w:pPr>
        <w:pStyle w:val="Zkladntext"/>
        <w:kinsoku w:val="0"/>
        <w:overflowPunct w:val="0"/>
        <w:rPr>
          <w:i/>
          <w:iCs/>
          <w:sz w:val="28"/>
          <w:szCs w:val="28"/>
        </w:rPr>
      </w:pPr>
    </w:p>
    <w:p w14:paraId="0B7999A2" w14:textId="77777777" w:rsidR="00C15083" w:rsidRDefault="00C15083">
      <w:pPr>
        <w:pStyle w:val="Zkladntext"/>
        <w:kinsoku w:val="0"/>
        <w:overflowPunct w:val="0"/>
        <w:spacing w:before="225" w:line="230" w:lineRule="auto"/>
        <w:ind w:left="124" w:right="128" w:hanging="4"/>
        <w:jc w:val="both"/>
        <w:rPr>
          <w:color w:val="1A1513"/>
          <w:w w:val="115"/>
          <w:sz w:val="24"/>
          <w:szCs w:val="24"/>
        </w:rPr>
      </w:pPr>
      <w:r>
        <w:rPr>
          <w:b/>
          <w:bCs/>
          <w:color w:val="1A1513"/>
          <w:w w:val="115"/>
          <w:sz w:val="24"/>
          <w:szCs w:val="24"/>
        </w:rPr>
        <w:t xml:space="preserve">TAKOVÁ JE AUSTRALIE. </w:t>
      </w:r>
      <w:r>
        <w:rPr>
          <w:color w:val="2D2623"/>
          <w:w w:val="115"/>
          <w:sz w:val="24"/>
          <w:szCs w:val="24"/>
        </w:rPr>
        <w:t xml:space="preserve">Sotva vystoupí­ </w:t>
      </w:r>
      <w:r>
        <w:rPr>
          <w:color w:val="1A1513"/>
          <w:w w:val="115"/>
          <w:sz w:val="24"/>
          <w:szCs w:val="24"/>
        </w:rPr>
        <w:t xml:space="preserve">te </w:t>
      </w:r>
      <w:r>
        <w:rPr>
          <w:rFonts w:ascii="Arial" w:hAnsi="Arial" w:cs="Arial"/>
          <w:i/>
          <w:iCs/>
          <w:color w:val="1A1513"/>
          <w:w w:val="115"/>
          <w:sz w:val="22"/>
          <w:szCs w:val="22"/>
        </w:rPr>
        <w:t xml:space="preserve">z </w:t>
      </w:r>
      <w:r>
        <w:rPr>
          <w:color w:val="1A1513"/>
          <w:w w:val="115"/>
          <w:sz w:val="24"/>
          <w:szCs w:val="24"/>
        </w:rPr>
        <w:t xml:space="preserve">lodi, máte </w:t>
      </w:r>
      <w:r>
        <w:rPr>
          <w:color w:val="2D2623"/>
          <w:w w:val="115"/>
          <w:sz w:val="24"/>
          <w:szCs w:val="24"/>
        </w:rPr>
        <w:t xml:space="preserve">pocit, že konečně vás  vítá </w:t>
      </w:r>
      <w:r>
        <w:rPr>
          <w:color w:val="1A1513"/>
          <w:w w:val="115"/>
          <w:sz w:val="24"/>
          <w:szCs w:val="24"/>
        </w:rPr>
        <w:t xml:space="preserve">země, která </w:t>
      </w:r>
      <w:r>
        <w:rPr>
          <w:color w:val="2D2623"/>
          <w:w w:val="115"/>
          <w:sz w:val="24"/>
          <w:szCs w:val="24"/>
        </w:rPr>
        <w:t xml:space="preserve">vám má dát </w:t>
      </w:r>
      <w:r>
        <w:rPr>
          <w:color w:val="1A1513"/>
          <w:w w:val="115"/>
          <w:sz w:val="24"/>
          <w:szCs w:val="24"/>
        </w:rPr>
        <w:t xml:space="preserve">nový </w:t>
      </w:r>
      <w:r>
        <w:rPr>
          <w:color w:val="2D2623"/>
          <w:w w:val="115"/>
          <w:sz w:val="24"/>
          <w:szCs w:val="24"/>
        </w:rPr>
        <w:t xml:space="preserve">domov. </w:t>
      </w:r>
      <w:r>
        <w:rPr>
          <w:color w:val="1A1513"/>
          <w:w w:val="115"/>
          <w:sz w:val="23"/>
          <w:szCs w:val="23"/>
        </w:rPr>
        <w:t xml:space="preserve">Do­ </w:t>
      </w:r>
      <w:r>
        <w:rPr>
          <w:color w:val="1A1513"/>
          <w:w w:val="115"/>
          <w:sz w:val="24"/>
          <w:szCs w:val="24"/>
        </w:rPr>
        <w:t xml:space="preserve">stanete </w:t>
      </w:r>
      <w:r>
        <w:rPr>
          <w:color w:val="2D2623"/>
          <w:w w:val="115"/>
          <w:sz w:val="24"/>
          <w:szCs w:val="24"/>
        </w:rPr>
        <w:t xml:space="preserve">se </w:t>
      </w:r>
      <w:r>
        <w:rPr>
          <w:color w:val="1A1513"/>
          <w:w w:val="115"/>
          <w:sz w:val="24"/>
          <w:szCs w:val="24"/>
        </w:rPr>
        <w:t xml:space="preserve">k práci, </w:t>
      </w:r>
      <w:r>
        <w:rPr>
          <w:color w:val="2D2623"/>
          <w:w w:val="115"/>
          <w:sz w:val="24"/>
          <w:szCs w:val="24"/>
        </w:rPr>
        <w:t xml:space="preserve">začnete vydělávat </w:t>
      </w:r>
      <w:r>
        <w:rPr>
          <w:rFonts w:ascii="Arial" w:hAnsi="Arial" w:cs="Arial"/>
          <w:color w:val="2D2623"/>
          <w:w w:val="115"/>
          <w:sz w:val="20"/>
          <w:szCs w:val="20"/>
        </w:rPr>
        <w:t xml:space="preserve">a </w:t>
      </w:r>
      <w:r>
        <w:rPr>
          <w:color w:val="2D2623"/>
          <w:w w:val="115"/>
          <w:sz w:val="24"/>
          <w:szCs w:val="24"/>
        </w:rPr>
        <w:t xml:space="preserve">po­ </w:t>
      </w:r>
      <w:r>
        <w:rPr>
          <w:color w:val="1A1513"/>
          <w:w w:val="115"/>
          <w:sz w:val="24"/>
          <w:szCs w:val="24"/>
        </w:rPr>
        <w:t xml:space="preserve">malu </w:t>
      </w:r>
      <w:r>
        <w:rPr>
          <w:color w:val="2D2623"/>
          <w:w w:val="115"/>
          <w:sz w:val="24"/>
          <w:szCs w:val="24"/>
        </w:rPr>
        <w:t xml:space="preserve">se </w:t>
      </w:r>
      <w:r>
        <w:rPr>
          <w:color w:val="1A1513"/>
          <w:w w:val="115"/>
          <w:sz w:val="24"/>
          <w:szCs w:val="24"/>
        </w:rPr>
        <w:t xml:space="preserve">pi'-izpůsobujete </w:t>
      </w:r>
      <w:r>
        <w:rPr>
          <w:color w:val="2D2623"/>
          <w:w w:val="115"/>
          <w:sz w:val="24"/>
          <w:szCs w:val="24"/>
        </w:rPr>
        <w:t xml:space="preserve">australskému  životu </w:t>
      </w:r>
      <w:r>
        <w:rPr>
          <w:color w:val="1A1513"/>
          <w:w w:val="115"/>
          <w:sz w:val="24"/>
          <w:szCs w:val="24"/>
        </w:rPr>
        <w:t>a</w:t>
      </w:r>
      <w:r>
        <w:rPr>
          <w:color w:val="1A1513"/>
          <w:spacing w:val="56"/>
          <w:w w:val="115"/>
          <w:sz w:val="24"/>
          <w:szCs w:val="24"/>
        </w:rPr>
        <w:t xml:space="preserve"> </w:t>
      </w:r>
      <w:r>
        <w:rPr>
          <w:color w:val="1A1513"/>
          <w:w w:val="115"/>
          <w:sz w:val="24"/>
          <w:szCs w:val="24"/>
        </w:rPr>
        <w:t>klimatu.</w:t>
      </w:r>
    </w:p>
    <w:p w14:paraId="5307A0A3" w14:textId="77777777" w:rsidR="00C15083" w:rsidRDefault="00C15083">
      <w:pPr>
        <w:pStyle w:val="Zkladntext"/>
        <w:kinsoku w:val="0"/>
        <w:overflowPunct w:val="0"/>
        <w:spacing w:before="3" w:line="230" w:lineRule="auto"/>
        <w:ind w:left="123" w:right="84" w:firstLine="258"/>
        <w:jc w:val="both"/>
        <w:rPr>
          <w:color w:val="1A1513"/>
          <w:w w:val="110"/>
          <w:sz w:val="24"/>
          <w:szCs w:val="24"/>
        </w:rPr>
      </w:pPr>
      <w:r>
        <w:rPr>
          <w:color w:val="1A1513"/>
          <w:spacing w:val="-1"/>
          <w:w w:val="112"/>
          <w:sz w:val="24"/>
          <w:szCs w:val="24"/>
        </w:rPr>
        <w:t>Dosta</w:t>
      </w:r>
      <w:r>
        <w:rPr>
          <w:color w:val="1A1513"/>
          <w:w w:val="112"/>
          <w:sz w:val="24"/>
          <w:szCs w:val="24"/>
        </w:rPr>
        <w:t>l</w:t>
      </w:r>
      <w:r>
        <w:rPr>
          <w:color w:val="1A1513"/>
          <w:sz w:val="24"/>
          <w:szCs w:val="24"/>
        </w:rPr>
        <w:t xml:space="preserve">  </w:t>
      </w:r>
      <w:r>
        <w:rPr>
          <w:color w:val="1A1513"/>
          <w:spacing w:val="-27"/>
          <w:sz w:val="24"/>
          <w:szCs w:val="24"/>
        </w:rPr>
        <w:t xml:space="preserve"> </w:t>
      </w:r>
      <w:r>
        <w:rPr>
          <w:color w:val="1A1513"/>
          <w:spacing w:val="1"/>
          <w:w w:val="89"/>
          <w:sz w:val="24"/>
          <w:szCs w:val="24"/>
        </w:rPr>
        <w:t>j</w:t>
      </w:r>
      <w:r>
        <w:rPr>
          <w:color w:val="3D3634"/>
          <w:w w:val="89"/>
          <w:sz w:val="24"/>
          <w:szCs w:val="24"/>
        </w:rPr>
        <w:t>s</w:t>
      </w:r>
      <w:r>
        <w:rPr>
          <w:color w:val="3D3634"/>
          <w:spacing w:val="-22"/>
          <w:sz w:val="24"/>
          <w:szCs w:val="24"/>
        </w:rPr>
        <w:t xml:space="preserve"> </w:t>
      </w:r>
      <w:r>
        <w:rPr>
          <w:color w:val="1A1513"/>
          <w:spacing w:val="-8"/>
          <w:w w:val="79"/>
          <w:sz w:val="24"/>
          <w:szCs w:val="24"/>
        </w:rPr>
        <w:t>t</w:t>
      </w:r>
      <w:r>
        <w:rPr>
          <w:color w:val="564D4B"/>
          <w:spacing w:val="-6"/>
          <w:w w:val="52"/>
          <w:sz w:val="24"/>
          <w:szCs w:val="24"/>
        </w:rPr>
        <w:t>.</w:t>
      </w:r>
      <w:r>
        <w:rPr>
          <w:color w:val="2D2623"/>
          <w:w w:val="106"/>
          <w:sz w:val="24"/>
          <w:szCs w:val="24"/>
        </w:rPr>
        <w:t>e</w:t>
      </w:r>
      <w:r>
        <w:rPr>
          <w:color w:val="2D2623"/>
          <w:sz w:val="24"/>
          <w:szCs w:val="24"/>
        </w:rPr>
        <w:t xml:space="preserve"> </w:t>
      </w:r>
      <w:r>
        <w:rPr>
          <w:color w:val="2D2623"/>
          <w:spacing w:val="6"/>
          <w:sz w:val="24"/>
          <w:szCs w:val="24"/>
        </w:rPr>
        <w:t xml:space="preserve"> </w:t>
      </w:r>
      <w:r>
        <w:rPr>
          <w:color w:val="2D2623"/>
          <w:spacing w:val="-1"/>
          <w:w w:val="106"/>
          <w:sz w:val="24"/>
          <w:szCs w:val="24"/>
        </w:rPr>
        <w:t>s</w:t>
      </w:r>
      <w:r>
        <w:rPr>
          <w:color w:val="2D2623"/>
          <w:w w:val="106"/>
          <w:sz w:val="24"/>
          <w:szCs w:val="24"/>
        </w:rPr>
        <w:t>e</w:t>
      </w:r>
      <w:r>
        <w:rPr>
          <w:color w:val="2D2623"/>
          <w:sz w:val="24"/>
          <w:szCs w:val="24"/>
        </w:rPr>
        <w:t xml:space="preserve">  </w:t>
      </w:r>
      <w:r>
        <w:rPr>
          <w:color w:val="2D2623"/>
          <w:spacing w:val="-28"/>
          <w:sz w:val="24"/>
          <w:szCs w:val="24"/>
        </w:rPr>
        <w:t xml:space="preserve"> </w:t>
      </w:r>
      <w:r>
        <w:rPr>
          <w:color w:val="2D2623"/>
          <w:w w:val="106"/>
          <w:sz w:val="23"/>
          <w:szCs w:val="23"/>
        </w:rPr>
        <w:t>k</w:t>
      </w:r>
      <w:r>
        <w:rPr>
          <w:color w:val="2D2623"/>
          <w:sz w:val="23"/>
          <w:szCs w:val="23"/>
        </w:rPr>
        <w:t xml:space="preserve">  </w:t>
      </w:r>
      <w:r>
        <w:rPr>
          <w:color w:val="2D2623"/>
          <w:spacing w:val="-27"/>
          <w:sz w:val="23"/>
          <w:szCs w:val="23"/>
        </w:rPr>
        <w:t xml:space="preserve"> </w:t>
      </w:r>
      <w:r>
        <w:rPr>
          <w:color w:val="2D2623"/>
          <w:spacing w:val="-1"/>
          <w:w w:val="116"/>
          <w:sz w:val="24"/>
          <w:szCs w:val="24"/>
        </w:rPr>
        <w:t>železnic</w:t>
      </w:r>
      <w:r>
        <w:rPr>
          <w:color w:val="2D2623"/>
          <w:w w:val="116"/>
          <w:sz w:val="24"/>
          <w:szCs w:val="24"/>
        </w:rPr>
        <w:t>i</w:t>
      </w:r>
      <w:r>
        <w:rPr>
          <w:color w:val="2D2623"/>
          <w:sz w:val="24"/>
          <w:szCs w:val="24"/>
        </w:rPr>
        <w:t xml:space="preserve"> </w:t>
      </w:r>
      <w:r>
        <w:rPr>
          <w:color w:val="2D2623"/>
          <w:spacing w:val="27"/>
          <w:sz w:val="24"/>
          <w:szCs w:val="24"/>
        </w:rPr>
        <w:t xml:space="preserve"> </w:t>
      </w:r>
      <w:r>
        <w:rPr>
          <w:color w:val="2D2623"/>
          <w:spacing w:val="-1"/>
          <w:w w:val="116"/>
          <w:sz w:val="24"/>
          <w:szCs w:val="24"/>
        </w:rPr>
        <w:t>č</w:t>
      </w:r>
      <w:r>
        <w:rPr>
          <w:color w:val="2D2623"/>
          <w:w w:val="116"/>
          <w:sz w:val="24"/>
          <w:szCs w:val="24"/>
        </w:rPr>
        <w:t>i</w:t>
      </w:r>
      <w:r>
        <w:rPr>
          <w:color w:val="2D2623"/>
          <w:sz w:val="24"/>
          <w:szCs w:val="24"/>
        </w:rPr>
        <w:t xml:space="preserve">  </w:t>
      </w:r>
      <w:r>
        <w:rPr>
          <w:color w:val="2D2623"/>
          <w:spacing w:val="-29"/>
          <w:sz w:val="24"/>
          <w:szCs w:val="24"/>
        </w:rPr>
        <w:t xml:space="preserve"> </w:t>
      </w:r>
      <w:r>
        <w:rPr>
          <w:color w:val="2D2623"/>
          <w:w w:val="116"/>
          <w:sz w:val="23"/>
          <w:szCs w:val="23"/>
        </w:rPr>
        <w:t>do</w:t>
      </w:r>
      <w:r>
        <w:rPr>
          <w:color w:val="2D2623"/>
          <w:sz w:val="23"/>
          <w:szCs w:val="23"/>
        </w:rPr>
        <w:t xml:space="preserve"> </w:t>
      </w:r>
      <w:r>
        <w:rPr>
          <w:color w:val="2D2623"/>
          <w:spacing w:val="21"/>
          <w:sz w:val="23"/>
          <w:szCs w:val="23"/>
        </w:rPr>
        <w:t xml:space="preserve"> </w:t>
      </w:r>
      <w:r>
        <w:rPr>
          <w:color w:val="3D3634"/>
          <w:spacing w:val="-1"/>
          <w:w w:val="104"/>
          <w:sz w:val="22"/>
          <w:szCs w:val="22"/>
        </w:rPr>
        <w:t>ž</w:t>
      </w:r>
      <w:r>
        <w:rPr>
          <w:color w:val="3D3634"/>
          <w:w w:val="104"/>
          <w:sz w:val="22"/>
          <w:szCs w:val="22"/>
        </w:rPr>
        <w:t>e</w:t>
      </w:r>
      <w:r>
        <w:rPr>
          <w:color w:val="3D3634"/>
          <w:spacing w:val="-25"/>
          <w:sz w:val="22"/>
          <w:szCs w:val="22"/>
        </w:rPr>
        <w:t xml:space="preserve"> </w:t>
      </w:r>
      <w:r>
        <w:rPr>
          <w:color w:val="3D3634"/>
          <w:spacing w:val="-1"/>
          <w:w w:val="103"/>
          <w:sz w:val="22"/>
          <w:szCs w:val="22"/>
        </w:rPr>
        <w:t>l</w:t>
      </w:r>
      <w:r>
        <w:rPr>
          <w:color w:val="3D3634"/>
          <w:w w:val="103"/>
          <w:sz w:val="22"/>
          <w:szCs w:val="22"/>
        </w:rPr>
        <w:t>e</w:t>
      </w:r>
      <w:r>
        <w:rPr>
          <w:color w:val="3D3634"/>
          <w:spacing w:val="-13"/>
          <w:sz w:val="22"/>
          <w:szCs w:val="22"/>
        </w:rPr>
        <w:t xml:space="preserve"> </w:t>
      </w:r>
      <w:r>
        <w:rPr>
          <w:color w:val="3D3634"/>
          <w:spacing w:val="-1"/>
          <w:sz w:val="22"/>
          <w:szCs w:val="22"/>
        </w:rPr>
        <w:t>z</w:t>
      </w:r>
      <w:r>
        <w:rPr>
          <w:color w:val="3D3634"/>
          <w:sz w:val="22"/>
          <w:szCs w:val="22"/>
        </w:rPr>
        <w:t>a</w:t>
      </w:r>
      <w:r>
        <w:rPr>
          <w:color w:val="3D3634"/>
          <w:spacing w:val="-22"/>
          <w:sz w:val="22"/>
          <w:szCs w:val="22"/>
        </w:rPr>
        <w:t xml:space="preserve"> </w:t>
      </w:r>
      <w:r>
        <w:rPr>
          <w:color w:val="1A1513"/>
          <w:spacing w:val="-15"/>
          <w:w w:val="71"/>
          <w:sz w:val="22"/>
          <w:szCs w:val="22"/>
        </w:rPr>
        <w:t>1</w:t>
      </w:r>
      <w:r>
        <w:rPr>
          <w:color w:val="66605B"/>
          <w:w w:val="75"/>
          <w:sz w:val="22"/>
          <w:szCs w:val="22"/>
        </w:rPr>
        <w:t>·</w:t>
      </w:r>
      <w:r>
        <w:rPr>
          <w:color w:val="2D2623"/>
          <w:w w:val="75"/>
          <w:sz w:val="22"/>
          <w:szCs w:val="22"/>
        </w:rPr>
        <w:t>e</w:t>
      </w:r>
      <w:r>
        <w:rPr>
          <w:color w:val="2D2623"/>
          <w:spacing w:val="5"/>
          <w:sz w:val="22"/>
          <w:szCs w:val="22"/>
        </w:rPr>
        <w:t xml:space="preserve"> </w:t>
      </w:r>
      <w:r>
        <w:rPr>
          <w:color w:val="2D2623"/>
          <w:w w:val="102"/>
          <w:sz w:val="22"/>
          <w:szCs w:val="22"/>
        </w:rPr>
        <w:t xml:space="preserve">n </w:t>
      </w:r>
      <w:r>
        <w:rPr>
          <w:color w:val="1A1513"/>
          <w:w w:val="110"/>
          <w:sz w:val="24"/>
          <w:szCs w:val="24"/>
        </w:rPr>
        <w:t xml:space="preserve">v Newcastlu, případně jste </w:t>
      </w:r>
      <w:r>
        <w:rPr>
          <w:color w:val="2D2623"/>
          <w:w w:val="110"/>
          <w:sz w:val="24"/>
          <w:szCs w:val="24"/>
        </w:rPr>
        <w:t>měl štěstí a</w:t>
      </w:r>
      <w:r>
        <w:rPr>
          <w:color w:val="2D2623"/>
          <w:spacing w:val="66"/>
          <w:w w:val="110"/>
          <w:sz w:val="24"/>
          <w:szCs w:val="24"/>
        </w:rPr>
        <w:t xml:space="preserve"> </w:t>
      </w:r>
      <w:r>
        <w:rPr>
          <w:color w:val="2D2623"/>
          <w:w w:val="110"/>
          <w:sz w:val="24"/>
          <w:szCs w:val="24"/>
        </w:rPr>
        <w:t xml:space="preserve">za­ </w:t>
      </w:r>
      <w:r>
        <w:rPr>
          <w:color w:val="1A1513"/>
          <w:w w:val="110"/>
          <w:sz w:val="24"/>
          <w:szCs w:val="24"/>
        </w:rPr>
        <w:t>metá</w:t>
      </w:r>
      <w:r>
        <w:rPr>
          <w:color w:val="1A1513"/>
          <w:w w:val="110"/>
          <w:sz w:val="24"/>
          <w:szCs w:val="24"/>
        </w:rPr>
        <w:t xml:space="preserve">te v nemocnici,  kde  </w:t>
      </w:r>
      <w:r>
        <w:rPr>
          <w:color w:val="2D2623"/>
          <w:w w:val="110"/>
          <w:sz w:val="24"/>
          <w:szCs w:val="24"/>
        </w:rPr>
        <w:t xml:space="preserve">máte  celé  zaopatře­ </w:t>
      </w:r>
      <w:r>
        <w:rPr>
          <w:color w:val="1A1513"/>
          <w:w w:val="110"/>
          <w:sz w:val="24"/>
          <w:szCs w:val="24"/>
        </w:rPr>
        <w:t>ní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a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každý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týden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svých   7  liber.  Nemyslím, že   byste   se   rlal   strhnout   vysokým   platem a dobrovolně odešel na cukrovou třtinu do Queenslandu.</w:t>
      </w:r>
    </w:p>
    <w:p w14:paraId="66AA5D50" w14:textId="77777777" w:rsidR="00C15083" w:rsidRDefault="00C15083">
      <w:pPr>
        <w:pStyle w:val="Zkladntext"/>
        <w:kinsoku w:val="0"/>
        <w:overflowPunct w:val="0"/>
        <w:spacing w:before="11" w:line="228" w:lineRule="auto"/>
        <w:ind w:left="135" w:right="38" w:firstLine="255"/>
        <w:jc w:val="both"/>
        <w:rPr>
          <w:color w:val="1A1513"/>
          <w:w w:val="115"/>
          <w:sz w:val="24"/>
          <w:szCs w:val="24"/>
        </w:rPr>
      </w:pPr>
      <w:r>
        <w:rPr>
          <w:color w:val="1A1513"/>
          <w:w w:val="115"/>
          <w:sz w:val="24"/>
          <w:szCs w:val="24"/>
        </w:rPr>
        <w:t xml:space="preserve">Vaši kolegové jsou Australané,  jímž  </w:t>
      </w:r>
      <w:r>
        <w:rPr>
          <w:color w:val="2D2623"/>
          <w:w w:val="115"/>
          <w:sz w:val="24"/>
          <w:szCs w:val="24"/>
        </w:rPr>
        <w:t xml:space="preserve">se </w:t>
      </w:r>
      <w:r>
        <w:rPr>
          <w:color w:val="1A1513"/>
          <w:w w:val="115"/>
          <w:sz w:val="24"/>
          <w:szCs w:val="24"/>
        </w:rPr>
        <w:t xml:space="preserve">snad také chcete stát. První  otázku,  kterou vám každý Australan </w:t>
      </w:r>
      <w:r>
        <w:rPr>
          <w:color w:val="2D2623"/>
          <w:w w:val="115"/>
          <w:sz w:val="24"/>
          <w:szCs w:val="24"/>
        </w:rPr>
        <w:t xml:space="preserve">položí: </w:t>
      </w:r>
      <w:r>
        <w:rPr>
          <w:color w:val="564D4B"/>
          <w:spacing w:val="5"/>
          <w:w w:val="115"/>
          <w:sz w:val="24"/>
          <w:szCs w:val="24"/>
        </w:rPr>
        <w:t>»</w:t>
      </w:r>
      <w:r>
        <w:rPr>
          <w:color w:val="1A1513"/>
          <w:spacing w:val="5"/>
          <w:w w:val="115"/>
          <w:sz w:val="24"/>
          <w:szCs w:val="24"/>
        </w:rPr>
        <w:t xml:space="preserve">Do </w:t>
      </w:r>
      <w:r>
        <w:rPr>
          <w:color w:val="1A1513"/>
          <w:w w:val="115"/>
          <w:sz w:val="24"/>
          <w:szCs w:val="24"/>
        </w:rPr>
        <w:t xml:space="preserve">you like Australia?« Ať už si </w:t>
      </w:r>
      <w:r>
        <w:rPr>
          <w:color w:val="2D2623"/>
          <w:w w:val="115"/>
          <w:sz w:val="24"/>
          <w:szCs w:val="24"/>
        </w:rPr>
        <w:t xml:space="preserve">myslíte  cokoliv,  </w:t>
      </w:r>
      <w:r>
        <w:rPr>
          <w:color w:val="1A1513"/>
          <w:w w:val="115"/>
          <w:sz w:val="24"/>
          <w:szCs w:val="24"/>
        </w:rPr>
        <w:t xml:space="preserve">řekne­ te právě tak  automaticky  jako  pozdrav:  </w:t>
      </w:r>
      <w:r>
        <w:rPr>
          <w:color w:val="2D2623"/>
          <w:w w:val="115"/>
          <w:sz w:val="24"/>
          <w:szCs w:val="24"/>
        </w:rPr>
        <w:t xml:space="preserve">»Iťs </w:t>
      </w:r>
      <w:r>
        <w:rPr>
          <w:rFonts w:ascii="Arial" w:hAnsi="Arial" w:cs="Arial"/>
          <w:color w:val="1A1513"/>
          <w:w w:val="115"/>
          <w:sz w:val="23"/>
          <w:szCs w:val="23"/>
        </w:rPr>
        <w:t xml:space="preserve">a </w:t>
      </w:r>
      <w:r>
        <w:rPr>
          <w:color w:val="1A1513"/>
          <w:w w:val="115"/>
          <w:sz w:val="24"/>
          <w:szCs w:val="24"/>
        </w:rPr>
        <w:t xml:space="preserve">lovely country - lepší zemi jsem nikdy nepoznal. </w:t>
      </w:r>
      <w:r>
        <w:rPr>
          <w:color w:val="3D3634"/>
          <w:w w:val="115"/>
          <w:sz w:val="24"/>
          <w:szCs w:val="24"/>
        </w:rPr>
        <w:t xml:space="preserve">» </w:t>
      </w:r>
      <w:r>
        <w:rPr>
          <w:color w:val="1A1513"/>
          <w:w w:val="115"/>
          <w:sz w:val="24"/>
          <w:szCs w:val="24"/>
        </w:rPr>
        <w:t xml:space="preserve">Dr </w:t>
      </w:r>
      <w:r>
        <w:rPr>
          <w:color w:val="1A1513"/>
          <w:spacing w:val="10"/>
          <w:w w:val="115"/>
          <w:sz w:val="24"/>
          <w:szCs w:val="24"/>
        </w:rPr>
        <w:t xml:space="preserve">uhou </w:t>
      </w:r>
      <w:r>
        <w:rPr>
          <w:color w:val="1A1513"/>
          <w:w w:val="115"/>
          <w:sz w:val="24"/>
          <w:szCs w:val="24"/>
        </w:rPr>
        <w:t xml:space="preserve">právě tak samozřejmou otázku slyšíte: </w:t>
      </w:r>
      <w:r>
        <w:rPr>
          <w:color w:val="3D3634"/>
          <w:spacing w:val="4"/>
          <w:w w:val="115"/>
          <w:sz w:val="24"/>
          <w:szCs w:val="24"/>
        </w:rPr>
        <w:t>»</w:t>
      </w:r>
      <w:r>
        <w:rPr>
          <w:color w:val="1A1513"/>
          <w:spacing w:val="4"/>
          <w:w w:val="115"/>
          <w:sz w:val="24"/>
          <w:szCs w:val="24"/>
        </w:rPr>
        <w:t xml:space="preserve">Máte </w:t>
      </w:r>
      <w:r>
        <w:rPr>
          <w:color w:val="1A1513"/>
          <w:w w:val="115"/>
          <w:sz w:val="24"/>
          <w:szCs w:val="24"/>
        </w:rPr>
        <w:t xml:space="preserve">dobrý job?« </w:t>
      </w:r>
      <w:r>
        <w:rPr>
          <w:rFonts w:ascii="Arial" w:hAnsi="Arial" w:cs="Arial"/>
          <w:color w:val="1A1513"/>
          <w:w w:val="115"/>
          <w:sz w:val="23"/>
          <w:szCs w:val="23"/>
        </w:rPr>
        <w:t xml:space="preserve">Tu  </w:t>
      </w:r>
      <w:r>
        <w:rPr>
          <w:color w:val="1A1513"/>
          <w:w w:val="115"/>
          <w:sz w:val="24"/>
          <w:szCs w:val="24"/>
        </w:rPr>
        <w:t xml:space="preserve">začne­ te vykládat o své pritci, o těžkostech </w:t>
      </w:r>
      <w:r>
        <w:rPr>
          <w:rFonts w:ascii="Arial" w:hAnsi="Arial" w:cs="Arial"/>
          <w:color w:val="1A1513"/>
          <w:w w:val="115"/>
          <w:sz w:val="22"/>
          <w:szCs w:val="22"/>
        </w:rPr>
        <w:t xml:space="preserve">a </w:t>
      </w:r>
      <w:r>
        <w:rPr>
          <w:color w:val="1A1513"/>
          <w:w w:val="115"/>
          <w:sz w:val="24"/>
          <w:szCs w:val="24"/>
        </w:rPr>
        <w:t xml:space="preserve">ne­ spokojenosti </w:t>
      </w:r>
      <w:r>
        <w:rPr>
          <w:color w:val="1A1513"/>
          <w:w w:val="115"/>
          <w:sz w:val="26"/>
          <w:szCs w:val="26"/>
        </w:rPr>
        <w:t xml:space="preserve">u </w:t>
      </w:r>
      <w:r>
        <w:rPr>
          <w:color w:val="1A1513"/>
          <w:w w:val="115"/>
          <w:sz w:val="24"/>
          <w:szCs w:val="24"/>
        </w:rPr>
        <w:t xml:space="preserve">lopaty či smetáku.  Nijak  </w:t>
      </w:r>
      <w:r>
        <w:rPr>
          <w:rFonts w:ascii="Arial" w:hAnsi="Arial" w:cs="Arial"/>
          <w:color w:val="1A1513"/>
          <w:w w:val="115"/>
          <w:sz w:val="21"/>
          <w:szCs w:val="21"/>
        </w:rPr>
        <w:t xml:space="preserve">těž­ </w:t>
      </w:r>
      <w:r>
        <w:rPr>
          <w:color w:val="1A1513"/>
          <w:w w:val="115"/>
          <w:sz w:val="24"/>
          <w:szCs w:val="24"/>
        </w:rPr>
        <w:t xml:space="preserve">ce to nepůsobí  na  Australana,  odbyde  Vás, že po kontraktu se dostanete do  svého  obo­ </w:t>
      </w:r>
      <w:r>
        <w:rPr>
          <w:color w:val="1A1513"/>
          <w:w w:val="115"/>
          <w:sz w:val="26"/>
          <w:szCs w:val="26"/>
        </w:rPr>
        <w:t xml:space="preserve">ru. </w:t>
      </w:r>
      <w:r>
        <w:rPr>
          <w:rFonts w:ascii="Arial" w:hAnsi="Arial" w:cs="Arial"/>
          <w:color w:val="1A1513"/>
          <w:w w:val="115"/>
          <w:sz w:val="23"/>
          <w:szCs w:val="23"/>
        </w:rPr>
        <w:t xml:space="preserve">Mít </w:t>
      </w:r>
      <w:r>
        <w:rPr>
          <w:color w:val="1A1513"/>
          <w:w w:val="115"/>
          <w:sz w:val="24"/>
          <w:szCs w:val="24"/>
        </w:rPr>
        <w:t>dobrý</w:t>
      </w:r>
      <w:r>
        <w:rPr>
          <w:color w:val="1A1513"/>
          <w:w w:val="115"/>
          <w:sz w:val="24"/>
          <w:szCs w:val="24"/>
        </w:rPr>
        <w:t xml:space="preserve"> job je jedinfm životním cílem každého Austr&amp;]ana, ostatní </w:t>
      </w:r>
      <w:r>
        <w:rPr>
          <w:color w:val="2D2623"/>
          <w:w w:val="115"/>
          <w:sz w:val="24"/>
          <w:szCs w:val="24"/>
        </w:rPr>
        <w:t xml:space="preserve">episody </w:t>
      </w:r>
      <w:r>
        <w:rPr>
          <w:color w:val="1A1513"/>
          <w:w w:val="115"/>
          <w:sz w:val="24"/>
          <w:szCs w:val="24"/>
        </w:rPr>
        <w:t xml:space="preserve">v jeho životě jsou opíjení a </w:t>
      </w:r>
      <w:r>
        <w:rPr>
          <w:color w:val="2D2623"/>
          <w:w w:val="115"/>
          <w:sz w:val="24"/>
          <w:szCs w:val="24"/>
        </w:rPr>
        <w:t xml:space="preserve">sázení </w:t>
      </w:r>
      <w:r>
        <w:rPr>
          <w:color w:val="1A1513"/>
          <w:w w:val="115"/>
          <w:sz w:val="24"/>
          <w:szCs w:val="24"/>
        </w:rPr>
        <w:t xml:space="preserve">na koně při dosti­ </w:t>
      </w:r>
      <w:r>
        <w:rPr>
          <w:b/>
          <w:bCs/>
          <w:color w:val="1A1513"/>
          <w:w w:val="115"/>
          <w:sz w:val="23"/>
          <w:szCs w:val="23"/>
        </w:rPr>
        <w:t xml:space="preserve">hách. Dobrý job je tu prakticky každý, dí­ váte-li se jako Australané jen na libry, které vyděláváte. Honba za librou! Australan si </w:t>
      </w:r>
      <w:r>
        <w:rPr>
          <w:color w:val="1A1513"/>
          <w:w w:val="115"/>
          <w:sz w:val="24"/>
          <w:szCs w:val="24"/>
        </w:rPr>
        <w:t xml:space="preserve">chce v mládí tolik našetřit, aby v stáří žil </w:t>
      </w:r>
      <w:r>
        <w:rPr>
          <w:b/>
          <w:bCs/>
          <w:color w:val="1A1513"/>
          <w:w w:val="115"/>
          <w:sz w:val="23"/>
          <w:szCs w:val="23"/>
        </w:rPr>
        <w:t xml:space="preserve">klidně, měl konfortní byt v City a nž se vě­ noval jen koním a pivu, a  aby  každou  ne­ </w:t>
      </w:r>
      <w:r>
        <w:rPr>
          <w:color w:val="1A1513"/>
          <w:w w:val="115"/>
          <w:sz w:val="23"/>
          <w:szCs w:val="23"/>
        </w:rPr>
        <w:t xml:space="preserve">děli </w:t>
      </w:r>
      <w:r>
        <w:rPr>
          <w:color w:val="1A1513"/>
          <w:w w:val="115"/>
          <w:sz w:val="24"/>
          <w:szCs w:val="24"/>
        </w:rPr>
        <w:t xml:space="preserve">si šel zahrát partii </w:t>
      </w:r>
      <w:r>
        <w:rPr>
          <w:color w:val="2D2623"/>
          <w:w w:val="115"/>
          <w:sz w:val="24"/>
          <w:szCs w:val="24"/>
        </w:rPr>
        <w:t xml:space="preserve">»bowls&lt; - </w:t>
      </w:r>
      <w:r>
        <w:rPr>
          <w:color w:val="1A1513"/>
          <w:w w:val="115"/>
          <w:sz w:val="24"/>
          <w:szCs w:val="24"/>
        </w:rPr>
        <w:t xml:space="preserve">koulení </w:t>
      </w:r>
      <w:r>
        <w:rPr>
          <w:b/>
          <w:bCs/>
          <w:color w:val="1A1513"/>
          <w:w w:val="115"/>
          <w:sz w:val="23"/>
          <w:szCs w:val="23"/>
        </w:rPr>
        <w:t>dřevěné koule po anglicky urovnaném tráv­ níku. Zádný jiný zájem, ani když je ot</w:t>
      </w:r>
      <w:r>
        <w:rPr>
          <w:b/>
          <w:bCs/>
          <w:color w:val="1A1513"/>
          <w:w w:val="115"/>
          <w:sz w:val="23"/>
          <w:szCs w:val="23"/>
        </w:rPr>
        <w:t xml:space="preserve">cem, </w:t>
      </w:r>
      <w:r>
        <w:rPr>
          <w:b/>
          <w:bCs/>
          <w:color w:val="1A1513"/>
          <w:w w:val="115"/>
          <w:sz w:val="24"/>
          <w:szCs w:val="24"/>
        </w:rPr>
        <w:t xml:space="preserve">neboť </w:t>
      </w:r>
      <w:r>
        <w:rPr>
          <w:color w:val="1A1513"/>
          <w:w w:val="115"/>
          <w:sz w:val="24"/>
          <w:szCs w:val="24"/>
        </w:rPr>
        <w:t>děti se postarají o sebe a stejného</w:t>
      </w:r>
      <w:r>
        <w:rPr>
          <w:color w:val="1A1513"/>
          <w:spacing w:val="39"/>
          <w:w w:val="115"/>
          <w:sz w:val="24"/>
          <w:szCs w:val="24"/>
        </w:rPr>
        <w:t xml:space="preserve"> </w:t>
      </w:r>
      <w:r>
        <w:rPr>
          <w:color w:val="1A1513"/>
          <w:w w:val="115"/>
          <w:sz w:val="24"/>
          <w:szCs w:val="24"/>
        </w:rPr>
        <w:t>cíle</w:t>
      </w:r>
    </w:p>
    <w:p w14:paraId="30CAA692" w14:textId="77777777" w:rsidR="00C15083" w:rsidRDefault="00C15083">
      <w:pPr>
        <w:pStyle w:val="Zkladntext"/>
        <w:kinsoku w:val="0"/>
        <w:overflowPunct w:val="0"/>
        <w:spacing w:before="4"/>
        <w:rPr>
          <w:sz w:val="30"/>
          <w:szCs w:val="30"/>
        </w:rPr>
      </w:pPr>
      <w:r>
        <w:rPr>
          <w:sz w:val="24"/>
          <w:szCs w:val="24"/>
        </w:rPr>
        <w:br w:type="column"/>
      </w:r>
    </w:p>
    <w:p w14:paraId="69650714" w14:textId="77777777" w:rsidR="00C15083" w:rsidRDefault="00C15083">
      <w:pPr>
        <w:pStyle w:val="Zkladntext"/>
        <w:kinsoku w:val="0"/>
        <w:overflowPunct w:val="0"/>
        <w:spacing w:before="1" w:line="225" w:lineRule="auto"/>
        <w:ind w:left="118" w:right="196" w:hanging="2"/>
        <w:jc w:val="both"/>
        <w:rPr>
          <w:color w:val="2D2623"/>
          <w:w w:val="110"/>
          <w:sz w:val="24"/>
          <w:szCs w:val="24"/>
        </w:rPr>
      </w:pPr>
      <w:r>
        <w:rPr>
          <w:color w:val="2D2623"/>
          <w:w w:val="110"/>
          <w:sz w:val="24"/>
          <w:szCs w:val="24"/>
        </w:rPr>
        <w:t xml:space="preserve">také. </w:t>
      </w:r>
      <w:r>
        <w:rPr>
          <w:color w:val="1A1513"/>
          <w:w w:val="110"/>
          <w:sz w:val="24"/>
          <w:szCs w:val="24"/>
        </w:rPr>
        <w:t xml:space="preserve">tak </w:t>
      </w:r>
      <w:r>
        <w:rPr>
          <w:color w:val="2D2623"/>
          <w:w w:val="110"/>
          <w:sz w:val="24"/>
          <w:szCs w:val="24"/>
        </w:rPr>
        <w:t xml:space="preserve">snadn_o dosáhnou. -'; horse-racing doshh_y bude Je.., no z prvmch anglických slov, Jez </w:t>
      </w:r>
      <w:r>
        <w:rPr>
          <w:color w:val="2D2623"/>
          <w:w w:val="110"/>
          <w:sz w:val="23"/>
          <w:szCs w:val="23"/>
        </w:rPr>
        <w:t xml:space="preserve">se </w:t>
      </w:r>
      <w:r>
        <w:rPr>
          <w:color w:val="2D2623"/>
          <w:w w:val="110"/>
          <w:sz w:val="24"/>
          <w:szCs w:val="24"/>
        </w:rPr>
        <w:t xml:space="preserve">nauc1te. Sobota, stadiony </w:t>
      </w:r>
      <w:r>
        <w:rPr>
          <w:color w:val="1A1513"/>
          <w:w w:val="110"/>
          <w:sz w:val="24"/>
          <w:szCs w:val="24"/>
        </w:rPr>
        <w:t xml:space="preserve">Ran­ </w:t>
      </w:r>
      <w:r>
        <w:rPr>
          <w:color w:val="2D2623"/>
          <w:w w:val="110"/>
          <w:sz w:val="24"/>
          <w:szCs w:val="24"/>
        </w:rPr>
        <w:t xml:space="preserve">dwick v Sydney, </w:t>
      </w:r>
      <w:r>
        <w:rPr>
          <w:color w:val="1A1513"/>
          <w:spacing w:val="2"/>
          <w:w w:val="110"/>
          <w:sz w:val="24"/>
          <w:szCs w:val="24"/>
        </w:rPr>
        <w:t>Fl</w:t>
      </w:r>
      <w:r>
        <w:rPr>
          <w:color w:val="3D3634"/>
          <w:spacing w:val="2"/>
          <w:w w:val="110"/>
          <w:sz w:val="24"/>
          <w:szCs w:val="24"/>
        </w:rPr>
        <w:t xml:space="preserve">em </w:t>
      </w:r>
      <w:r>
        <w:rPr>
          <w:color w:val="3D3634"/>
          <w:spacing w:val="7"/>
          <w:w w:val="110"/>
          <w:sz w:val="24"/>
          <w:szCs w:val="24"/>
        </w:rPr>
        <w:t xml:space="preserve">ing </w:t>
      </w:r>
      <w:r>
        <w:rPr>
          <w:color w:val="3D3634"/>
          <w:spacing w:val="3"/>
          <w:w w:val="110"/>
          <w:sz w:val="24"/>
          <w:szCs w:val="24"/>
        </w:rPr>
        <w:t>t</w:t>
      </w:r>
      <w:r>
        <w:rPr>
          <w:color w:val="1A1513"/>
          <w:spacing w:val="3"/>
          <w:w w:val="110"/>
          <w:sz w:val="24"/>
          <w:szCs w:val="24"/>
        </w:rPr>
        <w:t xml:space="preserve">on </w:t>
      </w:r>
      <w:r>
        <w:rPr>
          <w:color w:val="2D2623"/>
          <w:w w:val="110"/>
          <w:sz w:val="24"/>
          <w:szCs w:val="24"/>
        </w:rPr>
        <w:t>v</w:t>
      </w:r>
      <w:r>
        <w:rPr>
          <w:color w:val="2D2623"/>
          <w:spacing w:val="66"/>
          <w:w w:val="110"/>
          <w:sz w:val="24"/>
          <w:szCs w:val="24"/>
        </w:rPr>
        <w:t xml:space="preserve"> </w:t>
      </w:r>
      <w:r>
        <w:rPr>
          <w:color w:val="2D2623"/>
          <w:w w:val="110"/>
          <w:sz w:val="24"/>
          <w:szCs w:val="24"/>
        </w:rPr>
        <w:t>Melbourne jsot ,</w:t>
      </w:r>
      <w:r>
        <w:rPr>
          <w:color w:val="2D2623"/>
          <w:w w:val="110"/>
          <w:sz w:val="24"/>
          <w:szCs w:val="24"/>
        </w:rPr>
        <w:t xml:space="preserve"> v perm..,anen i </w:t>
      </w:r>
      <w:r>
        <w:rPr>
          <w:color w:val="2D2623"/>
          <w:w w:val="110"/>
          <w:sz w:val="23"/>
          <w:szCs w:val="23"/>
        </w:rPr>
        <w:t xml:space="preserve">1,0 </w:t>
      </w:r>
      <w:r>
        <w:rPr>
          <w:color w:val="2D2623"/>
          <w:w w:val="110"/>
          <w:sz w:val="24"/>
          <w:szCs w:val="24"/>
        </w:rPr>
        <w:t xml:space="preserve">celý den a vy </w:t>
      </w:r>
      <w:r>
        <w:rPr>
          <w:color w:val="1A1513"/>
          <w:w w:val="110"/>
          <w:sz w:val="24"/>
          <w:szCs w:val="24"/>
        </w:rPr>
        <w:t xml:space="preserve">se </w:t>
      </w:r>
      <w:r>
        <w:rPr>
          <w:color w:val="2D2623"/>
          <w:w w:val="110"/>
          <w:sz w:val="24"/>
          <w:szCs w:val="24"/>
        </w:rPr>
        <w:t xml:space="preserve">snaz1te marne nalezl hudbu  v  radiu.  </w:t>
      </w:r>
      <w:r>
        <w:rPr>
          <w:color w:val="1A1513"/>
          <w:w w:val="110"/>
          <w:sz w:val="24"/>
          <w:szCs w:val="24"/>
        </w:rPr>
        <w:t xml:space="preserve">Všech­ </w:t>
      </w:r>
      <w:r>
        <w:rPr>
          <w:color w:val="2D2623"/>
          <w:w w:val="110"/>
          <w:sz w:val="24"/>
          <w:szCs w:val="24"/>
        </w:rPr>
        <w:t>ny stanice, a je jich tu kolem dvou set ne­ únavně</w:t>
      </w:r>
      <w:r>
        <w:rPr>
          <w:color w:val="2D2623"/>
          <w:spacing w:val="66"/>
          <w:w w:val="110"/>
          <w:sz w:val="24"/>
          <w:szCs w:val="24"/>
        </w:rPr>
        <w:t xml:space="preserve"> </w:t>
      </w:r>
      <w:r>
        <w:rPr>
          <w:color w:val="2D2623"/>
          <w:w w:val="110"/>
          <w:sz w:val="24"/>
          <w:szCs w:val="24"/>
        </w:rPr>
        <w:t>reportují</w:t>
      </w:r>
      <w:r>
        <w:rPr>
          <w:color w:val="2D2623"/>
          <w:spacing w:val="66"/>
          <w:w w:val="110"/>
          <w:sz w:val="24"/>
          <w:szCs w:val="24"/>
        </w:rPr>
        <w:t xml:space="preserve"> </w:t>
      </w:r>
      <w:r>
        <w:rPr>
          <w:color w:val="2D2623"/>
          <w:w w:val="110"/>
          <w:sz w:val="24"/>
          <w:szCs w:val="24"/>
        </w:rPr>
        <w:t>každý</w:t>
      </w:r>
      <w:r>
        <w:rPr>
          <w:color w:val="2D2623"/>
          <w:spacing w:val="66"/>
          <w:w w:val="110"/>
          <w:sz w:val="24"/>
          <w:szCs w:val="24"/>
        </w:rPr>
        <w:t xml:space="preserve"> </w:t>
      </w:r>
      <w:r>
        <w:rPr>
          <w:color w:val="2D2623"/>
          <w:w w:val="110"/>
        </w:rPr>
        <w:t xml:space="preserve">běh.  </w:t>
      </w:r>
      <w:r>
        <w:rPr>
          <w:color w:val="1A1513"/>
          <w:w w:val="110"/>
          <w:sz w:val="24"/>
          <w:szCs w:val="24"/>
        </w:rPr>
        <w:t xml:space="preserve">Zaměstdava­ </w:t>
      </w:r>
      <w:r>
        <w:rPr>
          <w:color w:val="2D2623"/>
          <w:w w:val="110"/>
          <w:sz w:val="24"/>
          <w:szCs w:val="24"/>
        </w:rPr>
        <w:t xml:space="preserve">telé výslovně inserují: </w:t>
      </w:r>
      <w:r>
        <w:rPr>
          <w:color w:val="564D4B"/>
          <w:spacing w:val="3"/>
          <w:w w:val="110"/>
          <w:sz w:val="24"/>
          <w:szCs w:val="24"/>
        </w:rPr>
        <w:t>»</w:t>
      </w:r>
      <w:r>
        <w:rPr>
          <w:color w:val="2D2623"/>
          <w:spacing w:val="3"/>
          <w:w w:val="110"/>
          <w:sz w:val="24"/>
          <w:szCs w:val="24"/>
        </w:rPr>
        <w:t xml:space="preserve">No </w:t>
      </w:r>
      <w:r>
        <w:rPr>
          <w:color w:val="2D2623"/>
          <w:w w:val="110"/>
          <w:sz w:val="24"/>
          <w:szCs w:val="24"/>
        </w:rPr>
        <w:t xml:space="preserve">work </w:t>
      </w:r>
      <w:r>
        <w:rPr>
          <w:color w:val="1A1513"/>
          <w:w w:val="110"/>
          <w:sz w:val="24"/>
          <w:szCs w:val="24"/>
        </w:rPr>
        <w:t>on</w:t>
      </w:r>
      <w:r>
        <w:rPr>
          <w:color w:val="1A1513"/>
          <w:spacing w:val="7"/>
          <w:w w:val="110"/>
          <w:sz w:val="24"/>
          <w:szCs w:val="24"/>
        </w:rPr>
        <w:t xml:space="preserve"> </w:t>
      </w:r>
      <w:r>
        <w:rPr>
          <w:color w:val="2D2623"/>
          <w:w w:val="110"/>
          <w:sz w:val="24"/>
          <w:szCs w:val="24"/>
        </w:rPr>
        <w:t>Satur­</w:t>
      </w:r>
    </w:p>
    <w:p w14:paraId="63CD7483" w14:textId="77777777" w:rsidR="00C15083" w:rsidRDefault="00C15083">
      <w:pPr>
        <w:pStyle w:val="Zkladntext"/>
        <w:kinsoku w:val="0"/>
        <w:overflowPunct w:val="0"/>
        <w:spacing w:before="5" w:line="230" w:lineRule="auto"/>
        <w:ind w:left="129" w:right="176" w:firstLine="10"/>
        <w:jc w:val="both"/>
        <w:rPr>
          <w:color w:val="1A1513"/>
          <w:w w:val="115"/>
          <w:sz w:val="24"/>
          <w:szCs w:val="24"/>
        </w:rPr>
      </w:pPr>
      <w:r>
        <w:rPr>
          <w:color w:val="2D2623"/>
          <w:w w:val="115"/>
          <w:sz w:val="24"/>
          <w:szCs w:val="24"/>
        </w:rPr>
        <w:t xml:space="preserve">&lt;lay </w:t>
      </w:r>
      <w:r>
        <w:rPr>
          <w:color w:val="3D3634"/>
          <w:w w:val="115"/>
          <w:sz w:val="24"/>
          <w:szCs w:val="24"/>
        </w:rPr>
        <w:t xml:space="preserve">- </w:t>
      </w:r>
      <w:r>
        <w:rPr>
          <w:color w:val="2D2623"/>
          <w:w w:val="115"/>
          <w:sz w:val="24"/>
          <w:szCs w:val="24"/>
        </w:rPr>
        <w:t xml:space="preserve">v sobotu se nepracuje«, aby </w:t>
      </w:r>
      <w:r>
        <w:rPr>
          <w:color w:val="1A1513"/>
          <w:w w:val="115"/>
          <w:sz w:val="24"/>
          <w:szCs w:val="24"/>
        </w:rPr>
        <w:t>vů</w:t>
      </w:r>
      <w:r>
        <w:rPr>
          <w:color w:val="1A1513"/>
          <w:w w:val="115"/>
          <w:sz w:val="24"/>
          <w:szCs w:val="24"/>
        </w:rPr>
        <w:t xml:space="preserve">bec </w:t>
      </w:r>
      <w:r>
        <w:rPr>
          <w:color w:val="2D2623"/>
          <w:w w:val="115"/>
          <w:sz w:val="24"/>
          <w:szCs w:val="24"/>
        </w:rPr>
        <w:t xml:space="preserve">nějaké </w:t>
      </w:r>
      <w:r>
        <w:rPr>
          <w:color w:val="1A1513"/>
          <w:w w:val="115"/>
          <w:sz w:val="24"/>
          <w:szCs w:val="24"/>
        </w:rPr>
        <w:t xml:space="preserve">nabídky </w:t>
      </w:r>
      <w:r>
        <w:rPr>
          <w:color w:val="2D2623"/>
          <w:w w:val="115"/>
          <w:sz w:val="24"/>
          <w:szCs w:val="24"/>
        </w:rPr>
        <w:t xml:space="preserve">dostali. Jen </w:t>
      </w:r>
      <w:r>
        <w:rPr>
          <w:color w:val="1A1513"/>
          <w:w w:val="115"/>
          <w:sz w:val="24"/>
          <w:szCs w:val="24"/>
        </w:rPr>
        <w:t xml:space="preserve">takový job </w:t>
      </w:r>
      <w:r>
        <w:rPr>
          <w:rFonts w:ascii="Arial" w:hAnsi="Arial" w:cs="Arial"/>
          <w:color w:val="1A1513"/>
          <w:w w:val="115"/>
          <w:sz w:val="20"/>
          <w:szCs w:val="20"/>
        </w:rPr>
        <w:t xml:space="preserve">je </w:t>
      </w:r>
      <w:r>
        <w:rPr>
          <w:color w:val="3D3634"/>
          <w:w w:val="115"/>
          <w:sz w:val="24"/>
          <w:szCs w:val="24"/>
        </w:rPr>
        <w:t xml:space="preserve">špatný, </w:t>
      </w:r>
      <w:r>
        <w:rPr>
          <w:color w:val="2D2623"/>
          <w:w w:val="115"/>
          <w:sz w:val="24"/>
          <w:szCs w:val="24"/>
        </w:rPr>
        <w:t xml:space="preserve">který </w:t>
      </w:r>
      <w:r>
        <w:rPr>
          <w:color w:val="3D3634"/>
          <w:w w:val="115"/>
          <w:sz w:val="24"/>
          <w:szCs w:val="24"/>
        </w:rPr>
        <w:t xml:space="preserve">vám </w:t>
      </w:r>
      <w:r>
        <w:rPr>
          <w:color w:val="2D2623"/>
          <w:w w:val="115"/>
          <w:sz w:val="24"/>
          <w:szCs w:val="24"/>
        </w:rPr>
        <w:t xml:space="preserve">zamezuje chodit na horc­ </w:t>
      </w:r>
      <w:r>
        <w:rPr>
          <w:color w:val="1A1513"/>
          <w:w w:val="115"/>
          <w:sz w:val="24"/>
          <w:szCs w:val="24"/>
        </w:rPr>
        <w:t>racing.</w:t>
      </w:r>
    </w:p>
    <w:p w14:paraId="5BFBB528" w14:textId="77777777" w:rsidR="00C15083" w:rsidRDefault="00C15083">
      <w:pPr>
        <w:pStyle w:val="Zkladntext"/>
        <w:kinsoku w:val="0"/>
        <w:overflowPunct w:val="0"/>
        <w:spacing w:line="273" w:lineRule="exact"/>
        <w:ind w:left="397"/>
        <w:jc w:val="both"/>
        <w:rPr>
          <w:color w:val="2D2623"/>
          <w:w w:val="110"/>
          <w:sz w:val="26"/>
          <w:szCs w:val="26"/>
        </w:rPr>
      </w:pPr>
      <w:r>
        <w:rPr>
          <w:color w:val="2D2623"/>
          <w:w w:val="110"/>
          <w:sz w:val="26"/>
          <w:szCs w:val="26"/>
        </w:rPr>
        <w:t>Bezstarostnost Australanů přesahuje vše.</w:t>
      </w:r>
    </w:p>
    <w:p w14:paraId="6261AB20" w14:textId="77777777" w:rsidR="00C15083" w:rsidRDefault="00C15083">
      <w:pPr>
        <w:pStyle w:val="Zkladntext"/>
        <w:kinsoku w:val="0"/>
        <w:overflowPunct w:val="0"/>
        <w:spacing w:before="31" w:line="230" w:lineRule="auto"/>
        <w:ind w:left="140" w:right="111" w:hanging="1"/>
        <w:jc w:val="both"/>
        <w:rPr>
          <w:color w:val="1A1513"/>
          <w:w w:val="110"/>
          <w:sz w:val="24"/>
          <w:szCs w:val="24"/>
        </w:rPr>
      </w:pPr>
      <w:r>
        <w:rPr>
          <w:color w:val="2D2623"/>
          <w:w w:val="110"/>
          <w:sz w:val="24"/>
          <w:szCs w:val="24"/>
        </w:rPr>
        <w:t xml:space="preserve">A </w:t>
      </w:r>
      <w:r>
        <w:rPr>
          <w:color w:val="1A1513"/>
          <w:w w:val="110"/>
          <w:sz w:val="24"/>
          <w:szCs w:val="24"/>
        </w:rPr>
        <w:t xml:space="preserve">přece nám, </w:t>
      </w:r>
      <w:r>
        <w:rPr>
          <w:color w:val="2D2623"/>
          <w:w w:val="110"/>
          <w:sz w:val="24"/>
          <w:szCs w:val="24"/>
        </w:rPr>
        <w:t xml:space="preserve">Evropanům, se  </w:t>
      </w:r>
      <w:r>
        <w:rPr>
          <w:color w:val="1A1513"/>
          <w:w w:val="110"/>
          <w:sz w:val="24"/>
          <w:szCs w:val="24"/>
        </w:rPr>
        <w:t xml:space="preserve">zdá, </w:t>
      </w:r>
      <w:r>
        <w:rPr>
          <w:color w:val="2D2623"/>
          <w:w w:val="110"/>
          <w:sz w:val="24"/>
          <w:szCs w:val="24"/>
        </w:rPr>
        <w:t xml:space="preserve">že  </w:t>
      </w:r>
      <w:r>
        <w:rPr>
          <w:color w:val="1A1513"/>
          <w:w w:val="110"/>
          <w:sz w:val="24"/>
          <w:szCs w:val="24"/>
        </w:rPr>
        <w:t xml:space="preserve">Austra­ lie </w:t>
      </w:r>
      <w:r>
        <w:rPr>
          <w:color w:val="2D2623"/>
          <w:w w:val="110"/>
          <w:sz w:val="24"/>
          <w:szCs w:val="24"/>
        </w:rPr>
        <w:t>je v nebezpečí.</w:t>
      </w:r>
      <w:r>
        <w:rPr>
          <w:color w:val="2D2623"/>
          <w:spacing w:val="66"/>
          <w:w w:val="110"/>
          <w:sz w:val="24"/>
          <w:szCs w:val="24"/>
        </w:rPr>
        <w:t xml:space="preserve"> </w:t>
      </w:r>
      <w:r>
        <w:rPr>
          <w:color w:val="2D2623"/>
          <w:w w:val="110"/>
          <w:sz w:val="24"/>
          <w:szCs w:val="24"/>
        </w:rPr>
        <w:t>Australský</w:t>
      </w:r>
      <w:r>
        <w:rPr>
          <w:color w:val="2D262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parlament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 xml:space="preserve">se </w:t>
      </w:r>
      <w:r>
        <w:rPr>
          <w:color w:val="2D2623"/>
          <w:w w:val="110"/>
          <w:sz w:val="24"/>
          <w:szCs w:val="24"/>
        </w:rPr>
        <w:t>sice</w:t>
      </w:r>
      <w:r>
        <w:rPr>
          <w:color w:val="2D2623"/>
          <w:spacing w:val="66"/>
          <w:w w:val="110"/>
          <w:sz w:val="24"/>
          <w:szCs w:val="24"/>
        </w:rPr>
        <w:t xml:space="preserve"> </w:t>
      </w:r>
      <w:r>
        <w:rPr>
          <w:color w:val="2D2623"/>
          <w:w w:val="110"/>
          <w:sz w:val="24"/>
          <w:szCs w:val="24"/>
        </w:rPr>
        <w:t>snaží</w:t>
      </w:r>
      <w:r>
        <w:rPr>
          <w:color w:val="2D2623"/>
          <w:spacing w:val="66"/>
          <w:w w:val="110"/>
          <w:sz w:val="24"/>
          <w:szCs w:val="24"/>
        </w:rPr>
        <w:t xml:space="preserve"> </w:t>
      </w:r>
      <w:r>
        <w:rPr>
          <w:color w:val="2D2623"/>
          <w:w w:val="110"/>
          <w:sz w:val="24"/>
          <w:szCs w:val="24"/>
        </w:rPr>
        <w:t>demokratickým</w:t>
      </w:r>
      <w:r>
        <w:rPr>
          <w:color w:val="2D2623"/>
          <w:spacing w:val="66"/>
          <w:w w:val="110"/>
          <w:sz w:val="24"/>
          <w:szCs w:val="24"/>
        </w:rPr>
        <w:t xml:space="preserve"> </w:t>
      </w:r>
      <w:r>
        <w:rPr>
          <w:color w:val="2D2623"/>
          <w:w w:val="110"/>
          <w:sz w:val="24"/>
          <w:szCs w:val="24"/>
        </w:rPr>
        <w:t>způsobem</w:t>
      </w:r>
      <w:r>
        <w:rPr>
          <w:color w:val="2D262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 xml:space="preserve">po­ </w:t>
      </w:r>
      <w:r>
        <w:rPr>
          <w:color w:val="2D2623"/>
          <w:w w:val="110"/>
          <w:sz w:val="24"/>
          <w:szCs w:val="24"/>
        </w:rPr>
        <w:t xml:space="preserve">stavit </w:t>
      </w:r>
      <w:r>
        <w:rPr>
          <w:color w:val="1A1513"/>
          <w:w w:val="110"/>
          <w:sz w:val="24"/>
          <w:szCs w:val="24"/>
        </w:rPr>
        <w:t xml:space="preserve">kom </w:t>
      </w:r>
      <w:r>
        <w:rPr>
          <w:color w:val="1A1513"/>
          <w:spacing w:val="16"/>
          <w:w w:val="110"/>
          <w:sz w:val="24"/>
          <w:szCs w:val="24"/>
        </w:rPr>
        <w:t>uni</w:t>
      </w:r>
      <w:r>
        <w:rPr>
          <w:color w:val="3D3634"/>
          <w:spacing w:val="16"/>
          <w:w w:val="110"/>
          <w:sz w:val="24"/>
          <w:szCs w:val="24"/>
        </w:rPr>
        <w:t xml:space="preserve">s </w:t>
      </w:r>
      <w:r>
        <w:rPr>
          <w:color w:val="3D3634"/>
          <w:w w:val="110"/>
          <w:sz w:val="24"/>
          <w:szCs w:val="24"/>
        </w:rPr>
        <w:t xml:space="preserve">ti </w:t>
      </w:r>
      <w:r>
        <w:rPr>
          <w:color w:val="3D3634"/>
          <w:spacing w:val="5"/>
          <w:w w:val="110"/>
          <w:sz w:val="24"/>
          <w:szCs w:val="24"/>
        </w:rPr>
        <w:t xml:space="preserve">ckou </w:t>
      </w:r>
      <w:r>
        <w:rPr>
          <w:color w:val="2D2623"/>
          <w:w w:val="110"/>
          <w:sz w:val="24"/>
          <w:szCs w:val="24"/>
        </w:rPr>
        <w:t xml:space="preserve">stranu mimo </w:t>
      </w:r>
      <w:r>
        <w:rPr>
          <w:color w:val="1A1513"/>
          <w:w w:val="110"/>
          <w:sz w:val="24"/>
          <w:szCs w:val="24"/>
        </w:rPr>
        <w:t xml:space="preserve">zákon </w:t>
      </w:r>
      <w:r>
        <w:rPr>
          <w:color w:val="2D2623"/>
          <w:w w:val="110"/>
        </w:rPr>
        <w:t xml:space="preserve">a </w:t>
      </w:r>
      <w:r>
        <w:rPr>
          <w:color w:val="1A1513"/>
          <w:w w:val="110"/>
          <w:sz w:val="24"/>
          <w:szCs w:val="24"/>
        </w:rPr>
        <w:t xml:space="preserve">prohlásit </w:t>
      </w:r>
      <w:r>
        <w:rPr>
          <w:color w:val="2D2623"/>
          <w:w w:val="110"/>
          <w:sz w:val="24"/>
          <w:szCs w:val="24"/>
        </w:rPr>
        <w:t xml:space="preserve">ji </w:t>
      </w:r>
      <w:r>
        <w:rPr>
          <w:rFonts w:ascii="Arial" w:hAnsi="Arial" w:cs="Arial"/>
          <w:color w:val="1A1513"/>
          <w:w w:val="110"/>
          <w:sz w:val="21"/>
          <w:szCs w:val="21"/>
        </w:rPr>
        <w:t xml:space="preserve">za </w:t>
      </w:r>
      <w:r>
        <w:rPr>
          <w:color w:val="1A1513"/>
          <w:w w:val="110"/>
          <w:sz w:val="24"/>
          <w:szCs w:val="24"/>
        </w:rPr>
        <w:t xml:space="preserve">ilegální organisaci, ale </w:t>
      </w:r>
      <w:r>
        <w:rPr>
          <w:color w:val="2D2623"/>
          <w:w w:val="110"/>
          <w:sz w:val="24"/>
          <w:szCs w:val="24"/>
        </w:rPr>
        <w:t xml:space="preserve">věťší </w:t>
      </w:r>
      <w:r>
        <w:rPr>
          <w:color w:val="1A1513"/>
          <w:w w:val="110"/>
          <w:sz w:val="24"/>
          <w:szCs w:val="24"/>
        </w:rPr>
        <w:t xml:space="preserve">nebezpečí hrozí  zvenku,  </w:t>
      </w:r>
      <w:r>
        <w:rPr>
          <w:rFonts w:ascii="Arial" w:hAnsi="Arial" w:cs="Arial"/>
          <w:i/>
          <w:iCs/>
          <w:color w:val="1A1513"/>
          <w:w w:val="110"/>
          <w:sz w:val="21"/>
          <w:szCs w:val="21"/>
        </w:rPr>
        <w:t xml:space="preserve">z  </w:t>
      </w:r>
      <w:r>
        <w:rPr>
          <w:color w:val="1A1513"/>
          <w:w w:val="110"/>
          <w:sz w:val="24"/>
          <w:szCs w:val="24"/>
        </w:rPr>
        <w:t xml:space="preserve">jihovýchodní  Asie </w:t>
      </w:r>
      <w:r>
        <w:rPr>
          <w:color w:val="2D2623"/>
          <w:w w:val="110"/>
          <w:sz w:val="24"/>
          <w:szCs w:val="24"/>
        </w:rPr>
        <w:t xml:space="preserve">a </w:t>
      </w:r>
      <w:r>
        <w:rPr>
          <w:color w:val="1A1513"/>
          <w:w w:val="110"/>
          <w:sz w:val="24"/>
          <w:szCs w:val="24"/>
        </w:rPr>
        <w:t xml:space="preserve">z lndonesie. Britské imperium ztrácí </w:t>
      </w:r>
      <w:r>
        <w:rPr>
          <w:rFonts w:ascii="Arial" w:hAnsi="Arial" w:cs="Arial"/>
          <w:color w:val="1A1513"/>
          <w:w w:val="110"/>
          <w:sz w:val="24"/>
          <w:szCs w:val="24"/>
        </w:rPr>
        <w:t xml:space="preserve">Ma­ </w:t>
      </w:r>
      <w:r>
        <w:rPr>
          <w:color w:val="1A1513"/>
          <w:w w:val="110"/>
          <w:sz w:val="24"/>
          <w:szCs w:val="24"/>
        </w:rPr>
        <w:t xml:space="preserve">lajsko, </w:t>
      </w:r>
      <w:r>
        <w:rPr>
          <w:color w:val="2D2623"/>
          <w:w w:val="110"/>
          <w:sz w:val="24"/>
          <w:szCs w:val="24"/>
        </w:rPr>
        <w:t xml:space="preserve">dnes již </w:t>
      </w:r>
      <w:r>
        <w:rPr>
          <w:color w:val="1A1513"/>
          <w:w w:val="110"/>
          <w:sz w:val="24"/>
          <w:szCs w:val="24"/>
        </w:rPr>
        <w:t>drží</w:t>
      </w:r>
      <w:r>
        <w:rPr>
          <w:color w:val="1A1513"/>
          <w:w w:val="110"/>
          <w:sz w:val="24"/>
          <w:szCs w:val="24"/>
        </w:rPr>
        <w:t xml:space="preserve"> prakticky jen Singapur. Australské </w:t>
      </w:r>
      <w:r>
        <w:rPr>
          <w:color w:val="2D2623"/>
          <w:w w:val="110"/>
          <w:sz w:val="24"/>
          <w:szCs w:val="24"/>
        </w:rPr>
        <w:t>vojsko</w:t>
      </w:r>
      <w:r>
        <w:rPr>
          <w:color w:val="2D2623"/>
          <w:spacing w:val="66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2D2623"/>
          <w:w w:val="110"/>
          <w:sz w:val="22"/>
          <w:szCs w:val="22"/>
        </w:rPr>
        <w:t>a</w:t>
      </w:r>
      <w:r>
        <w:rPr>
          <w:rFonts w:ascii="Arial" w:hAnsi="Arial" w:cs="Arial"/>
          <w:color w:val="2D2623"/>
          <w:spacing w:val="67"/>
          <w:w w:val="110"/>
          <w:sz w:val="22"/>
          <w:szCs w:val="22"/>
        </w:rPr>
        <w:t xml:space="preserve"> </w:t>
      </w:r>
      <w:r>
        <w:rPr>
          <w:color w:val="1A1513"/>
          <w:w w:val="110"/>
          <w:sz w:val="24"/>
          <w:szCs w:val="24"/>
        </w:rPr>
        <w:t xml:space="preserve">novozelandská  flotila bude </w:t>
      </w:r>
      <w:r>
        <w:rPr>
          <w:color w:val="2D2623"/>
          <w:w w:val="110"/>
          <w:sz w:val="24"/>
          <w:szCs w:val="24"/>
        </w:rPr>
        <w:t>vyslána</w:t>
      </w:r>
      <w:r>
        <w:rPr>
          <w:color w:val="2D262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na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pomoc.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1A1513"/>
          <w:spacing w:val="2"/>
          <w:w w:val="110"/>
          <w:sz w:val="22"/>
          <w:szCs w:val="22"/>
        </w:rPr>
        <w:t>A</w:t>
      </w:r>
      <w:r>
        <w:rPr>
          <w:color w:val="2D2623"/>
          <w:spacing w:val="2"/>
          <w:w w:val="110"/>
          <w:sz w:val="24"/>
          <w:szCs w:val="24"/>
        </w:rPr>
        <w:t xml:space="preserve">však  </w:t>
      </w:r>
      <w:r>
        <w:rPr>
          <w:color w:val="1A1513"/>
          <w:w w:val="110"/>
          <w:sz w:val="24"/>
          <w:szCs w:val="24"/>
        </w:rPr>
        <w:t xml:space="preserve">dá  </w:t>
      </w:r>
      <w:r>
        <w:rPr>
          <w:color w:val="2D2623"/>
          <w:w w:val="110"/>
          <w:sz w:val="24"/>
          <w:szCs w:val="24"/>
        </w:rPr>
        <w:t xml:space="preserve">se  </w:t>
      </w:r>
      <w:r>
        <w:rPr>
          <w:color w:val="1A1513"/>
          <w:w w:val="110"/>
          <w:sz w:val="24"/>
          <w:szCs w:val="24"/>
        </w:rPr>
        <w:t>věřit, že čínská komunistická menšina,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vyzbro­ jovaná z Cíny, získá moc. Revolty ve Spoje­ ných státech indonézských nás znepokojují, především pož</w:t>
      </w:r>
      <w:r>
        <w:rPr>
          <w:color w:val="1A1513"/>
          <w:w w:val="110"/>
          <w:sz w:val="24"/>
          <w:szCs w:val="24"/>
        </w:rPr>
        <w:t>adavek začlenění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Nové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Qui­ neje do indonézského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společenství.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 xml:space="preserve">Pro všechny </w:t>
      </w:r>
      <w:r>
        <w:rPr>
          <w:rFonts w:ascii="Arial" w:hAnsi="Arial" w:cs="Arial"/>
          <w:color w:val="1A1513"/>
          <w:w w:val="110"/>
          <w:sz w:val="23"/>
          <w:szCs w:val="23"/>
        </w:rPr>
        <w:t xml:space="preserve">DP  -  </w:t>
      </w:r>
      <w:r>
        <w:rPr>
          <w:color w:val="1A1513"/>
          <w:w w:val="110"/>
          <w:sz w:val="24"/>
          <w:szCs w:val="24"/>
        </w:rPr>
        <w:t>emigranty  je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komunistická náhlá rozpínavost smfrem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k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Australii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veli­ kým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překvapením.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Nikdo   z   nás   nepočítal, že by tu byla půda víc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horká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než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 xml:space="preserve">kdekoliv jinde na světě. Obavy </w:t>
      </w:r>
      <w:r>
        <w:rPr>
          <w:rFonts w:ascii="Arial" w:hAnsi="Arial" w:cs="Arial"/>
          <w:i/>
          <w:iCs/>
          <w:color w:val="1A1513"/>
          <w:w w:val="110"/>
          <w:sz w:val="22"/>
          <w:szCs w:val="22"/>
        </w:rPr>
        <w:t xml:space="preserve">z </w:t>
      </w:r>
      <w:r>
        <w:rPr>
          <w:color w:val="1A1513"/>
          <w:w w:val="110"/>
          <w:sz w:val="24"/>
          <w:szCs w:val="24"/>
        </w:rPr>
        <w:t>války rostou. Kon­ ference zástupců všech dominií a kolonií společenství národů v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Sydney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rozhodla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 xml:space="preserve">hle­ </w:t>
      </w:r>
      <w:r>
        <w:rPr>
          <w:color w:val="1A1513"/>
          <w:w w:val="110"/>
          <w:sz w:val="23"/>
          <w:szCs w:val="23"/>
        </w:rPr>
        <w:t xml:space="preserve">dat </w:t>
      </w:r>
      <w:r>
        <w:rPr>
          <w:color w:val="1A1513"/>
          <w:w w:val="110"/>
          <w:sz w:val="24"/>
          <w:szCs w:val="24"/>
        </w:rPr>
        <w:t xml:space="preserve">pomoc ,Te Spojených </w:t>
      </w:r>
      <w:r>
        <w:rPr>
          <w:color w:val="1A1513"/>
          <w:w w:val="110"/>
          <w:sz w:val="23"/>
          <w:szCs w:val="23"/>
        </w:rPr>
        <w:t xml:space="preserve">státech </w:t>
      </w:r>
      <w:r>
        <w:rPr>
          <w:color w:val="1A1513"/>
          <w:w w:val="110"/>
          <w:sz w:val="24"/>
          <w:szCs w:val="24"/>
        </w:rPr>
        <w:t xml:space="preserve">severo­ amerických,    utvořením  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 xml:space="preserve">Pacifického  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paktu a žádat především o vojenskou podporu pro Burmu, Siam, Indo</w:t>
      </w:r>
      <w:r>
        <w:rPr>
          <w:color w:val="1A1513"/>
          <w:w w:val="110"/>
          <w:sz w:val="24"/>
          <w:szCs w:val="24"/>
        </w:rPr>
        <w:t>čínu, Malajsko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a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Indone­ sii, což se již uskutečňuje.  Ovšem,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color w:val="1A1513"/>
          <w:w w:val="110"/>
          <w:sz w:val="24"/>
          <w:szCs w:val="24"/>
        </w:rPr>
        <w:t>jaké</w:t>
      </w:r>
      <w:r>
        <w:rPr>
          <w:color w:val="1A1513"/>
          <w:spacing w:val="66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1A1513"/>
          <w:w w:val="110"/>
          <w:sz w:val="21"/>
          <w:szCs w:val="21"/>
        </w:rPr>
        <w:t xml:space="preserve">bu­ </w:t>
      </w:r>
      <w:r>
        <w:rPr>
          <w:color w:val="1A1513"/>
          <w:w w:val="110"/>
          <w:sz w:val="23"/>
          <w:szCs w:val="23"/>
        </w:rPr>
        <w:t>dou</w:t>
      </w:r>
      <w:r>
        <w:rPr>
          <w:color w:val="1A1513"/>
          <w:spacing w:val="49"/>
          <w:w w:val="110"/>
          <w:sz w:val="23"/>
          <w:szCs w:val="23"/>
        </w:rPr>
        <w:t xml:space="preserve"> </w:t>
      </w:r>
      <w:r>
        <w:rPr>
          <w:color w:val="1A1513"/>
          <w:w w:val="110"/>
          <w:sz w:val="24"/>
          <w:szCs w:val="24"/>
        </w:rPr>
        <w:t>výsledky?</w:t>
      </w:r>
    </w:p>
    <w:p w14:paraId="57EEE488" w14:textId="77777777" w:rsidR="00C15083" w:rsidRDefault="00C15083">
      <w:pPr>
        <w:pStyle w:val="Zkladntext"/>
        <w:kinsoku w:val="0"/>
        <w:overflowPunct w:val="0"/>
        <w:spacing w:before="219"/>
        <w:ind w:right="157"/>
        <w:jc w:val="right"/>
        <w:rPr>
          <w:i/>
          <w:iCs/>
          <w:color w:val="1A1513"/>
          <w:sz w:val="26"/>
          <w:szCs w:val="26"/>
        </w:rPr>
      </w:pPr>
      <w:r>
        <w:rPr>
          <w:i/>
          <w:iCs/>
          <w:color w:val="1A1513"/>
          <w:sz w:val="26"/>
          <w:szCs w:val="26"/>
        </w:rPr>
        <w:t xml:space="preserve">Tim </w:t>
      </w:r>
      <w:r>
        <w:rPr>
          <w:color w:val="1A1513"/>
          <w:sz w:val="26"/>
          <w:szCs w:val="26"/>
        </w:rPr>
        <w:t xml:space="preserve">- </w:t>
      </w:r>
      <w:r>
        <w:rPr>
          <w:i/>
          <w:iCs/>
          <w:color w:val="1A1513"/>
          <w:sz w:val="26"/>
          <w:szCs w:val="26"/>
        </w:rPr>
        <w:t>A ustralie</w:t>
      </w:r>
    </w:p>
    <w:p w14:paraId="02C2238E" w14:textId="77777777" w:rsidR="00C15083" w:rsidRDefault="00C15083">
      <w:pPr>
        <w:pStyle w:val="Zkladntext"/>
        <w:kinsoku w:val="0"/>
        <w:overflowPunct w:val="0"/>
        <w:spacing w:before="8"/>
        <w:rPr>
          <w:i/>
          <w:iCs/>
          <w:sz w:val="26"/>
          <w:szCs w:val="26"/>
        </w:rPr>
      </w:pPr>
    </w:p>
    <w:p w14:paraId="6CDAB282" w14:textId="77777777" w:rsidR="00C15083" w:rsidRDefault="00C15083">
      <w:pPr>
        <w:pStyle w:val="Zkladntext"/>
        <w:kinsoku w:val="0"/>
        <w:overflowPunct w:val="0"/>
        <w:spacing w:before="1" w:line="211" w:lineRule="auto"/>
        <w:ind w:left="188" w:right="153" w:firstLine="218"/>
        <w:jc w:val="both"/>
        <w:rPr>
          <w:color w:val="1A1513"/>
          <w:w w:val="115"/>
          <w:sz w:val="23"/>
          <w:szCs w:val="23"/>
        </w:rPr>
      </w:pPr>
      <w:r>
        <w:rPr>
          <w:b/>
          <w:bCs/>
          <w:color w:val="1A1513"/>
          <w:w w:val="115"/>
          <w:sz w:val="24"/>
          <w:szCs w:val="24"/>
        </w:rPr>
        <w:t xml:space="preserve">LIST, </w:t>
      </w:r>
      <w:r>
        <w:rPr>
          <w:color w:val="1A1513"/>
          <w:w w:val="115"/>
          <w:sz w:val="24"/>
          <w:szCs w:val="24"/>
        </w:rPr>
        <w:t xml:space="preserve">v ktorom značka </w:t>
      </w:r>
      <w:r>
        <w:rPr>
          <w:color w:val="1A1513"/>
          <w:w w:val="115"/>
        </w:rPr>
        <w:t xml:space="preserve">V. </w:t>
      </w:r>
      <w:r>
        <w:rPr>
          <w:color w:val="1A1513"/>
          <w:w w:val="115"/>
          <w:sz w:val="24"/>
          <w:szCs w:val="24"/>
        </w:rPr>
        <w:t xml:space="preserve">R. kritizovala ultramontalnný katolicizmus vo francúzskej Kanade </w:t>
      </w:r>
      <w:r>
        <w:rPr>
          <w:rFonts w:ascii="Arial" w:hAnsi="Arial" w:cs="Arial"/>
          <w:i/>
          <w:iCs/>
          <w:color w:val="1A1513"/>
          <w:w w:val="115"/>
          <w:sz w:val="21"/>
          <w:szCs w:val="21"/>
        </w:rPr>
        <w:t xml:space="preserve">(Skutečnost, </w:t>
      </w:r>
      <w:r>
        <w:rPr>
          <w:rFonts w:ascii="Arial" w:hAnsi="Arial" w:cs="Arial"/>
          <w:color w:val="1A1513"/>
          <w:w w:val="115"/>
          <w:sz w:val="21"/>
          <w:szCs w:val="21"/>
        </w:rPr>
        <w:t xml:space="preserve">3 - 4) </w:t>
      </w:r>
      <w:r>
        <w:rPr>
          <w:color w:val="1A1513"/>
          <w:w w:val="115"/>
          <w:sz w:val="24"/>
          <w:szCs w:val="24"/>
        </w:rPr>
        <w:t xml:space="preserve">nepísal pán </w:t>
      </w:r>
      <w:r>
        <w:rPr>
          <w:color w:val="1A1513"/>
          <w:w w:val="115"/>
        </w:rPr>
        <w:t xml:space="preserve">Vav­ </w:t>
      </w:r>
      <w:r>
        <w:rPr>
          <w:color w:val="1A1513"/>
          <w:w w:val="115"/>
          <w:sz w:val="24"/>
          <w:szCs w:val="24"/>
        </w:rPr>
        <w:t xml:space="preserve">ro </w:t>
      </w:r>
      <w:r>
        <w:rPr>
          <w:color w:val="1A1513"/>
          <w:w w:val="115"/>
          <w:sz w:val="23"/>
          <w:szCs w:val="23"/>
        </w:rPr>
        <w:t>Ryšavý</w:t>
      </w:r>
      <w:r>
        <w:rPr>
          <w:color w:val="1A1513"/>
          <w:w w:val="115"/>
          <w:sz w:val="23"/>
          <w:szCs w:val="23"/>
        </w:rPr>
        <w:t xml:space="preserve">. Shoda iniciálok </w:t>
      </w:r>
      <w:r>
        <w:rPr>
          <w:color w:val="1A1513"/>
          <w:w w:val="115"/>
          <w:sz w:val="24"/>
          <w:szCs w:val="24"/>
        </w:rPr>
        <w:t xml:space="preserve">je </w:t>
      </w:r>
      <w:r>
        <w:rPr>
          <w:color w:val="1A1513"/>
          <w:w w:val="115"/>
          <w:sz w:val="23"/>
          <w:szCs w:val="23"/>
        </w:rPr>
        <w:t xml:space="preserve">cel'kom </w:t>
      </w:r>
      <w:r>
        <w:rPr>
          <w:color w:val="1A1513"/>
          <w:w w:val="115"/>
          <w:sz w:val="24"/>
          <w:szCs w:val="24"/>
        </w:rPr>
        <w:t xml:space="preserve">ná­ </w:t>
      </w:r>
      <w:r>
        <w:rPr>
          <w:color w:val="1A1513"/>
          <w:w w:val="115"/>
          <w:sz w:val="23"/>
          <w:szCs w:val="23"/>
        </w:rPr>
        <w:t>hodná.</w:t>
      </w:r>
    </w:p>
    <w:p w14:paraId="1CFF20B7" w14:textId="77777777" w:rsidR="00C15083" w:rsidRDefault="00C15083">
      <w:pPr>
        <w:pStyle w:val="Zkladntext"/>
        <w:kinsoku w:val="0"/>
        <w:overflowPunct w:val="0"/>
        <w:spacing w:before="17"/>
        <w:ind w:right="189"/>
        <w:jc w:val="right"/>
        <w:rPr>
          <w:i/>
          <w:iCs/>
          <w:color w:val="1A1513"/>
          <w:sz w:val="26"/>
          <w:szCs w:val="26"/>
        </w:rPr>
      </w:pPr>
      <w:r>
        <w:rPr>
          <w:i/>
          <w:iCs/>
          <w:color w:val="1A1513"/>
          <w:sz w:val="26"/>
          <w:szCs w:val="26"/>
        </w:rPr>
        <w:t>Redakcia</w:t>
      </w:r>
    </w:p>
    <w:p w14:paraId="0296BDDD" w14:textId="77777777" w:rsidR="00C15083" w:rsidRDefault="00C15083">
      <w:pPr>
        <w:pStyle w:val="Zkladntext"/>
        <w:kinsoku w:val="0"/>
        <w:overflowPunct w:val="0"/>
        <w:spacing w:before="17"/>
        <w:ind w:right="189"/>
        <w:jc w:val="right"/>
        <w:rPr>
          <w:i/>
          <w:iCs/>
          <w:color w:val="1A1513"/>
          <w:sz w:val="26"/>
          <w:szCs w:val="26"/>
        </w:rPr>
        <w:sectPr w:rsidR="00000000">
          <w:type w:val="continuous"/>
          <w:pgSz w:w="11910" w:h="16850"/>
          <w:pgMar w:top="760" w:right="80" w:bottom="280" w:left="560" w:header="708" w:footer="708" w:gutter="0"/>
          <w:cols w:num="2" w:space="708" w:equalWidth="0">
            <w:col w:w="5432" w:space="418"/>
            <w:col w:w="5420"/>
          </w:cols>
          <w:noEndnote/>
        </w:sectPr>
      </w:pPr>
    </w:p>
    <w:p w14:paraId="6BFE6F4B" w14:textId="77777777" w:rsidR="00C15083" w:rsidRDefault="00C15083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1B00904E" w14:textId="77777777" w:rsidR="00C15083" w:rsidRDefault="00C15083">
      <w:pPr>
        <w:pStyle w:val="Zkladntext"/>
        <w:kinsoku w:val="0"/>
        <w:overflowPunct w:val="0"/>
        <w:spacing w:before="3"/>
        <w:rPr>
          <w:i/>
          <w:iCs/>
          <w:sz w:val="19"/>
          <w:szCs w:val="19"/>
        </w:rPr>
      </w:pPr>
    </w:p>
    <w:p w14:paraId="7FACB4B5" w14:textId="77777777" w:rsidR="00C15083" w:rsidRDefault="00C15083">
      <w:pPr>
        <w:pStyle w:val="Zkladntext"/>
        <w:kinsoku w:val="0"/>
        <w:overflowPunct w:val="0"/>
        <w:spacing w:before="3"/>
        <w:rPr>
          <w:i/>
          <w:iCs/>
          <w:sz w:val="19"/>
          <w:szCs w:val="19"/>
        </w:rPr>
        <w:sectPr w:rsidR="00000000">
          <w:pgSz w:w="11910" w:h="16850"/>
          <w:pgMar w:top="740" w:right="240" w:bottom="280" w:left="260" w:header="708" w:footer="708" w:gutter="0"/>
          <w:cols w:space="708" w:equalWidth="0">
            <w:col w:w="11410"/>
          </w:cols>
          <w:noEndnote/>
        </w:sectPr>
      </w:pPr>
    </w:p>
    <w:p w14:paraId="1F9D82AF" w14:textId="77777777" w:rsidR="00C15083" w:rsidRDefault="00C15083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78AB4205" w14:textId="77777777" w:rsidR="00C15083" w:rsidRDefault="00C15083">
      <w:pPr>
        <w:pStyle w:val="Zkladntext"/>
        <w:kinsoku w:val="0"/>
        <w:overflowPunct w:val="0"/>
        <w:spacing w:before="208" w:line="272" w:lineRule="exact"/>
        <w:ind w:left="446"/>
        <w:rPr>
          <w:color w:val="857E7E"/>
          <w:sz w:val="26"/>
          <w:szCs w:val="26"/>
        </w:rPr>
      </w:pPr>
      <w:r>
        <w:rPr>
          <w:b/>
          <w:bCs/>
          <w:color w:val="857E7E"/>
          <w:sz w:val="27"/>
          <w:szCs w:val="27"/>
        </w:rPr>
        <w:t xml:space="preserve">NEŠEK .A ZITŘEK DEMO RACI_E. </w:t>
      </w:r>
      <w:r>
        <w:rPr>
          <w:color w:val="857E7E"/>
          <w:sz w:val="26"/>
          <w:szCs w:val="26"/>
        </w:rPr>
        <w:t>N_e-</w:t>
      </w:r>
    </w:p>
    <w:p w14:paraId="5D10C0D6" w14:textId="77777777" w:rsidR="00C15083" w:rsidRDefault="00C15083">
      <w:pPr>
        <w:pStyle w:val="Zkladntext"/>
        <w:kinsoku w:val="0"/>
        <w:overflowPunct w:val="0"/>
        <w:spacing w:before="90"/>
        <w:ind w:right="110"/>
        <w:jc w:val="right"/>
        <w:rPr>
          <w:color w:val="857E7E"/>
        </w:rPr>
      </w:pPr>
      <w:r>
        <w:rPr>
          <w:sz w:val="24"/>
          <w:szCs w:val="24"/>
        </w:rPr>
        <w:br w:type="column"/>
      </w:r>
      <w:r>
        <w:rPr>
          <w:color w:val="857E7E"/>
        </w:rPr>
        <w:t>7</w:t>
      </w:r>
    </w:p>
    <w:p w14:paraId="66C2B7DE" w14:textId="77777777" w:rsidR="00C15083" w:rsidRDefault="00C15083">
      <w:pPr>
        <w:pStyle w:val="Zkladntext"/>
        <w:kinsoku w:val="0"/>
        <w:overflowPunct w:val="0"/>
        <w:spacing w:before="6"/>
        <w:rPr>
          <w:sz w:val="28"/>
          <w:szCs w:val="28"/>
        </w:rPr>
      </w:pPr>
    </w:p>
    <w:p w14:paraId="5714AF97" w14:textId="77777777" w:rsidR="00C15083" w:rsidRDefault="00C15083">
      <w:pPr>
        <w:pStyle w:val="Zkladntext"/>
        <w:kinsoku w:val="0"/>
        <w:overflowPunct w:val="0"/>
        <w:spacing w:before="1" w:line="118" w:lineRule="exact"/>
        <w:ind w:left="446"/>
        <w:rPr>
          <w:color w:val="857E7E"/>
          <w:w w:val="125"/>
          <w:sz w:val="19"/>
          <w:szCs w:val="19"/>
        </w:rPr>
      </w:pPr>
      <w:r>
        <w:rPr>
          <w:color w:val="857E7E"/>
          <w:w w:val="125"/>
          <w:sz w:val="23"/>
          <w:szCs w:val="23"/>
        </w:rPr>
        <w:t xml:space="preserve">jsme všichni </w:t>
      </w:r>
      <w:r>
        <w:rPr>
          <w:rFonts w:ascii="Arial" w:hAnsi="Arial" w:cs="Arial"/>
          <w:color w:val="857E7E"/>
          <w:w w:val="125"/>
          <w:sz w:val="21"/>
          <w:szCs w:val="21"/>
        </w:rPr>
        <w:t xml:space="preserve">ztraf'f'l1Í. </w:t>
      </w:r>
      <w:r>
        <w:rPr>
          <w:color w:val="857E7E"/>
          <w:w w:val="125"/>
          <w:sz w:val="19"/>
          <w:szCs w:val="19"/>
        </w:rPr>
        <w:t>PMudo .</w:t>
      </w:r>
    </w:p>
    <w:p w14:paraId="4FA11BEE" w14:textId="77777777" w:rsidR="00C15083" w:rsidRDefault="00C15083">
      <w:pPr>
        <w:pStyle w:val="Zkladntext"/>
        <w:kinsoku w:val="0"/>
        <w:overflowPunct w:val="0"/>
        <w:spacing w:before="1" w:line="118" w:lineRule="exact"/>
        <w:ind w:left="446"/>
        <w:rPr>
          <w:color w:val="857E7E"/>
          <w:w w:val="125"/>
          <w:sz w:val="19"/>
          <w:szCs w:val="19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num="2" w:space="708" w:equalWidth="0">
            <w:col w:w="5473" w:space="246"/>
            <w:col w:w="5691"/>
          </w:cols>
          <w:noEndnote/>
        </w:sectPr>
      </w:pPr>
    </w:p>
    <w:p w14:paraId="72B95EC3" w14:textId="77777777" w:rsidR="00C15083" w:rsidRDefault="00C15083">
      <w:pPr>
        <w:pStyle w:val="Zkladntext"/>
        <w:kinsoku w:val="0"/>
        <w:overflowPunct w:val="0"/>
        <w:spacing w:line="138" w:lineRule="exact"/>
        <w:ind w:left="284"/>
        <w:rPr>
          <w:color w:val="857E7E"/>
          <w:w w:val="105"/>
          <w:sz w:val="23"/>
          <w:szCs w:val="23"/>
        </w:rPr>
      </w:pPr>
      <w:r>
        <w:rPr>
          <w:noProof/>
        </w:rPr>
        <w:pict w14:anchorId="199195FB">
          <v:shape id="_x0000_s1113" type="#_x0000_t202" style="position:absolute;left:0;text-align:left;margin-left:243.35pt;margin-top:12.3pt;width:22.7pt;height:5.55pt;z-index:251694080;mso-wrap-distance-left:0;mso-wrap-distance-right:0;mso-position-horizontal-relative:page;mso-position-vertical-relative:text" o:allowincell="f" filled="f" stroked="f">
            <v:textbox inset="0,0,0,0">
              <w:txbxContent>
                <w:p w14:paraId="0BD7FDFD" w14:textId="77777777" w:rsidR="00C15083" w:rsidRDefault="00C15083">
                  <w:pPr>
                    <w:pStyle w:val="Zkladntext"/>
                    <w:tabs>
                      <w:tab w:val="left" w:pos="445"/>
                    </w:tabs>
                    <w:kinsoku w:val="0"/>
                    <w:overflowPunct w:val="0"/>
                    <w:spacing w:line="111" w:lineRule="exact"/>
                    <w:rPr>
                      <w:color w:val="857E7E"/>
                      <w:spacing w:val="-36"/>
                      <w:sz w:val="10"/>
                      <w:szCs w:val="10"/>
                    </w:rPr>
                  </w:pPr>
                  <w:r>
                    <w:rPr>
                      <w:color w:val="857E7E"/>
                      <w:sz w:val="10"/>
                      <w:szCs w:val="10"/>
                    </w:rPr>
                    <w:t>v</w:t>
                  </w:r>
                  <w:r>
                    <w:rPr>
                      <w:color w:val="857E7E"/>
                      <w:sz w:val="10"/>
                      <w:szCs w:val="10"/>
                    </w:rPr>
                    <w:tab/>
                  </w:r>
                  <w:r>
                    <w:rPr>
                      <w:color w:val="857E7E"/>
                      <w:spacing w:val="-36"/>
                      <w:sz w:val="10"/>
                      <w:szCs w:val="10"/>
                    </w:rPr>
                    <w:t>•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 w:hAnsi="Arial" w:cs="Arial"/>
          <w:color w:val="857E7E"/>
          <w:w w:val="105"/>
          <w:position w:val="-11"/>
          <w:sz w:val="20"/>
          <w:szCs w:val="20"/>
        </w:rPr>
        <w:t>d</w:t>
      </w:r>
      <w:r>
        <w:rPr>
          <w:color w:val="857E7E"/>
          <w:w w:val="105"/>
          <w:sz w:val="23"/>
          <w:szCs w:val="23"/>
        </w:rPr>
        <w:t xml:space="preserve">. </w:t>
      </w:r>
      <w:r>
        <w:rPr>
          <w:rFonts w:ascii="Arial" w:hAnsi="Arial" w:cs="Arial"/>
          <w:color w:val="857E7E"/>
          <w:w w:val="105"/>
          <w:position w:val="-11"/>
          <w:sz w:val="20"/>
          <w:szCs w:val="20"/>
        </w:rPr>
        <w:t>„t</w:t>
      </w:r>
      <w:r>
        <w:rPr>
          <w:color w:val="857E7E"/>
          <w:w w:val="105"/>
          <w:sz w:val="23"/>
          <w:szCs w:val="23"/>
        </w:rPr>
        <w:t>·</w:t>
      </w:r>
      <w:r>
        <w:rPr>
          <w:rFonts w:ascii="Arial" w:hAnsi="Arial" w:cs="Arial"/>
          <w:color w:val="857E7E"/>
          <w:w w:val="105"/>
          <w:position w:val="-11"/>
          <w:sz w:val="20"/>
          <w:szCs w:val="20"/>
        </w:rPr>
        <w:t>\</w:t>
      </w:r>
      <w:r>
        <w:rPr>
          <w:color w:val="857E7E"/>
          <w:w w:val="105"/>
          <w:sz w:val="23"/>
          <w:szCs w:val="23"/>
        </w:rPr>
        <w:t xml:space="preserve">, </w:t>
      </w:r>
      <w:r>
        <w:rPr>
          <w:rFonts w:ascii="Arial" w:hAnsi="Arial" w:cs="Arial"/>
          <w:color w:val="857E7E"/>
          <w:w w:val="105"/>
          <w:position w:val="-11"/>
          <w:sz w:val="22"/>
          <w:szCs w:val="22"/>
        </w:rPr>
        <w:t xml:space="preserve">no </w:t>
      </w:r>
      <w:r>
        <w:rPr>
          <w:color w:val="857E7E"/>
          <w:w w:val="105"/>
          <w:sz w:val="23"/>
          <w:szCs w:val="23"/>
        </w:rPr>
        <w:t xml:space="preserve">J·sťlll se </w:t>
      </w:r>
      <w:r>
        <w:rPr>
          <w:color w:val="857E7E"/>
          <w:w w:val="105"/>
        </w:rPr>
        <w:t xml:space="preserve">húdal </w:t>
      </w:r>
      <w:r>
        <w:rPr>
          <w:color w:val="857E7E"/>
          <w:w w:val="105"/>
          <w:sz w:val="23"/>
          <w:szCs w:val="23"/>
        </w:rPr>
        <w:t>s</w:t>
      </w:r>
      <w:r>
        <w:rPr>
          <w:rFonts w:ascii="Arial" w:hAnsi="Arial" w:cs="Arial"/>
          <w:color w:val="857E7E"/>
          <w:w w:val="105"/>
          <w:position w:val="-11"/>
          <w:sz w:val="22"/>
          <w:szCs w:val="22"/>
        </w:rPr>
        <w:t xml:space="preserve">, </w:t>
      </w:r>
      <w:r>
        <w:rPr>
          <w:color w:val="857E7E"/>
          <w:w w:val="105"/>
        </w:rPr>
        <w:t>n nw</w:t>
      </w:r>
      <w:r>
        <w:rPr>
          <w:rFonts w:ascii="Arial" w:hAnsi="Arial" w:cs="Arial"/>
          <w:color w:val="857E7E"/>
          <w:w w:val="105"/>
          <w:position w:val="-11"/>
          <w:sz w:val="22"/>
          <w:szCs w:val="22"/>
        </w:rPr>
        <w:t>.</w:t>
      </w:r>
      <w:r>
        <w:rPr>
          <w:color w:val="857E7E"/>
          <w:w w:val="105"/>
        </w:rPr>
        <w:t xml:space="preserve">ck:nu </w:t>
      </w:r>
      <w:r>
        <w:rPr>
          <w:color w:val="857E7E"/>
          <w:w w:val="105"/>
          <w:sz w:val="23"/>
          <w:szCs w:val="23"/>
        </w:rPr>
        <w:t>un</w:t>
      </w:r>
      <w:r>
        <w:rPr>
          <w:rFonts w:ascii="Arial" w:hAnsi="Arial" w:cs="Arial"/>
          <w:color w:val="857E7E"/>
          <w:w w:val="105"/>
          <w:position w:val="-11"/>
          <w:sz w:val="22"/>
          <w:szCs w:val="22"/>
        </w:rPr>
        <w:t>.</w:t>
      </w:r>
      <w:r>
        <w:rPr>
          <w:color w:val="857E7E"/>
          <w:w w:val="105"/>
          <w:sz w:val="23"/>
          <w:szCs w:val="23"/>
        </w:rPr>
        <w:t>ivers1t-</w:t>
      </w:r>
    </w:p>
    <w:p w14:paraId="4C754EDB" w14:textId="77777777" w:rsidR="00C15083" w:rsidRDefault="00C15083">
      <w:pPr>
        <w:pStyle w:val="Zkladntext"/>
        <w:kinsoku w:val="0"/>
        <w:overflowPunct w:val="0"/>
        <w:spacing w:line="138" w:lineRule="exact"/>
        <w:ind w:left="284"/>
        <w:rPr>
          <w:color w:val="857E7E"/>
          <w:w w:val="105"/>
          <w:sz w:val="23"/>
          <w:szCs w:val="23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space="708" w:equalWidth="0">
            <w:col w:w="11410"/>
          </w:cols>
          <w:noEndnote/>
        </w:sectPr>
      </w:pPr>
    </w:p>
    <w:p w14:paraId="4B5F16AD" w14:textId="77777777" w:rsidR="00C15083" w:rsidRDefault="00C15083">
      <w:pPr>
        <w:pStyle w:val="Zkladntext"/>
        <w:tabs>
          <w:tab w:val="left" w:pos="930"/>
          <w:tab w:val="left" w:pos="3902"/>
        </w:tabs>
        <w:kinsoku w:val="0"/>
        <w:overflowPunct w:val="0"/>
        <w:spacing w:line="118" w:lineRule="exact"/>
        <w:ind w:left="419"/>
        <w:rPr>
          <w:color w:val="857E7E"/>
        </w:rPr>
      </w:pPr>
      <w:r>
        <w:rPr>
          <w:color w:val="857E7E"/>
          <w:w w:val="105"/>
          <w:sz w:val="23"/>
          <w:szCs w:val="23"/>
        </w:rPr>
        <w:t>.</w:t>
      </w:r>
      <w:r>
        <w:rPr>
          <w:color w:val="857E7E"/>
          <w:w w:val="105"/>
          <w:sz w:val="23"/>
          <w:szCs w:val="23"/>
        </w:rPr>
        <w:tab/>
        <w:t xml:space="preserve">roťcsorem,   ktcry </w:t>
      </w:r>
      <w:r>
        <w:rPr>
          <w:color w:val="857E7E"/>
          <w:spacing w:val="37"/>
          <w:w w:val="105"/>
          <w:sz w:val="23"/>
          <w:szCs w:val="23"/>
        </w:rPr>
        <w:t xml:space="preserve"> </w:t>
      </w:r>
      <w:r>
        <w:rPr>
          <w:i/>
          <w:iCs/>
          <w:color w:val="857E7E"/>
          <w:w w:val="105"/>
          <w:sz w:val="26"/>
          <w:szCs w:val="26"/>
        </w:rPr>
        <w:t xml:space="preserve">se </w:t>
      </w:r>
      <w:r>
        <w:rPr>
          <w:i/>
          <w:iCs/>
          <w:color w:val="857E7E"/>
          <w:spacing w:val="32"/>
          <w:w w:val="105"/>
          <w:sz w:val="26"/>
          <w:szCs w:val="26"/>
        </w:rPr>
        <w:t xml:space="preserve"> </w:t>
      </w:r>
      <w:r>
        <w:rPr>
          <w:color w:val="857E7E"/>
          <w:w w:val="105"/>
          <w:sz w:val="23"/>
          <w:szCs w:val="23"/>
        </w:rPr>
        <w:t>nam</w:t>
      </w:r>
      <w:r>
        <w:rPr>
          <w:color w:val="857E7E"/>
          <w:w w:val="105"/>
          <w:sz w:val="23"/>
          <w:szCs w:val="23"/>
        </w:rPr>
        <w:tab/>
      </w:r>
      <w:r>
        <w:rPr>
          <w:color w:val="857E7E"/>
        </w:rPr>
        <w:t>.-,.mer1cunum</w:t>
      </w:r>
    </w:p>
    <w:p w14:paraId="19F5D300" w14:textId="77777777" w:rsidR="00C15083" w:rsidRDefault="00C15083">
      <w:pPr>
        <w:pStyle w:val="Zkladntext"/>
        <w:tabs>
          <w:tab w:val="left" w:pos="3511"/>
          <w:tab w:val="left" w:pos="3830"/>
          <w:tab w:val="left" w:pos="4222"/>
          <w:tab w:val="left" w:pos="4653"/>
        </w:tabs>
        <w:kinsoku w:val="0"/>
        <w:overflowPunct w:val="0"/>
        <w:spacing w:line="137" w:lineRule="exact"/>
        <w:ind w:left="289"/>
        <w:rPr>
          <w:color w:val="857E7E"/>
          <w:spacing w:val="-13"/>
          <w:w w:val="65"/>
          <w:sz w:val="24"/>
          <w:szCs w:val="24"/>
        </w:rPr>
      </w:pPr>
      <w:r>
        <w:rPr>
          <w:noProof/>
        </w:rPr>
        <w:pict w14:anchorId="013383CC">
          <v:shape id="_x0000_s1114" type="#_x0000_t202" style="position:absolute;left:0;text-align:left;margin-left:233.95pt;margin-top:2.5pt;width:24.55pt;height:15pt;z-index:-251621376;mso-position-horizontal-relative:page;mso-position-vertical-relative:text" o:allowincell="f" filled="f" stroked="f">
            <v:textbox inset="0,0,0,0">
              <w:txbxContent>
                <w:p w14:paraId="06FD00B1" w14:textId="77777777" w:rsidR="00C15083" w:rsidRDefault="00C15083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857E7E"/>
                      <w:w w:val="90"/>
                      <w:sz w:val="27"/>
                      <w:szCs w:val="27"/>
                    </w:rPr>
                  </w:pPr>
                  <w:r>
                    <w:rPr>
                      <w:color w:val="857E7E"/>
                      <w:w w:val="90"/>
                      <w:sz w:val="27"/>
                      <w:szCs w:val="27"/>
                    </w:rPr>
                    <w:t>.cnt1</w:t>
                  </w:r>
                </w:p>
              </w:txbxContent>
            </v:textbox>
            <w10:wrap anchorx="page"/>
          </v:shape>
        </w:pict>
      </w:r>
      <w:r>
        <w:rPr>
          <w:color w:val="857E7E"/>
          <w:sz w:val="16"/>
          <w:szCs w:val="16"/>
        </w:rPr>
        <w:t>lllITl</w:t>
      </w:r>
      <w:r>
        <w:rPr>
          <w:color w:val="857E7E"/>
          <w:sz w:val="21"/>
          <w:szCs w:val="21"/>
        </w:rPr>
        <w:t>p</w:t>
      </w:r>
      <w:r>
        <w:rPr>
          <w:color w:val="857E7E"/>
          <w:sz w:val="21"/>
          <w:szCs w:val="21"/>
        </w:rPr>
        <w:tab/>
      </w:r>
      <w:r>
        <w:rPr>
          <w:color w:val="857E7E"/>
          <w:w w:val="65"/>
          <w:sz w:val="24"/>
          <w:szCs w:val="24"/>
        </w:rPr>
        <w:t>k</w:t>
      </w:r>
      <w:r>
        <w:rPr>
          <w:color w:val="857E7E"/>
          <w:w w:val="65"/>
          <w:sz w:val="24"/>
          <w:szCs w:val="24"/>
        </w:rPr>
        <w:tab/>
        <w:t>.</w:t>
      </w:r>
      <w:r>
        <w:rPr>
          <w:color w:val="857E7E"/>
          <w:w w:val="65"/>
          <w:sz w:val="24"/>
          <w:szCs w:val="24"/>
        </w:rPr>
        <w:tab/>
        <w:t>, l</w:t>
      </w:r>
      <w:r>
        <w:rPr>
          <w:color w:val="857E7E"/>
          <w:w w:val="65"/>
          <w:sz w:val="24"/>
          <w:szCs w:val="24"/>
        </w:rPr>
        <w:tab/>
        <w:t>.;</w:t>
      </w:r>
      <w:r>
        <w:rPr>
          <w:color w:val="857E7E"/>
          <w:spacing w:val="34"/>
          <w:w w:val="65"/>
          <w:sz w:val="24"/>
          <w:szCs w:val="24"/>
        </w:rPr>
        <w:t xml:space="preserve"> </w:t>
      </w:r>
      <w:r>
        <w:rPr>
          <w:color w:val="857E7E"/>
          <w:spacing w:val="-13"/>
          <w:w w:val="65"/>
          <w:sz w:val="24"/>
          <w:szCs w:val="24"/>
        </w:rPr>
        <w:t>.k</w:t>
      </w:r>
    </w:p>
    <w:p w14:paraId="06AC6CE9" w14:textId="77777777" w:rsidR="00C15083" w:rsidRDefault="00C15083">
      <w:pPr>
        <w:pStyle w:val="Zkladntext"/>
        <w:tabs>
          <w:tab w:val="left" w:pos="5064"/>
        </w:tabs>
        <w:kinsoku w:val="0"/>
        <w:overflowPunct w:val="0"/>
        <w:spacing w:line="124" w:lineRule="exact"/>
        <w:ind w:left="687"/>
        <w:rPr>
          <w:color w:val="857E7E"/>
          <w:w w:val="110"/>
          <w:sz w:val="23"/>
          <w:szCs w:val="23"/>
        </w:rPr>
      </w:pPr>
      <w:r>
        <w:rPr>
          <w:color w:val="857E7E"/>
          <w:w w:val="115"/>
          <w:sz w:val="23"/>
          <w:szCs w:val="23"/>
        </w:rPr>
        <w:t>nínll   že  říkáme</w:t>
      </w:r>
      <w:r>
        <w:rPr>
          <w:color w:val="857E7E"/>
          <w:spacing w:val="23"/>
          <w:w w:val="115"/>
          <w:sz w:val="23"/>
          <w:szCs w:val="23"/>
        </w:rPr>
        <w:t xml:space="preserve"> </w:t>
      </w:r>
      <w:r>
        <w:rPr>
          <w:color w:val="857E7E"/>
          <w:w w:val="115"/>
          <w:sz w:val="23"/>
          <w:szCs w:val="23"/>
        </w:rPr>
        <w:t xml:space="preserve">»konstru  </w:t>
      </w:r>
      <w:r>
        <w:rPr>
          <w:color w:val="857E7E"/>
          <w:spacing w:val="6"/>
          <w:w w:val="115"/>
          <w:sz w:val="23"/>
          <w:szCs w:val="23"/>
        </w:rPr>
        <w:t xml:space="preserve"> </w:t>
      </w:r>
      <w:r>
        <w:rPr>
          <w:color w:val="857E7E"/>
          <w:w w:val="115"/>
          <w:sz w:val="24"/>
          <w:szCs w:val="24"/>
        </w:rPr>
        <w:t>t1vni</w:t>
      </w:r>
      <w:r>
        <w:rPr>
          <w:color w:val="857E7E"/>
          <w:w w:val="115"/>
          <w:sz w:val="24"/>
          <w:szCs w:val="24"/>
        </w:rPr>
        <w:tab/>
      </w:r>
      <w:r>
        <w:rPr>
          <w:color w:val="857E7E"/>
          <w:w w:val="110"/>
          <w:sz w:val="23"/>
          <w:szCs w:val="23"/>
        </w:rPr>
        <w:t>a&lt;.</w:t>
      </w:r>
    </w:p>
    <w:p w14:paraId="1FDAEC2E" w14:textId="77777777" w:rsidR="00C15083" w:rsidRDefault="00C15083">
      <w:pPr>
        <w:pStyle w:val="Zkladntext"/>
        <w:kinsoku w:val="0"/>
        <w:overflowPunct w:val="0"/>
        <w:spacing w:line="43" w:lineRule="exact"/>
        <w:ind w:left="289"/>
        <w:rPr>
          <w:color w:val="857E7E"/>
          <w:w w:val="13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857E7E"/>
          <w:w w:val="130"/>
        </w:rPr>
        <w:t>hem</w:t>
      </w:r>
      <w:r>
        <w:rPr>
          <w:color w:val="857E7E"/>
          <w:w w:val="130"/>
          <w:sz w:val="23"/>
          <w:szCs w:val="23"/>
        </w:rPr>
        <w:t>opthnistiětljš1,</w:t>
      </w:r>
    </w:p>
    <w:p w14:paraId="2CA369C4" w14:textId="77777777" w:rsidR="00C15083" w:rsidRDefault="00C15083">
      <w:pPr>
        <w:pStyle w:val="Zkladntext"/>
        <w:tabs>
          <w:tab w:val="left" w:pos="2170"/>
          <w:tab w:val="left" w:pos="3961"/>
          <w:tab w:val="left" w:pos="5293"/>
        </w:tabs>
        <w:kinsoku w:val="0"/>
        <w:overflowPunct w:val="0"/>
        <w:spacing w:before="180" w:line="156" w:lineRule="exact"/>
        <w:ind w:left="1761"/>
        <w:rPr>
          <w:color w:val="857E7E"/>
          <w:sz w:val="21"/>
          <w:szCs w:val="21"/>
        </w:rPr>
      </w:pPr>
      <w:r>
        <w:rPr>
          <w:color w:val="857E7E"/>
          <w:sz w:val="21"/>
          <w:szCs w:val="21"/>
        </w:rPr>
        <w:t>,,</w:t>
      </w:r>
      <w:r>
        <w:rPr>
          <w:color w:val="857E7E"/>
          <w:sz w:val="21"/>
          <w:szCs w:val="21"/>
        </w:rPr>
        <w:tab/>
        <w:t>.</w:t>
      </w:r>
      <w:r>
        <w:rPr>
          <w:color w:val="857E7E"/>
          <w:sz w:val="21"/>
          <w:szCs w:val="21"/>
        </w:rPr>
        <w:tab/>
        <w:t>llC'krfl</w:t>
      </w:r>
      <w:r>
        <w:rPr>
          <w:color w:val="857E7E"/>
          <w:sz w:val="21"/>
          <w:szCs w:val="21"/>
        </w:rPr>
        <w:tab/>
        <w:t>a</w:t>
      </w:r>
    </w:p>
    <w:p w14:paraId="141D61DE" w14:textId="77777777" w:rsidR="00C15083" w:rsidRDefault="00C15083">
      <w:pPr>
        <w:pStyle w:val="Zkladntext"/>
        <w:tabs>
          <w:tab w:val="left" w:pos="2170"/>
          <w:tab w:val="left" w:pos="3961"/>
          <w:tab w:val="left" w:pos="5293"/>
        </w:tabs>
        <w:kinsoku w:val="0"/>
        <w:overflowPunct w:val="0"/>
        <w:spacing w:before="180" w:line="156" w:lineRule="exact"/>
        <w:ind w:left="1761"/>
        <w:rPr>
          <w:color w:val="857E7E"/>
          <w:sz w:val="21"/>
          <w:szCs w:val="21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num="2" w:space="708" w:equalWidth="0">
            <w:col w:w="5424" w:space="433"/>
            <w:col w:w="5553"/>
          </w:cols>
          <w:noEndnote/>
        </w:sectPr>
      </w:pPr>
    </w:p>
    <w:p w14:paraId="46403712" w14:textId="77777777" w:rsidR="00C15083" w:rsidRDefault="00C15083">
      <w:pPr>
        <w:pStyle w:val="Zkladntext"/>
        <w:kinsoku w:val="0"/>
        <w:overflowPunct w:val="0"/>
        <w:spacing w:line="275" w:lineRule="exact"/>
        <w:ind w:left="277"/>
        <w:rPr>
          <w:color w:val="857E7E"/>
          <w:spacing w:val="-1"/>
          <w:w w:val="116"/>
          <w:sz w:val="23"/>
          <w:szCs w:val="23"/>
        </w:rPr>
      </w:pPr>
      <w:r>
        <w:rPr>
          <w:color w:val="857E7E"/>
          <w:spacing w:val="-185"/>
          <w:w w:val="106"/>
          <w:sz w:val="23"/>
          <w:szCs w:val="23"/>
        </w:rPr>
        <w:t>K</w:t>
      </w:r>
      <w:r>
        <w:rPr>
          <w:rFonts w:ascii="Arial" w:hAnsi="Arial" w:cs="Arial"/>
          <w:color w:val="857E7E"/>
          <w:spacing w:val="-1"/>
          <w:w w:val="107"/>
          <w:position w:val="8"/>
          <w:sz w:val="20"/>
          <w:szCs w:val="20"/>
        </w:rPr>
        <w:t>p</w:t>
      </w:r>
      <w:r>
        <w:rPr>
          <w:rFonts w:ascii="Arial" w:hAnsi="Arial" w:cs="Arial"/>
          <w:color w:val="857E7E"/>
          <w:spacing w:val="-64"/>
          <w:w w:val="107"/>
          <w:position w:val="8"/>
          <w:sz w:val="20"/>
          <w:szCs w:val="20"/>
        </w:rPr>
        <w:t>o</w:t>
      </w:r>
      <w:r>
        <w:rPr>
          <w:color w:val="857E7E"/>
          <w:spacing w:val="-39"/>
          <w:w w:val="106"/>
          <w:sz w:val="23"/>
          <w:szCs w:val="23"/>
        </w:rPr>
        <w:t>a</w:t>
      </w:r>
      <w:r>
        <w:rPr>
          <w:color w:val="857E7E"/>
          <w:spacing w:val="-28"/>
          <w:w w:val="107"/>
          <w:position w:val="8"/>
          <w:sz w:val="16"/>
          <w:szCs w:val="16"/>
        </w:rPr>
        <w:t>s</w:t>
      </w:r>
      <w:r>
        <w:rPr>
          <w:color w:val="857E7E"/>
          <w:spacing w:val="-81"/>
          <w:w w:val="106"/>
          <w:sz w:val="23"/>
          <w:szCs w:val="23"/>
        </w:rPr>
        <w:t>ž</w:t>
      </w:r>
      <w:r>
        <w:rPr>
          <w:color w:val="857E7E"/>
          <w:w w:val="107"/>
          <w:position w:val="8"/>
          <w:sz w:val="16"/>
          <w:szCs w:val="16"/>
        </w:rPr>
        <w:t>i</w:t>
      </w:r>
      <w:r>
        <w:rPr>
          <w:color w:val="857E7E"/>
          <w:spacing w:val="-8"/>
          <w:position w:val="8"/>
          <w:sz w:val="16"/>
          <w:szCs w:val="16"/>
        </w:rPr>
        <w:t xml:space="preserve"> </w:t>
      </w:r>
      <w:r>
        <w:rPr>
          <w:color w:val="857E7E"/>
          <w:spacing w:val="-1"/>
          <w:w w:val="106"/>
          <w:sz w:val="23"/>
          <w:szCs w:val="23"/>
        </w:rPr>
        <w:t>d</w:t>
      </w:r>
      <w:r>
        <w:rPr>
          <w:color w:val="857E7E"/>
          <w:w w:val="106"/>
          <w:sz w:val="23"/>
          <w:szCs w:val="23"/>
        </w:rPr>
        <w:t>á</w:t>
      </w:r>
      <w:r>
        <w:rPr>
          <w:color w:val="857E7E"/>
          <w:sz w:val="23"/>
          <w:szCs w:val="23"/>
        </w:rPr>
        <w:t xml:space="preserve"> </w:t>
      </w:r>
      <w:r>
        <w:rPr>
          <w:color w:val="857E7E"/>
          <w:spacing w:val="-5"/>
          <w:sz w:val="23"/>
          <w:szCs w:val="23"/>
        </w:rPr>
        <w:t xml:space="preserve"> </w:t>
      </w:r>
      <w:r>
        <w:rPr>
          <w:color w:val="857E7E"/>
          <w:w w:val="97"/>
          <w:sz w:val="24"/>
          <w:szCs w:val="24"/>
        </w:rPr>
        <w:t>k</w:t>
      </w:r>
      <w:r>
        <w:rPr>
          <w:color w:val="857E7E"/>
          <w:spacing w:val="-37"/>
          <w:w w:val="97"/>
          <w:sz w:val="24"/>
          <w:szCs w:val="24"/>
        </w:rPr>
        <w:t>r</w:t>
      </w:r>
      <w:r>
        <w:rPr>
          <w:color w:val="857E7E"/>
          <w:w w:val="77"/>
          <w:position w:val="8"/>
          <w:sz w:val="16"/>
          <w:szCs w:val="16"/>
        </w:rPr>
        <w:t>'</w:t>
      </w:r>
      <w:r>
        <w:rPr>
          <w:color w:val="857E7E"/>
          <w:spacing w:val="-27"/>
          <w:position w:val="8"/>
          <w:sz w:val="16"/>
          <w:szCs w:val="16"/>
        </w:rPr>
        <w:t xml:space="preserve"> </w:t>
      </w:r>
      <w:r>
        <w:rPr>
          <w:color w:val="857E7E"/>
          <w:w w:val="97"/>
          <w:sz w:val="24"/>
          <w:szCs w:val="24"/>
        </w:rPr>
        <w:t>i.t.ika</w:t>
      </w:r>
      <w:r>
        <w:rPr>
          <w:color w:val="857E7E"/>
          <w:sz w:val="24"/>
          <w:szCs w:val="24"/>
        </w:rPr>
        <w:t xml:space="preserve"> </w:t>
      </w:r>
      <w:r>
        <w:rPr>
          <w:color w:val="857E7E"/>
          <w:spacing w:val="20"/>
          <w:sz w:val="24"/>
          <w:szCs w:val="24"/>
        </w:rPr>
        <w:t xml:space="preserve"> </w:t>
      </w:r>
      <w:r>
        <w:rPr>
          <w:color w:val="857E7E"/>
          <w:w w:val="125"/>
          <w:sz w:val="23"/>
          <w:szCs w:val="23"/>
        </w:rPr>
        <w:t>pr</w:t>
      </w:r>
      <w:r>
        <w:rPr>
          <w:color w:val="857E7E"/>
          <w:spacing w:val="14"/>
          <w:sz w:val="23"/>
          <w:szCs w:val="23"/>
        </w:rPr>
        <w:t xml:space="preserve"> </w:t>
      </w:r>
      <w:r>
        <w:rPr>
          <w:color w:val="857E7E"/>
          <w:spacing w:val="2"/>
          <w:w w:val="125"/>
          <w:sz w:val="23"/>
          <w:szCs w:val="23"/>
        </w:rPr>
        <w:t>·</w:t>
      </w:r>
      <w:r>
        <w:rPr>
          <w:color w:val="857E7E"/>
          <w:spacing w:val="-25"/>
          <w:sz w:val="23"/>
          <w:szCs w:val="23"/>
        </w:rPr>
        <w:t>.</w:t>
      </w:r>
      <w:r>
        <w:rPr>
          <w:color w:val="857E7E"/>
          <w:w w:val="80"/>
          <w:sz w:val="22"/>
          <w:szCs w:val="22"/>
        </w:rPr>
        <w:t>.</w:t>
      </w:r>
      <w:r>
        <w:rPr>
          <w:color w:val="857E7E"/>
          <w:spacing w:val="-45"/>
          <w:w w:val="80"/>
          <w:sz w:val="22"/>
          <w:szCs w:val="22"/>
        </w:rPr>
        <w:t>J</w:t>
      </w:r>
      <w:r>
        <w:rPr>
          <w:color w:val="857E7E"/>
          <w:spacing w:val="-17"/>
          <w:w w:val="109"/>
          <w:position w:val="8"/>
          <w:sz w:val="16"/>
          <w:szCs w:val="16"/>
        </w:rPr>
        <w:t>•</w:t>
      </w:r>
      <w:r>
        <w:rPr>
          <w:color w:val="857E7E"/>
          <w:w w:val="80"/>
          <w:sz w:val="22"/>
          <w:szCs w:val="22"/>
        </w:rPr>
        <w:t>P.</w:t>
      </w:r>
      <w:r>
        <w:rPr>
          <w:color w:val="857E7E"/>
          <w:sz w:val="22"/>
          <w:szCs w:val="22"/>
        </w:rPr>
        <w:t xml:space="preserve"> </w:t>
      </w:r>
      <w:r>
        <w:rPr>
          <w:color w:val="857E7E"/>
          <w:spacing w:val="16"/>
          <w:sz w:val="22"/>
          <w:szCs w:val="22"/>
        </w:rPr>
        <w:t xml:space="preserve"> </w:t>
      </w:r>
      <w:r>
        <w:rPr>
          <w:color w:val="857E7E"/>
          <w:spacing w:val="19"/>
          <w:w w:val="104"/>
          <w:position w:val="8"/>
          <w:sz w:val="24"/>
          <w:szCs w:val="24"/>
        </w:rPr>
        <w:t>d</w:t>
      </w:r>
      <w:r>
        <w:rPr>
          <w:color w:val="857E7E"/>
          <w:spacing w:val="-1"/>
          <w:w w:val="80"/>
          <w:sz w:val="23"/>
          <w:szCs w:val="23"/>
        </w:rPr>
        <w:t>e</w:t>
      </w:r>
      <w:r>
        <w:rPr>
          <w:color w:val="857E7E"/>
          <w:w w:val="80"/>
          <w:sz w:val="23"/>
          <w:szCs w:val="23"/>
        </w:rPr>
        <w:t>s</w:t>
      </w:r>
      <w:r>
        <w:rPr>
          <w:color w:val="857E7E"/>
          <w:sz w:val="23"/>
          <w:szCs w:val="23"/>
        </w:rPr>
        <w:t xml:space="preserve"> </w:t>
      </w:r>
      <w:r>
        <w:rPr>
          <w:color w:val="857E7E"/>
          <w:spacing w:val="-29"/>
          <w:sz w:val="23"/>
          <w:szCs w:val="23"/>
        </w:rPr>
        <w:t xml:space="preserve"> </w:t>
      </w:r>
      <w:r>
        <w:rPr>
          <w:rFonts w:ascii="Arial" w:hAnsi="Arial" w:cs="Arial"/>
          <w:color w:val="857E7E"/>
          <w:w w:val="104"/>
          <w:position w:val="8"/>
          <w:sz w:val="24"/>
          <w:szCs w:val="24"/>
        </w:rPr>
        <w:t>t</w:t>
      </w:r>
      <w:r>
        <w:rPr>
          <w:rFonts w:ascii="Arial" w:hAnsi="Arial" w:cs="Arial"/>
          <w:color w:val="857E7E"/>
          <w:spacing w:val="-40"/>
          <w:position w:val="8"/>
          <w:sz w:val="24"/>
          <w:szCs w:val="24"/>
        </w:rPr>
        <w:t xml:space="preserve"> </w:t>
      </w:r>
      <w:r>
        <w:rPr>
          <w:color w:val="857E7E"/>
          <w:w w:val="80"/>
          <w:sz w:val="23"/>
          <w:szCs w:val="23"/>
        </w:rPr>
        <w:t>ru,</w:t>
      </w:r>
      <w:r>
        <w:rPr>
          <w:color w:val="857E7E"/>
          <w:spacing w:val="-6"/>
          <w:sz w:val="23"/>
          <w:szCs w:val="23"/>
        </w:rPr>
        <w:t xml:space="preserve"> </w:t>
      </w:r>
      <w:r>
        <w:rPr>
          <w:color w:val="857E7E"/>
          <w:w w:val="104"/>
          <w:position w:val="8"/>
          <w:sz w:val="24"/>
          <w:szCs w:val="24"/>
        </w:rPr>
        <w:t>l</w:t>
      </w:r>
      <w:r>
        <w:rPr>
          <w:color w:val="857E7E"/>
          <w:spacing w:val="23"/>
          <w:position w:val="8"/>
          <w:sz w:val="24"/>
          <w:szCs w:val="24"/>
        </w:rPr>
        <w:t xml:space="preserve"> </w:t>
      </w:r>
      <w:r>
        <w:rPr>
          <w:color w:val="857E7E"/>
          <w:spacing w:val="-1"/>
          <w:w w:val="110"/>
          <w:position w:val="8"/>
          <w:sz w:val="26"/>
          <w:szCs w:val="26"/>
        </w:rPr>
        <w:t>t</w:t>
      </w:r>
      <w:r>
        <w:rPr>
          <w:color w:val="857E7E"/>
          <w:spacing w:val="-75"/>
          <w:w w:val="110"/>
          <w:position w:val="8"/>
          <w:sz w:val="26"/>
          <w:szCs w:val="26"/>
        </w:rPr>
        <w:t>·</w:t>
      </w:r>
      <w:r>
        <w:rPr>
          <w:color w:val="857E7E"/>
          <w:spacing w:val="-1"/>
          <w:w w:val="116"/>
          <w:sz w:val="23"/>
          <w:szCs w:val="23"/>
        </w:rPr>
        <w:t>l\m</w:t>
      </w:r>
      <w:r>
        <w:rPr>
          <w:color w:val="857E7E"/>
          <w:spacing w:val="-88"/>
          <w:w w:val="116"/>
          <w:sz w:val="23"/>
          <w:szCs w:val="23"/>
        </w:rPr>
        <w:t>J</w:t>
      </w:r>
      <w:r>
        <w:rPr>
          <w:color w:val="857E7E"/>
          <w:spacing w:val="-9"/>
          <w:w w:val="110"/>
          <w:position w:val="8"/>
          <w:sz w:val="26"/>
          <w:szCs w:val="26"/>
        </w:rPr>
        <w:t>·</w:t>
      </w:r>
      <w:r>
        <w:rPr>
          <w:color w:val="857E7E"/>
          <w:spacing w:val="-1"/>
          <w:w w:val="116"/>
          <w:sz w:val="23"/>
          <w:szCs w:val="23"/>
        </w:rPr>
        <w:t>.</w:t>
      </w:r>
    </w:p>
    <w:p w14:paraId="288D9AF0" w14:textId="77777777" w:rsidR="00C15083" w:rsidRDefault="00C15083">
      <w:pPr>
        <w:pStyle w:val="Zkladntext"/>
        <w:kinsoku w:val="0"/>
        <w:overflowPunct w:val="0"/>
        <w:spacing w:line="275" w:lineRule="exact"/>
        <w:ind w:left="78"/>
        <w:rPr>
          <w:color w:val="857E7E"/>
          <w:w w:val="36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857E7E"/>
          <w:spacing w:val="-1"/>
          <w:w w:val="80"/>
          <w:sz w:val="26"/>
          <w:szCs w:val="26"/>
        </w:rPr>
        <w:t>l</w:t>
      </w:r>
      <w:r>
        <w:rPr>
          <w:color w:val="857E7E"/>
          <w:spacing w:val="-78"/>
          <w:w w:val="80"/>
          <w:sz w:val="26"/>
          <w:szCs w:val="26"/>
        </w:rPr>
        <w:t>T</w:t>
      </w:r>
      <w:r>
        <w:rPr>
          <w:color w:val="857E7E"/>
          <w:w w:val="56"/>
          <w:position w:val="-8"/>
          <w:sz w:val="23"/>
          <w:szCs w:val="23"/>
        </w:rPr>
        <w:t>.</w:t>
      </w:r>
      <w:r>
        <w:rPr>
          <w:color w:val="857E7E"/>
          <w:spacing w:val="-6"/>
          <w:position w:val="-8"/>
          <w:sz w:val="23"/>
          <w:szCs w:val="23"/>
        </w:rPr>
        <w:t xml:space="preserve"> </w:t>
      </w:r>
      <w:r>
        <w:rPr>
          <w:color w:val="857E7E"/>
          <w:spacing w:val="-66"/>
          <w:w w:val="80"/>
          <w:sz w:val="26"/>
          <w:szCs w:val="26"/>
        </w:rPr>
        <w:t>·</w:t>
      </w:r>
      <w:r>
        <w:rPr>
          <w:rFonts w:ascii="Arial" w:hAnsi="Arial" w:cs="Arial"/>
          <w:color w:val="857E7E"/>
          <w:spacing w:val="-23"/>
          <w:w w:val="128"/>
          <w:position w:val="-8"/>
          <w:sz w:val="16"/>
          <w:szCs w:val="16"/>
        </w:rPr>
        <w:t>J</w:t>
      </w:r>
      <w:r>
        <w:rPr>
          <w:color w:val="857E7E"/>
          <w:spacing w:val="-47"/>
          <w:w w:val="80"/>
          <w:sz w:val="26"/>
          <w:szCs w:val="26"/>
        </w:rPr>
        <w:t>·</w:t>
      </w:r>
      <w:r>
        <w:rPr>
          <w:rFonts w:ascii="Arial" w:hAnsi="Arial" w:cs="Arial"/>
          <w:color w:val="857E7E"/>
          <w:spacing w:val="-1"/>
          <w:w w:val="128"/>
          <w:position w:val="-8"/>
          <w:sz w:val="16"/>
          <w:szCs w:val="16"/>
        </w:rPr>
        <w:t>I</w:t>
      </w:r>
      <w:r>
        <w:rPr>
          <w:color w:val="857E7E"/>
          <w:spacing w:val="-28"/>
          <w:w w:val="80"/>
          <w:sz w:val="7"/>
          <w:szCs w:val="7"/>
        </w:rPr>
        <w:t>y</w:t>
      </w:r>
      <w:r>
        <w:rPr>
          <w:rFonts w:ascii="Arial" w:hAnsi="Arial" w:cs="Arial"/>
          <w:color w:val="857E7E"/>
          <w:spacing w:val="-1"/>
          <w:w w:val="128"/>
          <w:position w:val="-8"/>
          <w:sz w:val="16"/>
          <w:szCs w:val="16"/>
        </w:rPr>
        <w:t>S</w:t>
      </w:r>
      <w:r>
        <w:rPr>
          <w:color w:val="857E7E"/>
          <w:spacing w:val="-37"/>
          <w:w w:val="67"/>
          <w:sz w:val="11"/>
          <w:szCs w:val="11"/>
        </w:rPr>
        <w:t>1</w:t>
      </w:r>
      <w:r>
        <w:rPr>
          <w:rFonts w:ascii="Arial" w:hAnsi="Arial" w:cs="Arial"/>
          <w:color w:val="857E7E"/>
          <w:spacing w:val="-78"/>
          <w:w w:val="128"/>
          <w:position w:val="-8"/>
          <w:sz w:val="16"/>
          <w:szCs w:val="16"/>
        </w:rPr>
        <w:t>L</w:t>
      </w:r>
      <w:r>
        <w:rPr>
          <w:color w:val="857E7E"/>
          <w:w w:val="67"/>
          <w:sz w:val="11"/>
          <w:szCs w:val="11"/>
        </w:rPr>
        <w:t>..•</w:t>
      </w:r>
      <w:r>
        <w:rPr>
          <w:color w:val="857E7E"/>
          <w:spacing w:val="-13"/>
          <w:sz w:val="11"/>
          <w:szCs w:val="11"/>
        </w:rPr>
        <w:t xml:space="preserve"> </w:t>
      </w:r>
      <w:r>
        <w:rPr>
          <w:rFonts w:ascii="Arial" w:hAnsi="Arial" w:cs="Arial"/>
          <w:color w:val="857E7E"/>
          <w:w w:val="128"/>
          <w:position w:val="-8"/>
          <w:sz w:val="16"/>
          <w:szCs w:val="16"/>
        </w:rPr>
        <w:t>OV</w:t>
      </w:r>
      <w:r>
        <w:rPr>
          <w:rFonts w:ascii="Arial" w:hAnsi="Arial" w:cs="Arial"/>
          <w:color w:val="857E7E"/>
          <w:spacing w:val="-74"/>
          <w:w w:val="128"/>
          <w:position w:val="-8"/>
          <w:sz w:val="16"/>
          <w:szCs w:val="16"/>
        </w:rPr>
        <w:t>a</w:t>
      </w:r>
      <w:r>
        <w:rPr>
          <w:color w:val="857E7E"/>
          <w:w w:val="36"/>
          <w:sz w:val="24"/>
          <w:szCs w:val="24"/>
        </w:rPr>
        <w:t>I</w:t>
      </w:r>
    </w:p>
    <w:p w14:paraId="5B7DA428" w14:textId="77777777" w:rsidR="00C15083" w:rsidRDefault="00C15083">
      <w:pPr>
        <w:pStyle w:val="Zkladntext"/>
        <w:tabs>
          <w:tab w:val="left" w:pos="1140"/>
          <w:tab w:val="left" w:pos="2422"/>
        </w:tabs>
        <w:kinsoku w:val="0"/>
        <w:overflowPunct w:val="0"/>
        <w:spacing w:before="5" w:line="269" w:lineRule="exact"/>
        <w:ind w:left="277"/>
        <w:rPr>
          <w:color w:val="857E7E"/>
          <w:w w:val="105"/>
        </w:rPr>
      </w:pPr>
      <w:r>
        <w:rPr>
          <w:sz w:val="24"/>
          <w:szCs w:val="24"/>
        </w:rPr>
        <w:br w:type="column"/>
      </w:r>
      <w:r>
        <w:rPr>
          <w:color w:val="857E7E"/>
          <w:w w:val="105"/>
        </w:rPr>
        <w:t>pre_cc</w:t>
      </w:r>
      <w:r>
        <w:rPr>
          <w:color w:val="857E7E"/>
          <w:w w:val="105"/>
        </w:rPr>
        <w:tab/>
        <w:t xml:space="preserve">ladnc, </w:t>
      </w:r>
      <w:r>
        <w:rPr>
          <w:color w:val="857E7E"/>
          <w:spacing w:val="57"/>
          <w:w w:val="105"/>
        </w:rPr>
        <w:t xml:space="preserve"> </w:t>
      </w:r>
      <w:r>
        <w:rPr>
          <w:color w:val="857E7E"/>
          <w:w w:val="105"/>
        </w:rPr>
        <w:t>si</w:t>
      </w:r>
      <w:r>
        <w:rPr>
          <w:color w:val="857E7E"/>
          <w:w w:val="105"/>
        </w:rPr>
        <w:tab/>
      </w:r>
      <w:r>
        <w:rPr>
          <w:color w:val="857E7E"/>
          <w:w w:val="105"/>
          <w:sz w:val="24"/>
          <w:szCs w:val="24"/>
        </w:rPr>
        <w:t>asl?Liži důktadn, jš1ho</w:t>
      </w:r>
      <w:r>
        <w:rPr>
          <w:color w:val="857E7E"/>
          <w:spacing w:val="59"/>
          <w:w w:val="105"/>
          <w:sz w:val="24"/>
          <w:szCs w:val="24"/>
        </w:rPr>
        <w:t xml:space="preserve"> </w:t>
      </w:r>
      <w:r>
        <w:rPr>
          <w:color w:val="857E7E"/>
          <w:w w:val="105"/>
        </w:rPr>
        <w:t>o-</w:t>
      </w:r>
    </w:p>
    <w:p w14:paraId="7E0F6A7E" w14:textId="77777777" w:rsidR="00C15083" w:rsidRDefault="00C15083">
      <w:pPr>
        <w:pStyle w:val="Zkladntext"/>
        <w:tabs>
          <w:tab w:val="left" w:pos="1140"/>
          <w:tab w:val="left" w:pos="2422"/>
        </w:tabs>
        <w:kinsoku w:val="0"/>
        <w:overflowPunct w:val="0"/>
        <w:spacing w:before="5" w:line="269" w:lineRule="exact"/>
        <w:ind w:left="277"/>
        <w:rPr>
          <w:color w:val="857E7E"/>
          <w:w w:val="105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num="3" w:space="708" w:equalWidth="0">
            <w:col w:w="4222" w:space="40"/>
            <w:col w:w="1090" w:space="530"/>
            <w:col w:w="5528"/>
          </w:cols>
          <w:noEndnote/>
        </w:sectPr>
      </w:pPr>
    </w:p>
    <w:p w14:paraId="30756D6B" w14:textId="77777777" w:rsidR="00C15083" w:rsidRDefault="00C15083">
      <w:pPr>
        <w:pStyle w:val="Zkladntext"/>
        <w:tabs>
          <w:tab w:val="left" w:pos="1354"/>
        </w:tabs>
        <w:kinsoku w:val="0"/>
        <w:overflowPunct w:val="0"/>
        <w:spacing w:before="71" w:line="193" w:lineRule="exact"/>
        <w:ind w:left="287"/>
        <w:rPr>
          <w:color w:val="857E7E"/>
          <w:w w:val="119"/>
        </w:rPr>
      </w:pPr>
      <w:r>
        <w:rPr>
          <w:rFonts w:ascii="Arial" w:hAnsi="Arial" w:cs="Arial"/>
          <w:b/>
          <w:bCs/>
          <w:color w:val="857E7E"/>
          <w:spacing w:val="-62"/>
          <w:w w:val="70"/>
          <w:position w:val="-9"/>
          <w:sz w:val="20"/>
          <w:szCs w:val="20"/>
        </w:rPr>
        <w:t>J</w:t>
      </w:r>
      <w:r>
        <w:rPr>
          <w:rFonts w:ascii="Arial" w:hAnsi="Arial" w:cs="Arial"/>
          <w:color w:val="857E7E"/>
          <w:w w:val="71"/>
          <w:sz w:val="16"/>
          <w:szCs w:val="16"/>
        </w:rPr>
        <w:t>•</w:t>
      </w:r>
      <w:r>
        <w:rPr>
          <w:rFonts w:ascii="Arial" w:hAnsi="Arial" w:cs="Arial"/>
          <w:color w:val="857E7E"/>
          <w:spacing w:val="-2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857E7E"/>
          <w:spacing w:val="-1"/>
          <w:w w:val="70"/>
          <w:position w:val="-9"/>
          <w:sz w:val="20"/>
          <w:szCs w:val="20"/>
        </w:rPr>
        <w:t>S</w:t>
      </w:r>
      <w:r>
        <w:rPr>
          <w:rFonts w:ascii="Arial" w:hAnsi="Arial" w:cs="Arial"/>
          <w:b/>
          <w:bCs/>
          <w:color w:val="857E7E"/>
          <w:spacing w:val="15"/>
          <w:w w:val="70"/>
          <w:position w:val="-9"/>
          <w:sz w:val="20"/>
          <w:szCs w:val="20"/>
        </w:rPr>
        <w:t>e</w:t>
      </w:r>
      <w:r>
        <w:rPr>
          <w:rFonts w:ascii="Arial" w:hAnsi="Arial" w:cs="Arial"/>
          <w:color w:val="857E7E"/>
          <w:spacing w:val="-1"/>
          <w:w w:val="71"/>
          <w:position w:val="-5"/>
          <w:sz w:val="16"/>
          <w:szCs w:val="16"/>
        </w:rPr>
        <w:t>0</w:t>
      </w:r>
      <w:r>
        <w:rPr>
          <w:rFonts w:ascii="Arial" w:hAnsi="Arial" w:cs="Arial"/>
          <w:color w:val="857E7E"/>
          <w:w w:val="71"/>
          <w:position w:val="-5"/>
          <w:sz w:val="16"/>
          <w:szCs w:val="16"/>
        </w:rPr>
        <w:t>1</w:t>
      </w:r>
      <w:r>
        <w:rPr>
          <w:rFonts w:ascii="Arial" w:hAnsi="Arial" w:cs="Arial"/>
          <w:color w:val="857E7E"/>
          <w:position w:val="-5"/>
          <w:sz w:val="16"/>
          <w:szCs w:val="16"/>
        </w:rPr>
        <w:t xml:space="preserve">   </w:t>
      </w:r>
      <w:r>
        <w:rPr>
          <w:rFonts w:ascii="Arial" w:hAnsi="Arial" w:cs="Arial"/>
          <w:color w:val="857E7E"/>
          <w:spacing w:val="13"/>
          <w:position w:val="-5"/>
          <w:sz w:val="16"/>
          <w:szCs w:val="16"/>
        </w:rPr>
        <w:t xml:space="preserve"> </w:t>
      </w:r>
      <w:r>
        <w:rPr>
          <w:rFonts w:ascii="Arial" w:hAnsi="Arial" w:cs="Arial"/>
          <w:color w:val="857E7E"/>
          <w:spacing w:val="-16"/>
          <w:w w:val="67"/>
          <w:sz w:val="24"/>
          <w:szCs w:val="24"/>
        </w:rPr>
        <w:t>1</w:t>
      </w:r>
      <w:r>
        <w:rPr>
          <w:rFonts w:ascii="Arial" w:hAnsi="Arial" w:cs="Arial"/>
          <w:color w:val="857E7E"/>
          <w:spacing w:val="-28"/>
          <w:w w:val="65"/>
          <w:sz w:val="24"/>
          <w:szCs w:val="24"/>
          <w:vertAlign w:val="subscript"/>
        </w:rPr>
        <w:t>1</w:t>
      </w:r>
      <w:r>
        <w:rPr>
          <w:rFonts w:ascii="Arial" w:hAnsi="Arial" w:cs="Arial"/>
          <w:color w:val="857E7E"/>
          <w:spacing w:val="-17"/>
          <w:w w:val="80"/>
          <w:position w:val="-9"/>
          <w:sz w:val="20"/>
          <w:szCs w:val="20"/>
        </w:rPr>
        <w:t>,</w:t>
      </w:r>
      <w:r>
        <w:rPr>
          <w:rFonts w:ascii="Arial" w:hAnsi="Arial" w:cs="Arial"/>
          <w:color w:val="857E7E"/>
          <w:w w:val="67"/>
          <w:position w:val="-3"/>
          <w:sz w:val="16"/>
          <w:szCs w:val="16"/>
        </w:rPr>
        <w:t>0</w:t>
      </w:r>
      <w:r>
        <w:rPr>
          <w:rFonts w:ascii="Arial" w:hAnsi="Arial" w:cs="Arial"/>
          <w:color w:val="857E7E"/>
          <w:position w:val="-3"/>
          <w:sz w:val="16"/>
          <w:szCs w:val="16"/>
        </w:rPr>
        <w:tab/>
      </w:r>
      <w:r>
        <w:rPr>
          <w:color w:val="857E7E"/>
          <w:spacing w:val="-1"/>
          <w:w w:val="107"/>
          <w:sz w:val="23"/>
          <w:szCs w:val="23"/>
        </w:rPr>
        <w:t>ž</w:t>
      </w:r>
      <w:r>
        <w:rPr>
          <w:color w:val="857E7E"/>
          <w:w w:val="107"/>
          <w:sz w:val="23"/>
          <w:szCs w:val="23"/>
        </w:rPr>
        <w:t>e</w:t>
      </w:r>
      <w:r>
        <w:rPr>
          <w:color w:val="857E7E"/>
          <w:sz w:val="23"/>
          <w:szCs w:val="23"/>
        </w:rPr>
        <w:t xml:space="preserve">  </w:t>
      </w:r>
      <w:r>
        <w:rPr>
          <w:color w:val="857E7E"/>
          <w:spacing w:val="-12"/>
          <w:sz w:val="23"/>
          <w:szCs w:val="23"/>
        </w:rPr>
        <w:t xml:space="preserve"> </w:t>
      </w:r>
      <w:r>
        <w:rPr>
          <w:color w:val="857E7E"/>
          <w:w w:val="107"/>
          <w:sz w:val="23"/>
          <w:szCs w:val="23"/>
        </w:rPr>
        <w:t>roz</w:t>
      </w:r>
      <w:r>
        <w:rPr>
          <w:color w:val="857E7E"/>
          <w:spacing w:val="-95"/>
          <w:w w:val="107"/>
          <w:sz w:val="23"/>
          <w:szCs w:val="23"/>
        </w:rPr>
        <w:t>h</w:t>
      </w:r>
      <w:r>
        <w:rPr>
          <w:rFonts w:ascii="Arial" w:hAnsi="Arial" w:cs="Arial"/>
          <w:color w:val="857E7E"/>
          <w:w w:val="80"/>
          <w:position w:val="-9"/>
          <w:sz w:val="20"/>
          <w:szCs w:val="20"/>
        </w:rPr>
        <w:t>,</w:t>
      </w:r>
      <w:r>
        <w:rPr>
          <w:rFonts w:ascii="Arial" w:hAnsi="Arial" w:cs="Arial"/>
          <w:color w:val="857E7E"/>
          <w:spacing w:val="-6"/>
          <w:position w:val="-9"/>
          <w:sz w:val="20"/>
          <w:szCs w:val="20"/>
        </w:rPr>
        <w:t xml:space="preserve"> </w:t>
      </w:r>
      <w:r>
        <w:rPr>
          <w:color w:val="857E7E"/>
          <w:w w:val="107"/>
          <w:sz w:val="23"/>
          <w:szCs w:val="23"/>
        </w:rPr>
        <w:t>od1H;</w:t>
      </w:r>
      <w:r>
        <w:rPr>
          <w:color w:val="857E7E"/>
          <w:sz w:val="23"/>
          <w:szCs w:val="23"/>
        </w:rPr>
        <w:t xml:space="preserve"> </w:t>
      </w:r>
      <w:r>
        <w:rPr>
          <w:color w:val="857E7E"/>
          <w:spacing w:val="17"/>
          <w:sz w:val="23"/>
          <w:szCs w:val="23"/>
        </w:rPr>
        <w:t xml:space="preserve"> </w:t>
      </w:r>
      <w:r>
        <w:rPr>
          <w:rFonts w:ascii="Arial" w:hAnsi="Arial" w:cs="Arial"/>
          <w:color w:val="857E7E"/>
          <w:spacing w:val="-1"/>
          <w:w w:val="70"/>
          <w:position w:val="-9"/>
          <w:sz w:val="20"/>
          <w:szCs w:val="20"/>
        </w:rPr>
        <w:t>.</w:t>
      </w:r>
      <w:r>
        <w:rPr>
          <w:rFonts w:ascii="Arial" w:hAnsi="Arial" w:cs="Arial"/>
          <w:color w:val="857E7E"/>
          <w:spacing w:val="-29"/>
          <w:w w:val="70"/>
          <w:position w:val="-9"/>
          <w:sz w:val="20"/>
          <w:szCs w:val="20"/>
        </w:rPr>
        <w:t>.</w:t>
      </w:r>
      <w:r>
        <w:rPr>
          <w:color w:val="857E7E"/>
          <w:w w:val="123"/>
          <w:sz w:val="23"/>
          <w:szCs w:val="23"/>
        </w:rPr>
        <w:t>není</w:t>
      </w:r>
      <w:r>
        <w:rPr>
          <w:color w:val="857E7E"/>
          <w:sz w:val="23"/>
          <w:szCs w:val="23"/>
        </w:rPr>
        <w:t xml:space="preserve">  </w:t>
      </w:r>
      <w:r>
        <w:rPr>
          <w:color w:val="857E7E"/>
          <w:spacing w:val="20"/>
          <w:sz w:val="23"/>
          <w:szCs w:val="23"/>
        </w:rPr>
        <w:t xml:space="preserve"> </w:t>
      </w:r>
      <w:r>
        <w:rPr>
          <w:color w:val="857E7E"/>
          <w:w w:val="128"/>
          <w:sz w:val="23"/>
          <w:szCs w:val="23"/>
        </w:rPr>
        <w:t>nutné</w:t>
      </w:r>
      <w:r>
        <w:rPr>
          <w:color w:val="857E7E"/>
          <w:sz w:val="23"/>
          <w:szCs w:val="23"/>
        </w:rPr>
        <w:t xml:space="preserve">  </w:t>
      </w:r>
      <w:r>
        <w:rPr>
          <w:color w:val="857E7E"/>
          <w:spacing w:val="-3"/>
          <w:sz w:val="23"/>
          <w:szCs w:val="23"/>
        </w:rPr>
        <w:t xml:space="preserve"> </w:t>
      </w:r>
      <w:r>
        <w:rPr>
          <w:color w:val="857E7E"/>
          <w:spacing w:val="-6"/>
          <w:w w:val="119"/>
        </w:rPr>
        <w:t>v</w:t>
      </w:r>
      <w:r>
        <w:rPr>
          <w:rFonts w:ascii="Arial" w:hAnsi="Arial" w:cs="Arial"/>
          <w:color w:val="857E7E"/>
          <w:spacing w:val="-51"/>
          <w:position w:val="-9"/>
          <w:sz w:val="20"/>
          <w:szCs w:val="20"/>
        </w:rPr>
        <w:t>.</w:t>
      </w:r>
      <w:r>
        <w:rPr>
          <w:color w:val="857E7E"/>
          <w:w w:val="119"/>
        </w:rPr>
        <w:t>ynadat</w:t>
      </w:r>
    </w:p>
    <w:p w14:paraId="23F36F46" w14:textId="77777777" w:rsidR="00C15083" w:rsidRDefault="00C15083">
      <w:pPr>
        <w:pStyle w:val="Zkladntext"/>
        <w:kinsoku w:val="0"/>
        <w:overflowPunct w:val="0"/>
        <w:spacing w:line="264" w:lineRule="exact"/>
        <w:ind w:left="287"/>
        <w:rPr>
          <w:rFonts w:ascii="Arial" w:hAnsi="Arial" w:cs="Arial"/>
          <w:i/>
          <w:iCs/>
          <w:color w:val="857E7E"/>
          <w:w w:val="105"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color w:val="857E7E"/>
          <w:w w:val="105"/>
          <w:sz w:val="26"/>
          <w:szCs w:val="26"/>
        </w:rPr>
        <w:t xml:space="preserve">souzen1. </w:t>
      </w:r>
      <w:r>
        <w:rPr>
          <w:color w:val="857E7E"/>
          <w:w w:val="105"/>
        </w:rPr>
        <w:t xml:space="preserve">Pseudovtipne </w:t>
      </w:r>
      <w:r>
        <w:rPr>
          <w:color w:val="857E7E"/>
          <w:w w:val="105"/>
          <w:sz w:val="26"/>
          <w:szCs w:val="26"/>
        </w:rPr>
        <w:t>» Iukazv</w:t>
      </w:r>
      <w:r>
        <w:rPr>
          <w:rFonts w:ascii="Arial" w:hAnsi="Arial" w:cs="Arial"/>
          <w:color w:val="857E7E"/>
          <w:w w:val="105"/>
          <w:sz w:val="22"/>
          <w:szCs w:val="22"/>
        </w:rPr>
        <w:t xml:space="preserve">&lt; </w:t>
      </w:r>
      <w:r>
        <w:rPr>
          <w:color w:val="857E7E"/>
          <w:w w:val="105"/>
          <w:sz w:val="21"/>
          <w:szCs w:val="21"/>
        </w:rPr>
        <w:t>nepodc·nřPl</w:t>
      </w:r>
      <w:r>
        <w:rPr>
          <w:rFonts w:ascii="Arial" w:hAnsi="Arial" w:cs="Arial"/>
          <w:i/>
          <w:iCs/>
          <w:color w:val="857E7E"/>
          <w:w w:val="105"/>
          <w:sz w:val="14"/>
          <w:szCs w:val="14"/>
        </w:rPr>
        <w:t>v</w:t>
      </w:r>
    </w:p>
    <w:p w14:paraId="4D009C42" w14:textId="77777777" w:rsidR="00C15083" w:rsidRDefault="00C15083">
      <w:pPr>
        <w:pStyle w:val="Zkladntext"/>
        <w:kinsoku w:val="0"/>
        <w:overflowPunct w:val="0"/>
        <w:spacing w:line="264" w:lineRule="exact"/>
        <w:ind w:left="287"/>
        <w:rPr>
          <w:rFonts w:ascii="Arial" w:hAnsi="Arial" w:cs="Arial"/>
          <w:i/>
          <w:iCs/>
          <w:color w:val="857E7E"/>
          <w:w w:val="105"/>
          <w:sz w:val="14"/>
          <w:szCs w:val="14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num="2" w:space="708" w:equalWidth="0">
            <w:col w:w="5459" w:space="389"/>
            <w:col w:w="5562"/>
          </w:cols>
          <w:noEndnote/>
        </w:sectPr>
      </w:pPr>
    </w:p>
    <w:p w14:paraId="2B7762EC" w14:textId="77777777" w:rsidR="00C15083" w:rsidRDefault="00C15083">
      <w:pPr>
        <w:pStyle w:val="Zkladntext"/>
        <w:kinsoku w:val="0"/>
        <w:overflowPunct w:val="0"/>
        <w:spacing w:before="89" w:line="155" w:lineRule="exact"/>
        <w:ind w:left="425"/>
        <w:rPr>
          <w:color w:val="857E7E"/>
          <w:w w:val="115"/>
          <w:sz w:val="24"/>
          <w:szCs w:val="24"/>
        </w:rPr>
      </w:pPr>
      <w:r>
        <w:rPr>
          <w:noProof/>
        </w:rPr>
        <w:pict w14:anchorId="3053D2C5">
          <v:shape id="_x0000_s1115" type="#_x0000_t202" style="position:absolute;left:0;text-align:left;margin-left:235.4pt;margin-top:18.85pt;width:49.4pt;height:14.45pt;z-index:-251620352;mso-position-horizontal-relative:page;mso-position-vertical-relative:text" o:allowincell="f" filled="f" stroked="f">
            <v:textbox inset="0,0,0,0">
              <w:txbxContent>
                <w:p w14:paraId="0E23F463" w14:textId="77777777" w:rsidR="00C15083" w:rsidRDefault="00C15083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rFonts w:ascii="Arial" w:hAnsi="Arial" w:cs="Arial"/>
                      <w:color w:val="857E7E"/>
                      <w:spacing w:val="-6"/>
                      <w:w w:val="105"/>
                      <w:sz w:val="22"/>
                      <w:szCs w:val="22"/>
                    </w:rPr>
                  </w:pPr>
                  <w:r>
                    <w:rPr>
                      <w:color w:val="857E7E"/>
                      <w:w w:val="105"/>
                      <w:sz w:val="21"/>
                      <w:szCs w:val="21"/>
                    </w:rPr>
                    <w:t xml:space="preserve">y </w:t>
                  </w:r>
                  <w:r>
                    <w:rPr>
                      <w:color w:val="857E7E"/>
                      <w:w w:val="105"/>
                      <w:sz w:val="26"/>
                      <w:szCs w:val="26"/>
                    </w:rPr>
                    <w:t>rz</w:t>
                  </w:r>
                  <w:r>
                    <w:rPr>
                      <w:color w:val="857E7E"/>
                      <w:spacing w:val="52"/>
                      <w:w w:val="10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57E7E"/>
                      <w:spacing w:val="-6"/>
                      <w:w w:val="105"/>
                      <w:sz w:val="22"/>
                      <w:szCs w:val="22"/>
                    </w:rPr>
                    <w:t>za-</w:t>
                  </w:r>
                </w:p>
              </w:txbxContent>
            </v:textbox>
            <w10:wrap anchorx="page"/>
          </v:shape>
        </w:pict>
      </w:r>
      <w:r>
        <w:rPr>
          <w:color w:val="857E7E"/>
          <w:w w:val="115"/>
          <w:sz w:val="24"/>
          <w:szCs w:val="24"/>
        </w:rPr>
        <w:t xml:space="preserve">lov lrn se kterym </w:t>
      </w:r>
      <w:r>
        <w:rPr>
          <w:color w:val="857E7E"/>
          <w:w w:val="115"/>
          <w:sz w:val="23"/>
          <w:szCs w:val="23"/>
        </w:rPr>
        <w:t xml:space="preserve">v nt kteryeh </w:t>
      </w:r>
      <w:r>
        <w:rPr>
          <w:color w:val="857E7E"/>
          <w:w w:val="115"/>
        </w:rPr>
        <w:t xml:space="preserve">hodPch </w:t>
      </w:r>
      <w:r>
        <w:rPr>
          <w:color w:val="857E7E"/>
          <w:w w:val="115"/>
          <w:sz w:val="24"/>
          <w:szCs w:val="24"/>
        </w:rPr>
        <w:t>nc-</w:t>
      </w:r>
    </w:p>
    <w:p w14:paraId="1E1AD47F" w14:textId="77777777" w:rsidR="00C15083" w:rsidRDefault="00C15083">
      <w:pPr>
        <w:pStyle w:val="Zkladntext"/>
        <w:kinsoku w:val="0"/>
        <w:overflowPunct w:val="0"/>
        <w:spacing w:line="244" w:lineRule="exact"/>
        <w:ind w:left="425"/>
        <w:rPr>
          <w:color w:val="857E7E"/>
          <w:w w:val="10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color w:val="857E7E"/>
          <w:w w:val="105"/>
          <w:sz w:val="26"/>
          <w:szCs w:val="26"/>
        </w:rPr>
        <w:t xml:space="preserve">tvrzen pana_ </w:t>
      </w:r>
      <w:r>
        <w:rPr>
          <w:color w:val="857E7E"/>
          <w:w w:val="105"/>
          <w:sz w:val="23"/>
          <w:szCs w:val="23"/>
        </w:rPr>
        <w:t xml:space="preserve">Františka </w:t>
      </w:r>
      <w:r>
        <w:rPr>
          <w:color w:val="857E7E"/>
          <w:w w:val="105"/>
          <w:sz w:val="26"/>
          <w:szCs w:val="26"/>
        </w:rPr>
        <w:t xml:space="preserve">Hrcghy. Méně </w:t>
      </w:r>
      <w:r>
        <w:rPr>
          <w:color w:val="857E7E"/>
          <w:w w:val="105"/>
          <w:sz w:val="24"/>
          <w:szCs w:val="24"/>
        </w:rPr>
        <w:t xml:space="preserve">by </w:t>
      </w:r>
      <w:r>
        <w:rPr>
          <w:color w:val="857E7E"/>
          <w:w w:val="105"/>
          <w:sz w:val="26"/>
          <w:szCs w:val="26"/>
        </w:rPr>
        <w:t>bý„</w:t>
      </w:r>
    </w:p>
    <w:p w14:paraId="0656E109" w14:textId="77777777" w:rsidR="00C15083" w:rsidRDefault="00C15083">
      <w:pPr>
        <w:pStyle w:val="Zkladntext"/>
        <w:kinsoku w:val="0"/>
        <w:overflowPunct w:val="0"/>
        <w:spacing w:line="244" w:lineRule="exact"/>
        <w:ind w:left="425"/>
        <w:rPr>
          <w:color w:val="857E7E"/>
          <w:w w:val="105"/>
          <w:sz w:val="26"/>
          <w:szCs w:val="26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num="2" w:space="708" w:equalWidth="0">
            <w:col w:w="5458" w:space="280"/>
            <w:col w:w="5672"/>
          </w:cols>
          <w:noEndnote/>
        </w:sectPr>
      </w:pPr>
    </w:p>
    <w:p w14:paraId="4E03C207" w14:textId="77777777" w:rsidR="00C15083" w:rsidRDefault="00C15083">
      <w:pPr>
        <w:pStyle w:val="Zkladntext"/>
        <w:kinsoku w:val="0"/>
        <w:overflowPunct w:val="0"/>
        <w:spacing w:line="416" w:lineRule="exact"/>
        <w:ind w:left="151"/>
        <w:rPr>
          <w:color w:val="857E7E"/>
          <w:spacing w:val="-9"/>
        </w:rPr>
      </w:pPr>
      <w:r>
        <w:rPr>
          <w:color w:val="857E7E"/>
          <w:position w:val="14"/>
          <w:sz w:val="24"/>
          <w:szCs w:val="24"/>
        </w:rPr>
        <w:t xml:space="preserve">c </w:t>
      </w:r>
      <w:r>
        <w:rPr>
          <w:color w:val="857E7E"/>
          <w:spacing w:val="-3"/>
          <w:sz w:val="26"/>
          <w:szCs w:val="26"/>
        </w:rPr>
        <w:t>·ouhlasí</w:t>
      </w:r>
      <w:r>
        <w:rPr>
          <w:color w:val="857E7E"/>
          <w:spacing w:val="-3"/>
          <w:position w:val="14"/>
          <w:sz w:val="24"/>
          <w:szCs w:val="24"/>
        </w:rPr>
        <w:t>'</w:t>
      </w:r>
      <w:r>
        <w:rPr>
          <w:color w:val="857E7E"/>
          <w:spacing w:val="-3"/>
          <w:sz w:val="26"/>
          <w:szCs w:val="26"/>
        </w:rPr>
        <w:t xml:space="preserve">m, </w:t>
      </w:r>
      <w:r>
        <w:rPr>
          <w:rFonts w:ascii="Arial" w:hAnsi="Arial" w:cs="Arial"/>
          <w:color w:val="857E7E"/>
          <w:sz w:val="22"/>
          <w:szCs w:val="22"/>
        </w:rPr>
        <w:t>a</w:t>
      </w:r>
      <w:r>
        <w:rPr>
          <w:rFonts w:ascii="Arial" w:hAnsi="Arial" w:cs="Arial"/>
          <w:color w:val="857E7E"/>
          <w:spacing w:val="58"/>
          <w:sz w:val="22"/>
          <w:szCs w:val="22"/>
        </w:rPr>
        <w:t xml:space="preserve"> </w:t>
      </w:r>
      <w:r>
        <w:rPr>
          <w:color w:val="857E7E"/>
          <w:spacing w:val="-9"/>
        </w:rPr>
        <w:t>že</w:t>
      </w:r>
    </w:p>
    <w:p w14:paraId="01376362" w14:textId="77777777" w:rsidR="00C15083" w:rsidRDefault="00C15083">
      <w:pPr>
        <w:pStyle w:val="Zkladntext"/>
        <w:tabs>
          <w:tab w:val="left" w:pos="739"/>
        </w:tabs>
        <w:kinsoku w:val="0"/>
        <w:overflowPunct w:val="0"/>
        <w:spacing w:before="2" w:line="216" w:lineRule="exact"/>
        <w:ind w:left="120"/>
        <w:rPr>
          <w:color w:val="857E7E"/>
          <w:w w:val="7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857E7E"/>
          <w:w w:val="75"/>
          <w:sz w:val="24"/>
          <w:szCs w:val="24"/>
        </w:rPr>
        <w:t>.</w:t>
      </w:r>
      <w:r>
        <w:rPr>
          <w:color w:val="857E7E"/>
          <w:w w:val="75"/>
          <w:sz w:val="24"/>
          <w:szCs w:val="24"/>
        </w:rPr>
        <w:tab/>
        <w:t>.</w:t>
      </w:r>
    </w:p>
    <w:p w14:paraId="44EC5C1A" w14:textId="77777777" w:rsidR="00C15083" w:rsidRDefault="00C15083">
      <w:pPr>
        <w:pStyle w:val="Zkladntext"/>
        <w:kinsoku w:val="0"/>
        <w:overflowPunct w:val="0"/>
        <w:spacing w:line="194" w:lineRule="exact"/>
        <w:ind w:left="108"/>
        <w:rPr>
          <w:rFonts w:ascii="Arial" w:hAnsi="Arial" w:cs="Arial"/>
          <w:color w:val="857E7E"/>
          <w:w w:val="85"/>
          <w:sz w:val="22"/>
          <w:szCs w:val="22"/>
        </w:rPr>
      </w:pPr>
      <w:r>
        <w:rPr>
          <w:i/>
          <w:iCs/>
          <w:color w:val="857E7E"/>
          <w:w w:val="85"/>
          <w:sz w:val="22"/>
          <w:szCs w:val="22"/>
        </w:rPr>
        <w:t xml:space="preserve">.W </w:t>
      </w:r>
      <w:r>
        <w:rPr>
          <w:rFonts w:ascii="Arial" w:hAnsi="Arial" w:cs="Arial"/>
          <w:color w:val="857E7E"/>
          <w:w w:val="85"/>
          <w:sz w:val="22"/>
          <w:szCs w:val="22"/>
        </w:rPr>
        <w:t>neJP.11</w:t>
      </w:r>
    </w:p>
    <w:p w14:paraId="3A961F73" w14:textId="77777777" w:rsidR="00C15083" w:rsidRDefault="00C15083">
      <w:pPr>
        <w:pStyle w:val="Zkladntext"/>
        <w:kinsoku w:val="0"/>
        <w:overflowPunct w:val="0"/>
        <w:spacing w:line="416" w:lineRule="exact"/>
        <w:ind w:left="112"/>
        <w:rPr>
          <w:color w:val="857E7E"/>
          <w:spacing w:val="-1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857E7E"/>
          <w:spacing w:val="-1"/>
          <w:w w:val="110"/>
          <w:sz w:val="27"/>
          <w:szCs w:val="27"/>
        </w:rPr>
        <w:t>m</w:t>
      </w:r>
      <w:r>
        <w:rPr>
          <w:color w:val="857E7E"/>
          <w:spacing w:val="-18"/>
          <w:w w:val="110"/>
          <w:sz w:val="27"/>
          <w:szCs w:val="27"/>
        </w:rPr>
        <w:t>o</w:t>
      </w:r>
      <w:r>
        <w:rPr>
          <w:color w:val="857E7E"/>
          <w:spacing w:val="-14"/>
          <w:w w:val="45"/>
          <w:position w:val="14"/>
          <w:sz w:val="24"/>
          <w:szCs w:val="24"/>
        </w:rPr>
        <w:t>.</w:t>
      </w:r>
      <w:r>
        <w:rPr>
          <w:color w:val="857E7E"/>
          <w:spacing w:val="-144"/>
          <w:w w:val="110"/>
          <w:sz w:val="27"/>
          <w:szCs w:val="27"/>
        </w:rPr>
        <w:t>n</w:t>
      </w:r>
      <w:r>
        <w:rPr>
          <w:color w:val="857E7E"/>
          <w:w w:val="45"/>
          <w:position w:val="14"/>
          <w:sz w:val="24"/>
          <w:szCs w:val="24"/>
        </w:rPr>
        <w:t>..</w:t>
      </w:r>
      <w:r>
        <w:rPr>
          <w:color w:val="857E7E"/>
          <w:spacing w:val="24"/>
          <w:position w:val="14"/>
          <w:sz w:val="24"/>
          <w:szCs w:val="24"/>
        </w:rPr>
        <w:t xml:space="preserve"> </w:t>
      </w:r>
      <w:r>
        <w:rPr>
          <w:color w:val="857E7E"/>
          <w:spacing w:val="-76"/>
          <w:w w:val="110"/>
          <w:sz w:val="27"/>
          <w:szCs w:val="27"/>
        </w:rPr>
        <w:t>w</w:t>
      </w:r>
      <w:r>
        <w:rPr>
          <w:color w:val="857E7E"/>
          <w:w w:val="45"/>
          <w:position w:val="14"/>
          <w:sz w:val="24"/>
          <w:szCs w:val="24"/>
        </w:rPr>
        <w:t>,</w:t>
      </w:r>
      <w:r>
        <w:rPr>
          <w:color w:val="857E7E"/>
          <w:spacing w:val="-12"/>
          <w:position w:val="14"/>
          <w:sz w:val="24"/>
          <w:szCs w:val="24"/>
        </w:rPr>
        <w:t xml:space="preserve"> </w:t>
      </w:r>
      <w:r>
        <w:rPr>
          <w:color w:val="857E7E"/>
          <w:spacing w:val="-1"/>
          <w:w w:val="110"/>
          <w:sz w:val="27"/>
          <w:szCs w:val="27"/>
        </w:rPr>
        <w:t>,</w:t>
      </w:r>
    </w:p>
    <w:p w14:paraId="2C414117" w14:textId="77777777" w:rsidR="00C15083" w:rsidRDefault="00C15083">
      <w:pPr>
        <w:pStyle w:val="Zkladntext"/>
        <w:kinsoku w:val="0"/>
        <w:overflowPunct w:val="0"/>
        <w:spacing w:line="223" w:lineRule="auto"/>
        <w:ind w:left="129"/>
        <w:rPr>
          <w:rFonts w:ascii="Arial" w:hAnsi="Arial" w:cs="Arial"/>
          <w:color w:val="857E7E"/>
        </w:rPr>
      </w:pPr>
      <w:r>
        <w:rPr>
          <w:sz w:val="24"/>
          <w:szCs w:val="24"/>
        </w:rPr>
        <w:br w:type="column"/>
      </w:r>
      <w:r>
        <w:rPr>
          <w:color w:val="857E7E"/>
          <w:position w:val="-14"/>
          <w:sz w:val="26"/>
          <w:szCs w:val="26"/>
        </w:rPr>
        <w:t xml:space="preserve">n </w:t>
      </w:r>
      <w:r>
        <w:rPr>
          <w:rFonts w:ascii="Arial" w:hAnsi="Arial" w:cs="Arial"/>
          <w:color w:val="857E7E"/>
        </w:rPr>
        <w:t>'b.., ,.,,</w:t>
      </w:r>
    </w:p>
    <w:p w14:paraId="5E6ADFAD" w14:textId="77777777" w:rsidR="00C15083" w:rsidRDefault="00C15083">
      <w:pPr>
        <w:pStyle w:val="Zkladntext"/>
        <w:tabs>
          <w:tab w:val="left" w:pos="4160"/>
        </w:tabs>
        <w:kinsoku w:val="0"/>
        <w:overflowPunct w:val="0"/>
        <w:spacing w:before="22" w:line="251" w:lineRule="exact"/>
        <w:ind w:left="154"/>
        <w:rPr>
          <w:color w:val="857E7E"/>
          <w:w w:val="105"/>
        </w:rPr>
      </w:pPr>
      <w:r>
        <w:rPr>
          <w:sz w:val="24"/>
          <w:szCs w:val="24"/>
        </w:rPr>
        <w:br w:type="column"/>
      </w:r>
      <w:r>
        <w:rPr>
          <w:color w:val="857E7E"/>
          <w:w w:val="105"/>
        </w:rPr>
        <w:t>valo   vice.  Tisknu   mu</w:t>
      </w:r>
      <w:r>
        <w:rPr>
          <w:color w:val="857E7E"/>
          <w:spacing w:val="28"/>
          <w:w w:val="105"/>
        </w:rPr>
        <w:t xml:space="preserve"> </w:t>
      </w:r>
      <w:r>
        <w:rPr>
          <w:color w:val="857E7E"/>
          <w:w w:val="105"/>
          <w:vertAlign w:val="subscript"/>
        </w:rPr>
        <w:t>Y</w:t>
      </w:r>
      <w:r>
        <w:rPr>
          <w:color w:val="857E7E"/>
          <w:w w:val="105"/>
        </w:rPr>
        <w:t xml:space="preserve"> </w:t>
      </w:r>
      <w:r>
        <w:rPr>
          <w:color w:val="857E7E"/>
          <w:spacing w:val="40"/>
          <w:w w:val="105"/>
        </w:rPr>
        <w:t xml:space="preserve"> </w:t>
      </w:r>
      <w:r>
        <w:rPr>
          <w:color w:val="857E7E"/>
          <w:w w:val="105"/>
        </w:rPr>
        <w:t>duchu</w:t>
      </w:r>
      <w:r>
        <w:rPr>
          <w:color w:val="857E7E"/>
          <w:w w:val="105"/>
        </w:rPr>
        <w:tab/>
        <w:t>ku na</w:t>
      </w:r>
      <w:r>
        <w:rPr>
          <w:color w:val="857E7E"/>
          <w:spacing w:val="45"/>
          <w:w w:val="105"/>
        </w:rPr>
        <w:t xml:space="preserve"> </w:t>
      </w:r>
      <w:r>
        <w:rPr>
          <w:color w:val="857E7E"/>
          <w:w w:val="105"/>
        </w:rPr>
        <w:t>po­</w:t>
      </w:r>
    </w:p>
    <w:p w14:paraId="4513E543" w14:textId="77777777" w:rsidR="00C15083" w:rsidRDefault="00C15083">
      <w:pPr>
        <w:pStyle w:val="Zkladntext"/>
        <w:kinsoku w:val="0"/>
        <w:overflowPunct w:val="0"/>
        <w:spacing w:line="143" w:lineRule="exact"/>
        <w:ind w:left="151"/>
        <w:rPr>
          <w:color w:val="857E7E"/>
          <w:w w:val="125"/>
          <w:sz w:val="23"/>
          <w:szCs w:val="23"/>
        </w:rPr>
      </w:pPr>
      <w:r>
        <w:rPr>
          <w:color w:val="857E7E"/>
          <w:w w:val="125"/>
          <w:sz w:val="23"/>
          <w:szCs w:val="23"/>
        </w:rPr>
        <w:t>zdrav.</w:t>
      </w:r>
    </w:p>
    <w:p w14:paraId="274F0705" w14:textId="77777777" w:rsidR="00C15083" w:rsidRDefault="00C15083">
      <w:pPr>
        <w:pStyle w:val="Zkladntext"/>
        <w:kinsoku w:val="0"/>
        <w:overflowPunct w:val="0"/>
        <w:spacing w:line="143" w:lineRule="exact"/>
        <w:ind w:left="151"/>
        <w:rPr>
          <w:color w:val="857E7E"/>
          <w:w w:val="125"/>
          <w:sz w:val="23"/>
          <w:szCs w:val="23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num="5" w:space="708" w:equalWidth="0">
            <w:col w:w="2019" w:space="40"/>
            <w:col w:w="1088" w:space="39"/>
            <w:col w:w="930" w:space="39"/>
            <w:col w:w="1200" w:space="662"/>
            <w:col w:w="5393"/>
          </w:cols>
          <w:noEndnote/>
        </w:sectPr>
      </w:pPr>
    </w:p>
    <w:p w14:paraId="1DCD0FD4" w14:textId="77777777" w:rsidR="00C15083" w:rsidRDefault="00C15083">
      <w:pPr>
        <w:pStyle w:val="Zkladntext"/>
        <w:kinsoku w:val="0"/>
        <w:overflowPunct w:val="0"/>
        <w:spacing w:before="3" w:line="225" w:lineRule="auto"/>
        <w:ind w:left="299" w:right="59" w:hanging="23"/>
        <w:jc w:val="both"/>
        <w:rPr>
          <w:color w:val="857E7E"/>
          <w:w w:val="115"/>
          <w:sz w:val="23"/>
          <w:szCs w:val="23"/>
        </w:rPr>
      </w:pPr>
      <w:r>
        <w:rPr>
          <w:color w:val="857E7E"/>
          <w:w w:val="115"/>
          <w:sz w:val="24"/>
          <w:szCs w:val="24"/>
        </w:rPr>
        <w:t xml:space="preserve">:loucí, </w:t>
      </w:r>
      <w:r>
        <w:rPr>
          <w:color w:val="857E7E"/>
          <w:sz w:val="24"/>
          <w:szCs w:val="24"/>
        </w:rPr>
        <w:t xml:space="preserve">tYhY </w:t>
      </w:r>
      <w:r>
        <w:rPr>
          <w:color w:val="857E7E"/>
          <w:w w:val="115"/>
          <w:sz w:val="24"/>
          <w:szCs w:val="24"/>
        </w:rPr>
        <w:t xml:space="preserve">se kritik </w:t>
      </w:r>
      <w:r>
        <w:rPr>
          <w:color w:val="857E7E"/>
          <w:w w:val="115"/>
        </w:rPr>
        <w:t xml:space="preserve">snažil ohjektivnt&gt; videt </w:t>
      </w:r>
      <w:r>
        <w:rPr>
          <w:color w:val="857E7E"/>
        </w:rPr>
        <w:t xml:space="preserve">kladné </w:t>
      </w:r>
      <w:r>
        <w:rPr>
          <w:color w:val="857E7E"/>
          <w:w w:val="115"/>
        </w:rPr>
        <w:t xml:space="preserve">stránky kritisovaného. </w:t>
      </w:r>
      <w:r>
        <w:rPr>
          <w:color w:val="857E7E"/>
          <w:spacing w:val="2"/>
          <w:w w:val="115"/>
        </w:rPr>
        <w:t xml:space="preserve">Chťi.se </w:t>
      </w:r>
      <w:r>
        <w:rPr>
          <w:color w:val="857E7E"/>
          <w:w w:val="115"/>
        </w:rPr>
        <w:t xml:space="preserve">o po­ </w:t>
      </w:r>
      <w:r>
        <w:rPr>
          <w:rFonts w:ascii="Arial" w:hAnsi="Arial" w:cs="Arial"/>
          <w:color w:val="857E7E"/>
          <w:sz w:val="24"/>
          <w:szCs w:val="24"/>
        </w:rPr>
        <w:t xml:space="preserve">dobný </w:t>
      </w:r>
      <w:r>
        <w:rPr>
          <w:color w:val="857E7E"/>
          <w:w w:val="115"/>
          <w:sz w:val="23"/>
          <w:szCs w:val="23"/>
        </w:rPr>
        <w:t xml:space="preserve">soud pokusit, když se </w:t>
      </w:r>
      <w:r>
        <w:rPr>
          <w:color w:val="857E7E"/>
          <w:w w:val="115"/>
        </w:rPr>
        <w:t xml:space="preserve">pozaslnvuji </w:t>
      </w:r>
      <w:r>
        <w:rPr>
          <w:rFonts w:ascii="Arial" w:hAnsi="Arial" w:cs="Arial"/>
          <w:i/>
          <w:iCs/>
          <w:color w:val="857E7E"/>
          <w:w w:val="115"/>
          <w:sz w:val="23"/>
          <w:szCs w:val="23"/>
        </w:rPr>
        <w:t xml:space="preserve">nad </w:t>
      </w:r>
      <w:r>
        <w:rPr>
          <w:color w:val="857E7E"/>
          <w:w w:val="115"/>
          <w:sz w:val="23"/>
          <w:szCs w:val="23"/>
        </w:rPr>
        <w:t>rlá</w:t>
      </w:r>
      <w:r>
        <w:rPr>
          <w:color w:val="857E7E"/>
          <w:w w:val="115"/>
          <w:sz w:val="23"/>
          <w:szCs w:val="23"/>
        </w:rPr>
        <w:t xml:space="preserve">nkcm pana </w:t>
      </w:r>
      <w:r>
        <w:rPr>
          <w:color w:val="857E7E"/>
          <w:w w:val="115"/>
        </w:rPr>
        <w:t xml:space="preserve">Františka </w:t>
      </w:r>
      <w:r>
        <w:rPr>
          <w:color w:val="857E7E"/>
          <w:w w:val="115"/>
          <w:sz w:val="23"/>
          <w:szCs w:val="23"/>
        </w:rPr>
        <w:t xml:space="preserve">Rregh ,.. Reknn bez </w:t>
      </w:r>
      <w:r>
        <w:rPr>
          <w:color w:val="857E7E"/>
          <w:w w:val="115"/>
          <w:sz w:val="24"/>
          <w:szCs w:val="24"/>
        </w:rPr>
        <w:t xml:space="preserve">rozpaku, </w:t>
      </w:r>
      <w:r>
        <w:rPr>
          <w:color w:val="857E7E"/>
          <w:sz w:val="24"/>
          <w:szCs w:val="24"/>
          <w:vertAlign w:val="subscript"/>
        </w:rPr>
        <w:t>ZP.</w:t>
      </w:r>
      <w:r>
        <w:rPr>
          <w:color w:val="857E7E"/>
          <w:sz w:val="24"/>
          <w:szCs w:val="24"/>
        </w:rPr>
        <w:t xml:space="preserve"> </w:t>
      </w:r>
      <w:r>
        <w:rPr>
          <w:color w:val="857E7E"/>
          <w:w w:val="115"/>
          <w:sz w:val="23"/>
          <w:szCs w:val="23"/>
        </w:rPr>
        <w:t xml:space="preserve">rozhodně </w:t>
      </w:r>
      <w:r>
        <w:rPr>
          <w:color w:val="857E7E"/>
          <w:sz w:val="27"/>
          <w:szCs w:val="27"/>
        </w:rPr>
        <w:t xml:space="preserve">m,,]  </w:t>
      </w:r>
      <w:r>
        <w:rPr>
          <w:color w:val="857E7E"/>
          <w:w w:val="115"/>
          <w:sz w:val="23"/>
          <w:szCs w:val="23"/>
        </w:rPr>
        <w:t xml:space="preserve">dohró  </w:t>
      </w:r>
      <w:r>
        <w:rPr>
          <w:color w:val="857E7E"/>
          <w:w w:val="115"/>
          <w:sz w:val="26"/>
          <w:szCs w:val="26"/>
        </w:rPr>
        <w:t xml:space="preserve">ůmysly, </w:t>
      </w:r>
      <w:r>
        <w:rPr>
          <w:color w:val="857E7E"/>
          <w:sz w:val="24"/>
          <w:szCs w:val="24"/>
        </w:rPr>
        <w:t xml:space="preserve">když </w:t>
      </w:r>
      <w:r>
        <w:rPr>
          <w:color w:val="857E7E"/>
          <w:w w:val="115"/>
          <w:sz w:val="24"/>
          <w:szCs w:val="24"/>
        </w:rPr>
        <w:t xml:space="preserve">si vyhrnul </w:t>
      </w:r>
      <w:r>
        <w:rPr>
          <w:color w:val="857E7E"/>
          <w:w w:val="115"/>
          <w:sz w:val="23"/>
          <w:szCs w:val="23"/>
        </w:rPr>
        <w:t xml:space="preserve">rukávy </w:t>
      </w:r>
      <w:r>
        <w:rPr>
          <w:color w:val="857E7E"/>
          <w:w w:val="115"/>
          <w:sz w:val="24"/>
          <w:szCs w:val="24"/>
        </w:rPr>
        <w:t xml:space="preserve">a začal  psál  </w:t>
      </w:r>
      <w:r>
        <w:rPr>
          <w:color w:val="857E7E"/>
          <w:w w:val="115"/>
          <w:sz w:val="23"/>
          <w:szCs w:val="23"/>
        </w:rPr>
        <w:t xml:space="preserve">svůj </w:t>
      </w:r>
      <w:r>
        <w:rPr>
          <w:color w:val="857E7E"/>
        </w:rPr>
        <w:t xml:space="preserve">clánck. </w:t>
      </w:r>
      <w:r>
        <w:rPr>
          <w:color w:val="857E7E"/>
          <w:w w:val="115"/>
        </w:rPr>
        <w:t xml:space="preserve">Řada vět </w:t>
      </w:r>
      <w:r>
        <w:rPr>
          <w:color w:val="857E7E"/>
        </w:rPr>
        <w:t xml:space="preserve">je </w:t>
      </w:r>
      <w:r>
        <w:rPr>
          <w:color w:val="857E7E"/>
          <w:w w:val="115"/>
          <w:sz w:val="27"/>
          <w:szCs w:val="27"/>
        </w:rPr>
        <w:t xml:space="preserve">skutečně skvelá. </w:t>
      </w:r>
      <w:r>
        <w:rPr>
          <w:color w:val="857E7E"/>
          <w:w w:val="115"/>
        </w:rPr>
        <w:t xml:space="preserve">Vidí </w:t>
      </w:r>
      <w:r>
        <w:rPr>
          <w:color w:val="857E7E"/>
        </w:rPr>
        <w:t xml:space="preserve">jasně </w:t>
      </w:r>
      <w:r>
        <w:rPr>
          <w:color w:val="857E7E"/>
          <w:w w:val="115"/>
          <w:sz w:val="23"/>
          <w:szCs w:val="23"/>
        </w:rPr>
        <w:t xml:space="preserve">nebezpečí demokracie. </w:t>
      </w:r>
      <w:r>
        <w:rPr>
          <w:color w:val="857E7E"/>
          <w:w w:val="115"/>
        </w:rPr>
        <w:t xml:space="preserve">Tuké  </w:t>
      </w:r>
      <w:r>
        <w:rPr>
          <w:color w:val="857E7E"/>
          <w:w w:val="115"/>
          <w:sz w:val="23"/>
          <w:szCs w:val="23"/>
        </w:rPr>
        <w:t xml:space="preserve">se  </w:t>
      </w:r>
      <w:r>
        <w:rPr>
          <w:color w:val="857E7E"/>
          <w:w w:val="115"/>
        </w:rPr>
        <w:t xml:space="preserve">mi  lí­ </w:t>
      </w:r>
      <w:r>
        <w:rPr>
          <w:color w:val="857E7E"/>
          <w:w w:val="115"/>
          <w:sz w:val="23"/>
          <w:szCs w:val="23"/>
        </w:rPr>
        <w:t xml:space="preserve">bil jeho sloh. </w:t>
      </w:r>
      <w:r>
        <w:rPr>
          <w:color w:val="857E7E"/>
          <w:w w:val="115"/>
        </w:rPr>
        <w:t xml:space="preserve">Jest </w:t>
      </w:r>
      <w:r>
        <w:rPr>
          <w:color w:val="857E7E"/>
          <w:w w:val="115"/>
          <w:sz w:val="23"/>
          <w:szCs w:val="23"/>
        </w:rPr>
        <w:t xml:space="preserve">patrné, </w:t>
      </w:r>
      <w:r>
        <w:rPr>
          <w:color w:val="857E7E"/>
          <w:w w:val="115"/>
        </w:rPr>
        <w:t>že přiš</w:t>
      </w:r>
      <w:r>
        <w:rPr>
          <w:color w:val="857E7E"/>
          <w:w w:val="115"/>
        </w:rPr>
        <w:t xml:space="preserve">el teprve </w:t>
      </w:r>
      <w:r>
        <w:rPr>
          <w:color w:val="857E7E"/>
          <w:w w:val="95"/>
          <w:sz w:val="23"/>
          <w:szCs w:val="23"/>
        </w:rPr>
        <w:t>nedávno</w:t>
      </w:r>
      <w:r>
        <w:rPr>
          <w:color w:val="857E7E"/>
          <w:spacing w:val="19"/>
          <w:w w:val="95"/>
          <w:sz w:val="23"/>
          <w:szCs w:val="23"/>
        </w:rPr>
        <w:t xml:space="preserve"> </w:t>
      </w:r>
      <w:r>
        <w:rPr>
          <w:color w:val="857E7E"/>
          <w:w w:val="95"/>
          <w:sz w:val="23"/>
          <w:szCs w:val="23"/>
        </w:rPr>
        <w:t>z</w:t>
      </w:r>
      <w:r>
        <w:rPr>
          <w:color w:val="857E7E"/>
          <w:spacing w:val="15"/>
          <w:w w:val="95"/>
          <w:sz w:val="23"/>
          <w:szCs w:val="23"/>
        </w:rPr>
        <w:t xml:space="preserve"> </w:t>
      </w:r>
      <w:r>
        <w:rPr>
          <w:rFonts w:ascii="Courier New" w:hAnsi="Courier New" w:cs="Courier New"/>
          <w:color w:val="857E7E"/>
          <w:w w:val="95"/>
          <w:sz w:val="28"/>
          <w:szCs w:val="28"/>
        </w:rPr>
        <w:t>Evropy,</w:t>
      </w:r>
      <w:r>
        <w:rPr>
          <w:rFonts w:ascii="Courier New" w:hAnsi="Courier New" w:cs="Courier New"/>
          <w:color w:val="857E7E"/>
          <w:spacing w:val="-104"/>
          <w:w w:val="95"/>
          <w:sz w:val="28"/>
          <w:szCs w:val="28"/>
        </w:rPr>
        <w:t xml:space="preserve"> </w:t>
      </w:r>
      <w:r>
        <w:rPr>
          <w:rFonts w:ascii="Courier New" w:hAnsi="Courier New" w:cs="Courier New"/>
          <w:color w:val="857E7E"/>
          <w:w w:val="95"/>
          <w:sz w:val="28"/>
          <w:szCs w:val="28"/>
        </w:rPr>
        <w:t>anebo</w:t>
      </w:r>
      <w:r>
        <w:rPr>
          <w:rFonts w:ascii="Courier New" w:hAnsi="Courier New" w:cs="Courier New"/>
          <w:color w:val="857E7E"/>
          <w:spacing w:val="-81"/>
          <w:w w:val="95"/>
          <w:sz w:val="28"/>
          <w:szCs w:val="28"/>
        </w:rPr>
        <w:t xml:space="preserve"> </w:t>
      </w:r>
      <w:r>
        <w:rPr>
          <w:color w:val="857E7E"/>
          <w:w w:val="95"/>
          <w:sz w:val="23"/>
          <w:szCs w:val="23"/>
        </w:rPr>
        <w:t>si</w:t>
      </w:r>
      <w:r>
        <w:rPr>
          <w:color w:val="857E7E"/>
          <w:spacing w:val="52"/>
          <w:w w:val="95"/>
          <w:sz w:val="23"/>
          <w:szCs w:val="23"/>
        </w:rPr>
        <w:t xml:space="preserve"> </w:t>
      </w:r>
      <w:r>
        <w:rPr>
          <w:rFonts w:ascii="Courier New" w:hAnsi="Courier New" w:cs="Courier New"/>
          <w:color w:val="857E7E"/>
          <w:w w:val="95"/>
          <w:sz w:val="28"/>
          <w:szCs w:val="28"/>
        </w:rPr>
        <w:t>dovedl</w:t>
      </w:r>
      <w:r>
        <w:rPr>
          <w:rFonts w:ascii="Courier New" w:hAnsi="Courier New" w:cs="Courier New"/>
          <w:color w:val="857E7E"/>
          <w:spacing w:val="-83"/>
          <w:w w:val="95"/>
          <w:sz w:val="28"/>
          <w:szCs w:val="28"/>
        </w:rPr>
        <w:t xml:space="preserve"> </w:t>
      </w:r>
      <w:r>
        <w:rPr>
          <w:rFonts w:ascii="Courier New" w:hAnsi="Courier New" w:cs="Courier New"/>
          <w:color w:val="857E7E"/>
          <w:w w:val="95"/>
          <w:sz w:val="28"/>
          <w:szCs w:val="28"/>
        </w:rPr>
        <w:t xml:space="preserve">dobre </w:t>
      </w:r>
      <w:r>
        <w:rPr>
          <w:color w:val="857E7E"/>
          <w:w w:val="115"/>
        </w:rPr>
        <w:t xml:space="preserve">ochranit ulitu své matcrtiny. </w:t>
      </w:r>
      <w:r>
        <w:rPr>
          <w:color w:val="857E7E"/>
          <w:w w:val="115"/>
          <w:sz w:val="23"/>
          <w:szCs w:val="23"/>
        </w:rPr>
        <w:t xml:space="preserve">Nehude se </w:t>
      </w:r>
      <w:r>
        <w:rPr>
          <w:color w:val="857E7E"/>
          <w:w w:val="115"/>
        </w:rPr>
        <w:t xml:space="preserve">na </w:t>
      </w:r>
      <w:r>
        <w:rPr>
          <w:color w:val="857E7E"/>
        </w:rPr>
        <w:t xml:space="preserve">mne </w:t>
      </w:r>
      <w:r>
        <w:rPr>
          <w:color w:val="857E7E"/>
          <w:w w:val="115"/>
        </w:rPr>
        <w:t xml:space="preserve">zlobit, </w:t>
      </w:r>
      <w:r>
        <w:rPr>
          <w:color w:val="857E7E"/>
          <w:w w:val="115"/>
          <w:sz w:val="22"/>
          <w:szCs w:val="22"/>
        </w:rPr>
        <w:t>když</w:t>
      </w:r>
      <w:r>
        <w:rPr>
          <w:color w:val="857E7E"/>
          <w:spacing w:val="63"/>
          <w:w w:val="115"/>
          <w:sz w:val="22"/>
          <w:szCs w:val="22"/>
        </w:rPr>
        <w:t xml:space="preserve"> </w:t>
      </w:r>
      <w:r>
        <w:rPr>
          <w:color w:val="857E7E"/>
          <w:w w:val="115"/>
          <w:sz w:val="23"/>
          <w:szCs w:val="23"/>
        </w:rPr>
        <w:t xml:space="preserve">mu vytknu, že rozhodnP nebylo </w:t>
      </w:r>
      <w:r>
        <w:rPr>
          <w:color w:val="857E7E"/>
          <w:w w:val="115"/>
        </w:rPr>
        <w:t xml:space="preserve">lřeba  </w:t>
      </w:r>
      <w:r>
        <w:rPr>
          <w:color w:val="857E7E"/>
          <w:w w:val="115"/>
          <w:sz w:val="23"/>
          <w:szCs w:val="23"/>
        </w:rPr>
        <w:t xml:space="preserve">utéci </w:t>
      </w:r>
      <w:r>
        <w:rPr>
          <w:color w:val="857E7E"/>
          <w:spacing w:val="66"/>
          <w:w w:val="115"/>
          <w:sz w:val="23"/>
          <w:szCs w:val="23"/>
        </w:rPr>
        <w:t xml:space="preserve"> </w:t>
      </w:r>
      <w:r>
        <w:rPr>
          <w:color w:val="857E7E"/>
          <w:w w:val="115"/>
        </w:rPr>
        <w:t xml:space="preserve">se  </w:t>
      </w:r>
      <w:r>
        <w:rPr>
          <w:color w:val="857E7E"/>
          <w:w w:val="115"/>
          <w:sz w:val="23"/>
          <w:szCs w:val="23"/>
        </w:rPr>
        <w:t xml:space="preserve">k  přehánění.  když ehlěl posíJit </w:t>
      </w:r>
      <w:r>
        <w:rPr>
          <w:color w:val="857E7E"/>
        </w:rPr>
        <w:t xml:space="preserve">s,Tá </w:t>
      </w:r>
      <w:r>
        <w:rPr>
          <w:color w:val="857E7E"/>
          <w:w w:val="115"/>
          <w:sz w:val="23"/>
          <w:szCs w:val="23"/>
        </w:rPr>
        <w:t xml:space="preserve">lvrzení důvody? Což on  </w:t>
      </w:r>
      <w:r>
        <w:rPr>
          <w:color w:val="857E7E"/>
          <w:w w:val="115"/>
          <w:sz w:val="26"/>
          <w:szCs w:val="26"/>
        </w:rPr>
        <w:t xml:space="preserve">to </w:t>
      </w:r>
      <w:r>
        <w:rPr>
          <w:color w:val="857E7E"/>
          <w:w w:val="115"/>
          <w:sz w:val="23"/>
          <w:szCs w:val="23"/>
        </w:rPr>
        <w:t xml:space="preserve">sám </w:t>
      </w:r>
      <w:r>
        <w:rPr>
          <w:color w:val="857E7E"/>
          <w:w w:val="115"/>
          <w:sz w:val="24"/>
          <w:szCs w:val="24"/>
        </w:rPr>
        <w:t xml:space="preserve">myslí </w:t>
      </w:r>
      <w:r>
        <w:rPr>
          <w:color w:val="857E7E"/>
          <w:w w:val="115"/>
          <w:sz w:val="23"/>
          <w:szCs w:val="23"/>
        </w:rPr>
        <w:t xml:space="preserve">skutečně vážně, </w:t>
      </w:r>
      <w:r>
        <w:rPr>
          <w:color w:val="857E7E"/>
          <w:w w:val="115"/>
          <w:sz w:val="24"/>
          <w:szCs w:val="24"/>
        </w:rPr>
        <w:t>když</w:t>
      </w:r>
      <w:r>
        <w:rPr>
          <w:color w:val="857E7E"/>
          <w:w w:val="115"/>
          <w:sz w:val="24"/>
          <w:szCs w:val="24"/>
        </w:rPr>
        <w:t xml:space="preserve">  </w:t>
      </w:r>
      <w:r>
        <w:rPr>
          <w:color w:val="857E7E"/>
          <w:w w:val="115"/>
          <w:sz w:val="23"/>
          <w:szCs w:val="23"/>
        </w:rPr>
        <w:t>píše  o  na­ šem americkém politickém světě, o</w:t>
      </w:r>
      <w:r>
        <w:rPr>
          <w:color w:val="857E7E"/>
          <w:spacing w:val="3"/>
          <w:w w:val="115"/>
          <w:sz w:val="23"/>
          <w:szCs w:val="23"/>
        </w:rPr>
        <w:t xml:space="preserve"> </w:t>
      </w:r>
      <w:r>
        <w:rPr>
          <w:color w:val="857E7E"/>
          <w:w w:val="115"/>
          <w:sz w:val="23"/>
          <w:szCs w:val="23"/>
        </w:rPr>
        <w:t>našich</w:t>
      </w:r>
    </w:p>
    <w:p w14:paraId="5EE4F6A7" w14:textId="77777777" w:rsidR="00C15083" w:rsidRDefault="00C15083">
      <w:pPr>
        <w:pStyle w:val="Zkladntext"/>
        <w:kinsoku w:val="0"/>
        <w:overflowPunct w:val="0"/>
        <w:spacing w:before="30" w:line="216" w:lineRule="auto"/>
        <w:ind w:left="318" w:right="65" w:hanging="212"/>
        <w:jc w:val="both"/>
        <w:rPr>
          <w:color w:val="857E7E"/>
          <w:w w:val="115"/>
        </w:rPr>
      </w:pPr>
      <w:r>
        <w:rPr>
          <w:color w:val="857E7E"/>
          <w:w w:val="115"/>
          <w:sz w:val="23"/>
          <w:szCs w:val="23"/>
        </w:rPr>
        <w:t xml:space="preserve">,  olič1ch, o </w:t>
      </w:r>
      <w:r>
        <w:rPr>
          <w:color w:val="857E7E"/>
          <w:w w:val="115"/>
          <w:sz w:val="24"/>
          <w:szCs w:val="24"/>
        </w:rPr>
        <w:t xml:space="preserve">nazorech  našich  lidí  </w:t>
      </w:r>
      <w:r>
        <w:rPr>
          <w:color w:val="857E7E"/>
          <w:w w:val="115"/>
          <w:sz w:val="23"/>
          <w:szCs w:val="23"/>
        </w:rPr>
        <w:t xml:space="preserve">n  </w:t>
      </w:r>
      <w:r>
        <w:rPr>
          <w:color w:val="857E7E"/>
          <w:w w:val="115"/>
          <w:sz w:val="24"/>
          <w:szCs w:val="24"/>
        </w:rPr>
        <w:t xml:space="preserve">zahranič­ ní politiku? </w:t>
      </w:r>
      <w:r>
        <w:rPr>
          <w:color w:val="857E7E"/>
          <w:w w:val="115"/>
        </w:rPr>
        <w:t xml:space="preserve">Psal humoresku, nebo </w:t>
      </w:r>
      <w:r>
        <w:rPr>
          <w:color w:val="857E7E"/>
          <w:w w:val="115"/>
          <w:sz w:val="24"/>
          <w:szCs w:val="24"/>
        </w:rPr>
        <w:t xml:space="preserve">psal </w:t>
      </w:r>
      <w:r>
        <w:rPr>
          <w:color w:val="857E7E"/>
          <w:spacing w:val="-4"/>
          <w:w w:val="115"/>
          <w:sz w:val="24"/>
          <w:szCs w:val="24"/>
        </w:rPr>
        <w:t xml:space="preserve">váž­ </w:t>
      </w:r>
      <w:r>
        <w:rPr>
          <w:color w:val="857E7E"/>
          <w:w w:val="115"/>
        </w:rPr>
        <w:t xml:space="preserve">ný </w:t>
      </w:r>
      <w:r>
        <w:rPr>
          <w:color w:val="857E7E"/>
          <w:w w:val="115"/>
          <w:sz w:val="23"/>
          <w:szCs w:val="23"/>
        </w:rPr>
        <w:t xml:space="preserve">článek </w:t>
      </w:r>
      <w:r>
        <w:rPr>
          <w:color w:val="857E7E"/>
          <w:w w:val="115"/>
        </w:rPr>
        <w:t>pro</w:t>
      </w:r>
      <w:r>
        <w:rPr>
          <w:color w:val="857E7E"/>
          <w:spacing w:val="-9"/>
          <w:w w:val="115"/>
        </w:rPr>
        <w:t xml:space="preserve"> </w:t>
      </w:r>
      <w:r>
        <w:rPr>
          <w:color w:val="857E7E"/>
          <w:w w:val="115"/>
        </w:rPr>
        <w:t>Skutečnost?</w:t>
      </w:r>
    </w:p>
    <w:p w14:paraId="10D75F2E" w14:textId="77777777" w:rsidR="00C15083" w:rsidRDefault="00C15083">
      <w:pPr>
        <w:pStyle w:val="Zkladntext"/>
        <w:kinsoku w:val="0"/>
        <w:overflowPunct w:val="0"/>
        <w:spacing w:before="25" w:line="228" w:lineRule="auto"/>
        <w:ind w:left="339" w:right="57" w:firstLine="136"/>
        <w:jc w:val="both"/>
        <w:rPr>
          <w:color w:val="857E7E"/>
          <w:w w:val="115"/>
          <w:sz w:val="23"/>
          <w:szCs w:val="23"/>
        </w:rPr>
      </w:pPr>
      <w:r>
        <w:rPr>
          <w:color w:val="857E7E"/>
          <w:sz w:val="23"/>
          <w:szCs w:val="23"/>
        </w:rPr>
        <w:t xml:space="preserve">\ </w:t>
      </w:r>
      <w:r>
        <w:rPr>
          <w:color w:val="857E7E"/>
          <w:w w:val="115"/>
          <w:sz w:val="23"/>
          <w:szCs w:val="23"/>
        </w:rPr>
        <w:t xml:space="preserve">úvodníku </w:t>
      </w:r>
      <w:r>
        <w:rPr>
          <w:color w:val="857E7E"/>
          <w:w w:val="115"/>
        </w:rPr>
        <w:t xml:space="preserve">téhož čísla se velebí Masary.. </w:t>
      </w:r>
      <w:r>
        <w:rPr>
          <w:color w:val="857E7E"/>
          <w:w w:val="115"/>
          <w:sz w:val="23"/>
          <w:szCs w:val="23"/>
        </w:rPr>
        <w:t xml:space="preserve">kova láska k  pravdě  a  nenávist  ke lži. Mohu </w:t>
      </w:r>
      <w:r>
        <w:rPr>
          <w:color w:val="857E7E"/>
          <w:w w:val="115"/>
          <w:sz w:val="24"/>
          <w:szCs w:val="24"/>
        </w:rPr>
        <w:t xml:space="preserve">to jako jeho žak poh-rtlit. Kdysi se ptal stu­ denta v prn1í ]avici, </w:t>
      </w:r>
      <w:r>
        <w:rPr>
          <w:color w:val="857E7E"/>
          <w:w w:val="115"/>
        </w:rPr>
        <w:t xml:space="preserve">kolik </w:t>
      </w:r>
      <w:r>
        <w:rPr>
          <w:color w:val="857E7E"/>
          <w:w w:val="115"/>
          <w:sz w:val="24"/>
          <w:szCs w:val="24"/>
        </w:rPr>
        <w:t xml:space="preserve">je </w:t>
      </w:r>
      <w:r>
        <w:rPr>
          <w:color w:val="857E7E"/>
          <w:w w:val="115"/>
          <w:sz w:val="23"/>
          <w:szCs w:val="23"/>
        </w:rPr>
        <w:t xml:space="preserve">hodin. </w:t>
      </w:r>
      <w:r>
        <w:rPr>
          <w:color w:val="857E7E"/>
          <w:w w:val="115"/>
        </w:rPr>
        <w:t xml:space="preserve">Student </w:t>
      </w:r>
      <w:r>
        <w:rPr>
          <w:color w:val="857E7E"/>
          <w:w w:val="115"/>
          <w:sz w:val="23"/>
          <w:szCs w:val="23"/>
        </w:rPr>
        <w:t xml:space="preserve">odpovědc], že čtyři. Masaryk, který zahlédl odinkyt ho ostře napomenul: </w:t>
      </w:r>
      <w:r>
        <w:rPr>
          <w:color w:val="857E7E"/>
          <w:w w:val="115"/>
          <w:sz w:val="26"/>
          <w:szCs w:val="26"/>
        </w:rPr>
        <w:t xml:space="preserve">Učte </w:t>
      </w:r>
      <w:r>
        <w:rPr>
          <w:color w:val="857E7E"/>
          <w:w w:val="115"/>
          <w:sz w:val="23"/>
          <w:szCs w:val="23"/>
        </w:rPr>
        <w:t>se min­</w:t>
      </w:r>
    </w:p>
    <w:p w14:paraId="316B1A83" w14:textId="77777777" w:rsidR="00C15083" w:rsidRDefault="00C15083">
      <w:pPr>
        <w:pStyle w:val="Zkladntext"/>
        <w:tabs>
          <w:tab w:val="left" w:pos="965"/>
        </w:tabs>
        <w:kinsoku w:val="0"/>
        <w:overflowPunct w:val="0"/>
        <w:spacing w:before="8" w:line="211" w:lineRule="auto"/>
        <w:ind w:left="263" w:right="38" w:firstLine="96"/>
        <w:jc w:val="both"/>
        <w:rPr>
          <w:color w:val="857E7E"/>
          <w:w w:val="115"/>
          <w:sz w:val="24"/>
          <w:szCs w:val="24"/>
        </w:rPr>
      </w:pPr>
      <w:r>
        <w:rPr>
          <w:rFonts w:ascii="Arial" w:hAnsi="Arial" w:cs="Arial"/>
          <w:color w:val="857E7E"/>
          <w:w w:val="85"/>
          <w:sz w:val="22"/>
          <w:szCs w:val="22"/>
        </w:rPr>
        <w:t xml:space="preserve">,;; 1t </w:t>
      </w:r>
      <w:r>
        <w:rPr>
          <w:color w:val="857E7E"/>
          <w:w w:val="115"/>
          <w:sz w:val="24"/>
          <w:szCs w:val="24"/>
        </w:rPr>
        <w:t xml:space="preserve">pravdu.  </w:t>
      </w:r>
      <w:r>
        <w:rPr>
          <w:color w:val="857E7E"/>
          <w:w w:val="115"/>
        </w:rPr>
        <w:t xml:space="preserve">Proč  říkáte  čtyr-i,  když  je  za </w:t>
      </w:r>
      <w:r>
        <w:rPr>
          <w:color w:val="857E7E"/>
          <w:w w:val="85"/>
          <w:sz w:val="21"/>
          <w:szCs w:val="21"/>
        </w:rPr>
        <w:t xml:space="preserve">c      </w:t>
      </w:r>
      <w:r>
        <w:rPr>
          <w:color w:val="857E7E"/>
          <w:spacing w:val="41"/>
          <w:w w:val="85"/>
          <w:sz w:val="21"/>
          <w:szCs w:val="21"/>
        </w:rPr>
        <w:t xml:space="preserve"> </w:t>
      </w:r>
      <w:r>
        <w:rPr>
          <w:color w:val="857E7E"/>
          <w:w w:val="85"/>
          <w:sz w:val="7"/>
          <w:szCs w:val="7"/>
        </w:rPr>
        <w:t>Y•</w:t>
      </w:r>
      <w:r>
        <w:rPr>
          <w:color w:val="857E7E"/>
          <w:w w:val="85"/>
          <w:sz w:val="7"/>
          <w:szCs w:val="7"/>
        </w:rPr>
        <w:tab/>
      </w:r>
      <w:r>
        <w:rPr>
          <w:color w:val="857E7E"/>
          <w:w w:val="115"/>
          <w:sz w:val="24"/>
          <w:szCs w:val="24"/>
        </w:rPr>
        <w:t xml:space="preserve">minuty  </w:t>
      </w:r>
      <w:r>
        <w:rPr>
          <w:color w:val="857E7E"/>
          <w:w w:val="115"/>
        </w:rPr>
        <w:t xml:space="preserve">ftyři•?«  </w:t>
      </w:r>
      <w:r>
        <w:rPr>
          <w:color w:val="857E7E"/>
          <w:w w:val="115"/>
          <w:sz w:val="23"/>
          <w:szCs w:val="23"/>
        </w:rPr>
        <w:t xml:space="preserve">Pravdomluvnost  až  na </w:t>
      </w:r>
      <w:r>
        <w:rPr>
          <w:color w:val="857E7E"/>
          <w:w w:val="85"/>
          <w:sz w:val="26"/>
          <w:szCs w:val="26"/>
        </w:rPr>
        <w:t xml:space="preserve">t </w:t>
      </w:r>
      <w:r>
        <w:rPr>
          <w:color w:val="857E7E"/>
          <w:w w:val="115"/>
        </w:rPr>
        <w:t xml:space="preserve">tyři  </w:t>
      </w:r>
      <w:r>
        <w:rPr>
          <w:color w:val="857E7E"/>
          <w:w w:val="115"/>
          <w:sz w:val="22"/>
          <w:szCs w:val="22"/>
        </w:rPr>
        <w:t xml:space="preserve">minuly.  fas3ryk   nám   nic   </w:t>
      </w:r>
      <w:r>
        <w:rPr>
          <w:rFonts w:ascii="Arial" w:hAnsi="Arial" w:cs="Arial"/>
          <w:color w:val="857E7E"/>
          <w:w w:val="115"/>
          <w:sz w:val="23"/>
          <w:szCs w:val="23"/>
        </w:rPr>
        <w:t xml:space="preserve">tuk  </w:t>
      </w:r>
      <w:r>
        <w:rPr>
          <w:color w:val="857E7E"/>
          <w:w w:val="115"/>
          <w:sz w:val="22"/>
          <w:szCs w:val="22"/>
        </w:rPr>
        <w:t xml:space="preserve">ne­ </w:t>
      </w:r>
      <w:r>
        <w:rPr>
          <w:color w:val="857E7E"/>
          <w:w w:val="115"/>
          <w:sz w:val="24"/>
          <w:szCs w:val="24"/>
        </w:rPr>
        <w:t>vytýkal jako</w:t>
      </w:r>
      <w:r>
        <w:rPr>
          <w:color w:val="857E7E"/>
          <w:spacing w:val="51"/>
          <w:w w:val="115"/>
          <w:sz w:val="24"/>
          <w:szCs w:val="24"/>
        </w:rPr>
        <w:t xml:space="preserve"> </w:t>
      </w:r>
      <w:r>
        <w:rPr>
          <w:color w:val="857E7E"/>
          <w:w w:val="115"/>
          <w:sz w:val="24"/>
          <w:szCs w:val="24"/>
        </w:rPr>
        <w:t>přehánění.</w:t>
      </w:r>
    </w:p>
    <w:p w14:paraId="74E4F345" w14:textId="77777777" w:rsidR="00C15083" w:rsidRDefault="00C15083">
      <w:pPr>
        <w:pStyle w:val="Zkladntext"/>
        <w:tabs>
          <w:tab w:val="left" w:pos="1175"/>
          <w:tab w:val="left" w:pos="1879"/>
        </w:tabs>
        <w:kinsoku w:val="0"/>
        <w:overflowPunct w:val="0"/>
        <w:spacing w:before="62" w:line="223" w:lineRule="auto"/>
        <w:ind w:left="401" w:right="63" w:firstLine="215"/>
        <w:jc w:val="both"/>
        <w:rPr>
          <w:color w:val="857E7E"/>
          <w:w w:val="110"/>
        </w:rPr>
      </w:pPr>
      <w:r>
        <w:rPr>
          <w:color w:val="857E7E"/>
          <w:w w:val="110"/>
          <w:sz w:val="23"/>
          <w:szCs w:val="23"/>
        </w:rPr>
        <w:t>Pře</w:t>
      </w:r>
      <w:r>
        <w:rPr>
          <w:color w:val="857E7E"/>
          <w:w w:val="110"/>
          <w:sz w:val="23"/>
          <w:szCs w:val="23"/>
        </w:rPr>
        <w:tab/>
      </w:r>
      <w:r>
        <w:rPr>
          <w:color w:val="857E7E"/>
          <w:w w:val="110"/>
          <w:sz w:val="23"/>
          <w:szCs w:val="23"/>
        </w:rPr>
        <w:tab/>
        <w:t xml:space="preserve">hrnni{í   sp   lží    </w:t>
      </w:r>
      <w:r>
        <w:rPr>
          <w:color w:val="857E7E"/>
          <w:sz w:val="23"/>
          <w:szCs w:val="23"/>
        </w:rPr>
        <w:t xml:space="preserve">u   </w:t>
      </w:r>
      <w:r>
        <w:rPr>
          <w:color w:val="857E7E"/>
          <w:w w:val="110"/>
          <w:sz w:val="23"/>
          <w:szCs w:val="23"/>
        </w:rPr>
        <w:t xml:space="preserve">rozhodnP   se </w:t>
      </w:r>
      <w:r>
        <w:rPr>
          <w:color w:val="857E7E"/>
          <w:w w:val="110"/>
          <w:sz w:val="6"/>
          <w:szCs w:val="6"/>
        </w:rPr>
        <w:t>Y•</w:t>
      </w:r>
      <w:r>
        <w:rPr>
          <w:color w:val="857E7E"/>
          <w:w w:val="110"/>
          <w:sz w:val="6"/>
          <w:szCs w:val="6"/>
        </w:rPr>
        <w:tab/>
      </w:r>
      <w:r>
        <w:rPr>
          <w:color w:val="857E7E"/>
          <w:sz w:val="24"/>
          <w:szCs w:val="24"/>
        </w:rPr>
        <w:t xml:space="preserve">e </w:t>
      </w:r>
      <w:r>
        <w:rPr>
          <w:color w:val="857E7E"/>
          <w:w w:val="110"/>
          <w:sz w:val="24"/>
          <w:szCs w:val="24"/>
        </w:rPr>
        <w:t xml:space="preserve">s pí-í nou , </w:t>
      </w:r>
      <w:r>
        <w:rPr>
          <w:color w:val="857E7E"/>
          <w:sz w:val="24"/>
          <w:szCs w:val="24"/>
        </w:rPr>
        <w:t xml:space="preserve">i·clc </w:t>
      </w:r>
      <w:r>
        <w:rPr>
          <w:rFonts w:ascii="Arial" w:hAnsi="Arial" w:cs="Arial"/>
          <w:color w:val="857E7E"/>
          <w:w w:val="110"/>
          <w:sz w:val="24"/>
          <w:szCs w:val="24"/>
        </w:rPr>
        <w:t xml:space="preserve">ckou </w:t>
      </w:r>
      <w:r>
        <w:rPr>
          <w:color w:val="857E7E"/>
          <w:w w:val="110"/>
          <w:sz w:val="24"/>
          <w:szCs w:val="24"/>
        </w:rPr>
        <w:t xml:space="preserve">metodou. </w:t>
      </w:r>
      <w:r>
        <w:rPr>
          <w:color w:val="857E7E"/>
          <w:sz w:val="24"/>
          <w:szCs w:val="24"/>
        </w:rPr>
        <w:t xml:space="preserve">Mť1j </w:t>
      </w:r>
      <w:r>
        <w:rPr>
          <w:color w:val="857E7E"/>
        </w:rPr>
        <w:t xml:space="preserve">zrno   </w:t>
      </w:r>
      <w:r>
        <w:rPr>
          <w:color w:val="857E7E"/>
          <w:w w:val="110"/>
          <w:sz w:val="22"/>
          <w:szCs w:val="22"/>
        </w:rPr>
        <w:t xml:space="preserve">mú  </w:t>
      </w:r>
      <w:r>
        <w:rPr>
          <w:color w:val="857E7E"/>
        </w:rPr>
        <w:t xml:space="preserve">ch·ě  </w:t>
      </w:r>
      <w:r>
        <w:rPr>
          <w:color w:val="857E7E"/>
          <w:w w:val="110"/>
          <w:sz w:val="22"/>
          <w:szCs w:val="22"/>
        </w:rPr>
        <w:t xml:space="preserve">kapitoly.  </w:t>
      </w:r>
      <w:r>
        <w:rPr>
          <w:color w:val="857E7E"/>
          <w:w w:val="110"/>
        </w:rPr>
        <w:t xml:space="preserve">Polovinu  </w:t>
      </w:r>
      <w:r>
        <w:rPr>
          <w:color w:val="857E7E"/>
          <w:w w:val="110"/>
          <w:sz w:val="22"/>
          <w:szCs w:val="22"/>
        </w:rPr>
        <w:t>svého</w:t>
      </w:r>
      <w:r>
        <w:rPr>
          <w:color w:val="857E7E"/>
          <w:spacing w:val="-16"/>
          <w:w w:val="110"/>
          <w:sz w:val="22"/>
          <w:szCs w:val="22"/>
        </w:rPr>
        <w:t xml:space="preserve"> </w:t>
      </w:r>
      <w:r>
        <w:rPr>
          <w:color w:val="857E7E"/>
          <w:w w:val="110"/>
        </w:rPr>
        <w:t>života</w:t>
      </w:r>
    </w:p>
    <w:p w14:paraId="0E559C8C" w14:textId="77777777" w:rsidR="00C15083" w:rsidRDefault="00C15083">
      <w:pPr>
        <w:pStyle w:val="Zkladntext"/>
        <w:kinsoku w:val="0"/>
        <w:overflowPunct w:val="0"/>
        <w:spacing w:before="4" w:line="133" w:lineRule="exact"/>
        <w:ind w:left="422"/>
        <w:jc w:val="both"/>
        <w:rPr>
          <w:color w:val="857E7E"/>
          <w:sz w:val="24"/>
          <w:szCs w:val="24"/>
        </w:rPr>
      </w:pPr>
      <w:r>
        <w:rPr>
          <w:color w:val="857E7E"/>
          <w:sz w:val="24"/>
          <w:szCs w:val="24"/>
        </w:rPr>
        <w:t xml:space="preserve">v    </w:t>
      </w:r>
      <w:r>
        <w:rPr>
          <w:color w:val="857E7E"/>
          <w:spacing w:val="-10"/>
          <w:sz w:val="24"/>
          <w:szCs w:val="24"/>
        </w:rPr>
        <w:t>,</w:t>
      </w:r>
      <w:r>
        <w:rPr>
          <w:rFonts w:ascii="Arial" w:hAnsi="Arial" w:cs="Arial"/>
          <w:color w:val="857E7E"/>
          <w:spacing w:val="-10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857E7E"/>
          <w:spacing w:val="-10"/>
          <w:sz w:val="24"/>
          <w:szCs w:val="24"/>
        </w:rPr>
        <w:t xml:space="preserve">          </w:t>
      </w:r>
      <w:r>
        <w:rPr>
          <w:rFonts w:ascii="Arial" w:hAnsi="Arial" w:cs="Arial"/>
          <w:color w:val="857E7E"/>
          <w:sz w:val="16"/>
          <w:szCs w:val="16"/>
        </w:rPr>
        <w:t xml:space="preserve">·       Y    </w:t>
      </w:r>
      <w:r>
        <w:rPr>
          <w:color w:val="857E7E"/>
          <w:sz w:val="24"/>
          <w:szCs w:val="24"/>
        </w:rPr>
        <w:t xml:space="preserve">E\·ropt"'   -   druhou   , </w:t>
      </w:r>
      <w:r>
        <w:rPr>
          <w:color w:val="857E7E"/>
          <w:spacing w:val="56"/>
          <w:sz w:val="24"/>
          <w:szCs w:val="24"/>
        </w:rPr>
        <w:t xml:space="preserve"> </w:t>
      </w:r>
      <w:r>
        <w:rPr>
          <w:color w:val="857E7E"/>
          <w:sz w:val="24"/>
          <w:szCs w:val="24"/>
        </w:rPr>
        <w:t>Americ-r.</w:t>
      </w:r>
    </w:p>
    <w:p w14:paraId="056371B7" w14:textId="77777777" w:rsidR="00C15083" w:rsidRDefault="00C15083">
      <w:pPr>
        <w:pStyle w:val="Zkladntext"/>
        <w:kinsoku w:val="0"/>
        <w:overflowPunct w:val="0"/>
        <w:spacing w:before="10"/>
        <w:rPr>
          <w:sz w:val="21"/>
          <w:szCs w:val="21"/>
        </w:rPr>
      </w:pPr>
      <w:r>
        <w:rPr>
          <w:sz w:val="24"/>
          <w:szCs w:val="24"/>
        </w:rPr>
        <w:br w:type="column"/>
      </w:r>
    </w:p>
    <w:p w14:paraId="530E3E90" w14:textId="77777777" w:rsidR="00C15083" w:rsidRDefault="00C15083">
      <w:pPr>
        <w:pStyle w:val="Zkladntext"/>
        <w:kinsoku w:val="0"/>
        <w:overflowPunct w:val="0"/>
        <w:ind w:left="3389"/>
        <w:rPr>
          <w:rFonts w:ascii="Arial" w:hAnsi="Arial" w:cs="Arial"/>
          <w:i/>
          <w:iCs/>
          <w:color w:val="857E7E"/>
          <w:w w:val="105"/>
          <w:sz w:val="22"/>
          <w:szCs w:val="22"/>
        </w:rPr>
      </w:pPr>
      <w:r>
        <w:rPr>
          <w:rFonts w:ascii="Arial" w:hAnsi="Arial" w:cs="Arial"/>
          <w:i/>
          <w:iCs/>
          <w:color w:val="857E7E"/>
          <w:w w:val="105"/>
          <w:sz w:val="22"/>
          <w:szCs w:val="22"/>
        </w:rPr>
        <w:t>Dr. Józa J.\"ouolný</w:t>
      </w:r>
    </w:p>
    <w:p w14:paraId="64830648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14:paraId="1194EE8C" w14:textId="77777777" w:rsidR="00C15083" w:rsidRDefault="00C15083">
      <w:pPr>
        <w:pStyle w:val="Zkladntext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14:paraId="1990240A" w14:textId="77777777" w:rsidR="00C15083" w:rsidRDefault="00C15083">
      <w:pPr>
        <w:pStyle w:val="Zkladntext"/>
        <w:kinsoku w:val="0"/>
        <w:overflowPunct w:val="0"/>
        <w:spacing w:before="212" w:line="223" w:lineRule="auto"/>
        <w:ind w:left="106" w:right="158" w:firstLine="77"/>
        <w:jc w:val="both"/>
        <w:rPr>
          <w:color w:val="857E7E"/>
          <w:w w:val="110"/>
        </w:rPr>
      </w:pPr>
      <w:r>
        <w:rPr>
          <w:b/>
          <w:bCs/>
          <w:color w:val="857E7E"/>
          <w:w w:val="110"/>
          <w:sz w:val="26"/>
          <w:szCs w:val="26"/>
        </w:rPr>
        <w:t xml:space="preserve">BRAZILIE </w:t>
      </w:r>
      <w:r>
        <w:rPr>
          <w:color w:val="857E7E"/>
          <w:w w:val="110"/>
        </w:rPr>
        <w:t xml:space="preserve">je  zemí  </w:t>
      </w:r>
      <w:r>
        <w:rPr>
          <w:color w:val="857E7E"/>
          <w:w w:val="110"/>
          <w:sz w:val="23"/>
          <w:szCs w:val="23"/>
        </w:rPr>
        <w:t xml:space="preserve">diametrálních  </w:t>
      </w:r>
      <w:r>
        <w:rPr>
          <w:color w:val="857E7E"/>
          <w:w w:val="110"/>
        </w:rPr>
        <w:t xml:space="preserve">rozdílů.  V centrech vclkom st jako Rio Sao Pnulo, </w:t>
      </w:r>
      <w:r>
        <w:rPr>
          <w:color w:val="857E7E"/>
          <w:w w:val="110"/>
          <w:sz w:val="23"/>
          <w:szCs w:val="23"/>
        </w:rPr>
        <w:t xml:space="preserve">Porto A lcgrc a </w:t>
      </w:r>
      <w:r>
        <w:rPr>
          <w:rFonts w:ascii="Arial" w:hAnsi="Arial" w:cs="Arial"/>
          <w:color w:val="857E7E"/>
          <w:w w:val="110"/>
          <w:sz w:val="23"/>
          <w:szCs w:val="23"/>
        </w:rPr>
        <w:t xml:space="preserve">j. </w:t>
      </w:r>
      <w:r>
        <w:rPr>
          <w:color w:val="857E7E"/>
          <w:w w:val="110"/>
          <w:sz w:val="23"/>
          <w:szCs w:val="23"/>
        </w:rPr>
        <w:t xml:space="preserve">vidíte </w:t>
      </w:r>
      <w:r>
        <w:rPr>
          <w:color w:val="857E7E"/>
          <w:w w:val="110"/>
        </w:rPr>
        <w:t xml:space="preserve">mrakodrupy </w:t>
      </w:r>
      <w:r>
        <w:rPr>
          <w:color w:val="857E7E"/>
          <w:w w:val="110"/>
          <w:sz w:val="23"/>
          <w:szCs w:val="23"/>
        </w:rPr>
        <w:t xml:space="preserve">o </w:t>
      </w:r>
      <w:r>
        <w:rPr>
          <w:color w:val="857E7E"/>
          <w:w w:val="110"/>
        </w:rPr>
        <w:t>24</w:t>
      </w:r>
      <w:r>
        <w:rPr>
          <w:color w:val="857E7E"/>
          <w:spacing w:val="54"/>
          <w:w w:val="110"/>
        </w:rPr>
        <w:t xml:space="preserve"> </w:t>
      </w:r>
      <w:r>
        <w:rPr>
          <w:color w:val="857E7E"/>
          <w:w w:val="110"/>
        </w:rPr>
        <w:t>-</w:t>
      </w:r>
    </w:p>
    <w:p w14:paraId="49C3496E" w14:textId="77777777" w:rsidR="00C15083" w:rsidRDefault="00C15083">
      <w:pPr>
        <w:pStyle w:val="Zkladntext"/>
        <w:kinsoku w:val="0"/>
        <w:overflowPunct w:val="0"/>
        <w:spacing w:before="11" w:line="230" w:lineRule="auto"/>
        <w:ind w:left="176" w:right="169" w:firstLine="24"/>
        <w:jc w:val="both"/>
        <w:rPr>
          <w:color w:val="857E7E"/>
          <w:w w:val="115"/>
          <w:sz w:val="23"/>
          <w:szCs w:val="23"/>
        </w:rPr>
      </w:pPr>
      <w:r>
        <w:rPr>
          <w:rFonts w:ascii="Arial" w:hAnsi="Arial" w:cs="Arial"/>
          <w:color w:val="857E7E"/>
          <w:w w:val="115"/>
          <w:sz w:val="24"/>
          <w:szCs w:val="24"/>
        </w:rPr>
        <w:t xml:space="preserve">30 </w:t>
      </w:r>
      <w:r>
        <w:rPr>
          <w:color w:val="857E7E"/>
          <w:w w:val="115"/>
          <w:sz w:val="23"/>
          <w:szCs w:val="23"/>
        </w:rPr>
        <w:t xml:space="preserve">poschod1ch a rozvelvenou </w:t>
      </w:r>
      <w:r>
        <w:rPr>
          <w:color w:val="857E7E"/>
          <w:w w:val="115"/>
          <w:sz w:val="24"/>
          <w:szCs w:val="24"/>
        </w:rPr>
        <w:t xml:space="preserve">aulodopravn. </w:t>
      </w:r>
      <w:r>
        <w:rPr>
          <w:color w:val="857E7E"/>
          <w:w w:val="115"/>
        </w:rPr>
        <w:t xml:space="preserve">ale stačí, </w:t>
      </w:r>
      <w:r>
        <w:rPr>
          <w:color w:val="857E7E"/>
          <w:w w:val="115"/>
          <w:sz w:val="23"/>
          <w:szCs w:val="23"/>
        </w:rPr>
        <w:t xml:space="preserve">abyste jeli </w:t>
      </w:r>
      <w:r>
        <w:rPr>
          <w:rFonts w:ascii="Arial" w:hAnsi="Arial" w:cs="Arial"/>
          <w:color w:val="857E7E"/>
          <w:w w:val="115"/>
          <w:sz w:val="22"/>
          <w:szCs w:val="22"/>
        </w:rPr>
        <w:t xml:space="preserve">trnmv jí </w:t>
      </w:r>
      <w:r>
        <w:rPr>
          <w:color w:val="857E7E"/>
          <w:w w:val="115"/>
          <w:sz w:val="23"/>
          <w:szCs w:val="23"/>
        </w:rPr>
        <w:t xml:space="preserve">půl </w:t>
      </w:r>
      <w:r>
        <w:rPr>
          <w:color w:val="857E7E"/>
          <w:w w:val="115"/>
        </w:rPr>
        <w:t xml:space="preserve">hodiny, </w:t>
      </w:r>
      <w:r>
        <w:rPr>
          <w:rFonts w:ascii="Arial" w:hAnsi="Arial" w:cs="Arial"/>
          <w:color w:val="857E7E"/>
          <w:w w:val="115"/>
          <w:sz w:val="22"/>
          <w:szCs w:val="22"/>
        </w:rPr>
        <w:t xml:space="preserve">a </w:t>
      </w:r>
      <w:r>
        <w:rPr>
          <w:color w:val="857E7E"/>
          <w:w w:val="115"/>
          <w:sz w:val="23"/>
          <w:szCs w:val="23"/>
        </w:rPr>
        <w:t xml:space="preserve">hledí na v s bídné  dřevěné  clwtrče  bez  </w:t>
      </w:r>
      <w:r>
        <w:rPr>
          <w:color w:val="857E7E"/>
          <w:w w:val="115"/>
          <w:sz w:val="24"/>
          <w:szCs w:val="24"/>
        </w:rPr>
        <w:t xml:space="preserve">okPn </w:t>
      </w:r>
      <w:r>
        <w:rPr>
          <w:color w:val="857E7E"/>
          <w:w w:val="115"/>
          <w:sz w:val="23"/>
          <w:szCs w:val="23"/>
        </w:rPr>
        <w:t xml:space="preserve">a  komínů,  špína  </w:t>
      </w:r>
      <w:r>
        <w:rPr>
          <w:rFonts w:ascii="Arial" w:hAnsi="Arial" w:cs="Arial"/>
          <w:i/>
          <w:iCs/>
          <w:color w:val="857E7E"/>
          <w:w w:val="115"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color w:val="857E7E"/>
          <w:spacing w:val="67"/>
          <w:w w:val="115"/>
          <w:sz w:val="21"/>
          <w:szCs w:val="21"/>
        </w:rPr>
        <w:t xml:space="preserve"> </w:t>
      </w:r>
      <w:r>
        <w:rPr>
          <w:color w:val="857E7E"/>
          <w:w w:val="115"/>
          <w:sz w:val="23"/>
          <w:szCs w:val="23"/>
        </w:rPr>
        <w:t xml:space="preserve">primítivita.  f{ckl  bvch, že  pokrok,  importovaný  z  USA,   drží   krok </w:t>
      </w:r>
      <w:r>
        <w:rPr>
          <w:color w:val="857E7E"/>
          <w:w w:val="115"/>
          <w:sz w:val="24"/>
          <w:szCs w:val="24"/>
        </w:rPr>
        <w:t xml:space="preserve">s dobou, ale </w:t>
      </w:r>
      <w:r>
        <w:rPr>
          <w:color w:val="857E7E"/>
          <w:w w:val="115"/>
          <w:sz w:val="23"/>
          <w:szCs w:val="23"/>
        </w:rPr>
        <w:t xml:space="preserve">způsob </w:t>
      </w:r>
      <w:r>
        <w:rPr>
          <w:color w:val="857E7E"/>
          <w:w w:val="115"/>
          <w:sz w:val="24"/>
          <w:szCs w:val="24"/>
        </w:rPr>
        <w:t xml:space="preserve">živ·ofa </w:t>
      </w:r>
      <w:r>
        <w:rPr>
          <w:color w:val="857E7E"/>
          <w:w w:val="115"/>
          <w:sz w:val="22"/>
          <w:szCs w:val="22"/>
        </w:rPr>
        <w:t xml:space="preserve">i </w:t>
      </w:r>
      <w:r>
        <w:rPr>
          <w:color w:val="857E7E"/>
          <w:w w:val="115"/>
          <w:sz w:val="23"/>
          <w:szCs w:val="23"/>
        </w:rPr>
        <w:t xml:space="preserve">m,·šl </w:t>
      </w:r>
      <w:r>
        <w:rPr>
          <w:color w:val="857E7E"/>
          <w:spacing w:val="8"/>
          <w:w w:val="115"/>
          <w:sz w:val="24"/>
          <w:szCs w:val="24"/>
        </w:rPr>
        <w:t xml:space="preserve">n· </w:t>
      </w:r>
      <w:r>
        <w:rPr>
          <w:color w:val="857E7E"/>
          <w:w w:val="115"/>
          <w:sz w:val="24"/>
          <w:szCs w:val="24"/>
        </w:rPr>
        <w:t xml:space="preserve">a </w:t>
      </w:r>
      <w:r>
        <w:rPr>
          <w:color w:val="857E7E"/>
          <w:w w:val="115"/>
          <w:sz w:val="22"/>
          <w:szCs w:val="22"/>
        </w:rPr>
        <w:t xml:space="preserve">hy­ </w:t>
      </w:r>
      <w:r>
        <w:rPr>
          <w:color w:val="857E7E"/>
          <w:w w:val="115"/>
          <w:sz w:val="24"/>
          <w:szCs w:val="24"/>
        </w:rPr>
        <w:t xml:space="preserve">giena přenížné většiny zdeHíeh </w:t>
      </w:r>
      <w:r>
        <w:rPr>
          <w:color w:val="857E7E"/>
          <w:w w:val="115"/>
          <w:sz w:val="22"/>
          <w:szCs w:val="22"/>
        </w:rPr>
        <w:t xml:space="preserve">lidí  u lrnuly </w:t>
      </w:r>
      <w:r>
        <w:rPr>
          <w:color w:val="857E7E"/>
          <w:w w:val="115"/>
          <w:sz w:val="23"/>
          <w:szCs w:val="23"/>
        </w:rPr>
        <w:t xml:space="preserve">na úrovni </w:t>
      </w:r>
      <w:r>
        <w:rPr>
          <w:color w:val="857E7E"/>
          <w:w w:val="115"/>
          <w:sz w:val="24"/>
          <w:szCs w:val="24"/>
        </w:rPr>
        <w:t xml:space="preserve">18. </w:t>
      </w:r>
      <w:r>
        <w:rPr>
          <w:color w:val="857E7E"/>
          <w:w w:val="115"/>
          <w:sz w:val="23"/>
          <w:szCs w:val="23"/>
        </w:rPr>
        <w:t xml:space="preserve">století. Jste-li </w:t>
      </w:r>
      <w:r>
        <w:rPr>
          <w:color w:val="857E7E"/>
          <w:w w:val="115"/>
        </w:rPr>
        <w:t xml:space="preserve">emigrantem </w:t>
      </w:r>
      <w:r>
        <w:rPr>
          <w:color w:val="857E7E"/>
          <w:w w:val="115"/>
          <w:sz w:val="23"/>
          <w:szCs w:val="23"/>
        </w:rPr>
        <w:t xml:space="preserve">z Evropy, musíte </w:t>
      </w:r>
      <w:r>
        <w:rPr>
          <w:color w:val="857E7E"/>
          <w:w w:val="115"/>
          <w:sz w:val="24"/>
          <w:szCs w:val="24"/>
        </w:rPr>
        <w:t xml:space="preserve">b,q </w:t>
      </w:r>
      <w:r>
        <w:rPr>
          <w:color w:val="857E7E"/>
          <w:w w:val="115"/>
          <w:sz w:val="23"/>
          <w:szCs w:val="23"/>
        </w:rPr>
        <w:t xml:space="preserve">nutně buď </w:t>
      </w:r>
      <w:r>
        <w:rPr>
          <w:color w:val="857E7E"/>
          <w:w w:val="115"/>
          <w:sz w:val="24"/>
          <w:szCs w:val="24"/>
        </w:rPr>
        <w:t xml:space="preserve">Xhncem </w:t>
      </w:r>
      <w:r>
        <w:rPr>
          <w:color w:val="857E7E"/>
          <w:w w:val="115"/>
          <w:sz w:val="23"/>
          <w:szCs w:val="23"/>
        </w:rPr>
        <w:t xml:space="preserve">nebo Polákem. Po. del;ím pobytu ,·ás uz nezner­ vosňuje, že Brazilci si sousrnvně pletou vaši malou </w:t>
      </w:r>
      <w:r>
        <w:rPr>
          <w:color w:val="857E7E"/>
          <w:w w:val="115"/>
          <w:sz w:val="24"/>
          <w:szCs w:val="24"/>
        </w:rPr>
        <w:t xml:space="preserve">vlast </w:t>
      </w:r>
      <w:r>
        <w:rPr>
          <w:color w:val="857E7E"/>
          <w:w w:val="115"/>
          <w:sz w:val="23"/>
          <w:szCs w:val="23"/>
        </w:rPr>
        <w:t>s</w:t>
      </w:r>
      <w:r>
        <w:rPr>
          <w:color w:val="857E7E"/>
          <w:spacing w:val="11"/>
          <w:w w:val="115"/>
          <w:sz w:val="23"/>
          <w:szCs w:val="23"/>
        </w:rPr>
        <w:t xml:space="preserve"> </w:t>
      </w:r>
      <w:r>
        <w:rPr>
          <w:color w:val="857E7E"/>
          <w:w w:val="115"/>
          <w:sz w:val="23"/>
          <w:szCs w:val="23"/>
        </w:rPr>
        <w:t>Jugoslavií.</w:t>
      </w:r>
    </w:p>
    <w:p w14:paraId="63E4EAD5" w14:textId="77777777" w:rsidR="00C15083" w:rsidRDefault="00C15083">
      <w:pPr>
        <w:pStyle w:val="Zkladntext"/>
        <w:tabs>
          <w:tab w:val="left" w:pos="786"/>
          <w:tab w:val="left" w:pos="3123"/>
          <w:tab w:val="left" w:pos="3245"/>
          <w:tab w:val="left" w:pos="3278"/>
          <w:tab w:val="left" w:pos="4025"/>
          <w:tab w:val="left" w:pos="4149"/>
          <w:tab w:val="left" w:pos="4357"/>
          <w:tab w:val="left" w:pos="4434"/>
          <w:tab w:val="left" w:pos="4764"/>
          <w:tab w:val="left" w:pos="4977"/>
          <w:tab w:val="left" w:pos="5029"/>
        </w:tabs>
        <w:kinsoku w:val="0"/>
        <w:overflowPunct w:val="0"/>
        <w:spacing w:before="28" w:line="225" w:lineRule="auto"/>
        <w:ind w:left="178" w:right="238" w:firstLine="267"/>
        <w:rPr>
          <w:color w:val="857E7E"/>
          <w:w w:val="110"/>
          <w:sz w:val="22"/>
          <w:szCs w:val="22"/>
        </w:rPr>
      </w:pPr>
      <w:r>
        <w:rPr>
          <w:color w:val="857E7E"/>
          <w:w w:val="110"/>
          <w:sz w:val="23"/>
          <w:szCs w:val="23"/>
        </w:rPr>
        <w:t xml:space="preserve">Celou Ilruzilií probíhá  nyní  prudká  </w:t>
      </w:r>
      <w:r>
        <w:rPr>
          <w:color w:val="857E7E"/>
          <w:w w:val="105"/>
          <w:sz w:val="23"/>
          <w:szCs w:val="23"/>
        </w:rPr>
        <w:t xml:space="preserve">vo-­ </w:t>
      </w:r>
      <w:r>
        <w:rPr>
          <w:color w:val="857E7E"/>
          <w:w w:val="110"/>
          <w:sz w:val="24"/>
          <w:szCs w:val="24"/>
        </w:rPr>
        <w:t xml:space="preserve">lební horečka. \ říjnu </w:t>
      </w:r>
      <w:r>
        <w:rPr>
          <w:color w:val="857E7E"/>
          <w:w w:val="110"/>
          <w:sz w:val="23"/>
          <w:szCs w:val="23"/>
        </w:rPr>
        <w:t xml:space="preserve">bude </w:t>
      </w:r>
      <w:r>
        <w:rPr>
          <w:color w:val="857E7E"/>
          <w:w w:val="110"/>
          <w:sz w:val="24"/>
          <w:szCs w:val="24"/>
        </w:rPr>
        <w:t>volen president Spojených stútů brazilských.</w:t>
      </w:r>
      <w:r>
        <w:rPr>
          <w:color w:val="857E7E"/>
          <w:spacing w:val="66"/>
          <w:w w:val="110"/>
          <w:sz w:val="24"/>
          <w:szCs w:val="24"/>
        </w:rPr>
        <w:t xml:space="preserve"> </w:t>
      </w:r>
      <w:r>
        <w:rPr>
          <w:color w:val="857E7E"/>
          <w:w w:val="110"/>
          <w:sz w:val="23"/>
          <w:szCs w:val="23"/>
        </w:rPr>
        <w:t>Sejvětši</w:t>
      </w:r>
      <w:r>
        <w:rPr>
          <w:color w:val="857E7E"/>
          <w:spacing w:val="63"/>
          <w:w w:val="110"/>
          <w:sz w:val="23"/>
          <w:szCs w:val="23"/>
        </w:rPr>
        <w:t xml:space="preserve"> </w:t>
      </w:r>
      <w:r>
        <w:rPr>
          <w:color w:val="857E7E"/>
          <w:w w:val="110"/>
          <w:sz w:val="23"/>
          <w:szCs w:val="23"/>
        </w:rPr>
        <w:t xml:space="preserve">naději má ovšem </w:t>
      </w:r>
      <w:r>
        <w:rPr>
          <w:color w:val="857E7E"/>
          <w:w w:val="115"/>
          <w:sz w:val="23"/>
          <w:szCs w:val="23"/>
        </w:rPr>
        <w:t xml:space="preserve">oblíben </w:t>
      </w:r>
      <w:r>
        <w:rPr>
          <w:color w:val="857E7E"/>
          <w:w w:val="110"/>
        </w:rPr>
        <w:t xml:space="preserve">GPtu1io </w:t>
      </w:r>
      <w:r>
        <w:rPr>
          <w:color w:val="857E7E"/>
          <w:w w:val="110"/>
          <w:sz w:val="23"/>
          <w:szCs w:val="23"/>
        </w:rPr>
        <w:t xml:space="preserve">Pornelles Vargasf bývalý prcsídťnt </w:t>
      </w:r>
      <w:r>
        <w:rPr>
          <w:color w:val="857E7E"/>
          <w:w w:val="110"/>
        </w:rPr>
        <w:t xml:space="preserve">a </w:t>
      </w:r>
      <w:r>
        <w:rPr>
          <w:color w:val="857E7E"/>
          <w:w w:val="110"/>
          <w:sz w:val="23"/>
          <w:szCs w:val="23"/>
        </w:rPr>
        <w:t xml:space="preserve">dik </w:t>
      </w:r>
      <w:r>
        <w:rPr>
          <w:color w:val="857E7E"/>
          <w:w w:val="110"/>
        </w:rPr>
        <w:t xml:space="preserve">t tor </w:t>
      </w:r>
      <w:r>
        <w:rPr>
          <w:color w:val="857E7E"/>
          <w:w w:val="110"/>
          <w:sz w:val="23"/>
          <w:szCs w:val="23"/>
        </w:rPr>
        <w:t xml:space="preserve">(1930 - </w:t>
      </w:r>
      <w:r>
        <w:rPr>
          <w:rFonts w:ascii="Arial" w:hAnsi="Arial" w:cs="Arial"/>
          <w:i/>
          <w:iCs/>
          <w:color w:val="857E7E"/>
          <w:w w:val="110"/>
          <w:sz w:val="23"/>
          <w:szCs w:val="23"/>
        </w:rPr>
        <w:t xml:space="preserve">19 </w:t>
      </w:r>
      <w:r>
        <w:rPr>
          <w:color w:val="857E7E"/>
          <w:w w:val="110"/>
          <w:sz w:val="23"/>
          <w:szCs w:val="23"/>
        </w:rPr>
        <w:t xml:space="preserve">5}. </w:t>
      </w:r>
      <w:r>
        <w:rPr>
          <w:color w:val="857E7E"/>
          <w:w w:val="110"/>
          <w:sz w:val="24"/>
          <w:szCs w:val="24"/>
        </w:rPr>
        <w:t xml:space="preserve">gaúcho, </w:t>
      </w:r>
      <w:r>
        <w:rPr>
          <w:color w:val="857E7E"/>
          <w:w w:val="110"/>
          <w:sz w:val="22"/>
          <w:szCs w:val="22"/>
        </w:rPr>
        <w:t xml:space="preserve">velkoslutkúř </w:t>
      </w:r>
      <w:r>
        <w:rPr>
          <w:color w:val="857E7E"/>
          <w:w w:val="110"/>
          <w:sz w:val="24"/>
          <w:szCs w:val="24"/>
        </w:rPr>
        <w:t xml:space="preserve">a ad·rnkát. Sídlí n ..s\. </w:t>
      </w:r>
      <w:r>
        <w:rPr>
          <w:color w:val="857E7E"/>
          <w:w w:val="110"/>
        </w:rPr>
        <w:t xml:space="preserve">fazendě  </w:t>
      </w:r>
      <w:r>
        <w:rPr>
          <w:rFonts w:ascii="Arial" w:hAnsi="Arial" w:cs="Arial"/>
          <w:color w:val="857E7E"/>
          <w:w w:val="110"/>
          <w:sz w:val="23"/>
          <w:szCs w:val="23"/>
        </w:rPr>
        <w:t xml:space="preserve">ltú  </w:t>
      </w:r>
      <w:r>
        <w:rPr>
          <w:color w:val="857E7E"/>
          <w:w w:val="110"/>
        </w:rPr>
        <w:t xml:space="preserve">v  </w:t>
      </w:r>
      <w:r>
        <w:rPr>
          <w:color w:val="857E7E"/>
          <w:w w:val="110"/>
          <w:sz w:val="22"/>
          <w:szCs w:val="22"/>
        </w:rPr>
        <w:t xml:space="preserve">Rio   </w:t>
      </w:r>
      <w:r>
        <w:rPr>
          <w:color w:val="857E7E"/>
          <w:w w:val="110"/>
        </w:rPr>
        <w:t>Gr</w:t>
      </w:r>
      <w:r>
        <w:rPr>
          <w:color w:val="857E7E"/>
          <w:spacing w:val="-28"/>
          <w:w w:val="110"/>
        </w:rPr>
        <w:t xml:space="preserve"> </w:t>
      </w:r>
      <w:r>
        <w:rPr>
          <w:color w:val="857E7E"/>
          <w:w w:val="110"/>
        </w:rPr>
        <w:t>n</w:t>
      </w:r>
      <w:r>
        <w:rPr>
          <w:color w:val="857E7E"/>
          <w:spacing w:val="13"/>
          <w:w w:val="110"/>
        </w:rPr>
        <w:t xml:space="preserve"> </w:t>
      </w:r>
      <w:r>
        <w:rPr>
          <w:rFonts w:ascii="Arial" w:hAnsi="Arial" w:cs="Arial"/>
          <w:color w:val="857E7E"/>
          <w:w w:val="110"/>
          <w:sz w:val="24"/>
          <w:szCs w:val="24"/>
        </w:rPr>
        <w:t>t</w:t>
      </w:r>
      <w:r>
        <w:rPr>
          <w:rFonts w:ascii="Arial" w:hAnsi="Arial" w:cs="Arial"/>
          <w:color w:val="857E7E"/>
          <w:w w:val="110"/>
          <w:sz w:val="24"/>
          <w:szCs w:val="24"/>
        </w:rPr>
        <w:tab/>
      </w:r>
      <w:r>
        <w:rPr>
          <w:rFonts w:ascii="Arial" w:hAnsi="Arial" w:cs="Arial"/>
          <w:color w:val="857E7E"/>
          <w:w w:val="110"/>
          <w:sz w:val="24"/>
          <w:szCs w:val="24"/>
        </w:rPr>
        <w:tab/>
      </w:r>
      <w:r>
        <w:rPr>
          <w:color w:val="857E7E"/>
          <w:w w:val="110"/>
          <w:sz w:val="22"/>
          <w:szCs w:val="22"/>
        </w:rPr>
        <w:t>do</w:t>
      </w:r>
      <w:r>
        <w:rPr>
          <w:color w:val="857E7E"/>
          <w:spacing w:val="31"/>
          <w:w w:val="110"/>
          <w:sz w:val="22"/>
          <w:szCs w:val="22"/>
        </w:rPr>
        <w:t xml:space="preserve"> </w:t>
      </w:r>
      <w:r>
        <w:rPr>
          <w:color w:val="857E7E"/>
          <w:w w:val="110"/>
        </w:rPr>
        <w:t>SuJ</w:t>
      </w:r>
      <w:r>
        <w:rPr>
          <w:color w:val="857E7E"/>
          <w:spacing w:val="24"/>
          <w:w w:val="110"/>
        </w:rPr>
        <w:t xml:space="preserve"> </w:t>
      </w:r>
      <w:r>
        <w:rPr>
          <w:color w:val="857E7E"/>
          <w:w w:val="110"/>
          <w:sz w:val="11"/>
          <w:szCs w:val="11"/>
        </w:rPr>
        <w:t>n</w:t>
      </w:r>
      <w:r>
        <w:rPr>
          <w:color w:val="857E7E"/>
          <w:w w:val="110"/>
          <w:sz w:val="11"/>
          <w:szCs w:val="11"/>
        </w:rPr>
        <w:tab/>
      </w:r>
      <w:r>
        <w:rPr>
          <w:color w:val="857E7E"/>
          <w:w w:val="110"/>
          <w:sz w:val="11"/>
          <w:szCs w:val="11"/>
        </w:rPr>
        <w:tab/>
      </w:r>
      <w:r>
        <w:rPr>
          <w:color w:val="857E7E"/>
          <w:w w:val="110"/>
          <w:sz w:val="21"/>
          <w:szCs w:val="21"/>
        </w:rPr>
        <w:t xml:space="preserve">P </w:t>
      </w:r>
      <w:r>
        <w:rPr>
          <w:color w:val="857E7E"/>
          <w:w w:val="110"/>
          <w:sz w:val="16"/>
          <w:szCs w:val="16"/>
        </w:rPr>
        <w:t xml:space="preserve">l </w:t>
      </w:r>
      <w:r>
        <w:rPr>
          <w:color w:val="857E7E"/>
          <w:w w:val="110"/>
        </w:rPr>
        <w:t xml:space="preserve">m </w:t>
      </w:r>
      <w:r>
        <w:rPr>
          <w:color w:val="857E7E"/>
          <w:w w:val="110"/>
          <w:sz w:val="23"/>
          <w:szCs w:val="23"/>
        </w:rPr>
        <w:t xml:space="preserve">zde   blahosklon </w:t>
      </w:r>
      <w:r>
        <w:rPr>
          <w:rFonts w:ascii="Arial" w:hAnsi="Arial" w:cs="Arial"/>
          <w:color w:val="857E7E"/>
          <w:w w:val="110"/>
          <w:sz w:val="16"/>
          <w:szCs w:val="16"/>
        </w:rPr>
        <w:t xml:space="preserve">tH    </w:t>
      </w:r>
      <w:r>
        <w:rPr>
          <w:color w:val="857E7E"/>
          <w:w w:val="110"/>
          <w:sz w:val="22"/>
          <w:szCs w:val="22"/>
        </w:rPr>
        <w:t>holdy,</w:t>
      </w:r>
      <w:r>
        <w:rPr>
          <w:color w:val="857E7E"/>
          <w:spacing w:val="-2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857E7E"/>
          <w:w w:val="110"/>
          <w:sz w:val="22"/>
          <w:szCs w:val="22"/>
        </w:rPr>
        <w:t>cl</w:t>
      </w:r>
      <w:r>
        <w:rPr>
          <w:rFonts w:ascii="Arial" w:hAnsi="Arial" w:cs="Arial"/>
          <w:color w:val="857E7E"/>
          <w:spacing w:val="-5"/>
          <w:w w:val="110"/>
          <w:sz w:val="22"/>
          <w:szCs w:val="22"/>
        </w:rPr>
        <w:t xml:space="preserve"> </w:t>
      </w:r>
      <w:r>
        <w:rPr>
          <w:color w:val="857E7E"/>
          <w:w w:val="110"/>
          <w:sz w:val="23"/>
          <w:szCs w:val="23"/>
        </w:rPr>
        <w:t>·puhh</w:t>
      </w:r>
      <w:r>
        <w:rPr>
          <w:color w:val="857E7E"/>
          <w:w w:val="110"/>
          <w:sz w:val="23"/>
          <w:szCs w:val="23"/>
        </w:rPr>
        <w:tab/>
        <w:t>n</w:t>
      </w:r>
      <w:r>
        <w:rPr>
          <w:color w:val="857E7E"/>
          <w:w w:val="110"/>
          <w:sz w:val="23"/>
          <w:szCs w:val="23"/>
        </w:rPr>
        <w:tab/>
      </w:r>
      <w:r>
        <w:rPr>
          <w:color w:val="857E7E"/>
          <w:w w:val="110"/>
          <w:sz w:val="23"/>
          <w:szCs w:val="23"/>
        </w:rPr>
        <w:tab/>
        <w:t>ívste,</w:t>
      </w:r>
      <w:r>
        <w:rPr>
          <w:color w:val="857E7E"/>
          <w:spacing w:val="-1"/>
          <w:w w:val="119"/>
          <w:sz w:val="23"/>
          <w:szCs w:val="23"/>
        </w:rPr>
        <w:t xml:space="preserve"> </w:t>
      </w:r>
      <w:r>
        <w:rPr>
          <w:color w:val="857E7E"/>
          <w:w w:val="110"/>
          <w:sz w:val="24"/>
          <w:szCs w:val="24"/>
        </w:rPr>
        <w:t xml:space="preserve">tlumočirí ·mu </w:t>
      </w:r>
      <w:r>
        <w:rPr>
          <w:color w:val="857E7E"/>
          <w:spacing w:val="26"/>
          <w:w w:val="110"/>
          <w:sz w:val="24"/>
          <w:szCs w:val="24"/>
        </w:rPr>
        <w:t xml:space="preserve"> </w:t>
      </w:r>
      <w:r>
        <w:rPr>
          <w:color w:val="857E7E"/>
          <w:w w:val="110"/>
          <w:sz w:val="23"/>
          <w:szCs w:val="23"/>
        </w:rPr>
        <w:t>odda</w:t>
      </w:r>
      <w:r>
        <w:rPr>
          <w:color w:val="857E7E"/>
          <w:spacing w:val="2"/>
          <w:w w:val="110"/>
          <w:sz w:val="23"/>
          <w:szCs w:val="23"/>
        </w:rPr>
        <w:t xml:space="preserve"> </w:t>
      </w:r>
      <w:r>
        <w:rPr>
          <w:color w:val="857E7E"/>
          <w:w w:val="110"/>
          <w:sz w:val="24"/>
          <w:szCs w:val="24"/>
        </w:rPr>
        <w:t>1ost</w:t>
      </w:r>
      <w:r>
        <w:rPr>
          <w:color w:val="857E7E"/>
          <w:w w:val="110"/>
          <w:sz w:val="24"/>
          <w:szCs w:val="24"/>
        </w:rPr>
        <w:tab/>
        <w:t>1  ú ·tu.</w:t>
      </w:r>
      <w:r>
        <w:rPr>
          <w:color w:val="857E7E"/>
          <w:spacing w:val="-36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857E7E"/>
          <w:w w:val="110"/>
          <w:sz w:val="24"/>
          <w:szCs w:val="24"/>
        </w:rPr>
        <w:t>J</w:t>
      </w:r>
      <w:r>
        <w:rPr>
          <w:rFonts w:ascii="Arial" w:hAnsi="Arial" w:cs="Arial"/>
          <w:color w:val="857E7E"/>
          <w:spacing w:val="18"/>
          <w:w w:val="110"/>
          <w:sz w:val="24"/>
          <w:szCs w:val="24"/>
        </w:rPr>
        <w:t xml:space="preserve"> </w:t>
      </w:r>
      <w:r>
        <w:rPr>
          <w:color w:val="857E7E"/>
          <w:w w:val="110"/>
          <w:sz w:val="24"/>
          <w:szCs w:val="24"/>
        </w:rPr>
        <w:t>mu</w:t>
      </w:r>
      <w:r>
        <w:rPr>
          <w:color w:val="857E7E"/>
          <w:w w:val="110"/>
          <w:sz w:val="24"/>
          <w:szCs w:val="24"/>
        </w:rPr>
        <w:tab/>
        <w:t xml:space="preserve">oA- </w:t>
      </w:r>
      <w:r>
        <w:rPr>
          <w:color w:val="857E7E"/>
          <w:w w:val="110"/>
          <w:sz w:val="22"/>
          <w:szCs w:val="22"/>
        </w:rPr>
        <w:t xml:space="preserve">lmruje   </w:t>
      </w:r>
      <w:r>
        <w:rPr>
          <w:color w:val="857E7E"/>
          <w:w w:val="110"/>
          <w:sz w:val="18"/>
          <w:szCs w:val="18"/>
        </w:rPr>
        <w:t xml:space="preserve">J)OUZ&lt;'   </w:t>
      </w:r>
      <w:r>
        <w:rPr>
          <w:color w:val="857E7E"/>
          <w:spacing w:val="1"/>
          <w:w w:val="110"/>
          <w:sz w:val="18"/>
          <w:szCs w:val="18"/>
        </w:rPr>
        <w:t xml:space="preserve"> </w:t>
      </w:r>
      <w:r>
        <w:rPr>
          <w:color w:val="857E7E"/>
          <w:w w:val="110"/>
          <w:sz w:val="23"/>
          <w:szCs w:val="23"/>
        </w:rPr>
        <w:t xml:space="preserve">Br· </w:t>
      </w:r>
      <w:r>
        <w:rPr>
          <w:color w:val="857E7E"/>
          <w:spacing w:val="42"/>
          <w:w w:val="110"/>
          <w:sz w:val="23"/>
          <w:szCs w:val="23"/>
        </w:rPr>
        <w:t xml:space="preserve"> </w:t>
      </w:r>
      <w:r>
        <w:rPr>
          <w:color w:val="857E7E"/>
          <w:w w:val="110"/>
          <w:sz w:val="22"/>
          <w:szCs w:val="22"/>
        </w:rPr>
        <w:t>:Hkiro</w:t>
      </w:r>
      <w:r>
        <w:rPr>
          <w:color w:val="857E7E"/>
          <w:w w:val="110"/>
          <w:sz w:val="22"/>
          <w:szCs w:val="22"/>
        </w:rPr>
        <w:tab/>
      </w:r>
      <w:r>
        <w:rPr>
          <w:color w:val="857E7E"/>
          <w:w w:val="110"/>
          <w:sz w:val="22"/>
          <w:szCs w:val="22"/>
        </w:rPr>
        <w:tab/>
      </w:r>
      <w:r>
        <w:rPr>
          <w:color w:val="857E7E"/>
          <w:w w:val="110"/>
          <w:sz w:val="22"/>
          <w:szCs w:val="22"/>
        </w:rPr>
        <w:tab/>
        <w:t>Edu</w:t>
      </w:r>
      <w:r>
        <w:rPr>
          <w:color w:val="857E7E"/>
          <w:spacing w:val="37"/>
          <w:w w:val="110"/>
          <w:sz w:val="22"/>
          <w:szCs w:val="22"/>
        </w:rPr>
        <w:t xml:space="preserve"> </w:t>
      </w:r>
      <w:r>
        <w:rPr>
          <w:color w:val="857E7E"/>
          <w:w w:val="110"/>
          <w:sz w:val="23"/>
          <w:szCs w:val="23"/>
        </w:rPr>
        <w:t>··;ln</w:t>
      </w:r>
      <w:r>
        <w:rPr>
          <w:color w:val="857E7E"/>
          <w:w w:val="110"/>
          <w:sz w:val="23"/>
          <w:szCs w:val="23"/>
        </w:rPr>
        <w:tab/>
      </w:r>
      <w:r>
        <w:rPr>
          <w:color w:val="857E7E"/>
          <w:w w:val="110"/>
          <w:sz w:val="23"/>
          <w:szCs w:val="23"/>
        </w:rPr>
        <w:tab/>
      </w:r>
      <w:r>
        <w:rPr>
          <w:color w:val="857E7E"/>
          <w:w w:val="105"/>
          <w:sz w:val="22"/>
          <w:szCs w:val="22"/>
        </w:rPr>
        <w:t>om</w:t>
      </w:r>
      <w:r>
        <w:rPr>
          <w:color w:val="857E7E"/>
          <w:w w:val="105"/>
          <w:sz w:val="22"/>
          <w:szCs w:val="22"/>
        </w:rPr>
        <w:tab/>
      </w:r>
      <w:r>
        <w:rPr>
          <w:color w:val="857E7E"/>
          <w:w w:val="105"/>
          <w:sz w:val="22"/>
          <w:szCs w:val="22"/>
        </w:rPr>
        <w:tab/>
      </w:r>
      <w:r>
        <w:rPr>
          <w:color w:val="857E7E"/>
          <w:w w:val="110"/>
          <w:sz w:val="22"/>
          <w:szCs w:val="22"/>
        </w:rPr>
        <w:t xml:space="preserve">z </w:t>
      </w:r>
      <w:r>
        <w:rPr>
          <w:color w:val="857E7E"/>
          <w:w w:val="115"/>
          <w:sz w:val="22"/>
          <w:szCs w:val="22"/>
        </w:rPr>
        <w:t xml:space="preserve">vditel </w:t>
      </w:r>
      <w:r>
        <w:rPr>
          <w:color w:val="857E7E"/>
          <w:spacing w:val="63"/>
          <w:w w:val="115"/>
          <w:sz w:val="22"/>
          <w:szCs w:val="22"/>
        </w:rPr>
        <w:t xml:space="preserve"> </w:t>
      </w:r>
      <w:r>
        <w:rPr>
          <w:color w:val="857E7E"/>
          <w:w w:val="110"/>
          <w:sz w:val="22"/>
          <w:szCs w:val="22"/>
        </w:rPr>
        <w:t xml:space="preserve">brazilskt'.·ho   </w:t>
      </w:r>
      <w:r>
        <w:rPr>
          <w:color w:val="857E7E"/>
          <w:w w:val="115"/>
          <w:sz w:val="24"/>
          <w:szCs w:val="24"/>
        </w:rPr>
        <w:t xml:space="preserve">ktrch </w:t>
      </w:r>
      <w:r>
        <w:rPr>
          <w:color w:val="857E7E"/>
          <w:w w:val="110"/>
          <w:sz w:val="21"/>
          <w:szCs w:val="21"/>
        </w:rPr>
        <w:t xml:space="preserve">al. </w:t>
      </w:r>
      <w:r>
        <w:rPr>
          <w:color w:val="857E7E"/>
          <w:spacing w:val="2"/>
          <w:w w:val="110"/>
          <w:sz w:val="21"/>
          <w:szCs w:val="21"/>
        </w:rPr>
        <w:t xml:space="preserve"> </w:t>
      </w:r>
      <w:r>
        <w:rPr>
          <w:color w:val="857E7E"/>
          <w:w w:val="110"/>
          <w:sz w:val="22"/>
          <w:szCs w:val="22"/>
        </w:rPr>
        <w:t>k</w:t>
      </w:r>
      <w:r>
        <w:rPr>
          <w:color w:val="857E7E"/>
          <w:spacing w:val="59"/>
          <w:w w:val="110"/>
          <w:sz w:val="22"/>
          <w:szCs w:val="22"/>
        </w:rPr>
        <w:t xml:space="preserve"> </w:t>
      </w:r>
      <w:r>
        <w:rPr>
          <w:color w:val="857E7E"/>
          <w:w w:val="110"/>
          <w:sz w:val="22"/>
          <w:szCs w:val="22"/>
        </w:rPr>
        <w:t>ery</w:t>
      </w:r>
      <w:r>
        <w:rPr>
          <w:color w:val="857E7E"/>
          <w:w w:val="110"/>
          <w:sz w:val="22"/>
          <w:szCs w:val="22"/>
        </w:rPr>
        <w:tab/>
      </w:r>
      <w:r>
        <w:rPr>
          <w:color w:val="857E7E"/>
          <w:w w:val="110"/>
          <w:sz w:val="22"/>
          <w:szCs w:val="22"/>
        </w:rPr>
        <w:tab/>
        <w:t>nrn mn - hNn</w:t>
      </w:r>
      <w:r>
        <w:rPr>
          <w:color w:val="857E7E"/>
          <w:w w:val="110"/>
          <w:sz w:val="22"/>
          <w:szCs w:val="22"/>
        </w:rPr>
        <w:tab/>
        <w:t xml:space="preserve">m{•nt· </w:t>
      </w:r>
      <w:r>
        <w:rPr>
          <w:color w:val="857E7E"/>
          <w:spacing w:val="13"/>
          <w:w w:val="110"/>
          <w:sz w:val="22"/>
          <w:szCs w:val="22"/>
        </w:rPr>
        <w:t xml:space="preserve"> </w:t>
      </w:r>
      <w:r>
        <w:rPr>
          <w:color w:val="857E7E"/>
          <w:w w:val="110"/>
          <w:sz w:val="22"/>
          <w:szCs w:val="22"/>
        </w:rPr>
        <w:t>přlvržcn('Ů.</w:t>
      </w:r>
      <w:r>
        <w:rPr>
          <w:color w:val="857E7E"/>
          <w:w w:val="110"/>
          <w:sz w:val="22"/>
          <w:szCs w:val="22"/>
        </w:rPr>
        <w:tab/>
      </w:r>
      <w:r>
        <w:rPr>
          <w:color w:val="857E7E"/>
          <w:w w:val="110"/>
          <w:sz w:val="22"/>
          <w:szCs w:val="22"/>
        </w:rPr>
        <w:tab/>
      </w:r>
      <w:r>
        <w:rPr>
          <w:color w:val="857E7E"/>
          <w:w w:val="110"/>
          <w:sz w:val="22"/>
          <w:szCs w:val="22"/>
        </w:rPr>
        <w:tab/>
      </w:r>
      <w:r>
        <w:rPr>
          <w:color w:val="857E7E"/>
          <w:w w:val="110"/>
          <w:sz w:val="22"/>
          <w:szCs w:val="22"/>
        </w:rPr>
        <w:tab/>
      </w:r>
      <w:r>
        <w:rPr>
          <w:color w:val="857E7E"/>
          <w:w w:val="110"/>
          <w:sz w:val="22"/>
          <w:szCs w:val="22"/>
        </w:rPr>
        <w:tab/>
      </w:r>
      <w:r>
        <w:rPr>
          <w:color w:val="857E7E"/>
          <w:w w:val="110"/>
          <w:sz w:val="22"/>
          <w:szCs w:val="22"/>
        </w:rPr>
        <w:tab/>
      </w:r>
      <w:r>
        <w:rPr>
          <w:color w:val="857E7E"/>
          <w:w w:val="110"/>
          <w:sz w:val="22"/>
          <w:szCs w:val="22"/>
        </w:rPr>
        <w:tab/>
      </w:r>
      <w:r>
        <w:rPr>
          <w:color w:val="857E7E"/>
          <w:w w:val="110"/>
          <w:sz w:val="22"/>
          <w:szCs w:val="22"/>
        </w:rPr>
        <w:tab/>
      </w:r>
      <w:r>
        <w:rPr>
          <w:color w:val="857E7E"/>
          <w:w w:val="110"/>
          <w:sz w:val="22"/>
          <w:szCs w:val="22"/>
        </w:rPr>
        <w:tab/>
      </w:r>
      <w:r>
        <w:rPr>
          <w:color w:val="857E7E"/>
          <w:w w:val="110"/>
          <w:sz w:val="22"/>
          <w:szCs w:val="22"/>
        </w:rPr>
        <w:tab/>
        <w:t>.</w:t>
      </w:r>
    </w:p>
    <w:p w14:paraId="6011E078" w14:textId="77777777" w:rsidR="00C15083" w:rsidRDefault="00C15083">
      <w:pPr>
        <w:pStyle w:val="Zkladntext"/>
        <w:tabs>
          <w:tab w:val="left" w:pos="1181"/>
          <w:tab w:val="left" w:pos="1970"/>
          <w:tab w:val="left" w:pos="2987"/>
        </w:tabs>
        <w:kinsoku w:val="0"/>
        <w:overflowPunct w:val="0"/>
        <w:spacing w:line="256" w:lineRule="exact"/>
        <w:ind w:left="435"/>
        <w:rPr>
          <w:color w:val="857E7E"/>
          <w:sz w:val="23"/>
          <w:szCs w:val="23"/>
        </w:rPr>
      </w:pPr>
      <w:r>
        <w:rPr>
          <w:color w:val="857E7E"/>
          <w:sz w:val="23"/>
          <w:szCs w:val="23"/>
        </w:rPr>
        <w:t>Nvni</w:t>
      </w:r>
      <w:r>
        <w:rPr>
          <w:color w:val="857E7E"/>
          <w:sz w:val="23"/>
          <w:szCs w:val="23"/>
        </w:rPr>
        <w:tab/>
      </w:r>
      <w:r>
        <w:rPr>
          <w:color w:val="857E7E"/>
          <w:sz w:val="22"/>
          <w:szCs w:val="22"/>
        </w:rPr>
        <w:t>je&gt;</w:t>
      </w:r>
      <w:r>
        <w:rPr>
          <w:color w:val="857E7E"/>
          <w:spacing w:val="23"/>
          <w:sz w:val="22"/>
          <w:szCs w:val="22"/>
        </w:rPr>
        <w:t xml:space="preserve"> </w:t>
      </w:r>
      <w:r>
        <w:rPr>
          <w:color w:val="857E7E"/>
          <w:sz w:val="23"/>
          <w:szCs w:val="23"/>
        </w:rPr>
        <w:t>na</w:t>
      </w:r>
      <w:r>
        <w:rPr>
          <w:color w:val="857E7E"/>
          <w:sz w:val="23"/>
          <w:szCs w:val="23"/>
        </w:rPr>
        <w:tab/>
      </w:r>
      <w:r>
        <w:rPr>
          <w:color w:val="857E7E"/>
          <w:sz w:val="18"/>
          <w:szCs w:val="18"/>
        </w:rPr>
        <w:t xml:space="preserve">t  </w:t>
      </w:r>
      <w:r>
        <w:rPr>
          <w:rFonts w:ascii="Arial" w:hAnsi="Arial" w:cs="Arial"/>
          <w:color w:val="857E7E"/>
          <w:sz w:val="30"/>
          <w:szCs w:val="30"/>
        </w:rPr>
        <w:t>„</w:t>
      </w:r>
      <w:r>
        <w:rPr>
          <w:rFonts w:ascii="Arial" w:hAnsi="Arial" w:cs="Arial"/>
          <w:color w:val="857E7E"/>
          <w:spacing w:val="-15"/>
          <w:sz w:val="30"/>
          <w:szCs w:val="30"/>
        </w:rPr>
        <w:t xml:space="preserve"> </w:t>
      </w:r>
      <w:r>
        <w:rPr>
          <w:color w:val="857E7E"/>
          <w:sz w:val="23"/>
          <w:szCs w:val="23"/>
        </w:rPr>
        <w:t>nn</w:t>
      </w:r>
      <w:r>
        <w:rPr>
          <w:color w:val="857E7E"/>
          <w:spacing w:val="-31"/>
          <w:sz w:val="23"/>
          <w:szCs w:val="23"/>
        </w:rPr>
        <w:t xml:space="preserve"> </w:t>
      </w:r>
      <w:r>
        <w:rPr>
          <w:color w:val="857E7E"/>
          <w:sz w:val="23"/>
          <w:szCs w:val="23"/>
        </w:rPr>
        <w:t>·m</w:t>
      </w:r>
      <w:r>
        <w:rPr>
          <w:color w:val="857E7E"/>
          <w:sz w:val="23"/>
          <w:szCs w:val="23"/>
        </w:rPr>
        <w:tab/>
        <w:t>poradu      m1  lrovs</w:t>
      </w:r>
      <w:r>
        <w:rPr>
          <w:color w:val="857E7E"/>
          <w:spacing w:val="16"/>
          <w:sz w:val="23"/>
          <w:szCs w:val="23"/>
        </w:rPr>
        <w:t xml:space="preserve"> </w:t>
      </w:r>
      <w:r>
        <w:rPr>
          <w:color w:val="857E7E"/>
          <w:sz w:val="23"/>
          <w:szCs w:val="23"/>
        </w:rPr>
        <w:t>:1</w:t>
      </w:r>
    </w:p>
    <w:p w14:paraId="28DD356F" w14:textId="77777777" w:rsidR="00C15083" w:rsidRDefault="00C15083">
      <w:pPr>
        <w:pStyle w:val="Zkladntext"/>
        <w:kinsoku w:val="0"/>
        <w:overflowPunct w:val="0"/>
        <w:spacing w:line="143" w:lineRule="exact"/>
        <w:ind w:left="188"/>
        <w:jc w:val="both"/>
        <w:rPr>
          <w:color w:val="857E7E"/>
          <w:w w:val="87"/>
          <w:sz w:val="22"/>
          <w:szCs w:val="22"/>
        </w:rPr>
      </w:pPr>
      <w:r>
        <w:rPr>
          <w:noProof/>
        </w:rPr>
        <w:pict w14:anchorId="1AC9A91C">
          <v:shape id="_x0000_s1116" type="#_x0000_t202" style="position:absolute;left:0;text-align:left;margin-left:554.65pt;margin-top:16.95pt;width:1.05pt;height:7.8pt;z-index:-251619328;mso-position-horizontal-relative:page;mso-position-vertical-relative:text" o:allowincell="f" filled="f" stroked="f">
            <v:textbox inset="0,0,0,0">
              <w:txbxContent>
                <w:p w14:paraId="3A746980" w14:textId="77777777" w:rsidR="00C15083" w:rsidRDefault="00C15083">
                  <w:pPr>
                    <w:pStyle w:val="Zkladntext"/>
                    <w:kinsoku w:val="0"/>
                    <w:overflowPunct w:val="0"/>
                    <w:spacing w:line="155" w:lineRule="exact"/>
                    <w:rPr>
                      <w:color w:val="857E7E"/>
                      <w:w w:val="41"/>
                      <w:sz w:val="14"/>
                      <w:szCs w:val="14"/>
                    </w:rPr>
                  </w:pPr>
                  <w:r>
                    <w:rPr>
                      <w:color w:val="857E7E"/>
                      <w:w w:val="41"/>
                      <w:sz w:val="14"/>
                      <w:szCs w:val="1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857E7E"/>
          <w:spacing w:val="-1"/>
          <w:w w:val="109"/>
          <w:sz w:val="14"/>
          <w:szCs w:val="14"/>
        </w:rPr>
        <w:t>c.'</w:t>
      </w:r>
      <w:r>
        <w:rPr>
          <w:color w:val="857E7E"/>
          <w:w w:val="109"/>
          <w:sz w:val="14"/>
          <w:szCs w:val="14"/>
        </w:rPr>
        <w:t>\</w:t>
      </w:r>
      <w:r>
        <w:rPr>
          <w:color w:val="857E7E"/>
          <w:sz w:val="14"/>
          <w:szCs w:val="14"/>
        </w:rPr>
        <w:t xml:space="preserve">  </w:t>
      </w:r>
      <w:r>
        <w:rPr>
          <w:color w:val="857E7E"/>
          <w:spacing w:val="14"/>
          <w:sz w:val="14"/>
          <w:szCs w:val="14"/>
        </w:rPr>
        <w:t xml:space="preserve"> </w:t>
      </w:r>
      <w:r>
        <w:rPr>
          <w:color w:val="857E7E"/>
          <w:spacing w:val="-4"/>
          <w:w w:val="109"/>
          <w:sz w:val="14"/>
          <w:szCs w:val="14"/>
        </w:rPr>
        <w:t>)</w:t>
      </w:r>
      <w:r>
        <w:rPr>
          <w:rFonts w:ascii="Arial" w:hAnsi="Arial" w:cs="Arial"/>
          <w:color w:val="857E7E"/>
          <w:spacing w:val="-28"/>
          <w:w w:val="54"/>
          <w:sz w:val="20"/>
          <w:szCs w:val="20"/>
        </w:rPr>
        <w:t>:</w:t>
      </w:r>
      <w:r>
        <w:rPr>
          <w:rFonts w:ascii="Arial" w:hAnsi="Arial" w:cs="Arial"/>
          <w:color w:val="857E7E"/>
          <w:w w:val="94"/>
          <w:position w:val="-6"/>
          <w:sz w:val="20"/>
          <w:szCs w:val="20"/>
        </w:rPr>
        <w:t>1</w:t>
      </w:r>
      <w:r>
        <w:rPr>
          <w:rFonts w:ascii="Arial" w:hAnsi="Arial" w:cs="Arial"/>
          <w:color w:val="857E7E"/>
          <w:spacing w:val="-27"/>
          <w:position w:val="-6"/>
          <w:sz w:val="20"/>
          <w:szCs w:val="20"/>
        </w:rPr>
        <w:t xml:space="preserve"> </w:t>
      </w:r>
      <w:r>
        <w:rPr>
          <w:color w:val="857E7E"/>
          <w:w w:val="54"/>
          <w:position w:val="-5"/>
          <w:sz w:val="16"/>
          <w:szCs w:val="16"/>
        </w:rPr>
        <w:t>1</w:t>
      </w:r>
      <w:r>
        <w:rPr>
          <w:color w:val="857E7E"/>
          <w:position w:val="-5"/>
          <w:sz w:val="16"/>
          <w:szCs w:val="16"/>
        </w:rPr>
        <w:t xml:space="preserve">   </w:t>
      </w:r>
      <w:r>
        <w:rPr>
          <w:color w:val="857E7E"/>
          <w:spacing w:val="-13"/>
          <w:position w:val="-5"/>
          <w:sz w:val="16"/>
          <w:szCs w:val="16"/>
        </w:rPr>
        <w:t xml:space="preserve"> </w:t>
      </w:r>
      <w:r>
        <w:rPr>
          <w:color w:val="857E7E"/>
          <w:w w:val="54"/>
          <w:sz w:val="16"/>
          <w:szCs w:val="16"/>
        </w:rPr>
        <w:t>,</w:t>
      </w:r>
      <w:r>
        <w:rPr>
          <w:color w:val="857E7E"/>
          <w:sz w:val="16"/>
          <w:szCs w:val="16"/>
        </w:rPr>
        <w:t xml:space="preserve">     </w:t>
      </w:r>
      <w:r>
        <w:rPr>
          <w:color w:val="857E7E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857E7E"/>
          <w:w w:val="112"/>
          <w:sz w:val="20"/>
          <w:szCs w:val="20"/>
        </w:rPr>
        <w:t>kop!-ln</w:t>
      </w:r>
      <w:r>
        <w:rPr>
          <w:rFonts w:ascii="Arial" w:hAnsi="Arial" w:cs="Arial"/>
          <w:color w:val="857E7E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857E7E"/>
          <w:spacing w:val="-1"/>
          <w:w w:val="112"/>
          <w:sz w:val="20"/>
          <w:szCs w:val="20"/>
        </w:rPr>
        <w:t>•</w:t>
      </w:r>
      <w:r>
        <w:rPr>
          <w:rFonts w:ascii="Arial" w:hAnsi="Arial" w:cs="Arial"/>
          <w:color w:val="857E7E"/>
          <w:w w:val="112"/>
          <w:sz w:val="20"/>
          <w:szCs w:val="20"/>
        </w:rPr>
        <w:t>.</w:t>
      </w:r>
      <w:r>
        <w:rPr>
          <w:rFonts w:ascii="Arial" w:hAnsi="Arial" w:cs="Arial"/>
          <w:color w:val="857E7E"/>
          <w:sz w:val="20"/>
          <w:szCs w:val="20"/>
        </w:rPr>
        <w:t xml:space="preserve"> </w:t>
      </w:r>
      <w:r>
        <w:rPr>
          <w:rFonts w:ascii="Arial" w:hAnsi="Arial" w:cs="Arial"/>
          <w:color w:val="857E7E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857E7E"/>
          <w:spacing w:val="-1"/>
          <w:w w:val="118"/>
          <w:sz w:val="20"/>
          <w:szCs w:val="20"/>
        </w:rPr>
        <w:t>'\fužstv</w:t>
      </w:r>
      <w:r>
        <w:rPr>
          <w:rFonts w:ascii="Arial" w:hAnsi="Arial" w:cs="Arial"/>
          <w:color w:val="857E7E"/>
          <w:w w:val="118"/>
          <w:sz w:val="20"/>
          <w:szCs w:val="20"/>
        </w:rPr>
        <w:t>a</w:t>
      </w:r>
      <w:r>
        <w:rPr>
          <w:rFonts w:ascii="Arial" w:hAnsi="Arial" w:cs="Arial"/>
          <w:color w:val="857E7E"/>
          <w:sz w:val="20"/>
          <w:szCs w:val="20"/>
        </w:rPr>
        <w:t xml:space="preserve"> </w:t>
      </w:r>
      <w:r>
        <w:rPr>
          <w:rFonts w:ascii="Arial" w:hAnsi="Arial" w:cs="Arial"/>
          <w:color w:val="857E7E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857E7E"/>
          <w:sz w:val="20"/>
          <w:szCs w:val="20"/>
        </w:rPr>
        <w:t xml:space="preserve">z </w:t>
      </w:r>
      <w:r>
        <w:rPr>
          <w:rFonts w:ascii="Arial" w:hAnsi="Arial" w:cs="Arial"/>
          <w:color w:val="857E7E"/>
          <w:spacing w:val="9"/>
          <w:sz w:val="20"/>
          <w:szCs w:val="20"/>
        </w:rPr>
        <w:t xml:space="preserve"> </w:t>
      </w:r>
      <w:r>
        <w:rPr>
          <w:color w:val="857E7E"/>
          <w:spacing w:val="-1"/>
          <w:w w:val="119"/>
          <w:sz w:val="22"/>
          <w:szCs w:val="22"/>
        </w:rPr>
        <w:t>Evrop</w:t>
      </w:r>
      <w:r>
        <w:rPr>
          <w:color w:val="857E7E"/>
          <w:w w:val="119"/>
          <w:sz w:val="22"/>
          <w:szCs w:val="22"/>
        </w:rPr>
        <w:t>y</w:t>
      </w:r>
      <w:r>
        <w:rPr>
          <w:color w:val="857E7E"/>
          <w:sz w:val="22"/>
          <w:szCs w:val="22"/>
        </w:rPr>
        <w:t xml:space="preserve"> </w:t>
      </w:r>
      <w:r>
        <w:rPr>
          <w:color w:val="857E7E"/>
          <w:spacing w:val="4"/>
          <w:sz w:val="22"/>
          <w:szCs w:val="22"/>
        </w:rPr>
        <w:t xml:space="preserve"> </w:t>
      </w:r>
      <w:r>
        <w:rPr>
          <w:color w:val="857E7E"/>
          <w:spacing w:val="-1"/>
          <w:w w:val="77"/>
          <w:sz w:val="22"/>
          <w:szCs w:val="22"/>
          <w:vertAlign w:val="subscript"/>
        </w:rPr>
        <w:t>J!o.O</w:t>
      </w:r>
      <w:r>
        <w:rPr>
          <w:color w:val="857E7E"/>
          <w:w w:val="77"/>
          <w:sz w:val="22"/>
          <w:szCs w:val="22"/>
          <w:vertAlign w:val="subscript"/>
        </w:rPr>
        <w:t>U</w:t>
      </w:r>
      <w:r>
        <w:rPr>
          <w:color w:val="857E7E"/>
          <w:sz w:val="22"/>
          <w:szCs w:val="22"/>
        </w:rPr>
        <w:t xml:space="preserve"> </w:t>
      </w:r>
      <w:r>
        <w:rPr>
          <w:color w:val="857E7E"/>
          <w:spacing w:val="24"/>
          <w:sz w:val="22"/>
          <w:szCs w:val="22"/>
        </w:rPr>
        <w:t xml:space="preserve"> </w:t>
      </w:r>
      <w:r>
        <w:rPr>
          <w:color w:val="857E7E"/>
          <w:w w:val="87"/>
          <w:sz w:val="22"/>
          <w:szCs w:val="22"/>
        </w:rPr>
        <w:t>pn­</w:t>
      </w:r>
    </w:p>
    <w:p w14:paraId="4957B4FF" w14:textId="77777777" w:rsidR="00C15083" w:rsidRDefault="00C15083">
      <w:pPr>
        <w:pStyle w:val="Zkladntext"/>
        <w:kinsoku w:val="0"/>
        <w:overflowPunct w:val="0"/>
        <w:spacing w:line="143" w:lineRule="exact"/>
        <w:ind w:left="188"/>
        <w:jc w:val="both"/>
        <w:rPr>
          <w:color w:val="857E7E"/>
          <w:w w:val="87"/>
          <w:sz w:val="22"/>
          <w:szCs w:val="22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num="2" w:space="708" w:equalWidth="0">
            <w:col w:w="5510" w:space="452"/>
            <w:col w:w="5448"/>
          </w:cols>
          <w:noEndnote/>
        </w:sectPr>
      </w:pPr>
    </w:p>
    <w:p w14:paraId="44C77407" w14:textId="77777777" w:rsidR="00C15083" w:rsidRDefault="00C15083">
      <w:pPr>
        <w:pStyle w:val="Zkladntext"/>
        <w:tabs>
          <w:tab w:val="left" w:pos="1506"/>
        </w:tabs>
        <w:kinsoku w:val="0"/>
        <w:overflowPunct w:val="0"/>
        <w:spacing w:before="61" w:line="259" w:lineRule="exact"/>
        <w:ind w:left="421"/>
        <w:rPr>
          <w:color w:val="857E7E"/>
          <w:w w:val="115"/>
          <w:sz w:val="24"/>
          <w:szCs w:val="24"/>
        </w:rPr>
      </w:pPr>
      <w:r>
        <w:rPr>
          <w:color w:val="857E7E"/>
          <w:w w:val="115"/>
          <w:sz w:val="23"/>
          <w:szCs w:val="23"/>
        </w:rPr>
        <w:t>p•</w:t>
      </w:r>
      <w:r>
        <w:rPr>
          <w:color w:val="857E7E"/>
          <w:spacing w:val="-25"/>
          <w:w w:val="115"/>
          <w:sz w:val="23"/>
          <w:szCs w:val="23"/>
        </w:rPr>
        <w:t xml:space="preserve"> </w:t>
      </w:r>
      <w:r>
        <w:rPr>
          <w:color w:val="857E7E"/>
          <w:w w:val="115"/>
          <w:sz w:val="23"/>
          <w:szCs w:val="23"/>
        </w:rPr>
        <w:t>y"ro1</w:t>
      </w:r>
      <w:r>
        <w:rPr>
          <w:color w:val="857E7E"/>
          <w:w w:val="115"/>
          <w:sz w:val="23"/>
          <w:szCs w:val="23"/>
        </w:rPr>
        <w:tab/>
      </w:r>
      <w:r>
        <w:rPr>
          <w:color w:val="857E7E"/>
          <w:w w:val="115"/>
          <w:sz w:val="24"/>
          <w:szCs w:val="24"/>
        </w:rPr>
        <w:t xml:space="preserve">hem se </w:t>
      </w:r>
      <w:r>
        <w:rPr>
          <w:color w:val="857E7E"/>
          <w:w w:val="90"/>
          <w:sz w:val="24"/>
          <w:szCs w:val="24"/>
        </w:rPr>
        <w:t xml:space="preserve">u{-JI, </w:t>
      </w:r>
      <w:r>
        <w:rPr>
          <w:rFonts w:ascii="Arial" w:hAnsi="Arial" w:cs="Arial"/>
          <w:color w:val="857E7E"/>
          <w:w w:val="90"/>
          <w:sz w:val="30"/>
          <w:szCs w:val="30"/>
        </w:rPr>
        <w:t xml:space="preserve">,!" </w:t>
      </w:r>
      <w:r>
        <w:rPr>
          <w:color w:val="857E7E"/>
          <w:w w:val="115"/>
          <w:sz w:val="22"/>
          <w:szCs w:val="22"/>
        </w:rPr>
        <w:t xml:space="preserve">Americe js, </w:t>
      </w:r>
      <w:r>
        <w:rPr>
          <w:color w:val="857E7E"/>
          <w:w w:val="115"/>
          <w:sz w:val="24"/>
          <w:szCs w:val="24"/>
        </w:rPr>
        <w:t>m</w:t>
      </w:r>
      <w:r>
        <w:rPr>
          <w:color w:val="857E7E"/>
          <w:spacing w:val="-24"/>
          <w:w w:val="115"/>
          <w:sz w:val="24"/>
          <w:szCs w:val="24"/>
        </w:rPr>
        <w:t xml:space="preserve"> </w:t>
      </w:r>
      <w:r>
        <w:rPr>
          <w:color w:val="857E7E"/>
          <w:w w:val="115"/>
          <w:sz w:val="24"/>
          <w:szCs w:val="24"/>
        </w:rPr>
        <w:t>učil.</w:t>
      </w:r>
    </w:p>
    <w:p w14:paraId="32BAFEC5" w14:textId="77777777" w:rsidR="00C15083" w:rsidRDefault="00C15083">
      <w:pPr>
        <w:pStyle w:val="Zkladntext"/>
        <w:kinsoku w:val="0"/>
        <w:overflowPunct w:val="0"/>
        <w:spacing w:before="70" w:line="250" w:lineRule="exact"/>
        <w:ind w:left="421"/>
        <w:rPr>
          <w:color w:val="857E7E"/>
          <w:w w:val="70"/>
          <w:sz w:val="21"/>
          <w:szCs w:val="21"/>
          <w:vertAlign w:val="superscript"/>
        </w:rPr>
      </w:pPr>
      <w:r>
        <w:rPr>
          <w:sz w:val="24"/>
          <w:szCs w:val="24"/>
        </w:rPr>
        <w:br w:type="column"/>
      </w:r>
      <w:r>
        <w:rPr>
          <w:color w:val="857E7E"/>
          <w:spacing w:val="-25"/>
          <w:w w:val="87"/>
          <w:position w:val="11"/>
          <w:sz w:val="15"/>
          <w:szCs w:val="15"/>
        </w:rPr>
        <w:t>-</w:t>
      </w:r>
      <w:r>
        <w:rPr>
          <w:color w:val="857E7E"/>
          <w:spacing w:val="-21"/>
          <w:w w:val="135"/>
          <w:sz w:val="21"/>
          <w:szCs w:val="21"/>
        </w:rPr>
        <w:t>j</w:t>
      </w:r>
      <w:r>
        <w:rPr>
          <w:color w:val="857E7E"/>
          <w:spacing w:val="-94"/>
          <w:w w:val="135"/>
          <w:sz w:val="21"/>
          <w:szCs w:val="21"/>
        </w:rPr>
        <w:t>í</w:t>
      </w:r>
      <w:r>
        <w:rPr>
          <w:color w:val="857E7E"/>
          <w:spacing w:val="-291"/>
          <w:w w:val="135"/>
          <w:sz w:val="21"/>
          <w:szCs w:val="21"/>
        </w:rPr>
        <w:t>m</w:t>
      </w:r>
      <w:r>
        <w:rPr>
          <w:color w:val="857E7E"/>
          <w:w w:val="70"/>
          <w:sz w:val="21"/>
          <w:szCs w:val="21"/>
          <w:vertAlign w:val="superscript"/>
        </w:rPr>
        <w:t>t</w:t>
      </w:r>
    </w:p>
    <w:p w14:paraId="4ACC9752" w14:textId="77777777" w:rsidR="00C15083" w:rsidRDefault="00C15083">
      <w:pPr>
        <w:pStyle w:val="Zkladntext"/>
        <w:kinsoku w:val="0"/>
        <w:overflowPunct w:val="0"/>
        <w:spacing w:before="123" w:line="197" w:lineRule="exact"/>
        <w:ind w:left="215"/>
        <w:rPr>
          <w:color w:val="857E7E"/>
          <w:w w:val="79"/>
          <w:sz w:val="21"/>
          <w:szCs w:val="21"/>
          <w:vertAlign w:val="superscript"/>
        </w:rPr>
      </w:pPr>
      <w:r>
        <w:rPr>
          <w:sz w:val="24"/>
          <w:szCs w:val="24"/>
        </w:rPr>
        <w:br w:type="column"/>
      </w:r>
      <w:r>
        <w:rPr>
          <w:color w:val="857E7E"/>
          <w:w w:val="135"/>
          <w:sz w:val="21"/>
          <w:szCs w:val="21"/>
        </w:rPr>
        <w:t>na</w:t>
      </w:r>
      <w:r>
        <w:rPr>
          <w:color w:val="857E7E"/>
          <w:sz w:val="21"/>
          <w:szCs w:val="21"/>
        </w:rPr>
        <w:t xml:space="preserve">   </w:t>
      </w:r>
      <w:r>
        <w:rPr>
          <w:color w:val="857E7E"/>
          <w:spacing w:val="-15"/>
          <w:sz w:val="21"/>
          <w:szCs w:val="21"/>
        </w:rPr>
        <w:t xml:space="preserve"> </w:t>
      </w:r>
      <w:r>
        <w:rPr>
          <w:color w:val="857E7E"/>
          <w:spacing w:val="-1"/>
          <w:w w:val="121"/>
          <w:sz w:val="21"/>
          <w:szCs w:val="21"/>
        </w:rPr>
        <w:t>l</w:t>
      </w:r>
      <w:r>
        <w:rPr>
          <w:color w:val="857E7E"/>
          <w:w w:val="121"/>
          <w:sz w:val="21"/>
          <w:szCs w:val="21"/>
        </w:rPr>
        <w:t>)rt'plnl'•nýrni</w:t>
      </w:r>
      <w:r>
        <w:rPr>
          <w:color w:val="857E7E"/>
          <w:sz w:val="21"/>
          <w:szCs w:val="21"/>
        </w:rPr>
        <w:t xml:space="preserve">  </w:t>
      </w:r>
      <w:r>
        <w:rPr>
          <w:color w:val="857E7E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857E7E"/>
          <w:spacing w:val="-1"/>
          <w:w w:val="121"/>
          <w:sz w:val="21"/>
          <w:szCs w:val="21"/>
        </w:rPr>
        <w:t>l</w:t>
      </w:r>
      <w:r>
        <w:rPr>
          <w:rFonts w:ascii="Arial" w:hAnsi="Arial" w:cs="Arial"/>
          <w:color w:val="857E7E"/>
          <w:spacing w:val="-22"/>
          <w:w w:val="121"/>
          <w:sz w:val="21"/>
          <w:szCs w:val="21"/>
        </w:rPr>
        <w:t>n</w:t>
      </w:r>
      <w:r>
        <w:rPr>
          <w:rFonts w:ascii="Arial" w:hAnsi="Arial" w:cs="Arial"/>
          <w:color w:val="857E7E"/>
          <w:spacing w:val="-157"/>
          <w:w w:val="121"/>
          <w:sz w:val="21"/>
          <w:szCs w:val="21"/>
        </w:rPr>
        <w:t>b</w:t>
      </w:r>
      <w:r>
        <w:rPr>
          <w:color w:val="857E7E"/>
          <w:w w:val="79"/>
          <w:sz w:val="21"/>
          <w:szCs w:val="21"/>
          <w:vertAlign w:val="superscript"/>
        </w:rPr>
        <w:t>•</w:t>
      </w:r>
      <w:r>
        <w:rPr>
          <w:color w:val="857E7E"/>
          <w:sz w:val="21"/>
          <w:szCs w:val="21"/>
        </w:rPr>
        <w:t xml:space="preserve"> </w:t>
      </w:r>
      <w:r>
        <w:rPr>
          <w:color w:val="857E7E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857E7E"/>
          <w:spacing w:val="-1"/>
          <w:w w:val="121"/>
          <w:sz w:val="21"/>
          <w:szCs w:val="21"/>
        </w:rPr>
        <w:t>unur</w:t>
      </w:r>
      <w:r>
        <w:rPr>
          <w:rFonts w:ascii="Arial" w:hAnsi="Arial" w:cs="Arial"/>
          <w:color w:val="857E7E"/>
          <w:spacing w:val="-45"/>
          <w:w w:val="121"/>
          <w:sz w:val="21"/>
          <w:szCs w:val="21"/>
        </w:rPr>
        <w:t>m</w:t>
      </w:r>
      <w:r>
        <w:rPr>
          <w:color w:val="857E7E"/>
          <w:w w:val="79"/>
          <w:sz w:val="21"/>
          <w:szCs w:val="21"/>
          <w:vertAlign w:val="superscript"/>
        </w:rPr>
        <w:t>•</w:t>
      </w:r>
    </w:p>
    <w:p w14:paraId="25D5F0C5" w14:textId="77777777" w:rsidR="00C15083" w:rsidRDefault="00C15083">
      <w:pPr>
        <w:pStyle w:val="Zkladntext"/>
        <w:kinsoku w:val="0"/>
        <w:overflowPunct w:val="0"/>
        <w:spacing w:before="28" w:line="165" w:lineRule="auto"/>
        <w:ind w:left="129"/>
        <w:rPr>
          <w:rFonts w:ascii="Arial" w:hAnsi="Arial" w:cs="Arial"/>
          <w:color w:val="857E7E"/>
          <w:spacing w:val="-1"/>
          <w:w w:val="128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color w:val="857E7E"/>
          <w:spacing w:val="-1"/>
          <w:w w:val="121"/>
          <w:position w:val="-11"/>
          <w:sz w:val="21"/>
          <w:szCs w:val="21"/>
        </w:rPr>
        <w:t>s</w:t>
      </w:r>
      <w:r>
        <w:rPr>
          <w:color w:val="857E7E"/>
          <w:w w:val="121"/>
          <w:position w:val="-11"/>
          <w:sz w:val="21"/>
          <w:szCs w:val="21"/>
        </w:rPr>
        <w:t>.</w:t>
      </w:r>
      <w:r>
        <w:rPr>
          <w:color w:val="857E7E"/>
          <w:position w:val="-11"/>
          <w:sz w:val="21"/>
          <w:szCs w:val="21"/>
        </w:rPr>
        <w:t xml:space="preserve"> </w:t>
      </w:r>
      <w:r>
        <w:rPr>
          <w:color w:val="857E7E"/>
          <w:spacing w:val="-7"/>
          <w:position w:val="-11"/>
          <w:sz w:val="21"/>
          <w:szCs w:val="21"/>
        </w:rPr>
        <w:t xml:space="preserve"> </w:t>
      </w:r>
      <w:r>
        <w:rPr>
          <w:i/>
          <w:iCs/>
          <w:color w:val="857E7E"/>
          <w:spacing w:val="-56"/>
          <w:position w:val="-11"/>
          <w:sz w:val="24"/>
          <w:szCs w:val="24"/>
        </w:rPr>
        <w:t>c</w:t>
      </w:r>
      <w:r>
        <w:rPr>
          <w:rFonts w:ascii="Arial" w:hAnsi="Arial" w:cs="Arial"/>
          <w:color w:val="857E7E"/>
          <w:w w:val="27"/>
          <w:sz w:val="23"/>
          <w:szCs w:val="23"/>
        </w:rPr>
        <w:t>t</w:t>
      </w:r>
      <w:r>
        <w:rPr>
          <w:rFonts w:ascii="Arial" w:hAnsi="Arial" w:cs="Arial"/>
          <w:color w:val="857E7E"/>
          <w:spacing w:val="13"/>
          <w:sz w:val="23"/>
          <w:szCs w:val="23"/>
        </w:rPr>
        <w:t xml:space="preserve"> </w:t>
      </w:r>
      <w:r>
        <w:rPr>
          <w:color w:val="857E7E"/>
          <w:w w:val="41"/>
          <w:position w:val="-11"/>
          <w:sz w:val="14"/>
          <w:szCs w:val="14"/>
        </w:rPr>
        <w:t>i</w:t>
      </w:r>
      <w:r>
        <w:rPr>
          <w:color w:val="857E7E"/>
          <w:position w:val="-11"/>
          <w:sz w:val="14"/>
          <w:szCs w:val="14"/>
        </w:rPr>
        <w:t xml:space="preserve">  </w:t>
      </w:r>
      <w:r>
        <w:rPr>
          <w:color w:val="857E7E"/>
          <w:spacing w:val="-10"/>
          <w:position w:val="-11"/>
          <w:sz w:val="14"/>
          <w:szCs w:val="14"/>
        </w:rPr>
        <w:t xml:space="preserve"> </w:t>
      </w:r>
      <w:r>
        <w:rPr>
          <w:rFonts w:ascii="Arial" w:hAnsi="Arial" w:cs="Arial"/>
          <w:color w:val="857E7E"/>
          <w:w w:val="128"/>
          <w:sz w:val="20"/>
          <w:szCs w:val="20"/>
        </w:rPr>
        <w:t>l</w:t>
      </w:r>
      <w:r>
        <w:rPr>
          <w:rFonts w:ascii="Arial" w:hAnsi="Arial" w:cs="Arial"/>
          <w:color w:val="857E7E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857E7E"/>
          <w:spacing w:val="-1"/>
          <w:w w:val="128"/>
          <w:sz w:val="20"/>
          <w:szCs w:val="20"/>
        </w:rPr>
        <w:t>dem</w:t>
      </w:r>
    </w:p>
    <w:p w14:paraId="1B827017" w14:textId="77777777" w:rsidR="00C15083" w:rsidRDefault="00C15083">
      <w:pPr>
        <w:pStyle w:val="Zkladntext"/>
        <w:kinsoku w:val="0"/>
        <w:overflowPunct w:val="0"/>
        <w:spacing w:before="28" w:line="165" w:lineRule="auto"/>
        <w:ind w:left="129"/>
        <w:rPr>
          <w:rFonts w:ascii="Arial" w:hAnsi="Arial" w:cs="Arial"/>
          <w:color w:val="857E7E"/>
          <w:spacing w:val="-1"/>
          <w:w w:val="128"/>
          <w:sz w:val="20"/>
          <w:szCs w:val="20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num="4" w:space="708" w:equalWidth="0">
            <w:col w:w="5494" w:space="233"/>
            <w:col w:w="633" w:space="40"/>
            <w:col w:w="3332" w:space="40"/>
            <w:col w:w="1638"/>
          </w:cols>
          <w:noEndnote/>
        </w:sectPr>
      </w:pPr>
    </w:p>
    <w:p w14:paraId="7612D082" w14:textId="77777777" w:rsidR="00C15083" w:rsidRDefault="00C15083">
      <w:pPr>
        <w:pStyle w:val="Zkladntext"/>
        <w:kinsoku w:val="0"/>
        <w:overflowPunct w:val="0"/>
        <w:spacing w:before="3" w:line="148" w:lineRule="exact"/>
        <w:ind w:left="582"/>
        <w:rPr>
          <w:color w:val="857E7E"/>
          <w:w w:val="85"/>
          <w:sz w:val="14"/>
          <w:szCs w:val="14"/>
        </w:rPr>
      </w:pPr>
      <w:r>
        <w:rPr>
          <w:color w:val="857E7E"/>
          <w:w w:val="85"/>
          <w:sz w:val="14"/>
          <w:szCs w:val="14"/>
        </w:rPr>
        <w:t>11</w:t>
      </w:r>
    </w:p>
    <w:p w14:paraId="4AD6073C" w14:textId="77777777" w:rsidR="00C15083" w:rsidRDefault="00C15083">
      <w:pPr>
        <w:pStyle w:val="Zkladntext"/>
        <w:kinsoku w:val="0"/>
        <w:overflowPunct w:val="0"/>
        <w:spacing w:line="156" w:lineRule="exact"/>
        <w:ind w:left="733"/>
        <w:rPr>
          <w:color w:val="857E7E"/>
          <w:spacing w:val="-18"/>
          <w:w w:val="90"/>
          <w:sz w:val="15"/>
          <w:szCs w:val="15"/>
        </w:rPr>
      </w:pPr>
      <w:r>
        <w:rPr>
          <w:color w:val="857E7E"/>
          <w:spacing w:val="-18"/>
          <w:w w:val="90"/>
          <w:sz w:val="15"/>
          <w:szCs w:val="15"/>
        </w:rPr>
        <w:t>"ť'</w:t>
      </w:r>
    </w:p>
    <w:p w14:paraId="0FE053F4" w14:textId="77777777" w:rsidR="00C15083" w:rsidRDefault="00C15083">
      <w:pPr>
        <w:pStyle w:val="Odstavecseseznamem"/>
        <w:numPr>
          <w:ilvl w:val="0"/>
          <w:numId w:val="8"/>
        </w:numPr>
        <w:tabs>
          <w:tab w:val="left" w:pos="482"/>
        </w:tabs>
        <w:kinsoku w:val="0"/>
        <w:overflowPunct w:val="0"/>
        <w:spacing w:before="64" w:line="243" w:lineRule="exact"/>
        <w:rPr>
          <w:color w:val="857E7E"/>
          <w:w w:val="120"/>
          <w:sz w:val="23"/>
          <w:szCs w:val="23"/>
        </w:rPr>
      </w:pPr>
      <w:r>
        <w:rPr>
          <w:color w:val="857E7E"/>
          <w:w w:val="116"/>
          <w:sz w:val="23"/>
          <w:szCs w:val="23"/>
        </w:rPr>
        <w:br w:type="column"/>
      </w:r>
      <w:r>
        <w:rPr>
          <w:color w:val="857E7E"/>
          <w:w w:val="120"/>
          <w:sz w:val="23"/>
          <w:szCs w:val="23"/>
        </w:rPr>
        <w:t>pana Františka Brcglrn, že</w:t>
      </w:r>
      <w:r>
        <w:rPr>
          <w:color w:val="857E7E"/>
          <w:spacing w:val="54"/>
          <w:w w:val="120"/>
          <w:sz w:val="23"/>
          <w:szCs w:val="23"/>
        </w:rPr>
        <w:t xml:space="preserve"> </w:t>
      </w:r>
      <w:r>
        <w:rPr>
          <w:color w:val="857E7E"/>
          <w:w w:val="120"/>
          <w:sz w:val="23"/>
          <w:szCs w:val="23"/>
        </w:rPr>
        <w:t>situace</w:t>
      </w:r>
    </w:p>
    <w:p w14:paraId="2C01723C" w14:textId="77777777" w:rsidR="00C15083" w:rsidRDefault="00C15083">
      <w:pPr>
        <w:pStyle w:val="Zkladntext"/>
        <w:kinsoku w:val="0"/>
        <w:overflowPunct w:val="0"/>
        <w:spacing w:before="6" w:line="301" w:lineRule="exact"/>
        <w:ind w:left="582"/>
        <w:rPr>
          <w:rFonts w:ascii="Arial" w:hAnsi="Arial" w:cs="Arial"/>
          <w:color w:val="857E7E"/>
          <w:w w:val="26"/>
          <w:position w:val="11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857E7E"/>
          <w:w w:val="108"/>
          <w:sz w:val="24"/>
          <w:szCs w:val="24"/>
        </w:rPr>
        <w:t>nervos</w:t>
      </w:r>
      <w:r>
        <w:rPr>
          <w:color w:val="857E7E"/>
          <w:spacing w:val="-75"/>
          <w:w w:val="108"/>
          <w:sz w:val="24"/>
          <w:szCs w:val="24"/>
        </w:rPr>
        <w:t>1</w:t>
      </w:r>
      <w:r>
        <w:rPr>
          <w:rFonts w:ascii="Arial" w:hAnsi="Arial" w:cs="Arial"/>
          <w:color w:val="857E7E"/>
          <w:spacing w:val="-32"/>
          <w:w w:val="58"/>
          <w:position w:val="11"/>
          <w:sz w:val="22"/>
          <w:szCs w:val="22"/>
        </w:rPr>
        <w:t>•</w:t>
      </w:r>
      <w:r>
        <w:rPr>
          <w:rFonts w:ascii="Arial" w:hAnsi="Arial" w:cs="Arial"/>
          <w:color w:val="857E7E"/>
          <w:w w:val="26"/>
          <w:position w:val="11"/>
          <w:sz w:val="22"/>
          <w:szCs w:val="22"/>
        </w:rPr>
        <w:t>t</w:t>
      </w:r>
    </w:p>
    <w:p w14:paraId="4E884349" w14:textId="77777777" w:rsidR="00C15083" w:rsidRDefault="00C15083">
      <w:pPr>
        <w:pStyle w:val="Zkladntext"/>
        <w:kinsoku w:val="0"/>
        <w:overflowPunct w:val="0"/>
        <w:spacing w:before="98" w:line="209" w:lineRule="exact"/>
        <w:ind w:left="82"/>
        <w:rPr>
          <w:color w:val="857E7E"/>
          <w:w w:val="10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857E7E"/>
          <w:w w:val="105"/>
          <w:sz w:val="24"/>
          <w:szCs w:val="24"/>
        </w:rPr>
        <w:t>ou.</w:t>
      </w:r>
    </w:p>
    <w:p w14:paraId="5C8A190A" w14:textId="77777777" w:rsidR="00C15083" w:rsidRDefault="00C15083">
      <w:pPr>
        <w:pStyle w:val="Zkladntext"/>
        <w:kinsoku w:val="0"/>
        <w:overflowPunct w:val="0"/>
        <w:spacing w:line="220" w:lineRule="exact"/>
        <w:ind w:left="107"/>
        <w:rPr>
          <w:color w:val="857E7E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857E7E"/>
          <w:w w:val="95"/>
          <w:sz w:val="22"/>
          <w:szCs w:val="22"/>
        </w:rPr>
        <w:t xml:space="preserve">1 h </w:t>
      </w:r>
      <w:r>
        <w:rPr>
          <w:color w:val="857E7E"/>
          <w:sz w:val="24"/>
          <w:szCs w:val="24"/>
        </w:rPr>
        <w:t xml:space="preserve">žto </w:t>
      </w:r>
      <w:r>
        <w:rPr>
          <w:color w:val="857E7E"/>
          <w:sz w:val="22"/>
          <w:szCs w:val="22"/>
        </w:rPr>
        <w:t xml:space="preserve">Stí·pdo- </w:t>
      </w:r>
      <w:r>
        <w:rPr>
          <w:rFonts w:ascii="Arial" w:hAnsi="Arial" w:cs="Arial"/>
          <w:color w:val="857E7E"/>
          <w:sz w:val="15"/>
          <w:szCs w:val="15"/>
        </w:rPr>
        <w:t xml:space="preserve">.:t </w:t>
      </w:r>
      <w:r>
        <w:rPr>
          <w:color w:val="857E7E"/>
          <w:sz w:val="23"/>
          <w:szCs w:val="23"/>
        </w:rPr>
        <w:t xml:space="preserve">.l </w:t>
      </w:r>
      <w:r>
        <w:rPr>
          <w:color w:val="857E7E"/>
          <w:w w:val="95"/>
          <w:sz w:val="23"/>
          <w:szCs w:val="23"/>
          <w:vertAlign w:val="subscript"/>
        </w:rPr>
        <w:t>J</w:t>
      </w:r>
      <w:r>
        <w:rPr>
          <w:color w:val="857E7E"/>
          <w:w w:val="95"/>
          <w:sz w:val="23"/>
          <w:szCs w:val="23"/>
        </w:rPr>
        <w:t xml:space="preserve"> </w:t>
      </w:r>
      <w:r>
        <w:rPr>
          <w:color w:val="857E7E"/>
          <w:sz w:val="24"/>
          <w:szCs w:val="24"/>
        </w:rPr>
        <w:t>hoamen-</w:t>
      </w:r>
    </w:p>
    <w:p w14:paraId="38EF8673" w14:textId="77777777" w:rsidR="00C15083" w:rsidRDefault="00C15083">
      <w:pPr>
        <w:pStyle w:val="Zkladntext"/>
        <w:tabs>
          <w:tab w:val="left" w:pos="1667"/>
        </w:tabs>
        <w:kinsoku w:val="0"/>
        <w:overflowPunct w:val="0"/>
        <w:spacing w:line="88" w:lineRule="exact"/>
        <w:ind w:left="167"/>
        <w:rPr>
          <w:color w:val="857E7E"/>
          <w:sz w:val="16"/>
          <w:szCs w:val="16"/>
          <w:vertAlign w:val="subscript"/>
        </w:rPr>
      </w:pPr>
      <w:r>
        <w:rPr>
          <w:noProof/>
        </w:rPr>
        <w:pict w14:anchorId="45695879">
          <v:shape id="_x0000_s1117" type="#_x0000_t202" style="position:absolute;left:0;text-align:left;margin-left:494.2pt;margin-top:-5.1pt;width:69.35pt;height:12.75pt;z-index:-251618304;mso-position-horizontal-relative:page;mso-position-vertical-relative:text" o:allowincell="f" filled="f" stroked="f">
            <v:textbox inset="0,0,0,0">
              <w:txbxContent>
                <w:p w14:paraId="65622E11" w14:textId="77777777" w:rsidR="00C15083" w:rsidRDefault="00C15083">
                  <w:pPr>
                    <w:pStyle w:val="Zkladntext"/>
                    <w:tabs>
                      <w:tab w:val="left" w:pos="811"/>
                    </w:tabs>
                    <w:kinsoku w:val="0"/>
                    <w:overflowPunct w:val="0"/>
                    <w:spacing w:line="255" w:lineRule="exact"/>
                    <w:rPr>
                      <w:color w:val="857E7E"/>
                      <w:spacing w:val="-4"/>
                      <w:w w:val="105"/>
                      <w:sz w:val="23"/>
                      <w:szCs w:val="23"/>
                    </w:rPr>
                  </w:pPr>
                  <w:r>
                    <w:rPr>
                      <w:color w:val="857E7E"/>
                      <w:w w:val="105"/>
                      <w:sz w:val="17"/>
                      <w:szCs w:val="17"/>
                    </w:rPr>
                    <w:t>„</w:t>
                  </w:r>
                  <w:r>
                    <w:rPr>
                      <w:color w:val="857E7E"/>
                      <w:w w:val="105"/>
                      <w:sz w:val="17"/>
                      <w:szCs w:val="17"/>
                    </w:rPr>
                    <w:tab/>
                  </w:r>
                  <w:r>
                    <w:rPr>
                      <w:color w:val="857E7E"/>
                      <w:spacing w:val="-4"/>
                      <w:w w:val="105"/>
                      <w:sz w:val="23"/>
                      <w:szCs w:val="23"/>
                    </w:rPr>
                    <w:t>v·iích</w:t>
                  </w:r>
                </w:p>
              </w:txbxContent>
            </v:textbox>
            <w10:wrap anchorx="page"/>
          </v:shape>
        </w:pict>
      </w:r>
      <w:r>
        <w:rPr>
          <w:color w:val="857E7E"/>
          <w:sz w:val="16"/>
          <w:szCs w:val="16"/>
        </w:rPr>
        <w:t>,t</w:t>
      </w:r>
      <w:r>
        <w:rPr>
          <w:color w:val="857E7E"/>
          <w:sz w:val="16"/>
          <w:szCs w:val="16"/>
        </w:rPr>
        <w:tab/>
      </w:r>
      <w:r>
        <w:rPr>
          <w:color w:val="857E7E"/>
          <w:sz w:val="16"/>
          <w:szCs w:val="16"/>
          <w:vertAlign w:val="subscript"/>
        </w:rPr>
        <w:t>v</w:t>
      </w:r>
    </w:p>
    <w:p w14:paraId="5805C03E" w14:textId="77777777" w:rsidR="00C15083" w:rsidRDefault="00C15083">
      <w:pPr>
        <w:pStyle w:val="Zkladntext"/>
        <w:tabs>
          <w:tab w:val="left" w:pos="1667"/>
        </w:tabs>
        <w:kinsoku w:val="0"/>
        <w:overflowPunct w:val="0"/>
        <w:spacing w:line="88" w:lineRule="exact"/>
        <w:ind w:left="167"/>
        <w:rPr>
          <w:color w:val="857E7E"/>
          <w:sz w:val="16"/>
          <w:szCs w:val="16"/>
          <w:vertAlign w:val="subscript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num="5" w:space="708" w:equalWidth="0">
            <w:col w:w="821" w:space="40"/>
            <w:col w:w="4621" w:space="376"/>
            <w:col w:w="1359" w:space="39"/>
            <w:col w:w="408" w:space="39"/>
            <w:col w:w="3707"/>
          </w:cols>
          <w:noEndnote/>
        </w:sectPr>
      </w:pPr>
    </w:p>
    <w:p w14:paraId="6FACFBE3" w14:textId="77777777" w:rsidR="00C15083" w:rsidRDefault="00C15083">
      <w:pPr>
        <w:pStyle w:val="Zkladntext"/>
        <w:tabs>
          <w:tab w:val="left" w:pos="876"/>
          <w:tab w:val="left" w:pos="1968"/>
          <w:tab w:val="left" w:pos="4989"/>
        </w:tabs>
        <w:kinsoku w:val="0"/>
        <w:overflowPunct w:val="0"/>
        <w:spacing w:before="11" w:line="190" w:lineRule="exact"/>
        <w:ind w:left="438"/>
        <w:rPr>
          <w:color w:val="857E7E"/>
          <w:sz w:val="24"/>
          <w:szCs w:val="24"/>
        </w:rPr>
      </w:pPr>
      <w:r>
        <w:rPr>
          <w:color w:val="857E7E"/>
          <w:sz w:val="24"/>
          <w:szCs w:val="24"/>
        </w:rPr>
        <w:t>\</w:t>
      </w:r>
      <w:r>
        <w:rPr>
          <w:color w:val="857E7E"/>
          <w:sz w:val="24"/>
          <w:szCs w:val="24"/>
        </w:rPr>
        <w:tab/>
      </w:r>
      <w:r>
        <w:rPr>
          <w:color w:val="857E7E"/>
          <w:w w:val="90"/>
          <w:sz w:val="24"/>
          <w:szCs w:val="24"/>
        </w:rPr>
        <w:t xml:space="preserve">c </w:t>
      </w:r>
      <w:r>
        <w:rPr>
          <w:color w:val="857E7E"/>
          <w:spacing w:val="4"/>
          <w:w w:val="90"/>
          <w:sz w:val="24"/>
          <w:szCs w:val="24"/>
        </w:rPr>
        <w:t xml:space="preserve"> </w:t>
      </w:r>
      <w:r>
        <w:rPr>
          <w:color w:val="857E7E"/>
          <w:w w:val="90"/>
          <w:sz w:val="24"/>
          <w:szCs w:val="24"/>
        </w:rPr>
        <w:t>ri&lt;-·e·</w:t>
      </w:r>
      <w:r>
        <w:rPr>
          <w:color w:val="857E7E"/>
          <w:w w:val="90"/>
          <w:sz w:val="24"/>
          <w:szCs w:val="24"/>
        </w:rPr>
        <w:tab/>
      </w:r>
      <w:r>
        <w:rPr>
          <w:color w:val="857E7E"/>
          <w:sz w:val="24"/>
          <w:szCs w:val="24"/>
        </w:rPr>
        <w:t xml:space="preserve">1·ozhodnč   </w:t>
      </w:r>
      <w:r>
        <w:rPr>
          <w:rFonts w:ascii="Arial" w:hAnsi="Arial" w:cs="Arial"/>
          <w:color w:val="857E7E"/>
          <w:sz w:val="21"/>
          <w:szCs w:val="21"/>
        </w:rPr>
        <w:t xml:space="preserve">ji  </w:t>
      </w:r>
      <w:r>
        <w:rPr>
          <w:color w:val="857E7E"/>
          <w:sz w:val="24"/>
          <w:szCs w:val="24"/>
        </w:rPr>
        <w:t xml:space="preserve">nú.  </w:t>
      </w:r>
      <w:r>
        <w:rPr>
          <w:color w:val="857E7E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857E7E"/>
          <w:w w:val="90"/>
          <w:sz w:val="24"/>
          <w:szCs w:val="24"/>
        </w:rPr>
        <w:t xml:space="preserve">A  </w:t>
      </w:r>
      <w:r>
        <w:rPr>
          <w:rFonts w:ascii="Arial" w:hAnsi="Arial" w:cs="Arial"/>
          <w:color w:val="857E7E"/>
          <w:spacing w:val="22"/>
          <w:w w:val="90"/>
          <w:sz w:val="24"/>
          <w:szCs w:val="24"/>
        </w:rPr>
        <w:t xml:space="preserve"> </w:t>
      </w:r>
      <w:r>
        <w:rPr>
          <w:color w:val="857E7E"/>
          <w:sz w:val="24"/>
          <w:szCs w:val="24"/>
        </w:rPr>
        <w:t>proto</w:t>
      </w:r>
      <w:r>
        <w:rPr>
          <w:color w:val="857E7E"/>
          <w:sz w:val="24"/>
          <w:szCs w:val="24"/>
        </w:rPr>
        <w:tab/>
        <w:t>jako</w:t>
      </w:r>
    </w:p>
    <w:p w14:paraId="5A482CD9" w14:textId="77777777" w:rsidR="00C15083" w:rsidRDefault="00C15083">
      <w:pPr>
        <w:pStyle w:val="Zkladntext"/>
        <w:kinsoku w:val="0"/>
        <w:overflowPunct w:val="0"/>
        <w:spacing w:line="201" w:lineRule="exact"/>
        <w:ind w:left="438"/>
        <w:rPr>
          <w:color w:val="857E7E"/>
          <w:spacing w:val="-12"/>
          <w:w w:val="115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857E7E"/>
          <w:w w:val="115"/>
          <w:sz w:val="22"/>
          <w:szCs w:val="22"/>
        </w:rPr>
        <w:t>čant'· json vílúni</w:t>
      </w:r>
      <w:r>
        <w:rPr>
          <w:color w:val="857E7E"/>
          <w:spacing w:val="63"/>
          <w:w w:val="115"/>
          <w:sz w:val="22"/>
          <w:szCs w:val="22"/>
        </w:rPr>
        <w:t xml:space="preserve"> </w:t>
      </w:r>
      <w:r>
        <w:rPr>
          <w:color w:val="857E7E"/>
          <w:w w:val="115"/>
          <w:sz w:val="21"/>
          <w:szCs w:val="21"/>
        </w:rPr>
        <w:t xml:space="preserve">vPlm1 </w:t>
      </w:r>
      <w:r>
        <w:rPr>
          <w:rFonts w:ascii="Arial" w:hAnsi="Arial" w:cs="Arial"/>
          <w:color w:val="857E7E"/>
          <w:w w:val="115"/>
          <w:sz w:val="21"/>
          <w:szCs w:val="21"/>
        </w:rPr>
        <w:t xml:space="preserve">srd </w:t>
      </w:r>
      <w:r>
        <w:rPr>
          <w:color w:val="857E7E"/>
          <w:spacing w:val="-12"/>
          <w:w w:val="115"/>
          <w:sz w:val="22"/>
          <w:szCs w:val="22"/>
        </w:rPr>
        <w:t>cnť...</w:t>
      </w:r>
    </w:p>
    <w:p w14:paraId="1DED6490" w14:textId="77777777" w:rsidR="00C15083" w:rsidRDefault="00C15083">
      <w:pPr>
        <w:pStyle w:val="Zkladntext"/>
        <w:tabs>
          <w:tab w:val="left" w:pos="899"/>
        </w:tabs>
        <w:kinsoku w:val="0"/>
        <w:overflowPunct w:val="0"/>
        <w:spacing w:line="201" w:lineRule="exact"/>
        <w:ind w:left="326"/>
        <w:rPr>
          <w:color w:val="857E7E"/>
          <w:w w:val="85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color w:val="857E7E"/>
          <w:sz w:val="22"/>
          <w:szCs w:val="22"/>
        </w:rPr>
        <w:t xml:space="preserve">pr </w:t>
      </w:r>
      <w:r>
        <w:rPr>
          <w:color w:val="857E7E"/>
          <w:spacing w:val="7"/>
          <w:sz w:val="22"/>
          <w:szCs w:val="22"/>
        </w:rPr>
        <w:t xml:space="preserve"> </w:t>
      </w:r>
      <w:r>
        <w:rPr>
          <w:i/>
          <w:iCs/>
          <w:color w:val="857E7E"/>
          <w:w w:val="85"/>
          <w:sz w:val="11"/>
          <w:szCs w:val="11"/>
        </w:rPr>
        <w:t>i</w:t>
      </w:r>
      <w:r>
        <w:rPr>
          <w:i/>
          <w:iCs/>
          <w:color w:val="857E7E"/>
          <w:w w:val="85"/>
          <w:sz w:val="11"/>
          <w:szCs w:val="11"/>
        </w:rPr>
        <w:tab/>
      </w:r>
      <w:r>
        <w:rPr>
          <w:color w:val="857E7E"/>
          <w:w w:val="85"/>
          <w:sz w:val="11"/>
          <w:szCs w:val="11"/>
        </w:rPr>
        <w:t>-</w:t>
      </w:r>
    </w:p>
    <w:p w14:paraId="3737B916" w14:textId="77777777" w:rsidR="00C15083" w:rsidRDefault="00C15083">
      <w:pPr>
        <w:pStyle w:val="Zkladntext"/>
        <w:tabs>
          <w:tab w:val="left" w:pos="899"/>
        </w:tabs>
        <w:kinsoku w:val="0"/>
        <w:overflowPunct w:val="0"/>
        <w:spacing w:line="201" w:lineRule="exact"/>
        <w:ind w:left="326"/>
        <w:rPr>
          <w:color w:val="857E7E"/>
          <w:w w:val="85"/>
          <w:sz w:val="11"/>
          <w:szCs w:val="11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num="3" w:space="708" w:equalWidth="0">
            <w:col w:w="5484" w:space="225"/>
            <w:col w:w="4128" w:space="39"/>
            <w:col w:w="1534"/>
          </w:cols>
          <w:noEndnote/>
        </w:sectPr>
      </w:pPr>
    </w:p>
    <w:p w14:paraId="6FC4537C" w14:textId="77777777" w:rsidR="00C15083" w:rsidRDefault="00C15083">
      <w:pPr>
        <w:pStyle w:val="Zkladntext"/>
        <w:tabs>
          <w:tab w:val="left" w:pos="726"/>
          <w:tab w:val="left" w:pos="2601"/>
        </w:tabs>
        <w:kinsoku w:val="0"/>
        <w:overflowPunct w:val="0"/>
        <w:spacing w:before="64" w:line="196" w:lineRule="exact"/>
        <w:ind w:left="429"/>
        <w:rPr>
          <w:color w:val="857E7E"/>
          <w:w w:val="115"/>
          <w:sz w:val="22"/>
          <w:szCs w:val="22"/>
        </w:rPr>
      </w:pPr>
      <w:r>
        <w:rPr>
          <w:color w:val="857E7E"/>
          <w:w w:val="115"/>
          <w:sz w:val="14"/>
          <w:szCs w:val="14"/>
        </w:rPr>
        <w:t>;</w:t>
      </w:r>
      <w:r>
        <w:rPr>
          <w:color w:val="857E7E"/>
          <w:w w:val="115"/>
          <w:sz w:val="14"/>
          <w:szCs w:val="14"/>
        </w:rPr>
        <w:tab/>
      </w:r>
      <w:r>
        <w:rPr>
          <w:color w:val="857E7E"/>
          <w:w w:val="135"/>
          <w:sz w:val="14"/>
          <w:szCs w:val="14"/>
        </w:rPr>
        <w:t xml:space="preserve">;."''.  </w:t>
      </w:r>
      <w:r>
        <w:rPr>
          <w:color w:val="857E7E"/>
          <w:w w:val="115"/>
          <w:sz w:val="14"/>
          <w:szCs w:val="14"/>
        </w:rPr>
        <w:t xml:space="preserve">.-l  </w:t>
      </w:r>
      <w:r>
        <w:rPr>
          <w:color w:val="857E7E"/>
          <w:spacing w:val="10"/>
          <w:w w:val="115"/>
          <w:sz w:val="14"/>
          <w:szCs w:val="14"/>
        </w:rPr>
        <w:t xml:space="preserve"> </w:t>
      </w:r>
      <w:r>
        <w:rPr>
          <w:color w:val="857E7E"/>
          <w:w w:val="115"/>
          <w:sz w:val="22"/>
          <w:szCs w:val="22"/>
        </w:rPr>
        <w:t xml:space="preserve">mokrat </w:t>
      </w:r>
      <w:r>
        <w:rPr>
          <w:color w:val="857E7E"/>
          <w:spacing w:val="5"/>
          <w:w w:val="115"/>
          <w:sz w:val="22"/>
          <w:szCs w:val="22"/>
        </w:rPr>
        <w:t xml:space="preserve"> </w:t>
      </w:r>
      <w:r>
        <w:rPr>
          <w:color w:val="857E7E"/>
          <w:w w:val="115"/>
          <w:sz w:val="22"/>
          <w:szCs w:val="22"/>
        </w:rPr>
        <w:t>h</w:t>
      </w:r>
      <w:r>
        <w:rPr>
          <w:color w:val="857E7E"/>
          <w:w w:val="115"/>
          <w:sz w:val="22"/>
          <w:szCs w:val="22"/>
        </w:rPr>
        <w:tab/>
        <w:t xml:space="preserve">sr m{,I </w:t>
      </w:r>
      <w:r>
        <w:rPr>
          <w:color w:val="857E7E"/>
          <w:w w:val="110"/>
          <w:sz w:val="24"/>
          <w:szCs w:val="24"/>
        </w:rPr>
        <w:t xml:space="preserve">t':.sil, </w:t>
      </w:r>
      <w:r>
        <w:rPr>
          <w:color w:val="857E7E"/>
          <w:w w:val="115"/>
          <w:sz w:val="22"/>
          <w:szCs w:val="22"/>
        </w:rPr>
        <w:t xml:space="preserve">že </w:t>
      </w:r>
      <w:r>
        <w:rPr>
          <w:color w:val="857E7E"/>
          <w:w w:val="115"/>
          <w:sz w:val="23"/>
          <w:szCs w:val="23"/>
        </w:rPr>
        <w:t>se'</w:t>
      </w:r>
      <w:r>
        <w:rPr>
          <w:color w:val="857E7E"/>
          <w:spacing w:val="-39"/>
          <w:w w:val="115"/>
          <w:sz w:val="23"/>
          <w:szCs w:val="23"/>
        </w:rPr>
        <w:t xml:space="preserve"> </w:t>
      </w:r>
      <w:r>
        <w:rPr>
          <w:color w:val="857E7E"/>
          <w:w w:val="115"/>
          <w:sz w:val="22"/>
          <w:szCs w:val="22"/>
        </w:rPr>
        <w:t>zmýlil.</w:t>
      </w:r>
    </w:p>
    <w:p w14:paraId="59C3BBB9" w14:textId="77777777" w:rsidR="00C15083" w:rsidRDefault="00C15083">
      <w:pPr>
        <w:pStyle w:val="Zkladntext"/>
        <w:kinsoku w:val="0"/>
        <w:overflowPunct w:val="0"/>
        <w:spacing w:line="260" w:lineRule="exact"/>
        <w:ind w:left="429"/>
        <w:rPr>
          <w:color w:val="857E7E"/>
          <w:w w:val="105"/>
          <w:position w:val="1"/>
          <w:sz w:val="17"/>
          <w:szCs w:val="17"/>
        </w:rPr>
      </w:pPr>
      <w:r>
        <w:rPr>
          <w:sz w:val="24"/>
          <w:szCs w:val="24"/>
        </w:rPr>
        <w:br w:type="column"/>
      </w:r>
      <w:r>
        <w:rPr>
          <w:color w:val="857E7E"/>
          <w:w w:val="105"/>
          <w:position w:val="1"/>
          <w:sz w:val="17"/>
          <w:szCs w:val="17"/>
        </w:rPr>
        <w:t xml:space="preserve">- </w:t>
      </w:r>
      <w:r>
        <w:rPr>
          <w:color w:val="857E7E"/>
          <w:w w:val="105"/>
          <w:sz w:val="17"/>
          <w:szCs w:val="17"/>
        </w:rPr>
        <w:t xml:space="preserve">0 </w:t>
      </w:r>
      <w:r>
        <w:rPr>
          <w:color w:val="857E7E"/>
          <w:w w:val="105"/>
          <w:position w:val="1"/>
          <w:sz w:val="23"/>
          <w:szCs w:val="23"/>
        </w:rPr>
        <w:t>I</w:t>
      </w:r>
      <w:r>
        <w:rPr>
          <w:color w:val="857E7E"/>
          <w:w w:val="105"/>
          <w:position w:val="1"/>
          <w:sz w:val="15"/>
          <w:szCs w:val="15"/>
        </w:rPr>
        <w:t>('C</w:t>
      </w:r>
      <w:r>
        <w:rPr>
          <w:color w:val="857E7E"/>
          <w:w w:val="105"/>
          <w:position w:val="2"/>
          <w:sz w:val="23"/>
          <w:szCs w:val="23"/>
        </w:rPr>
        <w:t>1</w:t>
      </w:r>
      <w:r>
        <w:rPr>
          <w:color w:val="857E7E"/>
          <w:w w:val="105"/>
          <w:position w:val="1"/>
          <w:sz w:val="17"/>
          <w:szCs w:val="17"/>
        </w:rPr>
        <w:t>1 nlť</w:t>
      </w:r>
      <w:r>
        <w:rPr>
          <w:color w:val="857E7E"/>
          <w:w w:val="105"/>
          <w:position w:val="10"/>
          <w:sz w:val="23"/>
          <w:szCs w:val="23"/>
        </w:rPr>
        <w:t>y</w:t>
      </w:r>
      <w:r>
        <w:rPr>
          <w:color w:val="857E7E"/>
          <w:w w:val="105"/>
          <w:position w:val="1"/>
          <w:sz w:val="17"/>
          <w:szCs w:val="17"/>
        </w:rPr>
        <w:t>·</w:t>
      </w:r>
      <w:r>
        <w:rPr>
          <w:color w:val="857E7E"/>
          <w:w w:val="105"/>
          <w:position w:val="10"/>
          <w:sz w:val="23"/>
          <w:szCs w:val="23"/>
        </w:rPr>
        <w:t xml:space="preserve">la </w:t>
      </w:r>
      <w:r>
        <w:rPr>
          <w:rFonts w:ascii="Arial" w:hAnsi="Arial" w:cs="Arial"/>
          <w:color w:val="857E7E"/>
          <w:w w:val="105"/>
          <w:position w:val="10"/>
          <w:sz w:val="14"/>
          <w:szCs w:val="14"/>
        </w:rPr>
        <w:t xml:space="preserve">\'&lt; </w:t>
      </w:r>
      <w:r>
        <w:rPr>
          <w:color w:val="857E7E"/>
          <w:w w:val="105"/>
          <w:position w:val="10"/>
          <w:sz w:val="23"/>
          <w:szCs w:val="23"/>
        </w:rPr>
        <w:t>l ,·</w:t>
      </w:r>
      <w:r>
        <w:rPr>
          <w:color w:val="857E7E"/>
          <w:w w:val="105"/>
          <w:position w:val="1"/>
          <w:sz w:val="17"/>
          <w:szCs w:val="17"/>
        </w:rPr>
        <w:t>.</w:t>
      </w:r>
    </w:p>
    <w:p w14:paraId="450595D4" w14:textId="77777777" w:rsidR="00C15083" w:rsidRDefault="00C15083">
      <w:pPr>
        <w:pStyle w:val="Zkladntext"/>
        <w:kinsoku w:val="0"/>
        <w:overflowPunct w:val="0"/>
        <w:spacing w:line="260" w:lineRule="exact"/>
        <w:ind w:left="130"/>
        <w:rPr>
          <w:color w:val="857E7E"/>
          <w:w w:val="124"/>
          <w:sz w:val="21"/>
          <w:szCs w:val="21"/>
        </w:rPr>
      </w:pPr>
      <w:r>
        <w:rPr>
          <w:sz w:val="24"/>
          <w:szCs w:val="24"/>
        </w:rPr>
        <w:br w:type="column"/>
      </w:r>
      <w:r>
        <w:rPr>
          <w:color w:val="857E7E"/>
          <w:spacing w:val="-1"/>
          <w:w w:val="95"/>
          <w:sz w:val="23"/>
          <w:szCs w:val="23"/>
        </w:rPr>
        <w:t>t'</w:t>
      </w:r>
      <w:r>
        <w:rPr>
          <w:color w:val="857E7E"/>
          <w:spacing w:val="-100"/>
          <w:w w:val="95"/>
          <w:sz w:val="23"/>
          <w:szCs w:val="23"/>
        </w:rPr>
        <w:t>1</w:t>
      </w:r>
      <w:r>
        <w:rPr>
          <w:color w:val="857E7E"/>
          <w:w w:val="124"/>
          <w:position w:val="-9"/>
          <w:sz w:val="17"/>
          <w:szCs w:val="17"/>
        </w:rPr>
        <w:t>·</w:t>
      </w:r>
      <w:r>
        <w:rPr>
          <w:color w:val="857E7E"/>
          <w:spacing w:val="-14"/>
          <w:position w:val="-9"/>
          <w:sz w:val="17"/>
          <w:szCs w:val="17"/>
        </w:rPr>
        <w:t xml:space="preserve"> </w:t>
      </w:r>
      <w:r>
        <w:rPr>
          <w:color w:val="857E7E"/>
          <w:spacing w:val="-1"/>
          <w:w w:val="95"/>
          <w:sz w:val="23"/>
          <w:szCs w:val="23"/>
        </w:rPr>
        <w:t>spt'c</w:t>
      </w:r>
      <w:r>
        <w:rPr>
          <w:color w:val="857E7E"/>
          <w:w w:val="95"/>
          <w:sz w:val="23"/>
          <w:szCs w:val="23"/>
        </w:rPr>
        <w:t>h</w:t>
      </w:r>
      <w:r>
        <w:rPr>
          <w:color w:val="857E7E"/>
          <w:sz w:val="23"/>
          <w:szCs w:val="23"/>
        </w:rPr>
        <w:t xml:space="preserve">  </w:t>
      </w:r>
      <w:r>
        <w:rPr>
          <w:color w:val="857E7E"/>
          <w:spacing w:val="4"/>
          <w:sz w:val="23"/>
          <w:szCs w:val="23"/>
        </w:rPr>
        <w:t xml:space="preserve"> </w:t>
      </w:r>
      <w:r>
        <w:rPr>
          <w:color w:val="857E7E"/>
          <w:spacing w:val="-1"/>
          <w:w w:val="98"/>
          <w:sz w:val="23"/>
          <w:szCs w:val="23"/>
        </w:rPr>
        <w:t>Rrnz11lr</w:t>
      </w:r>
      <w:r>
        <w:rPr>
          <w:color w:val="857E7E"/>
          <w:w w:val="98"/>
          <w:sz w:val="23"/>
          <w:szCs w:val="23"/>
        </w:rPr>
        <w:t>,</w:t>
      </w:r>
      <w:r>
        <w:rPr>
          <w:color w:val="857E7E"/>
          <w:sz w:val="23"/>
          <w:szCs w:val="23"/>
        </w:rPr>
        <w:t xml:space="preserve"> </w:t>
      </w:r>
      <w:r>
        <w:rPr>
          <w:color w:val="857E7E"/>
          <w:spacing w:val="26"/>
          <w:sz w:val="23"/>
          <w:szCs w:val="23"/>
        </w:rPr>
        <w:t xml:space="preserve"> </w:t>
      </w:r>
      <w:r>
        <w:rPr>
          <w:color w:val="857E7E"/>
          <w:spacing w:val="-145"/>
          <w:w w:val="124"/>
          <w:sz w:val="21"/>
          <w:szCs w:val="21"/>
        </w:rPr>
        <w:t>A</w:t>
      </w:r>
      <w:r>
        <w:rPr>
          <w:color w:val="857E7E"/>
          <w:w w:val="124"/>
          <w:position w:val="-9"/>
          <w:sz w:val="17"/>
          <w:szCs w:val="17"/>
        </w:rPr>
        <w:t>·</w:t>
      </w:r>
      <w:r>
        <w:rPr>
          <w:color w:val="857E7E"/>
          <w:position w:val="-9"/>
          <w:sz w:val="17"/>
          <w:szCs w:val="17"/>
        </w:rPr>
        <w:t xml:space="preserve"> </w:t>
      </w:r>
      <w:r>
        <w:rPr>
          <w:color w:val="857E7E"/>
          <w:spacing w:val="-11"/>
          <w:position w:val="-9"/>
          <w:sz w:val="17"/>
          <w:szCs w:val="17"/>
        </w:rPr>
        <w:t xml:space="preserve"> </w:t>
      </w:r>
      <w:r>
        <w:rPr>
          <w:color w:val="857E7E"/>
          <w:spacing w:val="-1"/>
          <w:w w:val="124"/>
          <w:sz w:val="21"/>
          <w:szCs w:val="21"/>
        </w:rPr>
        <w:t>ngl</w:t>
      </w:r>
      <w:r>
        <w:rPr>
          <w:color w:val="857E7E"/>
          <w:w w:val="124"/>
          <w:sz w:val="21"/>
          <w:szCs w:val="21"/>
        </w:rPr>
        <w:t>i</w:t>
      </w:r>
      <w:r>
        <w:rPr>
          <w:color w:val="857E7E"/>
          <w:spacing w:val="12"/>
          <w:sz w:val="21"/>
          <w:szCs w:val="21"/>
        </w:rPr>
        <w:t xml:space="preserve"> </w:t>
      </w:r>
      <w:r>
        <w:rPr>
          <w:color w:val="857E7E"/>
          <w:w w:val="124"/>
          <w:sz w:val="21"/>
          <w:szCs w:val="21"/>
        </w:rPr>
        <w:t>,</w:t>
      </w:r>
    </w:p>
    <w:p w14:paraId="0251B5E5" w14:textId="77777777" w:rsidR="00C15083" w:rsidRDefault="00C15083">
      <w:pPr>
        <w:pStyle w:val="Zkladntext"/>
        <w:kinsoku w:val="0"/>
        <w:overflowPunct w:val="0"/>
        <w:spacing w:line="260" w:lineRule="exact"/>
        <w:ind w:left="130"/>
        <w:rPr>
          <w:color w:val="857E7E"/>
          <w:w w:val="124"/>
          <w:sz w:val="21"/>
          <w:szCs w:val="21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num="3" w:space="708" w:equalWidth="0">
            <w:col w:w="5485" w:space="181"/>
            <w:col w:w="2581" w:space="40"/>
            <w:col w:w="3123"/>
          </w:cols>
          <w:noEndnote/>
        </w:sectPr>
      </w:pPr>
    </w:p>
    <w:p w14:paraId="13BBB76F" w14:textId="77777777" w:rsidR="00C15083" w:rsidRDefault="00C15083">
      <w:pPr>
        <w:pStyle w:val="Zkladntext"/>
        <w:tabs>
          <w:tab w:val="left" w:pos="2119"/>
          <w:tab w:val="left" w:pos="2521"/>
        </w:tabs>
        <w:kinsoku w:val="0"/>
        <w:overflowPunct w:val="0"/>
        <w:spacing w:line="290" w:lineRule="exact"/>
        <w:ind w:left="546"/>
        <w:rPr>
          <w:color w:val="857E7E"/>
          <w:sz w:val="23"/>
          <w:szCs w:val="23"/>
        </w:rPr>
      </w:pPr>
      <w:r>
        <w:rPr>
          <w:noProof/>
        </w:rPr>
        <w:pict w14:anchorId="7573EC1D">
          <v:shape id="_x0000_s1118" type="#_x0000_t202" style="position:absolute;left:0;text-align:left;margin-left:52.05pt;margin-top:10.45pt;width:8pt;height:14.45pt;z-index:-251617280;mso-position-horizontal-relative:page;mso-position-vertical-relative:text" o:allowincell="f" filled="f" stroked="f">
            <v:textbox inset="0,0,0,0">
              <w:txbxContent>
                <w:p w14:paraId="259E2009" w14:textId="77777777" w:rsidR="00C15083" w:rsidRDefault="00C15083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857E7E"/>
                      <w:w w:val="90"/>
                      <w:sz w:val="26"/>
                      <w:szCs w:val="26"/>
                    </w:rPr>
                  </w:pPr>
                  <w:r>
                    <w:rPr>
                      <w:color w:val="857E7E"/>
                      <w:w w:val="90"/>
                      <w:sz w:val="26"/>
                      <w:szCs w:val="26"/>
                    </w:rPr>
                    <w:t>st</w:t>
                  </w:r>
                </w:p>
              </w:txbxContent>
            </v:textbox>
            <w10:wrap anchorx="page"/>
          </v:shape>
        </w:pict>
      </w:r>
      <w:r>
        <w:rPr>
          <w:color w:val="857E7E"/>
          <w:spacing w:val="-18"/>
          <w:sz w:val="32"/>
          <w:szCs w:val="32"/>
        </w:rPr>
        <w:t xml:space="preserve">z? </w:t>
      </w:r>
      <w:r>
        <w:rPr>
          <w:rFonts w:ascii="Arial" w:hAnsi="Arial" w:cs="Arial"/>
          <w:color w:val="857E7E"/>
          <w:position w:val="12"/>
          <w:sz w:val="17"/>
          <w:szCs w:val="17"/>
        </w:rPr>
        <w:t>1</w:t>
      </w:r>
      <w:r>
        <w:rPr>
          <w:rFonts w:ascii="Arial" w:hAnsi="Arial" w:cs="Arial"/>
          <w:color w:val="857E7E"/>
          <w:spacing w:val="10"/>
          <w:position w:val="12"/>
          <w:sz w:val="17"/>
          <w:szCs w:val="17"/>
        </w:rPr>
        <w:t xml:space="preserve"> </w:t>
      </w:r>
      <w:r>
        <w:rPr>
          <w:rFonts w:ascii="Arial" w:hAnsi="Arial" w:cs="Arial"/>
          <w:color w:val="857E7E"/>
          <w:sz w:val="17"/>
          <w:szCs w:val="17"/>
        </w:rPr>
        <w:t xml:space="preserve">• </w:t>
      </w:r>
      <w:r>
        <w:rPr>
          <w:rFonts w:ascii="Arial" w:hAnsi="Arial" w:cs="Arial"/>
          <w:color w:val="857E7E"/>
          <w:spacing w:val="46"/>
          <w:sz w:val="17"/>
          <w:szCs w:val="17"/>
        </w:rPr>
        <w:t xml:space="preserve"> </w:t>
      </w:r>
      <w:r>
        <w:rPr>
          <w:rFonts w:ascii="Arial" w:hAnsi="Arial" w:cs="Arial"/>
          <w:color w:val="857E7E"/>
          <w:sz w:val="15"/>
          <w:szCs w:val="15"/>
        </w:rPr>
        <w:t>7.E</w:t>
      </w:r>
      <w:r>
        <w:rPr>
          <w:rFonts w:ascii="Arial" w:hAnsi="Arial" w:cs="Arial"/>
          <w:color w:val="857E7E"/>
          <w:sz w:val="15"/>
          <w:szCs w:val="15"/>
        </w:rPr>
        <w:tab/>
      </w:r>
      <w:r>
        <w:rPr>
          <w:color w:val="857E7E"/>
          <w:sz w:val="23"/>
          <w:szCs w:val="23"/>
        </w:rPr>
        <w:t>d</w:t>
      </w:r>
      <w:r>
        <w:rPr>
          <w:color w:val="857E7E"/>
          <w:sz w:val="23"/>
          <w:szCs w:val="23"/>
        </w:rPr>
        <w:tab/>
        <w:t>&lt;·imbul'i K.nrndy n:.1</w:t>
      </w:r>
      <w:r>
        <w:rPr>
          <w:color w:val="857E7E"/>
          <w:spacing w:val="1"/>
          <w:sz w:val="23"/>
          <w:szCs w:val="23"/>
        </w:rPr>
        <w:t xml:space="preserve"> </w:t>
      </w:r>
      <w:r>
        <w:rPr>
          <w:color w:val="857E7E"/>
          <w:sz w:val="23"/>
          <w:szCs w:val="23"/>
        </w:rPr>
        <w:t>Spoje</w:t>
      </w:r>
    </w:p>
    <w:p w14:paraId="2378DB5F" w14:textId="77777777" w:rsidR="00C15083" w:rsidRDefault="00C15083">
      <w:pPr>
        <w:pStyle w:val="Zkladntext"/>
        <w:tabs>
          <w:tab w:val="left" w:pos="958"/>
          <w:tab w:val="left" w:pos="2353"/>
          <w:tab w:val="left" w:pos="3005"/>
          <w:tab w:val="left" w:pos="3585"/>
          <w:tab w:val="left" w:pos="3859"/>
          <w:tab w:val="left" w:pos="4654"/>
          <w:tab w:val="left" w:pos="5091"/>
        </w:tabs>
        <w:kinsoku w:val="0"/>
        <w:overflowPunct w:val="0"/>
        <w:spacing w:line="60" w:lineRule="exact"/>
        <w:ind w:left="436"/>
        <w:rPr>
          <w:rFonts w:ascii="Arial" w:hAnsi="Arial" w:cs="Arial"/>
          <w:color w:val="857E7E"/>
          <w:w w:val="50"/>
          <w:sz w:val="23"/>
          <w:szCs w:val="23"/>
        </w:rPr>
      </w:pPr>
      <w:r>
        <w:rPr>
          <w:noProof/>
        </w:rPr>
        <w:pict w14:anchorId="7B360812">
          <v:shape id="_x0000_s1119" type="#_x0000_t202" style="position:absolute;left:0;text-align:left;margin-left:460.45pt;margin-top:17.05pt;width:11.9pt;height:12.75pt;z-index:-251615232;mso-position-horizontal-relative:page;mso-position-vertical-relative:text" o:allowincell="f" filled="f" stroked="f">
            <v:textbox inset="0,0,0,0">
              <w:txbxContent>
                <w:p w14:paraId="2D207510" w14:textId="77777777" w:rsidR="00C15083" w:rsidRDefault="00C15083">
                  <w:pPr>
                    <w:pStyle w:val="Zkladntext"/>
                    <w:kinsoku w:val="0"/>
                    <w:overflowPunct w:val="0"/>
                    <w:spacing w:line="255" w:lineRule="exact"/>
                    <w:rPr>
                      <w:color w:val="857E7E"/>
                      <w:spacing w:val="-20"/>
                      <w:w w:val="85"/>
                      <w:sz w:val="23"/>
                      <w:szCs w:val="23"/>
                    </w:rPr>
                  </w:pPr>
                  <w:r>
                    <w:rPr>
                      <w:color w:val="857E7E"/>
                      <w:w w:val="65"/>
                      <w:sz w:val="23"/>
                      <w:szCs w:val="23"/>
                    </w:rPr>
                    <w:t xml:space="preserve">i </w:t>
                  </w:r>
                  <w:r>
                    <w:rPr>
                      <w:color w:val="857E7E"/>
                      <w:spacing w:val="-20"/>
                      <w:w w:val="85"/>
                      <w:sz w:val="23"/>
                      <w:szCs w:val="23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62E09E56">
          <v:shape id="_x0000_s1120" type="#_x0000_t202" style="position:absolute;left:0;text-align:left;margin-left:253.65pt;margin-top:10.1pt;width:12.65pt;height:17.95pt;z-index:-251610112;mso-position-horizontal-relative:page;mso-position-vertical-relative:text" o:allowincell="f" filled="f" stroked="f">
            <v:textbox inset="0,0,0,0">
              <w:txbxContent>
                <w:p w14:paraId="5ED32749" w14:textId="77777777" w:rsidR="00C15083" w:rsidRDefault="00C15083">
                  <w:pPr>
                    <w:pStyle w:val="Zkladntext"/>
                    <w:kinsoku w:val="0"/>
                    <w:overflowPunct w:val="0"/>
                    <w:spacing w:line="216" w:lineRule="exact"/>
                    <w:ind w:left="25"/>
                    <w:rPr>
                      <w:rFonts w:ascii="Arial" w:hAnsi="Arial" w:cs="Arial"/>
                      <w:color w:val="857E7E"/>
                      <w:w w:val="50"/>
                      <w:sz w:val="22"/>
                      <w:szCs w:val="22"/>
                    </w:rPr>
                  </w:pPr>
                  <w:r>
                    <w:rPr>
                      <w:color w:val="857E7E"/>
                      <w:w w:val="50"/>
                      <w:sz w:val="12"/>
                      <w:szCs w:val="12"/>
                    </w:rPr>
                    <w:t xml:space="preserve">i         </w:t>
                  </w:r>
                  <w:r>
                    <w:rPr>
                      <w:color w:val="857E7E"/>
                      <w:spacing w:val="7"/>
                      <w:w w:val="5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57E7E"/>
                      <w:w w:val="50"/>
                      <w:sz w:val="22"/>
                      <w:szCs w:val="22"/>
                    </w:rPr>
                    <w:t>I</w:t>
                  </w:r>
                </w:p>
                <w:p w14:paraId="6596F4AF" w14:textId="77777777" w:rsidR="00C15083" w:rsidRDefault="00C15083">
                  <w:pPr>
                    <w:pStyle w:val="Zkladntext"/>
                    <w:kinsoku w:val="0"/>
                    <w:overflowPunct w:val="0"/>
                    <w:spacing w:line="143" w:lineRule="exact"/>
                    <w:rPr>
                      <w:color w:val="857E7E"/>
                      <w:w w:val="95"/>
                      <w:sz w:val="15"/>
                      <w:szCs w:val="15"/>
                    </w:rPr>
                  </w:pPr>
                  <w:r>
                    <w:rPr>
                      <w:color w:val="857E7E"/>
                      <w:w w:val="95"/>
                      <w:sz w:val="15"/>
                      <w:szCs w:val="15"/>
                    </w:rPr>
                    <w:t>c10,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5E273690">
          <v:shape id="_x0000_s1121" type="#_x0000_t202" style="position:absolute;left:0;text-align:left;margin-left:283.6pt;margin-top:19.7pt;width:2.05pt;height:8.35pt;z-index:251707392;mso-position-horizontal-relative:page;mso-position-vertical-relative:text" o:allowincell="f" filled="f" stroked="f">
            <v:textbox inset="0,0,0,0">
              <w:txbxContent>
                <w:p w14:paraId="07AA6519" w14:textId="77777777" w:rsidR="00C15083" w:rsidRDefault="00C15083">
                  <w:pPr>
                    <w:pStyle w:val="Zkladntext"/>
                    <w:kinsoku w:val="0"/>
                    <w:overflowPunct w:val="0"/>
                    <w:spacing w:line="166" w:lineRule="exact"/>
                    <w:rPr>
                      <w:color w:val="857E7E"/>
                      <w:w w:val="77"/>
                      <w:sz w:val="15"/>
                      <w:szCs w:val="15"/>
                    </w:rPr>
                  </w:pPr>
                  <w:r>
                    <w:rPr>
                      <w:color w:val="857E7E"/>
                      <w:w w:val="77"/>
                      <w:sz w:val="15"/>
                      <w:szCs w:val="15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857E7E"/>
          <w:sz w:val="21"/>
          <w:szCs w:val="21"/>
        </w:rPr>
        <w:t>nt</w:t>
      </w:r>
      <w:r>
        <w:rPr>
          <w:rFonts w:ascii="Arial" w:hAnsi="Arial" w:cs="Arial"/>
          <w:color w:val="857E7E"/>
          <w:sz w:val="21"/>
          <w:szCs w:val="21"/>
        </w:rPr>
        <w:tab/>
      </w:r>
      <w:r>
        <w:rPr>
          <w:color w:val="857E7E"/>
          <w:sz w:val="11"/>
          <w:szCs w:val="11"/>
        </w:rPr>
        <w:t xml:space="preserve">•1  </w:t>
      </w:r>
      <w:r>
        <w:rPr>
          <w:color w:val="857E7E"/>
          <w:spacing w:val="25"/>
          <w:sz w:val="11"/>
          <w:szCs w:val="11"/>
        </w:rPr>
        <w:t xml:space="preserve"> </w:t>
      </w:r>
      <w:r>
        <w:rPr>
          <w:color w:val="857E7E"/>
          <w:sz w:val="11"/>
          <w:szCs w:val="11"/>
        </w:rPr>
        <w:t>,.</w:t>
      </w:r>
      <w:r>
        <w:rPr>
          <w:color w:val="857E7E"/>
          <w:sz w:val="11"/>
          <w:szCs w:val="11"/>
        </w:rPr>
        <w:tab/>
      </w:r>
      <w:r>
        <w:rPr>
          <w:rFonts w:ascii="Arial" w:hAnsi="Arial" w:cs="Arial"/>
          <w:color w:val="857E7E"/>
          <w:w w:val="50"/>
          <w:sz w:val="23"/>
          <w:szCs w:val="23"/>
        </w:rPr>
        <w:t>l</w:t>
      </w:r>
      <w:r>
        <w:rPr>
          <w:rFonts w:ascii="Arial" w:hAnsi="Arial" w:cs="Arial"/>
          <w:color w:val="857E7E"/>
          <w:w w:val="50"/>
          <w:sz w:val="23"/>
          <w:szCs w:val="23"/>
        </w:rPr>
        <w:tab/>
      </w:r>
      <w:r>
        <w:rPr>
          <w:rFonts w:ascii="Arial" w:hAnsi="Arial" w:cs="Arial"/>
          <w:color w:val="857E7E"/>
          <w:w w:val="70"/>
          <w:sz w:val="23"/>
          <w:szCs w:val="23"/>
        </w:rPr>
        <w:t>k</w:t>
      </w:r>
      <w:r>
        <w:rPr>
          <w:rFonts w:ascii="Arial" w:hAnsi="Arial" w:cs="Arial"/>
          <w:color w:val="857E7E"/>
          <w:w w:val="70"/>
          <w:sz w:val="23"/>
          <w:szCs w:val="23"/>
        </w:rPr>
        <w:tab/>
        <w:t>•</w:t>
      </w:r>
      <w:r>
        <w:rPr>
          <w:rFonts w:ascii="Arial" w:hAnsi="Arial" w:cs="Arial"/>
          <w:color w:val="857E7E"/>
          <w:w w:val="70"/>
          <w:sz w:val="23"/>
          <w:szCs w:val="23"/>
        </w:rPr>
        <w:tab/>
        <w:t>•</w:t>
      </w:r>
      <w:r>
        <w:rPr>
          <w:rFonts w:ascii="Arial" w:hAnsi="Arial" w:cs="Arial"/>
          <w:color w:val="857E7E"/>
          <w:w w:val="70"/>
          <w:sz w:val="23"/>
          <w:szCs w:val="23"/>
        </w:rPr>
        <w:tab/>
        <w:t>,</w:t>
      </w:r>
      <w:r>
        <w:rPr>
          <w:rFonts w:ascii="Arial" w:hAnsi="Arial" w:cs="Arial"/>
          <w:color w:val="857E7E"/>
          <w:w w:val="70"/>
          <w:sz w:val="23"/>
          <w:szCs w:val="23"/>
        </w:rPr>
        <w:tab/>
      </w:r>
      <w:r>
        <w:rPr>
          <w:rFonts w:ascii="Arial" w:hAnsi="Arial" w:cs="Arial"/>
          <w:color w:val="857E7E"/>
          <w:w w:val="50"/>
          <w:sz w:val="23"/>
          <w:szCs w:val="23"/>
        </w:rPr>
        <w:t>I</w:t>
      </w:r>
      <w:r>
        <w:rPr>
          <w:rFonts w:ascii="Arial" w:hAnsi="Arial" w:cs="Arial"/>
          <w:color w:val="857E7E"/>
          <w:spacing w:val="8"/>
          <w:w w:val="50"/>
          <w:sz w:val="23"/>
          <w:szCs w:val="23"/>
        </w:rPr>
        <w:t xml:space="preserve"> </w:t>
      </w:r>
      <w:r>
        <w:rPr>
          <w:rFonts w:ascii="Arial" w:hAnsi="Arial" w:cs="Arial"/>
          <w:color w:val="857E7E"/>
          <w:w w:val="50"/>
          <w:sz w:val="23"/>
          <w:szCs w:val="23"/>
        </w:rPr>
        <w:t>I</w:t>
      </w:r>
    </w:p>
    <w:p w14:paraId="6E847EE9" w14:textId="77777777" w:rsidR="00C15083" w:rsidRDefault="00C15083">
      <w:pPr>
        <w:pStyle w:val="Zkladntext"/>
        <w:tabs>
          <w:tab w:val="left" w:pos="2155"/>
          <w:tab w:val="left" w:pos="2991"/>
        </w:tabs>
        <w:kinsoku w:val="0"/>
        <w:overflowPunct w:val="0"/>
        <w:spacing w:before="120" w:line="226" w:lineRule="exact"/>
        <w:ind w:left="50"/>
        <w:jc w:val="center"/>
        <w:rPr>
          <w:color w:val="857E7E"/>
          <w:w w:val="11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857E7E"/>
          <w:w w:val="108"/>
          <w:sz w:val="23"/>
          <w:szCs w:val="23"/>
        </w:rPr>
        <w:t>$,·[•dsk</w:t>
      </w:r>
      <w:r>
        <w:rPr>
          <w:color w:val="857E7E"/>
          <w:spacing w:val="-2"/>
          <w:w w:val="108"/>
          <w:sz w:val="23"/>
          <w:szCs w:val="23"/>
        </w:rPr>
        <w:t>o</w:t>
      </w:r>
      <w:r>
        <w:rPr>
          <w:color w:val="857E7E"/>
          <w:w w:val="85"/>
          <w:sz w:val="23"/>
          <w:szCs w:val="23"/>
        </w:rPr>
        <w:t>a</w:t>
      </w:r>
      <w:r>
        <w:rPr>
          <w:color w:val="857E7E"/>
          <w:sz w:val="23"/>
          <w:szCs w:val="23"/>
        </w:rPr>
        <w:t xml:space="preserve">  </w:t>
      </w:r>
      <w:r>
        <w:rPr>
          <w:color w:val="857E7E"/>
          <w:spacing w:val="4"/>
          <w:sz w:val="23"/>
          <w:szCs w:val="23"/>
        </w:rPr>
        <w:t xml:space="preserve"> </w:t>
      </w:r>
      <w:r>
        <w:rPr>
          <w:color w:val="857E7E"/>
          <w:spacing w:val="11"/>
          <w:w w:val="65"/>
          <w:sz w:val="23"/>
          <w:szCs w:val="23"/>
        </w:rPr>
        <w:t>J</w:t>
      </w:r>
      <w:r>
        <w:rPr>
          <w:color w:val="857E7E"/>
          <w:spacing w:val="17"/>
          <w:w w:val="104"/>
          <w:sz w:val="23"/>
          <w:szCs w:val="23"/>
        </w:rPr>
        <w:t>u</w:t>
      </w:r>
      <w:r>
        <w:rPr>
          <w:color w:val="857E7E"/>
          <w:w w:val="68"/>
          <w:sz w:val="23"/>
          <w:szCs w:val="23"/>
        </w:rPr>
        <w:t>g</w:t>
      </w:r>
      <w:r>
        <w:rPr>
          <w:color w:val="857E7E"/>
          <w:spacing w:val="-13"/>
          <w:sz w:val="23"/>
          <w:szCs w:val="23"/>
        </w:rPr>
        <w:t xml:space="preserve"> </w:t>
      </w:r>
      <w:r>
        <w:rPr>
          <w:color w:val="857E7E"/>
          <w:w w:val="101"/>
          <w:sz w:val="23"/>
          <w:szCs w:val="23"/>
        </w:rPr>
        <w:t>o</w:t>
      </w:r>
      <w:r>
        <w:rPr>
          <w:color w:val="857E7E"/>
          <w:sz w:val="23"/>
          <w:szCs w:val="23"/>
        </w:rPr>
        <w:t xml:space="preserve"> </w:t>
      </w:r>
      <w:r>
        <w:rPr>
          <w:color w:val="857E7E"/>
          <w:spacing w:val="27"/>
          <w:sz w:val="23"/>
          <w:szCs w:val="23"/>
        </w:rPr>
        <w:t xml:space="preserve"> </w:t>
      </w:r>
      <w:r>
        <w:rPr>
          <w:rFonts w:ascii="Arial" w:hAnsi="Arial" w:cs="Arial"/>
          <w:color w:val="857E7E"/>
          <w:spacing w:val="-47"/>
          <w:w w:val="94"/>
          <w:sz w:val="23"/>
          <w:szCs w:val="23"/>
          <w:vertAlign w:val="superscript"/>
        </w:rPr>
        <w:t>s</w:t>
      </w:r>
      <w:r>
        <w:rPr>
          <w:color w:val="857E7E"/>
          <w:w w:val="25"/>
          <w:sz w:val="23"/>
          <w:szCs w:val="23"/>
        </w:rPr>
        <w:t>l</w:t>
      </w:r>
      <w:r>
        <w:rPr>
          <w:color w:val="857E7E"/>
          <w:sz w:val="23"/>
          <w:szCs w:val="23"/>
        </w:rPr>
        <w:tab/>
      </w:r>
      <w:r>
        <w:rPr>
          <w:i/>
          <w:iCs/>
          <w:color w:val="857E7E"/>
          <w:spacing w:val="-1"/>
          <w:w w:val="156"/>
          <w:sz w:val="23"/>
          <w:szCs w:val="23"/>
        </w:rPr>
        <w:t>''.</w:t>
      </w:r>
      <w:r>
        <w:rPr>
          <w:i/>
          <w:iCs/>
          <w:color w:val="857E7E"/>
          <w:w w:val="156"/>
          <w:sz w:val="23"/>
          <w:szCs w:val="23"/>
        </w:rPr>
        <w:t>:</w:t>
      </w:r>
      <w:r>
        <w:rPr>
          <w:i/>
          <w:iCs/>
          <w:color w:val="857E7E"/>
          <w:sz w:val="23"/>
          <w:szCs w:val="23"/>
        </w:rPr>
        <w:tab/>
      </w:r>
      <w:r>
        <w:rPr>
          <w:color w:val="857E7E"/>
          <w:w w:val="156"/>
          <w:sz w:val="23"/>
          <w:szCs w:val="23"/>
        </w:rPr>
        <w:t>.</w:t>
      </w:r>
      <w:r>
        <w:rPr>
          <w:color w:val="857E7E"/>
          <w:sz w:val="23"/>
          <w:szCs w:val="23"/>
        </w:rPr>
        <w:t xml:space="preserve"> </w:t>
      </w:r>
      <w:r>
        <w:rPr>
          <w:color w:val="857E7E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857E7E"/>
          <w:w w:val="106"/>
          <w:sz w:val="21"/>
          <w:szCs w:val="21"/>
        </w:rPr>
        <w:t>·tenni</w:t>
      </w:r>
      <w:r>
        <w:rPr>
          <w:rFonts w:ascii="Arial" w:hAnsi="Arial" w:cs="Arial"/>
          <w:color w:val="857E7E"/>
          <w:sz w:val="21"/>
          <w:szCs w:val="21"/>
        </w:rPr>
        <w:t xml:space="preserve"> </w:t>
      </w:r>
      <w:r>
        <w:rPr>
          <w:rFonts w:ascii="Arial" w:hAnsi="Arial" w:cs="Arial"/>
          <w:color w:val="857E7E"/>
          <w:spacing w:val="13"/>
          <w:sz w:val="21"/>
          <w:szCs w:val="21"/>
        </w:rPr>
        <w:t xml:space="preserve"> </w:t>
      </w:r>
      <w:r>
        <w:rPr>
          <w:color w:val="857E7E"/>
          <w:w w:val="102"/>
          <w:sz w:val="23"/>
          <w:szCs w:val="23"/>
        </w:rPr>
        <w:t>h</w:t>
      </w:r>
      <w:r>
        <w:rPr>
          <w:color w:val="857E7E"/>
          <w:sz w:val="23"/>
          <w:szCs w:val="23"/>
        </w:rPr>
        <w:t xml:space="preserve">  </w:t>
      </w:r>
      <w:r>
        <w:rPr>
          <w:color w:val="857E7E"/>
          <w:spacing w:val="-19"/>
          <w:sz w:val="23"/>
          <w:szCs w:val="23"/>
        </w:rPr>
        <w:t xml:space="preserve"> </w:t>
      </w:r>
      <w:r>
        <w:rPr>
          <w:color w:val="857E7E"/>
          <w:w w:val="115"/>
          <w:sz w:val="23"/>
          <w:szCs w:val="23"/>
        </w:rPr>
        <w:t>potreb.</w:t>
      </w:r>
    </w:p>
    <w:p w14:paraId="6C05A1B5" w14:textId="77777777" w:rsidR="00C15083" w:rsidRDefault="00C15083">
      <w:pPr>
        <w:pStyle w:val="Zkladntext"/>
        <w:tabs>
          <w:tab w:val="left" w:pos="1470"/>
          <w:tab w:val="left" w:pos="3137"/>
          <w:tab w:val="left" w:pos="4373"/>
        </w:tabs>
        <w:kinsoku w:val="0"/>
        <w:overflowPunct w:val="0"/>
        <w:spacing w:line="4" w:lineRule="exact"/>
        <w:ind w:left="122"/>
        <w:jc w:val="center"/>
        <w:rPr>
          <w:b/>
          <w:bCs/>
          <w:color w:val="857E7E"/>
          <w:w w:val="73"/>
          <w:sz w:val="22"/>
          <w:szCs w:val="22"/>
        </w:rPr>
      </w:pPr>
      <w:r>
        <w:rPr>
          <w:noProof/>
        </w:rPr>
        <w:pict w14:anchorId="21650CAE">
          <v:shape id="_x0000_s1122" type="#_x0000_t202" style="position:absolute;left:0;text-align:left;margin-left:320.4pt;margin-top:8.4pt;width:237.9pt;height:18.45pt;z-index:-251608064;mso-position-horizontal-relative:page;mso-position-vertical-relative:text" o:allowincell="f" filled="f" stroked="f">
            <v:textbox inset="0,0,0,0">
              <w:txbxContent>
                <w:p w14:paraId="0B23107D" w14:textId="77777777" w:rsidR="00C15083" w:rsidRDefault="00C15083">
                  <w:pPr>
                    <w:pStyle w:val="Zkladntext"/>
                    <w:tabs>
                      <w:tab w:val="left" w:pos="562"/>
                      <w:tab w:val="left" w:pos="4569"/>
                    </w:tabs>
                    <w:kinsoku w:val="0"/>
                    <w:overflowPunct w:val="0"/>
                    <w:spacing w:line="174" w:lineRule="exact"/>
                    <w:ind w:left="12"/>
                    <w:rPr>
                      <w:color w:val="857E7E"/>
                      <w:spacing w:val="-7"/>
                      <w:w w:val="110"/>
                      <w:sz w:val="20"/>
                      <w:szCs w:val="20"/>
                    </w:rPr>
                  </w:pPr>
                  <w:r>
                    <w:rPr>
                      <w:color w:val="857E7E"/>
                      <w:sz w:val="11"/>
                      <w:szCs w:val="11"/>
                    </w:rPr>
                    <w:t xml:space="preserve">•    </w:t>
                  </w:r>
                  <w:r>
                    <w:rPr>
                      <w:color w:val="857E7E"/>
                      <w:spacing w:val="1"/>
                      <w:sz w:val="11"/>
                      <w:szCs w:val="11"/>
                    </w:rPr>
                    <w:t xml:space="preserve"> </w:t>
                  </w:r>
                  <w:r>
                    <w:rPr>
                      <w:color w:val="857E7E"/>
                      <w:sz w:val="11"/>
                      <w:szCs w:val="11"/>
                    </w:rPr>
                    <w:t>1.</w:t>
                  </w:r>
                  <w:r>
                    <w:rPr>
                      <w:color w:val="857E7E"/>
                      <w:sz w:val="11"/>
                      <w:szCs w:val="11"/>
                    </w:rPr>
                    <w:tab/>
                  </w:r>
                  <w:r>
                    <w:rPr>
                      <w:i/>
                      <w:iCs/>
                      <w:color w:val="857E7E"/>
                      <w:w w:val="265"/>
                      <w:sz w:val="11"/>
                      <w:szCs w:val="11"/>
                    </w:rPr>
                    <w:t xml:space="preserve">,.:,.,  </w:t>
                  </w:r>
                  <w:r>
                    <w:rPr>
                      <w:color w:val="857E7E"/>
                      <w:w w:val="115"/>
                      <w:sz w:val="21"/>
                      <w:szCs w:val="21"/>
                    </w:rPr>
                    <w:t xml:space="preserve">o,tw </w:t>
                  </w:r>
                  <w:r>
                    <w:rPr>
                      <w:color w:val="857E7E"/>
                      <w:sz w:val="21"/>
                      <w:szCs w:val="21"/>
                    </w:rPr>
                    <w:t xml:space="preserve">•. </w:t>
                  </w:r>
                  <w:r>
                    <w:rPr>
                      <w:color w:val="857E7E"/>
                      <w:w w:val="115"/>
                      <w:sz w:val="21"/>
                      <w:szCs w:val="21"/>
                    </w:rPr>
                    <w:t xml:space="preserve">·r·h•niny,  </w:t>
                  </w:r>
                  <w:r>
                    <w:rPr>
                      <w:color w:val="857E7E"/>
                      <w:sz w:val="21"/>
                      <w:szCs w:val="21"/>
                    </w:rPr>
                    <w:t xml:space="preserve">vnJ&lt;'C </w:t>
                  </w:r>
                  <w:r>
                    <w:rPr>
                      <w:color w:val="857E7E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857E7E"/>
                      <w:w w:val="115"/>
                      <w:sz w:val="21"/>
                      <w:szCs w:val="21"/>
                    </w:rPr>
                    <w:t>.l</w:t>
                  </w:r>
                  <w:r>
                    <w:rPr>
                      <w:color w:val="857E7E"/>
                      <w:spacing w:val="16"/>
                      <w:w w:val="115"/>
                      <w:sz w:val="21"/>
                      <w:szCs w:val="21"/>
                    </w:rPr>
                    <w:t xml:space="preserve"> </w:t>
                  </w:r>
                  <w:r>
                    <w:rPr>
                      <w:b/>
                      <w:bCs/>
                      <w:color w:val="857E7E"/>
                      <w:sz w:val="20"/>
                      <w:szCs w:val="20"/>
                    </w:rPr>
                    <w:t>J.</w:t>
                  </w:r>
                  <w:r>
                    <w:rPr>
                      <w:b/>
                      <w:bCs/>
                      <w:color w:val="857E7E"/>
                      <w:sz w:val="20"/>
                      <w:szCs w:val="20"/>
                    </w:rPr>
                    <w:tab/>
                  </w:r>
                  <w:r>
                    <w:rPr>
                      <w:color w:val="857E7E"/>
                      <w:spacing w:val="-7"/>
                      <w:w w:val="110"/>
                      <w:sz w:val="20"/>
                      <w:szCs w:val="20"/>
                    </w:rPr>
                    <w:t>"-'</w:t>
                  </w:r>
                </w:p>
                <w:p w14:paraId="5B3C5104" w14:textId="77777777" w:rsidR="00C15083" w:rsidRDefault="00C15083">
                  <w:pPr>
                    <w:pStyle w:val="Zkladntext"/>
                    <w:tabs>
                      <w:tab w:val="left" w:pos="1085"/>
                      <w:tab w:val="left" w:pos="3209"/>
                    </w:tabs>
                    <w:kinsoku w:val="0"/>
                    <w:overflowPunct w:val="0"/>
                    <w:spacing w:line="195" w:lineRule="exact"/>
                    <w:rPr>
                      <w:color w:val="857E7E"/>
                      <w:sz w:val="22"/>
                      <w:szCs w:val="22"/>
                    </w:rPr>
                  </w:pPr>
                  <w:r>
                    <w:rPr>
                      <w:color w:val="857E7E"/>
                      <w:w w:val="95"/>
                      <w:sz w:val="19"/>
                      <w:szCs w:val="19"/>
                    </w:rPr>
                    <w:t xml:space="preserve">J </w:t>
                  </w:r>
                  <w:r>
                    <w:rPr>
                      <w:rFonts w:ascii="Arial" w:hAnsi="Arial" w:cs="Arial"/>
                      <w:color w:val="857E7E"/>
                      <w:w w:val="95"/>
                      <w:sz w:val="15"/>
                      <w:szCs w:val="15"/>
                    </w:rPr>
                    <w:t xml:space="preserve">'l  </w:t>
                  </w:r>
                  <w:r>
                    <w:rPr>
                      <w:b/>
                      <w:bCs/>
                      <w:color w:val="857E7E"/>
                      <w:w w:val="95"/>
                      <w:sz w:val="12"/>
                      <w:szCs w:val="12"/>
                    </w:rPr>
                    <w:t xml:space="preserve">11. </w:t>
                  </w:r>
                  <w:r>
                    <w:rPr>
                      <w:color w:val="857E7E"/>
                      <w:w w:val="95"/>
                      <w:sz w:val="22"/>
                      <w:szCs w:val="22"/>
                    </w:rPr>
                    <w:t>o</w:t>
                  </w:r>
                  <w:r>
                    <w:rPr>
                      <w:color w:val="857E7E"/>
                      <w:spacing w:val="-21"/>
                      <w:w w:val="95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color w:val="857E7E"/>
                      <w:sz w:val="12"/>
                      <w:szCs w:val="12"/>
                    </w:rPr>
                    <w:t>K</w:t>
                  </w:r>
                  <w:r>
                    <w:rPr>
                      <w:b/>
                      <w:bCs/>
                      <w:color w:val="857E7E"/>
                      <w:spacing w:val="29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857E7E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color w:val="857E7E"/>
                      <w:w w:val="95"/>
                      <w:sz w:val="12"/>
                      <w:szCs w:val="12"/>
                    </w:rPr>
                    <w:tab/>
                    <w:t>'</w:t>
                  </w:r>
                  <w:r>
                    <w:rPr>
                      <w:color w:val="857E7E"/>
                      <w:w w:val="95"/>
                      <w:sz w:val="12"/>
                      <w:szCs w:val="12"/>
                    </w:rPr>
                    <w:tab/>
                  </w:r>
                  <w:r>
                    <w:rPr>
                      <w:color w:val="857E7E"/>
                      <w:w w:val="95"/>
                      <w:sz w:val="22"/>
                      <w:szCs w:val="22"/>
                    </w:rPr>
                    <w:t xml:space="preserve">k </w:t>
                  </w:r>
                  <w:r>
                    <w:rPr>
                      <w:rFonts w:ascii="Arial" w:hAnsi="Arial" w:cs="Arial"/>
                      <w:color w:val="857E7E"/>
                      <w:w w:val="70"/>
                      <w:sz w:val="21"/>
                      <w:szCs w:val="21"/>
                    </w:rPr>
                    <w:t>J</w:t>
                  </w:r>
                  <w:r>
                    <w:rPr>
                      <w:rFonts w:ascii="Arial" w:hAnsi="Arial" w:cs="Arial"/>
                      <w:color w:val="857E7E"/>
                      <w:spacing w:val="15"/>
                      <w:w w:val="7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857E7E"/>
                      <w:sz w:val="22"/>
                      <w:szCs w:val="2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857E7E"/>
          <w:w w:val="132"/>
          <w:sz w:val="22"/>
          <w:szCs w:val="22"/>
        </w:rPr>
        <w:t>Jin</w:t>
      </w:r>
      <w:r>
        <w:rPr>
          <w:rFonts w:ascii="Arial" w:hAnsi="Arial" w:cs="Arial"/>
          <w:color w:val="857E7E"/>
          <w:spacing w:val="19"/>
          <w:sz w:val="22"/>
          <w:szCs w:val="22"/>
        </w:rPr>
        <w:t xml:space="preserve"> </w:t>
      </w:r>
      <w:r>
        <w:rPr>
          <w:rFonts w:ascii="Arial" w:hAnsi="Arial" w:cs="Arial"/>
          <w:color w:val="857E7E"/>
          <w:w w:val="132"/>
          <w:sz w:val="22"/>
          <w:szCs w:val="22"/>
        </w:rPr>
        <w:t>k</w:t>
      </w:r>
      <w:r>
        <w:rPr>
          <w:rFonts w:ascii="Arial" w:hAnsi="Arial" w:cs="Arial"/>
          <w:color w:val="857E7E"/>
          <w:sz w:val="22"/>
          <w:szCs w:val="22"/>
        </w:rPr>
        <w:t xml:space="preserve">  </w:t>
      </w:r>
      <w:r>
        <w:rPr>
          <w:rFonts w:ascii="Arial" w:hAnsi="Arial" w:cs="Arial"/>
          <w:color w:val="857E7E"/>
          <w:spacing w:val="-30"/>
          <w:sz w:val="22"/>
          <w:szCs w:val="22"/>
        </w:rPr>
        <w:t xml:space="preserve"> </w:t>
      </w:r>
      <w:r>
        <w:rPr>
          <w:rFonts w:ascii="Arial" w:hAnsi="Arial" w:cs="Arial"/>
          <w:color w:val="857E7E"/>
          <w:w w:val="91"/>
          <w:sz w:val="22"/>
          <w:szCs w:val="22"/>
        </w:rPr>
        <w:t>z</w:t>
      </w:r>
      <w:r>
        <w:rPr>
          <w:rFonts w:ascii="Arial" w:hAnsi="Arial" w:cs="Arial"/>
          <w:color w:val="857E7E"/>
          <w:spacing w:val="17"/>
          <w:sz w:val="22"/>
          <w:szCs w:val="22"/>
        </w:rPr>
        <w:t xml:space="preserve"> </w:t>
      </w:r>
      <w:r>
        <w:rPr>
          <w:rFonts w:ascii="Arial" w:hAnsi="Arial" w:cs="Arial"/>
          <w:color w:val="857E7E"/>
          <w:spacing w:val="-1"/>
          <w:w w:val="91"/>
          <w:sz w:val="22"/>
          <w:szCs w:val="22"/>
        </w:rPr>
        <w:t>l</w:t>
      </w:r>
      <w:r>
        <w:rPr>
          <w:rFonts w:ascii="Arial" w:hAnsi="Arial" w:cs="Arial"/>
          <w:color w:val="857E7E"/>
          <w:w w:val="91"/>
          <w:sz w:val="22"/>
          <w:szCs w:val="22"/>
        </w:rPr>
        <w:t>ť</w:t>
      </w:r>
      <w:r>
        <w:rPr>
          <w:rFonts w:ascii="Arial" w:hAnsi="Arial" w:cs="Arial"/>
          <w:color w:val="857E7E"/>
          <w:sz w:val="22"/>
          <w:szCs w:val="22"/>
        </w:rPr>
        <w:tab/>
      </w:r>
      <w:r>
        <w:rPr>
          <w:color w:val="857E7E"/>
          <w:w w:val="91"/>
          <w:sz w:val="21"/>
          <w:szCs w:val="21"/>
        </w:rPr>
        <w:t>1m111</w:t>
      </w:r>
      <w:r>
        <w:rPr>
          <w:color w:val="857E7E"/>
          <w:spacing w:val="-5"/>
          <w:sz w:val="21"/>
          <w:szCs w:val="21"/>
        </w:rPr>
        <w:t xml:space="preserve"> </w:t>
      </w:r>
      <w:r>
        <w:rPr>
          <w:color w:val="857E7E"/>
          <w:spacing w:val="-1"/>
          <w:w w:val="91"/>
          <w:sz w:val="21"/>
          <w:szCs w:val="21"/>
        </w:rPr>
        <w:t>J</w:t>
      </w:r>
      <w:r>
        <w:rPr>
          <w:color w:val="857E7E"/>
          <w:w w:val="91"/>
          <w:sz w:val="21"/>
          <w:szCs w:val="21"/>
        </w:rPr>
        <w:t>1</w:t>
      </w:r>
      <w:r>
        <w:rPr>
          <w:color w:val="857E7E"/>
          <w:sz w:val="21"/>
          <w:szCs w:val="21"/>
        </w:rPr>
        <w:t xml:space="preserve">  </w:t>
      </w:r>
      <w:r>
        <w:rPr>
          <w:color w:val="857E7E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857E7E"/>
          <w:w w:val="176"/>
          <w:sz w:val="22"/>
          <w:szCs w:val="22"/>
        </w:rPr>
        <w:t>rr</w:t>
      </w:r>
      <w:r>
        <w:rPr>
          <w:rFonts w:ascii="Arial" w:hAnsi="Arial" w:cs="Arial"/>
          <w:color w:val="857E7E"/>
          <w:spacing w:val="-29"/>
          <w:w w:val="176"/>
          <w:sz w:val="22"/>
          <w:szCs w:val="22"/>
        </w:rPr>
        <w:t>n</w:t>
      </w:r>
      <w:r>
        <w:rPr>
          <w:rFonts w:ascii="Arial" w:hAnsi="Arial" w:cs="Arial"/>
          <w:color w:val="857E7E"/>
          <w:w w:val="73"/>
          <w:sz w:val="22"/>
          <w:szCs w:val="22"/>
        </w:rPr>
        <w:t>,</w:t>
      </w:r>
      <w:r>
        <w:rPr>
          <w:rFonts w:ascii="Arial" w:hAnsi="Arial" w:cs="Arial"/>
          <w:color w:val="857E7E"/>
          <w:sz w:val="22"/>
          <w:szCs w:val="22"/>
        </w:rPr>
        <w:tab/>
      </w:r>
      <w:r>
        <w:rPr>
          <w:rFonts w:ascii="Arial" w:hAnsi="Arial" w:cs="Arial"/>
          <w:color w:val="857E7E"/>
          <w:w w:val="73"/>
          <w:sz w:val="22"/>
          <w:szCs w:val="22"/>
        </w:rPr>
        <w:t>.</w:t>
      </w:r>
      <w:r>
        <w:rPr>
          <w:rFonts w:ascii="Arial" w:hAnsi="Arial" w:cs="Arial"/>
          <w:color w:val="857E7E"/>
          <w:sz w:val="22"/>
          <w:szCs w:val="22"/>
        </w:rPr>
        <w:tab/>
      </w:r>
      <w:r>
        <w:rPr>
          <w:b/>
          <w:bCs/>
          <w:color w:val="857E7E"/>
          <w:spacing w:val="-1"/>
          <w:w w:val="73"/>
          <w:sz w:val="22"/>
          <w:szCs w:val="22"/>
        </w:rPr>
        <w:t>·S</w:t>
      </w:r>
      <w:r>
        <w:rPr>
          <w:b/>
          <w:bCs/>
          <w:color w:val="857E7E"/>
          <w:w w:val="73"/>
          <w:sz w:val="22"/>
          <w:szCs w:val="22"/>
        </w:rPr>
        <w:t>\</w:t>
      </w:r>
    </w:p>
    <w:p w14:paraId="2F19A0B4" w14:textId="77777777" w:rsidR="00C15083" w:rsidRDefault="00C15083">
      <w:pPr>
        <w:pStyle w:val="Zkladntext"/>
        <w:tabs>
          <w:tab w:val="left" w:pos="1470"/>
          <w:tab w:val="left" w:pos="3137"/>
          <w:tab w:val="left" w:pos="4373"/>
        </w:tabs>
        <w:kinsoku w:val="0"/>
        <w:overflowPunct w:val="0"/>
        <w:spacing w:line="4" w:lineRule="exact"/>
        <w:ind w:left="122"/>
        <w:jc w:val="center"/>
        <w:rPr>
          <w:b/>
          <w:bCs/>
          <w:color w:val="857E7E"/>
          <w:w w:val="73"/>
          <w:sz w:val="22"/>
          <w:szCs w:val="22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num="2" w:space="708" w:equalWidth="0">
            <w:col w:w="5491" w:space="220"/>
            <w:col w:w="5699"/>
          </w:cols>
          <w:noEndnote/>
        </w:sectPr>
      </w:pPr>
    </w:p>
    <w:p w14:paraId="0536EE4A" w14:textId="77777777" w:rsidR="00C15083" w:rsidRDefault="00C15083">
      <w:pPr>
        <w:pStyle w:val="Zkladntext"/>
        <w:tabs>
          <w:tab w:val="left" w:pos="1917"/>
        </w:tabs>
        <w:kinsoku w:val="0"/>
        <w:overflowPunct w:val="0"/>
        <w:spacing w:before="74"/>
        <w:ind w:left="460"/>
        <w:rPr>
          <w:color w:val="857E7E"/>
          <w:spacing w:val="-20"/>
          <w:w w:val="26"/>
          <w:sz w:val="19"/>
          <w:szCs w:val="19"/>
        </w:rPr>
      </w:pPr>
      <w:r>
        <w:rPr>
          <w:noProof/>
        </w:rPr>
        <w:pict w14:anchorId="3CA424EF">
          <v:shape id="_x0000_s1123" type="#_x0000_t202" style="position:absolute;left:0;text-align:left;margin-left:46pt;margin-top:5.45pt;width:13.3pt;height:38.05pt;z-index:-251616256;mso-position-horizontal-relative:page;mso-position-vertical-relative:text" o:allowincell="f" filled="f" stroked="f">
            <v:textbox inset="0,0,0,0">
              <w:txbxContent>
                <w:p w14:paraId="0B7C9DA6" w14:textId="77777777" w:rsidR="00C15083" w:rsidRDefault="00C15083">
                  <w:pPr>
                    <w:pStyle w:val="Zkladntext"/>
                    <w:kinsoku w:val="0"/>
                    <w:overflowPunct w:val="0"/>
                    <w:spacing w:line="760" w:lineRule="exact"/>
                    <w:rPr>
                      <w:rFonts w:ascii="Arial" w:hAnsi="Arial" w:cs="Arial"/>
                      <w:color w:val="857E7E"/>
                      <w:w w:val="75"/>
                      <w:sz w:val="68"/>
                      <w:szCs w:val="68"/>
                    </w:rPr>
                  </w:pPr>
                  <w:r>
                    <w:rPr>
                      <w:rFonts w:ascii="Arial" w:hAnsi="Arial" w:cs="Arial"/>
                      <w:color w:val="857E7E"/>
                      <w:w w:val="75"/>
                      <w:sz w:val="68"/>
                      <w:szCs w:val="68"/>
                    </w:rPr>
                    <w:t>l: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0029C7BC">
          <v:shape id="_x0000_s1124" type="#_x0000_t202" style="position:absolute;left:0;text-align:left;margin-left:35.15pt;margin-top:13.4pt;width:.7pt;height:12.3pt;z-index:251703296;mso-position-horizontal-relative:page;mso-position-vertical-relative:text" o:allowincell="f" filled="f" stroked="f">
            <v:textbox inset="0,0,0,0">
              <w:txbxContent>
                <w:p w14:paraId="33BC9252" w14:textId="77777777" w:rsidR="00C15083" w:rsidRDefault="00C15083">
                  <w:pPr>
                    <w:pStyle w:val="Zkladntext"/>
                    <w:kinsoku w:val="0"/>
                    <w:overflowPunct w:val="0"/>
                    <w:spacing w:line="246" w:lineRule="exact"/>
                    <w:rPr>
                      <w:rFonts w:ascii="Arial" w:hAnsi="Arial" w:cs="Arial"/>
                      <w:color w:val="544F4F"/>
                      <w:w w:val="1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544F4F"/>
                      <w:w w:val="18"/>
                      <w:sz w:val="22"/>
                      <w:szCs w:val="22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5DE021C8">
          <v:shape id="_x0000_s1125" type="#_x0000_t202" style="position:absolute;left:0;text-align:left;margin-left:43.55pt;margin-top:16.85pt;width:6.05pt;height:12.3pt;z-index:-251612160;mso-position-horizontal-relative:page;mso-position-vertical-relative:text" o:allowincell="f" filled="f" stroked="f">
            <v:textbox inset="0,0,0,0">
              <w:txbxContent>
                <w:p w14:paraId="715A41CA" w14:textId="77777777" w:rsidR="00C15083" w:rsidRDefault="00C15083">
                  <w:pPr>
                    <w:pStyle w:val="Zkladntext"/>
                    <w:kinsoku w:val="0"/>
                    <w:overflowPunct w:val="0"/>
                    <w:spacing w:line="246" w:lineRule="exact"/>
                    <w:rPr>
                      <w:rFonts w:ascii="Arial" w:hAnsi="Arial" w:cs="Arial"/>
                      <w:color w:val="857E7E"/>
                      <w:w w:val="9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57E7E"/>
                      <w:w w:val="98"/>
                      <w:sz w:val="22"/>
                      <w:szCs w:val="2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7A7CCF1E">
          <v:shape id="_x0000_s1126" type="#_x0000_t202" style="position:absolute;left:0;text-align:left;margin-left:124.35pt;margin-top:6.35pt;width:117.45pt;height:19.55pt;z-index:-251611136;mso-position-horizontal-relative:page;mso-position-vertical-relative:text" o:allowincell="f" filled="f" stroked="f">
            <v:textbox inset="0,0,0,0">
              <w:txbxContent>
                <w:p w14:paraId="05BA146A" w14:textId="77777777" w:rsidR="00C15083" w:rsidRDefault="00C15083">
                  <w:pPr>
                    <w:pStyle w:val="Zkladntext"/>
                    <w:kinsoku w:val="0"/>
                    <w:overflowPunct w:val="0"/>
                    <w:spacing w:line="391" w:lineRule="exact"/>
                    <w:rPr>
                      <w:color w:val="857E7E"/>
                      <w:w w:val="103"/>
                      <w:sz w:val="23"/>
                      <w:szCs w:val="23"/>
                    </w:rPr>
                  </w:pPr>
                  <w:r>
                    <w:rPr>
                      <w:color w:val="857E7E"/>
                      <w:spacing w:val="-62"/>
                      <w:w w:val="83"/>
                      <w:sz w:val="23"/>
                      <w:szCs w:val="23"/>
                    </w:rPr>
                    <w:t>J</w:t>
                  </w:r>
                  <w:r>
                    <w:rPr>
                      <w:color w:val="857E7E"/>
                      <w:spacing w:val="11"/>
                      <w:w w:val="76"/>
                      <w:position w:val="13"/>
                      <w:sz w:val="19"/>
                      <w:szCs w:val="19"/>
                    </w:rPr>
                    <w:t>•</w:t>
                  </w:r>
                  <w:r>
                    <w:rPr>
                      <w:color w:val="857E7E"/>
                      <w:w w:val="83"/>
                      <w:sz w:val="23"/>
                      <w:szCs w:val="23"/>
                    </w:rPr>
                    <w:t>P</w:t>
                  </w:r>
                  <w:r>
                    <w:rPr>
                      <w:color w:val="857E7E"/>
                      <w:sz w:val="23"/>
                      <w:szCs w:val="23"/>
                    </w:rPr>
                    <w:t xml:space="preserve">  </w:t>
                  </w:r>
                  <w:r>
                    <w:rPr>
                      <w:color w:val="857E7E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857E7E"/>
                      <w:spacing w:val="-117"/>
                      <w:w w:val="127"/>
                      <w:sz w:val="23"/>
                      <w:szCs w:val="23"/>
                    </w:rPr>
                    <w:t>J</w:t>
                  </w:r>
                  <w:r>
                    <w:rPr>
                      <w:color w:val="66605D"/>
                      <w:w w:val="68"/>
                      <w:position w:val="13"/>
                      <w:sz w:val="19"/>
                      <w:szCs w:val="19"/>
                    </w:rPr>
                    <w:t>•</w:t>
                  </w:r>
                  <w:r>
                    <w:rPr>
                      <w:color w:val="66605D"/>
                      <w:spacing w:val="-17"/>
                      <w:position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color w:val="857E7E"/>
                      <w:spacing w:val="-31"/>
                      <w:w w:val="83"/>
                      <w:position w:val="13"/>
                      <w:sz w:val="19"/>
                      <w:szCs w:val="19"/>
                    </w:rPr>
                    <w:t>•</w:t>
                  </w:r>
                  <w:r>
                    <w:rPr>
                      <w:color w:val="857E7E"/>
                      <w:spacing w:val="-1"/>
                      <w:w w:val="127"/>
                      <w:sz w:val="23"/>
                      <w:szCs w:val="23"/>
                    </w:rPr>
                    <w:t>ll</w:t>
                  </w:r>
                  <w:r>
                    <w:rPr>
                      <w:color w:val="857E7E"/>
                      <w:spacing w:val="-15"/>
                      <w:w w:val="127"/>
                      <w:sz w:val="23"/>
                      <w:szCs w:val="23"/>
                    </w:rPr>
                    <w:t>l</w:t>
                  </w:r>
                  <w:r>
                    <w:rPr>
                      <w:color w:val="857E7E"/>
                      <w:w w:val="83"/>
                      <w:position w:val="13"/>
                      <w:sz w:val="19"/>
                      <w:szCs w:val="19"/>
                    </w:rPr>
                    <w:t>,</w:t>
                  </w:r>
                  <w:r>
                    <w:rPr>
                      <w:color w:val="857E7E"/>
                      <w:spacing w:val="1"/>
                      <w:position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color w:val="857E7E"/>
                      <w:w w:val="127"/>
                      <w:sz w:val="23"/>
                      <w:szCs w:val="23"/>
                    </w:rPr>
                    <w:t>.</w:t>
                  </w:r>
                  <w:r>
                    <w:rPr>
                      <w:color w:val="857E7E"/>
                      <w:sz w:val="23"/>
                      <w:szCs w:val="23"/>
                    </w:rPr>
                    <w:t xml:space="preserve">  </w:t>
                  </w:r>
                  <w:r>
                    <w:rPr>
                      <w:color w:val="857E7E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857E7E"/>
                      <w:w w:val="73"/>
                      <w:sz w:val="23"/>
                      <w:szCs w:val="23"/>
                    </w:rPr>
                    <w:t>-</w:t>
                  </w:r>
                  <w:r>
                    <w:rPr>
                      <w:color w:val="857E7E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857E7E"/>
                      <w:spacing w:val="26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857E7E"/>
                      <w:w w:val="71"/>
                      <w:sz w:val="21"/>
                      <w:szCs w:val="21"/>
                    </w:rPr>
                    <w:t>c</w:t>
                  </w:r>
                  <w:r>
                    <w:rPr>
                      <w:color w:val="857E7E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857E7E"/>
                      <w:w w:val="103"/>
                      <w:sz w:val="23"/>
                      <w:szCs w:val="23"/>
                    </w:rPr>
                    <w:t>rozun1</w:t>
                  </w:r>
                  <w:r>
                    <w:rPr>
                      <w:color w:val="857E7E"/>
                      <w:spacing w:val="-61"/>
                      <w:w w:val="103"/>
                      <w:sz w:val="23"/>
                      <w:szCs w:val="23"/>
                    </w:rPr>
                    <w:t>1</w:t>
                  </w:r>
                  <w:r>
                    <w:rPr>
                      <w:color w:val="857E7E"/>
                      <w:spacing w:val="-6"/>
                      <w:w w:val="110"/>
                      <w:position w:val="13"/>
                      <w:sz w:val="24"/>
                      <w:szCs w:val="24"/>
                    </w:rPr>
                    <w:t>.</w:t>
                  </w:r>
                  <w:r>
                    <w:rPr>
                      <w:color w:val="857E7E"/>
                      <w:w w:val="103"/>
                      <w:sz w:val="23"/>
                      <w:szCs w:val="23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857E7E"/>
          <w:spacing w:val="-64"/>
          <w:w w:val="183"/>
          <w:sz w:val="21"/>
          <w:szCs w:val="21"/>
        </w:rPr>
        <w:t>a</w:t>
      </w:r>
      <w:r>
        <w:rPr>
          <w:rFonts w:ascii="Arial" w:hAnsi="Arial" w:cs="Arial"/>
          <w:color w:val="857E7E"/>
          <w:w w:val="20"/>
          <w:position w:val="7"/>
          <w:sz w:val="21"/>
          <w:szCs w:val="21"/>
        </w:rPr>
        <w:t>I</w:t>
      </w:r>
      <w:r>
        <w:rPr>
          <w:rFonts w:ascii="Arial" w:hAnsi="Arial" w:cs="Arial"/>
          <w:color w:val="857E7E"/>
          <w:spacing w:val="-7"/>
          <w:position w:val="7"/>
          <w:sz w:val="21"/>
          <w:szCs w:val="21"/>
        </w:rPr>
        <w:t xml:space="preserve"> </w:t>
      </w:r>
      <w:r>
        <w:rPr>
          <w:color w:val="857E7E"/>
          <w:spacing w:val="-1"/>
          <w:w w:val="183"/>
          <w:sz w:val="21"/>
          <w:szCs w:val="21"/>
        </w:rPr>
        <w:t>r</w:t>
      </w:r>
      <w:r>
        <w:rPr>
          <w:color w:val="857E7E"/>
          <w:sz w:val="21"/>
          <w:szCs w:val="21"/>
        </w:rPr>
        <w:t xml:space="preserve"> </w:t>
      </w:r>
      <w:r>
        <w:rPr>
          <w:color w:val="857E7E"/>
          <w:sz w:val="21"/>
          <w:szCs w:val="21"/>
        </w:rPr>
        <w:tab/>
      </w:r>
      <w:r>
        <w:rPr>
          <w:color w:val="857E7E"/>
          <w:spacing w:val="-20"/>
          <w:w w:val="26"/>
          <w:sz w:val="19"/>
          <w:szCs w:val="19"/>
        </w:rPr>
        <w:t>I</w:t>
      </w:r>
    </w:p>
    <w:p w14:paraId="276038A5" w14:textId="77777777" w:rsidR="00C15083" w:rsidRDefault="00C15083">
      <w:pPr>
        <w:pStyle w:val="Zkladntext"/>
        <w:kinsoku w:val="0"/>
        <w:overflowPunct w:val="0"/>
        <w:spacing w:line="229" w:lineRule="auto"/>
        <w:ind w:left="306"/>
        <w:rPr>
          <w:color w:val="857E7E"/>
          <w:w w:val="170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color w:val="857E7E"/>
          <w:w w:val="170"/>
          <w:sz w:val="16"/>
          <w:szCs w:val="16"/>
        </w:rPr>
        <w:t xml:space="preserve">OH Z, </w:t>
      </w:r>
      <w:r>
        <w:rPr>
          <w:color w:val="857E7E"/>
          <w:w w:val="110"/>
          <w:sz w:val="24"/>
          <w:szCs w:val="24"/>
        </w:rPr>
        <w:t>·t</w:t>
      </w:r>
      <w:r>
        <w:rPr>
          <w:b/>
          <w:bCs/>
          <w:color w:val="857E7E"/>
          <w:w w:val="110"/>
          <w:position w:val="-13"/>
          <w:sz w:val="24"/>
          <w:szCs w:val="24"/>
        </w:rPr>
        <w:t>N</w:t>
      </w:r>
      <w:r>
        <w:rPr>
          <w:color w:val="857E7E"/>
          <w:w w:val="110"/>
          <w:sz w:val="24"/>
          <w:szCs w:val="24"/>
        </w:rPr>
        <w:t xml:space="preserve">rv n..tm </w:t>
      </w:r>
      <w:r>
        <w:rPr>
          <w:color w:val="857E7E"/>
          <w:w w:val="170"/>
          <w:sz w:val="16"/>
          <w:szCs w:val="16"/>
        </w:rPr>
        <w:t>ll hťlS I.</w:t>
      </w:r>
    </w:p>
    <w:p w14:paraId="3169C86A" w14:textId="77777777" w:rsidR="00C15083" w:rsidRDefault="00C15083">
      <w:pPr>
        <w:pStyle w:val="Zkladntext"/>
        <w:kinsoku w:val="0"/>
        <w:overflowPunct w:val="0"/>
        <w:spacing w:line="229" w:lineRule="auto"/>
        <w:ind w:left="306"/>
        <w:rPr>
          <w:color w:val="857E7E"/>
          <w:w w:val="170"/>
          <w:sz w:val="16"/>
          <w:szCs w:val="16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num="2" w:space="708" w:equalWidth="0">
            <w:col w:w="1935" w:space="40"/>
            <w:col w:w="9435"/>
          </w:cols>
          <w:noEndnote/>
        </w:sectPr>
      </w:pPr>
    </w:p>
    <w:p w14:paraId="423A665F" w14:textId="77777777" w:rsidR="00C15083" w:rsidRDefault="00C15083">
      <w:pPr>
        <w:pStyle w:val="Zkladntext"/>
        <w:tabs>
          <w:tab w:val="left" w:pos="828"/>
          <w:tab w:val="left" w:pos="1561"/>
          <w:tab w:val="left" w:pos="2047"/>
          <w:tab w:val="left" w:pos="2435"/>
          <w:tab w:val="left" w:pos="3664"/>
        </w:tabs>
        <w:kinsoku w:val="0"/>
        <w:overflowPunct w:val="0"/>
        <w:spacing w:before="96" w:line="137" w:lineRule="exact"/>
        <w:ind w:left="407"/>
        <w:rPr>
          <w:color w:val="857E7E"/>
          <w:w w:val="90"/>
          <w:sz w:val="22"/>
          <w:szCs w:val="22"/>
        </w:rPr>
      </w:pPr>
      <w:r>
        <w:rPr>
          <w:color w:val="857E7E"/>
          <w:w w:val="90"/>
          <w:sz w:val="23"/>
          <w:szCs w:val="23"/>
        </w:rPr>
        <w:t>r</w:t>
      </w:r>
      <w:r>
        <w:rPr>
          <w:color w:val="857E7E"/>
          <w:w w:val="90"/>
          <w:sz w:val="23"/>
          <w:szCs w:val="23"/>
        </w:rPr>
        <w:tab/>
      </w:r>
      <w:r>
        <w:rPr>
          <w:rFonts w:ascii="Arial" w:hAnsi="Arial" w:cs="Arial"/>
          <w:color w:val="857E7E"/>
          <w:w w:val="90"/>
          <w:sz w:val="24"/>
          <w:szCs w:val="24"/>
        </w:rPr>
        <w:t>k</w:t>
      </w:r>
      <w:r>
        <w:rPr>
          <w:rFonts w:ascii="Arial" w:hAnsi="Arial" w:cs="Arial"/>
          <w:color w:val="857E7E"/>
          <w:spacing w:val="17"/>
          <w:w w:val="90"/>
          <w:sz w:val="24"/>
          <w:szCs w:val="24"/>
        </w:rPr>
        <w:t xml:space="preserve"> </w:t>
      </w:r>
      <w:r>
        <w:rPr>
          <w:rFonts w:ascii="Arial" w:hAnsi="Arial" w:cs="Arial"/>
          <w:color w:val="857E7E"/>
          <w:w w:val="75"/>
          <w:sz w:val="22"/>
          <w:szCs w:val="22"/>
        </w:rPr>
        <w:t>t</w:t>
      </w:r>
      <w:r>
        <w:rPr>
          <w:rFonts w:ascii="Arial" w:hAnsi="Arial" w:cs="Arial"/>
          <w:color w:val="857E7E"/>
          <w:w w:val="75"/>
          <w:sz w:val="22"/>
          <w:szCs w:val="22"/>
        </w:rPr>
        <w:tab/>
        <w:t>.</w:t>
      </w:r>
      <w:r>
        <w:rPr>
          <w:rFonts w:ascii="Arial" w:hAnsi="Arial" w:cs="Arial"/>
          <w:color w:val="857E7E"/>
          <w:w w:val="75"/>
          <w:sz w:val="22"/>
          <w:szCs w:val="22"/>
        </w:rPr>
        <w:tab/>
        <w:t>,</w:t>
      </w:r>
      <w:r>
        <w:rPr>
          <w:rFonts w:ascii="Arial" w:hAnsi="Arial" w:cs="Arial"/>
          <w:color w:val="857E7E"/>
          <w:w w:val="75"/>
          <w:sz w:val="22"/>
          <w:szCs w:val="22"/>
        </w:rPr>
        <w:tab/>
      </w:r>
      <w:r>
        <w:rPr>
          <w:rFonts w:ascii="Arial" w:hAnsi="Arial" w:cs="Arial"/>
          <w:color w:val="857E7E"/>
          <w:w w:val="90"/>
          <w:sz w:val="21"/>
          <w:szCs w:val="21"/>
        </w:rPr>
        <w:t>t</w:t>
      </w:r>
      <w:r>
        <w:rPr>
          <w:rFonts w:ascii="Arial" w:hAnsi="Arial" w:cs="Arial"/>
          <w:color w:val="857E7E"/>
          <w:spacing w:val="5"/>
          <w:w w:val="90"/>
          <w:sz w:val="21"/>
          <w:szCs w:val="21"/>
        </w:rPr>
        <w:t xml:space="preserve"> </w:t>
      </w:r>
      <w:r>
        <w:rPr>
          <w:color w:val="857E7E"/>
          <w:w w:val="90"/>
          <w:sz w:val="22"/>
          <w:szCs w:val="22"/>
        </w:rPr>
        <w:t xml:space="preserve">l i </w:t>
      </w:r>
      <w:r>
        <w:rPr>
          <w:color w:val="857E7E"/>
          <w:w w:val="90"/>
        </w:rPr>
        <w:t xml:space="preserve">m"t </w:t>
      </w:r>
      <w:r>
        <w:rPr>
          <w:color w:val="857E7E"/>
          <w:w w:val="90"/>
          <w:sz w:val="23"/>
          <w:szCs w:val="23"/>
        </w:rPr>
        <w:t>v</w:t>
      </w:r>
      <w:r>
        <w:rPr>
          <w:color w:val="857E7E"/>
          <w:spacing w:val="29"/>
          <w:w w:val="90"/>
          <w:sz w:val="23"/>
          <w:szCs w:val="23"/>
        </w:rPr>
        <w:t xml:space="preserve"> </w:t>
      </w:r>
      <w:r>
        <w:rPr>
          <w:color w:val="857E7E"/>
          <w:spacing w:val="-18"/>
          <w:w w:val="90"/>
          <w:sz w:val="23"/>
          <w:szCs w:val="23"/>
        </w:rPr>
        <w:t>s.,</w:t>
      </w:r>
      <w:r>
        <w:rPr>
          <w:color w:val="857E7E"/>
          <w:spacing w:val="-18"/>
          <w:w w:val="90"/>
          <w:sz w:val="23"/>
          <w:szCs w:val="23"/>
        </w:rPr>
        <w:tab/>
      </w:r>
      <w:r>
        <w:rPr>
          <w:color w:val="857E7E"/>
          <w:w w:val="90"/>
          <w:sz w:val="24"/>
          <w:szCs w:val="24"/>
        </w:rPr>
        <w:t xml:space="preserve">t </w:t>
      </w:r>
      <w:r>
        <w:rPr>
          <w:color w:val="857E7E"/>
          <w:spacing w:val="-3"/>
          <w:w w:val="90"/>
          <w:sz w:val="22"/>
          <w:szCs w:val="22"/>
        </w:rPr>
        <w:t>P_</w:t>
      </w:r>
      <w:r>
        <w:rPr>
          <w:i/>
          <w:iCs/>
          <w:color w:val="857E7E"/>
          <w:spacing w:val="-3"/>
          <w:w w:val="90"/>
          <w:sz w:val="22"/>
          <w:szCs w:val="22"/>
        </w:rPr>
        <w:t xml:space="preserve">: </w:t>
      </w:r>
      <w:r>
        <w:rPr>
          <w:rFonts w:ascii="Arial" w:hAnsi="Arial" w:cs="Arial"/>
          <w:color w:val="857E7E"/>
          <w:w w:val="90"/>
          <w:sz w:val="21"/>
          <w:szCs w:val="21"/>
        </w:rPr>
        <w:t xml:space="preserve">t </w:t>
      </w:r>
      <w:r>
        <w:rPr>
          <w:color w:val="857E7E"/>
          <w:spacing w:val="11"/>
          <w:w w:val="95"/>
        </w:rPr>
        <w:t>r</w:t>
      </w:r>
      <w:r>
        <w:rPr>
          <w:color w:val="857E7E"/>
          <w:spacing w:val="11"/>
          <w:w w:val="95"/>
          <w:sz w:val="23"/>
          <w:szCs w:val="23"/>
        </w:rPr>
        <w:t xml:space="preserve">n </w:t>
      </w:r>
      <w:r>
        <w:rPr>
          <w:rFonts w:ascii="Arial" w:hAnsi="Arial" w:cs="Arial"/>
          <w:i/>
          <w:iCs/>
          <w:color w:val="857E7E"/>
          <w:w w:val="95"/>
          <w:sz w:val="22"/>
          <w:szCs w:val="22"/>
        </w:rPr>
        <w:t xml:space="preserve">l. </w:t>
      </w:r>
      <w:r>
        <w:rPr>
          <w:color w:val="857E7E"/>
          <w:spacing w:val="3"/>
          <w:w w:val="90"/>
        </w:rPr>
        <w:t>o</w:t>
      </w:r>
      <w:r>
        <w:rPr>
          <w:rFonts w:ascii="Arial" w:hAnsi="Arial" w:cs="Arial"/>
          <w:color w:val="857E7E"/>
          <w:spacing w:val="3"/>
          <w:w w:val="90"/>
          <w:sz w:val="22"/>
          <w:szCs w:val="22"/>
        </w:rPr>
        <w:t>cl</w:t>
      </w:r>
      <w:r>
        <w:rPr>
          <w:color w:val="857E7E"/>
          <w:spacing w:val="3"/>
          <w:w w:val="90"/>
          <w:sz w:val="23"/>
          <w:szCs w:val="23"/>
        </w:rPr>
        <w:t xml:space="preserve">n: </w:t>
      </w:r>
      <w:r>
        <w:rPr>
          <w:rFonts w:ascii="Arial" w:hAnsi="Arial" w:cs="Arial"/>
          <w:color w:val="857E7E"/>
          <w:w w:val="90"/>
          <w:sz w:val="22"/>
          <w:szCs w:val="22"/>
        </w:rPr>
        <w:t>í</w:t>
      </w:r>
      <w:r>
        <w:rPr>
          <w:rFonts w:ascii="Arial" w:hAnsi="Arial" w:cs="Arial"/>
          <w:color w:val="857E7E"/>
          <w:spacing w:val="-43"/>
          <w:w w:val="90"/>
          <w:sz w:val="22"/>
          <w:szCs w:val="22"/>
        </w:rPr>
        <w:t xml:space="preserve"> </w:t>
      </w:r>
      <w:r>
        <w:rPr>
          <w:color w:val="857E7E"/>
          <w:w w:val="90"/>
          <w:sz w:val="22"/>
          <w:szCs w:val="22"/>
        </w:rPr>
        <w:t>I</w:t>
      </w:r>
    </w:p>
    <w:p w14:paraId="55761883" w14:textId="77777777" w:rsidR="00C15083" w:rsidRDefault="00C15083">
      <w:pPr>
        <w:pStyle w:val="Zkladntext"/>
        <w:kinsoku w:val="0"/>
        <w:overflowPunct w:val="0"/>
        <w:spacing w:before="57" w:line="204" w:lineRule="exact"/>
        <w:ind w:left="407"/>
        <w:rPr>
          <w:color w:val="857E7E"/>
          <w:w w:val="85"/>
          <w:sz w:val="21"/>
          <w:szCs w:val="21"/>
        </w:rPr>
      </w:pPr>
      <w:r>
        <w:rPr>
          <w:sz w:val="24"/>
          <w:szCs w:val="24"/>
        </w:rPr>
        <w:br w:type="column"/>
      </w:r>
      <w:r>
        <w:rPr>
          <w:color w:val="857E7E"/>
          <w:w w:val="85"/>
          <w:sz w:val="21"/>
          <w:szCs w:val="21"/>
        </w:rPr>
        <w:t>:-a•</w:t>
      </w:r>
    </w:p>
    <w:p w14:paraId="2E9736CD" w14:textId="77777777" w:rsidR="00C15083" w:rsidRDefault="00C15083">
      <w:pPr>
        <w:pStyle w:val="Zkladntext"/>
        <w:kinsoku w:val="0"/>
        <w:overflowPunct w:val="0"/>
        <w:spacing w:line="28" w:lineRule="exact"/>
        <w:jc w:val="right"/>
        <w:rPr>
          <w:color w:val="857E7E"/>
          <w:w w:val="36"/>
          <w:sz w:val="23"/>
          <w:szCs w:val="23"/>
        </w:rPr>
      </w:pPr>
      <w:r>
        <w:rPr>
          <w:noProof/>
        </w:rPr>
        <w:pict w14:anchorId="2122BBD8">
          <v:shape id="_x0000_s1127" type="#_x0000_t202" style="position:absolute;left:0;text-align:left;margin-left:340.8pt;margin-top:16.3pt;width:144.35pt;height:11.65pt;z-index:-251614208;mso-position-horizontal-relative:page;mso-position-vertical-relative:text" o:allowincell="f" filled="f" stroked="f">
            <v:textbox inset="0,0,0,0">
              <w:txbxContent>
                <w:p w14:paraId="7EE98635" w14:textId="77777777" w:rsidR="00C15083" w:rsidRDefault="00C15083">
                  <w:pPr>
                    <w:pStyle w:val="Zkladntext"/>
                    <w:tabs>
                      <w:tab w:val="left" w:pos="723"/>
                      <w:tab w:val="left" w:pos="1395"/>
                      <w:tab w:val="left" w:pos="2501"/>
                      <w:tab w:val="left" w:pos="2846"/>
                    </w:tabs>
                    <w:kinsoku w:val="0"/>
                    <w:overflowPunct w:val="0"/>
                    <w:spacing w:line="233" w:lineRule="exact"/>
                    <w:rPr>
                      <w:rFonts w:ascii="Arial" w:hAnsi="Arial" w:cs="Arial"/>
                      <w:color w:val="857E7E"/>
                      <w:spacing w:val="-20"/>
                      <w:w w:val="13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857E7E"/>
                      <w:sz w:val="16"/>
                      <w:szCs w:val="16"/>
                    </w:rPr>
                    <w:t>,N</w:t>
                  </w:r>
                  <w:r>
                    <w:rPr>
                      <w:i/>
                      <w:iCs/>
                      <w:color w:val="857E7E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iCs/>
                      <w:color w:val="857E7E"/>
                      <w:w w:val="80"/>
                      <w:sz w:val="16"/>
                      <w:szCs w:val="16"/>
                    </w:rPr>
                    <w:t>...</w:t>
                  </w:r>
                  <w:r>
                    <w:rPr>
                      <w:i/>
                      <w:iCs/>
                      <w:color w:val="857E7E"/>
                      <w:spacing w:val="29"/>
                      <w:w w:val="8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57E7E"/>
                      <w:sz w:val="19"/>
                      <w:szCs w:val="19"/>
                    </w:rPr>
                    <w:t>y</w:t>
                  </w:r>
                  <w:r>
                    <w:rPr>
                      <w:rFonts w:ascii="Arial" w:hAnsi="Arial" w:cs="Arial"/>
                      <w:color w:val="857E7E"/>
                      <w:sz w:val="19"/>
                      <w:szCs w:val="19"/>
                    </w:rPr>
                    <w:tab/>
                  </w:r>
                  <w:r>
                    <w:rPr>
                      <w:color w:val="857E7E"/>
                      <w:sz w:val="21"/>
                      <w:szCs w:val="21"/>
                    </w:rPr>
                    <w:t>1"</w:t>
                  </w:r>
                  <w:r>
                    <w:rPr>
                      <w:color w:val="857E7E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57E7E"/>
                      <w:sz w:val="19"/>
                      <w:szCs w:val="19"/>
                    </w:rPr>
                    <w:t>Iro</w:t>
                  </w:r>
                  <w:r>
                    <w:rPr>
                      <w:rFonts w:ascii="Arial" w:hAnsi="Arial" w:cs="Arial"/>
                      <w:color w:val="857E7E"/>
                      <w:sz w:val="19"/>
                      <w:szCs w:val="19"/>
                    </w:rPr>
                    <w:tab/>
                  </w:r>
                  <w:r>
                    <w:rPr>
                      <w:rFonts w:ascii="Arial" w:hAnsi="Arial" w:cs="Arial"/>
                      <w:color w:val="857E7E"/>
                      <w:w w:val="130"/>
                      <w:sz w:val="14"/>
                      <w:szCs w:val="14"/>
                    </w:rPr>
                    <w:t>('JI.</w:t>
                  </w:r>
                  <w:r>
                    <w:rPr>
                      <w:rFonts w:ascii="Arial" w:hAnsi="Arial" w:cs="Arial"/>
                      <w:color w:val="857E7E"/>
                      <w:w w:val="130"/>
                      <w:sz w:val="14"/>
                      <w:szCs w:val="14"/>
                    </w:rPr>
                    <w:tab/>
                    <w:t>•</w:t>
                  </w:r>
                  <w:r>
                    <w:rPr>
                      <w:rFonts w:ascii="Arial" w:hAnsi="Arial" w:cs="Arial"/>
                      <w:color w:val="857E7E"/>
                      <w:w w:val="130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color w:val="857E7E"/>
                      <w:spacing w:val="-20"/>
                      <w:w w:val="130"/>
                      <w:sz w:val="14"/>
                      <w:szCs w:val="14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color w:val="857E7E"/>
          <w:w w:val="36"/>
          <w:sz w:val="23"/>
          <w:szCs w:val="23"/>
        </w:rPr>
        <w:t>I</w:t>
      </w:r>
    </w:p>
    <w:p w14:paraId="7A1E2ECF" w14:textId="77777777" w:rsidR="00C15083" w:rsidRDefault="00C15083">
      <w:pPr>
        <w:pStyle w:val="Zkladntext"/>
        <w:tabs>
          <w:tab w:val="left" w:pos="1865"/>
          <w:tab w:val="left" w:pos="2763"/>
          <w:tab w:val="left" w:pos="4098"/>
          <w:tab w:val="left" w:pos="4405"/>
        </w:tabs>
        <w:kinsoku w:val="0"/>
        <w:overflowPunct w:val="0"/>
        <w:spacing w:before="57" w:line="176" w:lineRule="exact"/>
        <w:ind w:left="79"/>
        <w:rPr>
          <w:color w:val="66605D"/>
          <w:w w:val="90"/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color w:val="857E7E"/>
          <w:sz w:val="21"/>
          <w:szCs w:val="21"/>
        </w:rPr>
        <w:t xml:space="preserve">whli:r.1  </w:t>
      </w:r>
      <w:r>
        <w:rPr>
          <w:color w:val="857E7E"/>
          <w:spacing w:val="16"/>
          <w:sz w:val="21"/>
          <w:szCs w:val="21"/>
        </w:rPr>
        <w:t xml:space="preserve"> </w:t>
      </w:r>
      <w:r>
        <w:rPr>
          <w:color w:val="857E7E"/>
          <w:sz w:val="21"/>
          <w:szCs w:val="21"/>
        </w:rPr>
        <w:t xml:space="preserve">jako  </w:t>
      </w:r>
      <w:r>
        <w:rPr>
          <w:color w:val="857E7E"/>
          <w:spacing w:val="42"/>
          <w:sz w:val="21"/>
          <w:szCs w:val="21"/>
        </w:rPr>
        <w:t xml:space="preserve"> </w:t>
      </w:r>
      <w:r>
        <w:rPr>
          <w:color w:val="857E7E"/>
          <w:sz w:val="21"/>
          <w:szCs w:val="21"/>
        </w:rPr>
        <w:t>n</w:t>
      </w:r>
      <w:r>
        <w:rPr>
          <w:color w:val="857E7E"/>
          <w:sz w:val="21"/>
          <w:szCs w:val="21"/>
        </w:rPr>
        <w:tab/>
        <w:t>hospoc</w:t>
      </w:r>
      <w:r>
        <w:rPr>
          <w:color w:val="857E7E"/>
          <w:sz w:val="21"/>
          <w:szCs w:val="21"/>
        </w:rPr>
        <w:tab/>
        <w:t xml:space="preserve">rs </w:t>
      </w:r>
      <w:r>
        <w:rPr>
          <w:color w:val="857E7E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857E7E"/>
          <w:w w:val="90"/>
          <w:sz w:val="14"/>
          <w:szCs w:val="14"/>
        </w:rPr>
        <w:t xml:space="preserve">l   </w:t>
      </w:r>
      <w:r>
        <w:rPr>
          <w:rFonts w:ascii="Arial" w:hAnsi="Arial" w:cs="Arial"/>
          <w:color w:val="857E7E"/>
          <w:spacing w:val="17"/>
          <w:w w:val="90"/>
          <w:sz w:val="14"/>
          <w:szCs w:val="14"/>
        </w:rPr>
        <w:t xml:space="preserve"> </w:t>
      </w:r>
      <w:r>
        <w:rPr>
          <w:rFonts w:ascii="Arial" w:hAnsi="Arial" w:cs="Arial"/>
          <w:color w:val="857E7E"/>
          <w:w w:val="90"/>
          <w:sz w:val="14"/>
          <w:szCs w:val="14"/>
        </w:rPr>
        <w:t>l</w:t>
      </w:r>
      <w:r>
        <w:rPr>
          <w:rFonts w:ascii="Arial" w:hAnsi="Arial" w:cs="Arial"/>
          <w:color w:val="857E7E"/>
          <w:w w:val="90"/>
          <w:sz w:val="14"/>
          <w:szCs w:val="14"/>
        </w:rPr>
        <w:tab/>
      </w:r>
      <w:r>
        <w:rPr>
          <w:color w:val="857E7E"/>
          <w:w w:val="90"/>
          <w:sz w:val="21"/>
          <w:szCs w:val="21"/>
        </w:rPr>
        <w:t>b'</w:t>
      </w:r>
      <w:r>
        <w:rPr>
          <w:color w:val="857E7E"/>
          <w:w w:val="90"/>
          <w:sz w:val="21"/>
          <w:szCs w:val="21"/>
        </w:rPr>
        <w:tab/>
      </w:r>
      <w:r>
        <w:rPr>
          <w:color w:val="66605D"/>
          <w:w w:val="90"/>
          <w:sz w:val="18"/>
          <w:szCs w:val="18"/>
        </w:rPr>
        <w:t>'t</w:t>
      </w:r>
    </w:p>
    <w:p w14:paraId="72F6C151" w14:textId="77777777" w:rsidR="00C15083" w:rsidRDefault="00C15083">
      <w:pPr>
        <w:pStyle w:val="Zkladntext"/>
        <w:tabs>
          <w:tab w:val="left" w:pos="1865"/>
          <w:tab w:val="left" w:pos="2763"/>
          <w:tab w:val="left" w:pos="4098"/>
          <w:tab w:val="left" w:pos="4405"/>
        </w:tabs>
        <w:kinsoku w:val="0"/>
        <w:overflowPunct w:val="0"/>
        <w:spacing w:before="57" w:line="176" w:lineRule="exact"/>
        <w:ind w:left="79"/>
        <w:rPr>
          <w:color w:val="66605D"/>
          <w:w w:val="90"/>
          <w:sz w:val="18"/>
          <w:szCs w:val="18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num="3" w:space="708" w:equalWidth="0">
            <w:col w:w="5348" w:space="379"/>
            <w:col w:w="707" w:space="39"/>
            <w:col w:w="4937"/>
          </w:cols>
          <w:noEndnote/>
        </w:sectPr>
      </w:pPr>
    </w:p>
    <w:p w14:paraId="7F634605" w14:textId="77777777" w:rsidR="00C15083" w:rsidRDefault="00C15083">
      <w:pPr>
        <w:pStyle w:val="Zkladntext"/>
        <w:tabs>
          <w:tab w:val="left" w:pos="1639"/>
          <w:tab w:val="left" w:pos="2525"/>
          <w:tab w:val="left" w:pos="4299"/>
        </w:tabs>
        <w:kinsoku w:val="0"/>
        <w:overflowPunct w:val="0"/>
        <w:spacing w:before="41" w:line="12" w:lineRule="exact"/>
        <w:ind w:left="492"/>
        <w:rPr>
          <w:color w:val="857E7E"/>
          <w:sz w:val="23"/>
          <w:szCs w:val="23"/>
        </w:rPr>
      </w:pPr>
      <w:r>
        <w:rPr>
          <w:color w:val="857E7E"/>
          <w:sz w:val="23"/>
          <w:szCs w:val="23"/>
        </w:rPr>
        <w:t>J</w:t>
      </w:r>
      <w:r>
        <w:rPr>
          <w:color w:val="857E7E"/>
          <w:spacing w:val="-4"/>
          <w:sz w:val="23"/>
          <w:szCs w:val="23"/>
        </w:rPr>
        <w:t xml:space="preserve"> </w:t>
      </w:r>
      <w:r>
        <w:rPr>
          <w:rFonts w:ascii="Arial" w:hAnsi="Arial" w:cs="Arial"/>
          <w:color w:val="857E7E"/>
          <w:sz w:val="21"/>
          <w:szCs w:val="21"/>
        </w:rPr>
        <w:t>Pr</w:t>
      </w:r>
      <w:r>
        <w:rPr>
          <w:rFonts w:ascii="Arial" w:hAnsi="Arial" w:cs="Arial"/>
          <w:color w:val="857E7E"/>
          <w:sz w:val="21"/>
          <w:szCs w:val="21"/>
        </w:rPr>
        <w:tab/>
      </w:r>
      <w:r>
        <w:rPr>
          <w:color w:val="857E7E"/>
          <w:sz w:val="23"/>
          <w:szCs w:val="23"/>
        </w:rPr>
        <w:t xml:space="preserve">z  </w:t>
      </w:r>
      <w:r>
        <w:rPr>
          <w:rFonts w:ascii="Arial" w:hAnsi="Arial" w:cs="Arial"/>
          <w:color w:val="857E7E"/>
          <w:sz w:val="21"/>
          <w:szCs w:val="21"/>
        </w:rPr>
        <w:t>h</w:t>
      </w:r>
      <w:r>
        <w:rPr>
          <w:rFonts w:ascii="Arial" w:hAnsi="Arial" w:cs="Arial"/>
          <w:color w:val="857E7E"/>
          <w:spacing w:val="-4"/>
          <w:sz w:val="21"/>
          <w:szCs w:val="21"/>
        </w:rPr>
        <w:t xml:space="preserve"> </w:t>
      </w:r>
      <w:r>
        <w:rPr>
          <w:color w:val="857E7E"/>
          <w:sz w:val="20"/>
          <w:szCs w:val="20"/>
        </w:rPr>
        <w:t>Y,</w:t>
      </w:r>
      <w:r>
        <w:rPr>
          <w:color w:val="857E7E"/>
          <w:spacing w:val="-5"/>
          <w:sz w:val="20"/>
          <w:szCs w:val="20"/>
        </w:rPr>
        <w:t xml:space="preserve"> </w:t>
      </w:r>
      <w:r>
        <w:rPr>
          <w:color w:val="857E7E"/>
          <w:sz w:val="20"/>
          <w:szCs w:val="20"/>
        </w:rPr>
        <w:t>•</w:t>
      </w:r>
      <w:r>
        <w:rPr>
          <w:color w:val="857E7E"/>
          <w:sz w:val="20"/>
          <w:szCs w:val="20"/>
        </w:rPr>
        <w:tab/>
        <w:t xml:space="preserve">J </w:t>
      </w:r>
      <w:r>
        <w:rPr>
          <w:color w:val="857E7E"/>
          <w:sz w:val="20"/>
          <w:szCs w:val="20"/>
          <w:vertAlign w:val="subscript"/>
        </w:rPr>
        <w:t>ť</w:t>
      </w:r>
      <w:r>
        <w:rPr>
          <w:color w:val="857E7E"/>
          <w:sz w:val="20"/>
          <w:szCs w:val="20"/>
        </w:rPr>
        <w:t xml:space="preserve"> </w:t>
      </w:r>
      <w:r>
        <w:rPr>
          <w:color w:val="857E7E"/>
          <w:sz w:val="23"/>
          <w:szCs w:val="23"/>
        </w:rPr>
        <w:t xml:space="preserve">n  </w:t>
      </w:r>
      <w:r>
        <w:rPr>
          <w:color w:val="857E7E"/>
          <w:spacing w:val="12"/>
          <w:sz w:val="23"/>
          <w:szCs w:val="23"/>
        </w:rPr>
        <w:t xml:space="preserve">am </w:t>
      </w:r>
      <w:r>
        <w:rPr>
          <w:color w:val="857E7E"/>
          <w:sz w:val="23"/>
          <w:szCs w:val="23"/>
        </w:rPr>
        <w:t>Pr</w:t>
      </w:r>
      <w:r>
        <w:rPr>
          <w:color w:val="857E7E"/>
          <w:spacing w:val="-39"/>
          <w:sz w:val="23"/>
          <w:szCs w:val="23"/>
        </w:rPr>
        <w:t xml:space="preserve"> </w:t>
      </w:r>
      <w:r>
        <w:rPr>
          <w:color w:val="857E7E"/>
          <w:sz w:val="23"/>
          <w:szCs w:val="23"/>
          <w:vertAlign w:val="subscript"/>
        </w:rPr>
        <w:t>lí'</w:t>
      </w:r>
      <w:r>
        <w:rPr>
          <w:color w:val="857E7E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857E7E"/>
          <w:sz w:val="21"/>
          <w:szCs w:val="21"/>
        </w:rPr>
        <w:t>k</w:t>
      </w:r>
      <w:r>
        <w:rPr>
          <w:rFonts w:ascii="Arial" w:hAnsi="Arial" w:cs="Arial"/>
          <w:color w:val="857E7E"/>
          <w:sz w:val="21"/>
          <w:szCs w:val="21"/>
        </w:rPr>
        <w:tab/>
      </w:r>
      <w:r>
        <w:rPr>
          <w:rFonts w:ascii="Arial" w:hAnsi="Arial" w:cs="Arial"/>
          <w:color w:val="857E7E"/>
          <w:spacing w:val="8"/>
          <w:sz w:val="21"/>
          <w:szCs w:val="21"/>
        </w:rPr>
        <w:t>I</w:t>
      </w:r>
      <w:r>
        <w:rPr>
          <w:color w:val="857E7E"/>
          <w:spacing w:val="8"/>
          <w:sz w:val="20"/>
          <w:szCs w:val="20"/>
        </w:rPr>
        <w:t>1</w:t>
      </w:r>
      <w:r>
        <w:rPr>
          <w:color w:val="857E7E"/>
          <w:spacing w:val="-31"/>
          <w:sz w:val="20"/>
          <w:szCs w:val="20"/>
        </w:rPr>
        <w:t xml:space="preserve"> </w:t>
      </w:r>
      <w:r>
        <w:rPr>
          <w:color w:val="857E7E"/>
          <w:sz w:val="20"/>
          <w:szCs w:val="20"/>
        </w:rPr>
        <w:t>,</w:t>
      </w:r>
      <w:r>
        <w:rPr>
          <w:color w:val="857E7E"/>
          <w:spacing w:val="18"/>
          <w:sz w:val="20"/>
          <w:szCs w:val="20"/>
        </w:rPr>
        <w:t xml:space="preserve"> </w:t>
      </w:r>
      <w:r>
        <w:rPr>
          <w:color w:val="857E7E"/>
          <w:sz w:val="23"/>
          <w:szCs w:val="23"/>
        </w:rPr>
        <w:t>r</w:t>
      </w:r>
      <w:r>
        <w:rPr>
          <w:color w:val="857E7E"/>
          <w:spacing w:val="-15"/>
          <w:sz w:val="23"/>
          <w:szCs w:val="23"/>
        </w:rPr>
        <w:t xml:space="preserve"> </w:t>
      </w:r>
      <w:r>
        <w:rPr>
          <w:rFonts w:ascii="Arial" w:hAnsi="Arial" w:cs="Arial"/>
          <w:color w:val="857E7E"/>
          <w:sz w:val="20"/>
          <w:szCs w:val="20"/>
        </w:rPr>
        <w:t>rrn</w:t>
      </w:r>
      <w:r>
        <w:rPr>
          <w:rFonts w:ascii="Arial" w:hAnsi="Arial" w:cs="Arial"/>
          <w:color w:val="857E7E"/>
          <w:spacing w:val="-41"/>
          <w:sz w:val="20"/>
          <w:szCs w:val="20"/>
        </w:rPr>
        <w:t xml:space="preserve"> </w:t>
      </w:r>
      <w:r>
        <w:rPr>
          <w:color w:val="857E7E"/>
          <w:spacing w:val="7"/>
          <w:sz w:val="20"/>
          <w:szCs w:val="20"/>
        </w:rPr>
        <w:t>l</w:t>
      </w:r>
      <w:r>
        <w:rPr>
          <w:color w:val="857E7E"/>
          <w:spacing w:val="7"/>
          <w:sz w:val="23"/>
          <w:szCs w:val="23"/>
        </w:rPr>
        <w:t>1</w:t>
      </w:r>
      <w:r>
        <w:rPr>
          <w:color w:val="857E7E"/>
          <w:spacing w:val="-43"/>
          <w:sz w:val="23"/>
          <w:szCs w:val="23"/>
        </w:rPr>
        <w:t xml:space="preserve"> </w:t>
      </w:r>
      <w:r>
        <w:rPr>
          <w:color w:val="857E7E"/>
          <w:spacing w:val="3"/>
          <w:sz w:val="23"/>
          <w:szCs w:val="23"/>
        </w:rPr>
        <w:t>\':</w:t>
      </w:r>
      <w:r>
        <w:rPr>
          <w:color w:val="857E7E"/>
          <w:spacing w:val="-13"/>
          <w:sz w:val="23"/>
          <w:szCs w:val="23"/>
        </w:rPr>
        <w:t xml:space="preserve"> </w:t>
      </w:r>
      <w:r>
        <w:rPr>
          <w:color w:val="857E7E"/>
          <w:sz w:val="23"/>
          <w:szCs w:val="23"/>
        </w:rPr>
        <w:t>.</w:t>
      </w:r>
    </w:p>
    <w:p w14:paraId="1E8228ED" w14:textId="77777777" w:rsidR="00C15083" w:rsidRDefault="00C15083">
      <w:pPr>
        <w:pStyle w:val="Zkladntext"/>
        <w:kinsoku w:val="0"/>
        <w:overflowPunct w:val="0"/>
        <w:spacing w:line="42" w:lineRule="exact"/>
        <w:ind w:left="492"/>
        <w:rPr>
          <w:color w:val="857E7E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857E7E"/>
          <w:sz w:val="23"/>
          <w:szCs w:val="23"/>
        </w:rPr>
        <w:t xml:space="preserve">kf:,r, dol:H'ú\ vrni </w:t>
      </w:r>
      <w:r>
        <w:rPr>
          <w:color w:val="857E7E"/>
          <w:sz w:val="22"/>
          <w:szCs w:val="22"/>
        </w:rPr>
        <w:t xml:space="preserve">invcsl1&lt;'l\m1 </w:t>
      </w:r>
      <w:r>
        <w:rPr>
          <w:color w:val="857E7E"/>
          <w:sz w:val="23"/>
          <w:szCs w:val="23"/>
        </w:rPr>
        <w:t xml:space="preserve">za </w:t>
      </w:r>
      <w:r>
        <w:rPr>
          <w:color w:val="66605D"/>
          <w:sz w:val="23"/>
          <w:szCs w:val="23"/>
        </w:rPr>
        <w:t>r</w:t>
      </w:r>
      <w:r>
        <w:rPr>
          <w:color w:val="857E7E"/>
          <w:sz w:val="23"/>
          <w:szCs w:val="23"/>
        </w:rPr>
        <w:t>i</w:t>
      </w:r>
    </w:p>
    <w:p w14:paraId="0268D05D" w14:textId="77777777" w:rsidR="00C15083" w:rsidRDefault="00C15083">
      <w:pPr>
        <w:pStyle w:val="Zkladntext"/>
        <w:kinsoku w:val="0"/>
        <w:overflowPunct w:val="0"/>
        <w:spacing w:line="42" w:lineRule="exact"/>
        <w:ind w:left="492"/>
        <w:rPr>
          <w:color w:val="857E7E"/>
          <w:sz w:val="23"/>
          <w:szCs w:val="23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num="2" w:space="708" w:equalWidth="0">
            <w:col w:w="5500" w:space="918"/>
            <w:col w:w="4992"/>
          </w:cols>
          <w:noEndnote/>
        </w:sectPr>
      </w:pPr>
    </w:p>
    <w:p w14:paraId="0A0E1F1C" w14:textId="77777777" w:rsidR="00C15083" w:rsidRDefault="00C15083">
      <w:pPr>
        <w:pStyle w:val="Zkladntext"/>
        <w:tabs>
          <w:tab w:val="left" w:pos="837"/>
          <w:tab w:val="left" w:pos="1697"/>
          <w:tab w:val="left" w:pos="3276"/>
        </w:tabs>
        <w:kinsoku w:val="0"/>
        <w:overflowPunct w:val="0"/>
        <w:spacing w:before="184"/>
        <w:ind w:left="349"/>
        <w:rPr>
          <w:color w:val="857E7E"/>
          <w:w w:val="120"/>
          <w:sz w:val="23"/>
          <w:szCs w:val="23"/>
        </w:rPr>
      </w:pPr>
      <w:r>
        <w:rPr>
          <w:rFonts w:ascii="Arial" w:hAnsi="Arial" w:cs="Arial"/>
          <w:color w:val="66605D"/>
          <w:w w:val="120"/>
          <w:sz w:val="13"/>
          <w:szCs w:val="13"/>
        </w:rPr>
        <w:t>,</w:t>
      </w:r>
      <w:r>
        <w:rPr>
          <w:rFonts w:ascii="Arial" w:hAnsi="Arial" w:cs="Arial"/>
          <w:color w:val="66605D"/>
          <w:w w:val="120"/>
          <w:sz w:val="13"/>
          <w:szCs w:val="13"/>
        </w:rPr>
        <w:tab/>
      </w:r>
      <w:r>
        <w:rPr>
          <w:rFonts w:ascii="Arial" w:hAnsi="Arial" w:cs="Arial"/>
          <w:color w:val="857E7E"/>
          <w:w w:val="110"/>
          <w:position w:val="13"/>
          <w:sz w:val="13"/>
          <w:szCs w:val="13"/>
        </w:rPr>
        <w:t>1</w:t>
      </w:r>
      <w:r>
        <w:rPr>
          <w:rFonts w:ascii="Arial" w:hAnsi="Arial" w:cs="Arial"/>
          <w:color w:val="857E7E"/>
          <w:w w:val="110"/>
          <w:position w:val="13"/>
          <w:sz w:val="13"/>
          <w:szCs w:val="13"/>
        </w:rPr>
        <w:tab/>
      </w:r>
      <w:r>
        <w:rPr>
          <w:color w:val="857E7E"/>
          <w:w w:val="110"/>
          <w:sz w:val="23"/>
          <w:szCs w:val="23"/>
        </w:rPr>
        <w:t>Am</w:t>
      </w:r>
      <w:r>
        <w:rPr>
          <w:color w:val="857E7E"/>
          <w:spacing w:val="61"/>
          <w:w w:val="110"/>
          <w:sz w:val="23"/>
          <w:szCs w:val="23"/>
        </w:rPr>
        <w:t xml:space="preserve"> </w:t>
      </w:r>
      <w:r>
        <w:rPr>
          <w:color w:val="857E7E"/>
          <w:w w:val="120"/>
          <w:sz w:val="23"/>
          <w:szCs w:val="23"/>
        </w:rPr>
        <w:t xml:space="preserve">rikn </w:t>
      </w:r>
      <w:r>
        <w:rPr>
          <w:color w:val="857E7E"/>
          <w:spacing w:val="23"/>
          <w:w w:val="120"/>
          <w:sz w:val="23"/>
          <w:szCs w:val="23"/>
        </w:rPr>
        <w:t xml:space="preserve"> </w:t>
      </w:r>
      <w:r>
        <w:rPr>
          <w:rFonts w:ascii="Arial" w:hAnsi="Arial" w:cs="Arial"/>
          <w:color w:val="857E7E"/>
          <w:w w:val="120"/>
          <w:sz w:val="21"/>
          <w:szCs w:val="21"/>
        </w:rPr>
        <w:t>f:k</w:t>
      </w:r>
      <w:r>
        <w:rPr>
          <w:rFonts w:ascii="Arial" w:hAnsi="Arial" w:cs="Arial"/>
          <w:color w:val="857E7E"/>
          <w:w w:val="120"/>
          <w:sz w:val="21"/>
          <w:szCs w:val="21"/>
        </w:rPr>
        <w:tab/>
        <w:t xml:space="preserve">nhoh',  </w:t>
      </w:r>
      <w:r>
        <w:rPr>
          <w:color w:val="857E7E"/>
          <w:w w:val="120"/>
          <w:sz w:val="23"/>
          <w:szCs w:val="23"/>
        </w:rPr>
        <w:t xml:space="preserve">jak </w:t>
      </w:r>
      <w:r>
        <w:rPr>
          <w:color w:val="857E7E"/>
          <w:w w:val="120"/>
          <w:sz w:val="20"/>
          <w:szCs w:val="20"/>
        </w:rPr>
        <w:t xml:space="preserve">ji </w:t>
      </w:r>
      <w:r>
        <w:rPr>
          <w:color w:val="857E7E"/>
          <w:w w:val="120"/>
          <w:sz w:val="23"/>
          <w:szCs w:val="23"/>
        </w:rPr>
        <w:t>li,</w:t>
      </w:r>
      <w:r>
        <w:rPr>
          <w:color w:val="857E7E"/>
          <w:spacing w:val="-19"/>
          <w:w w:val="120"/>
          <w:sz w:val="23"/>
          <w:szCs w:val="23"/>
        </w:rPr>
        <w:t xml:space="preserve"> </w:t>
      </w:r>
      <w:r>
        <w:rPr>
          <w:color w:val="857E7E"/>
          <w:w w:val="120"/>
          <w:sz w:val="23"/>
          <w:szCs w:val="23"/>
        </w:rPr>
        <w:t>í,</w:t>
      </w:r>
    </w:p>
    <w:p w14:paraId="5ACC25CD" w14:textId="77777777" w:rsidR="00C15083" w:rsidRDefault="00C15083">
      <w:pPr>
        <w:pStyle w:val="Zkladntext"/>
        <w:tabs>
          <w:tab w:val="left" w:pos="2018"/>
          <w:tab w:val="left" w:pos="2266"/>
          <w:tab w:val="left" w:pos="2715"/>
          <w:tab w:val="left" w:pos="3468"/>
          <w:tab w:val="left" w:pos="5067"/>
        </w:tabs>
        <w:kinsoku w:val="0"/>
        <w:overflowPunct w:val="0"/>
        <w:spacing w:line="442" w:lineRule="exact"/>
        <w:ind w:left="349"/>
        <w:rPr>
          <w:rFonts w:ascii="Arial" w:hAnsi="Arial" w:cs="Arial"/>
          <w:color w:val="66605D"/>
          <w:w w:val="106"/>
          <w:sz w:val="21"/>
          <w:szCs w:val="2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857E7E"/>
          <w:spacing w:val="-102"/>
          <w:w w:val="106"/>
          <w:position w:val="-11"/>
          <w:sz w:val="19"/>
          <w:szCs w:val="19"/>
        </w:rPr>
        <w:t>p</w:t>
      </w:r>
      <w:r>
        <w:rPr>
          <w:color w:val="857E7E"/>
          <w:spacing w:val="-19"/>
          <w:w w:val="123"/>
          <w:sz w:val="16"/>
          <w:szCs w:val="16"/>
        </w:rPr>
        <w:t>Z</w:t>
      </w:r>
      <w:r>
        <w:rPr>
          <w:rFonts w:ascii="Arial" w:hAnsi="Arial" w:cs="Arial"/>
          <w:color w:val="857E7E"/>
          <w:spacing w:val="-94"/>
          <w:w w:val="106"/>
          <w:position w:val="-11"/>
          <w:sz w:val="19"/>
          <w:szCs w:val="19"/>
        </w:rPr>
        <w:t>n</w:t>
      </w:r>
      <w:r>
        <w:rPr>
          <w:color w:val="857E7E"/>
          <w:spacing w:val="-17"/>
          <w:w w:val="123"/>
          <w:sz w:val="16"/>
          <w:szCs w:val="16"/>
        </w:rPr>
        <w:t>P</w:t>
      </w:r>
      <w:r>
        <w:rPr>
          <w:rFonts w:ascii="Arial" w:hAnsi="Arial" w:cs="Arial"/>
          <w:color w:val="857E7E"/>
          <w:spacing w:val="-41"/>
          <w:w w:val="106"/>
          <w:position w:val="-11"/>
          <w:sz w:val="19"/>
          <w:szCs w:val="19"/>
        </w:rPr>
        <w:t>.</w:t>
      </w:r>
      <w:r>
        <w:rPr>
          <w:color w:val="857E7E"/>
          <w:spacing w:val="-1"/>
          <w:w w:val="123"/>
          <w:sz w:val="16"/>
          <w:szCs w:val="16"/>
        </w:rPr>
        <w:t>il</w:t>
      </w:r>
      <w:r>
        <w:rPr>
          <w:color w:val="857E7E"/>
          <w:w w:val="123"/>
          <w:sz w:val="16"/>
          <w:szCs w:val="16"/>
        </w:rPr>
        <w:t>H</w:t>
      </w:r>
      <w:r>
        <w:rPr>
          <w:color w:val="857E7E"/>
          <w:sz w:val="16"/>
          <w:szCs w:val="16"/>
        </w:rPr>
        <w:tab/>
      </w:r>
      <w:r>
        <w:rPr>
          <w:rFonts w:ascii="Arial" w:hAnsi="Arial" w:cs="Arial"/>
          <w:color w:val="857E7E"/>
          <w:w w:val="31"/>
          <w:sz w:val="21"/>
          <w:szCs w:val="21"/>
        </w:rPr>
        <w:t>1</w:t>
      </w:r>
      <w:r>
        <w:rPr>
          <w:rFonts w:ascii="Arial" w:hAnsi="Arial" w:cs="Arial"/>
          <w:color w:val="857E7E"/>
          <w:sz w:val="21"/>
          <w:szCs w:val="21"/>
        </w:rPr>
        <w:tab/>
      </w:r>
      <w:r>
        <w:rPr>
          <w:rFonts w:ascii="Arial" w:hAnsi="Arial" w:cs="Arial"/>
          <w:color w:val="857E7E"/>
          <w:spacing w:val="-1"/>
          <w:w w:val="31"/>
          <w:sz w:val="21"/>
          <w:szCs w:val="21"/>
        </w:rPr>
        <w:t>.</w:t>
      </w:r>
      <w:r>
        <w:rPr>
          <w:rFonts w:ascii="Arial" w:hAnsi="Arial" w:cs="Arial"/>
          <w:color w:val="857E7E"/>
          <w:w w:val="31"/>
          <w:sz w:val="21"/>
          <w:szCs w:val="21"/>
        </w:rPr>
        <w:t>.</w:t>
      </w:r>
      <w:r>
        <w:rPr>
          <w:rFonts w:ascii="Arial" w:hAnsi="Arial" w:cs="Arial"/>
          <w:color w:val="857E7E"/>
          <w:sz w:val="21"/>
          <w:szCs w:val="21"/>
        </w:rPr>
        <w:tab/>
      </w:r>
      <w:r>
        <w:rPr>
          <w:rFonts w:ascii="Arial" w:hAnsi="Arial" w:cs="Arial"/>
          <w:color w:val="857E7E"/>
          <w:spacing w:val="-1"/>
          <w:w w:val="129"/>
          <w:sz w:val="21"/>
          <w:szCs w:val="21"/>
        </w:rPr>
        <w:t>nkr</w:t>
      </w:r>
      <w:r>
        <w:rPr>
          <w:rFonts w:ascii="Arial" w:hAnsi="Arial" w:cs="Arial"/>
          <w:color w:val="857E7E"/>
          <w:w w:val="129"/>
          <w:sz w:val="21"/>
          <w:szCs w:val="21"/>
        </w:rPr>
        <w:t>u</w:t>
      </w:r>
      <w:r>
        <w:rPr>
          <w:rFonts w:ascii="Arial" w:hAnsi="Arial" w:cs="Arial"/>
          <w:color w:val="857E7E"/>
          <w:sz w:val="21"/>
          <w:szCs w:val="21"/>
        </w:rPr>
        <w:tab/>
      </w:r>
      <w:r>
        <w:rPr>
          <w:color w:val="857E7E"/>
          <w:w w:val="94"/>
          <w:sz w:val="22"/>
          <w:szCs w:val="22"/>
        </w:rPr>
        <w:t>h·1Yln1,</w:t>
      </w:r>
      <w:r>
        <w:rPr>
          <w:color w:val="857E7E"/>
          <w:sz w:val="22"/>
          <w:szCs w:val="22"/>
        </w:rPr>
        <w:t xml:space="preserve">  </w:t>
      </w:r>
      <w:r>
        <w:rPr>
          <w:color w:val="857E7E"/>
          <w:spacing w:val="4"/>
          <w:sz w:val="22"/>
          <w:szCs w:val="22"/>
        </w:rPr>
        <w:t xml:space="preserve"> </w:t>
      </w:r>
      <w:r>
        <w:rPr>
          <w:color w:val="857E7E"/>
          <w:spacing w:val="14"/>
          <w:w w:val="58"/>
          <w:sz w:val="34"/>
          <w:szCs w:val="34"/>
        </w:rPr>
        <w:t>k</w:t>
      </w:r>
      <w:r>
        <w:rPr>
          <w:color w:val="66605D"/>
          <w:spacing w:val="-38"/>
          <w:w w:val="106"/>
          <w:sz w:val="34"/>
          <w:szCs w:val="34"/>
        </w:rPr>
        <w:t>.</w:t>
      </w:r>
      <w:r>
        <w:rPr>
          <w:color w:val="857E7E"/>
          <w:w w:val="78"/>
          <w:sz w:val="34"/>
          <w:szCs w:val="34"/>
        </w:rPr>
        <w:t>,,</w:t>
      </w:r>
      <w:r>
        <w:rPr>
          <w:color w:val="857E7E"/>
          <w:spacing w:val="-28"/>
          <w:sz w:val="34"/>
          <w:szCs w:val="34"/>
        </w:rPr>
        <w:t xml:space="preserve"> </w:t>
      </w:r>
      <w:r>
        <w:rPr>
          <w:color w:val="857E7E"/>
          <w:w w:val="45"/>
          <w:sz w:val="34"/>
          <w:szCs w:val="34"/>
        </w:rPr>
        <w:t>...</w:t>
      </w:r>
      <w:r>
        <w:rPr>
          <w:color w:val="857E7E"/>
          <w:sz w:val="34"/>
          <w:szCs w:val="34"/>
        </w:rPr>
        <w:tab/>
      </w:r>
      <w:r>
        <w:rPr>
          <w:rFonts w:ascii="Arial" w:hAnsi="Arial" w:cs="Arial"/>
          <w:color w:val="66605D"/>
          <w:w w:val="106"/>
          <w:sz w:val="21"/>
          <w:szCs w:val="21"/>
        </w:rPr>
        <w:t>a</w:t>
      </w:r>
    </w:p>
    <w:p w14:paraId="64D315E2" w14:textId="77777777" w:rsidR="00C15083" w:rsidRDefault="00C15083">
      <w:pPr>
        <w:pStyle w:val="Zkladntext"/>
        <w:tabs>
          <w:tab w:val="left" w:pos="2018"/>
          <w:tab w:val="left" w:pos="2266"/>
          <w:tab w:val="left" w:pos="2715"/>
          <w:tab w:val="left" w:pos="3468"/>
          <w:tab w:val="left" w:pos="5067"/>
        </w:tabs>
        <w:kinsoku w:val="0"/>
        <w:overflowPunct w:val="0"/>
        <w:spacing w:line="442" w:lineRule="exact"/>
        <w:ind w:left="349"/>
        <w:rPr>
          <w:rFonts w:ascii="Arial" w:hAnsi="Arial" w:cs="Arial"/>
          <w:color w:val="66605D"/>
          <w:w w:val="106"/>
          <w:sz w:val="21"/>
          <w:szCs w:val="21"/>
        </w:rPr>
        <w:sectPr w:rsidR="00000000">
          <w:type w:val="continuous"/>
          <w:pgSz w:w="11910" w:h="16850"/>
          <w:pgMar w:top="760" w:right="240" w:bottom="280" w:left="260" w:header="708" w:footer="708" w:gutter="0"/>
          <w:cols w:num="2" w:space="708" w:equalWidth="0">
            <w:col w:w="5498" w:space="299"/>
            <w:col w:w="5613"/>
          </w:cols>
          <w:noEndnote/>
        </w:sectPr>
      </w:pPr>
    </w:p>
    <w:p w14:paraId="10FB69A7" w14:textId="77777777" w:rsidR="00C15083" w:rsidRDefault="00C15083">
      <w:pPr>
        <w:pStyle w:val="Zkladntext"/>
        <w:kinsoku w:val="0"/>
        <w:overflowPunct w:val="0"/>
        <w:spacing w:before="81"/>
        <w:ind w:left="389"/>
        <w:rPr>
          <w:rFonts w:ascii="Courier New" w:hAnsi="Courier New" w:cs="Courier New"/>
          <w:b/>
          <w:bCs/>
          <w:i/>
          <w:iCs/>
          <w:color w:val="7E7975"/>
          <w:w w:val="160"/>
          <w:sz w:val="29"/>
          <w:szCs w:val="29"/>
        </w:rPr>
      </w:pPr>
      <w:r>
        <w:rPr>
          <w:rFonts w:ascii="Courier New" w:hAnsi="Courier New" w:cs="Courier New"/>
          <w:b/>
          <w:bCs/>
          <w:i/>
          <w:iCs/>
          <w:color w:val="7E7975"/>
          <w:w w:val="160"/>
          <w:sz w:val="29"/>
          <w:szCs w:val="29"/>
        </w:rPr>
        <w:lastRenderedPageBreak/>
        <w:t>SKVTEťNOST</w:t>
      </w:r>
    </w:p>
    <w:p w14:paraId="1810EA63" w14:textId="77777777" w:rsidR="00C15083" w:rsidRDefault="00C15083">
      <w:pPr>
        <w:pStyle w:val="Zkladntext"/>
        <w:kinsoku w:val="0"/>
        <w:overflowPunct w:val="0"/>
        <w:spacing w:before="3"/>
        <w:rPr>
          <w:rFonts w:ascii="Courier New" w:hAnsi="Courier New" w:cs="Courier New"/>
          <w:b/>
          <w:bCs/>
          <w:i/>
          <w:iCs/>
          <w:sz w:val="29"/>
          <w:szCs w:val="29"/>
        </w:rPr>
      </w:pPr>
    </w:p>
    <w:p w14:paraId="5BFC8CB7" w14:textId="77777777" w:rsidR="00C15083" w:rsidRDefault="00C15083">
      <w:pPr>
        <w:pStyle w:val="Zkladntext"/>
        <w:kinsoku w:val="0"/>
        <w:overflowPunct w:val="0"/>
        <w:spacing w:before="3"/>
        <w:rPr>
          <w:rFonts w:ascii="Courier New" w:hAnsi="Courier New" w:cs="Courier New"/>
          <w:b/>
          <w:bCs/>
          <w:i/>
          <w:iCs/>
          <w:sz w:val="29"/>
          <w:szCs w:val="29"/>
        </w:rPr>
        <w:sectPr w:rsidR="00000000">
          <w:pgSz w:w="11910" w:h="16850"/>
          <w:pgMar w:top="1100" w:right="239" w:bottom="280" w:left="260" w:header="708" w:footer="708" w:gutter="0"/>
          <w:cols w:space="708" w:equalWidth="0">
            <w:col w:w="11411"/>
          </w:cols>
          <w:noEndnote/>
        </w:sectPr>
      </w:pPr>
    </w:p>
    <w:p w14:paraId="02AF1D87" w14:textId="77777777" w:rsidR="00C15083" w:rsidRDefault="00C15083">
      <w:pPr>
        <w:pStyle w:val="Zkladntext"/>
        <w:tabs>
          <w:tab w:val="left" w:pos="1992"/>
        </w:tabs>
        <w:kinsoku w:val="0"/>
        <w:overflowPunct w:val="0"/>
        <w:spacing w:before="117" w:line="225" w:lineRule="auto"/>
        <w:ind w:left="373" w:right="38" w:firstLine="13"/>
        <w:jc w:val="right"/>
        <w:rPr>
          <w:color w:val="7E7975"/>
          <w:w w:val="115"/>
          <w:sz w:val="24"/>
          <w:szCs w:val="24"/>
        </w:rPr>
      </w:pPr>
      <w:r>
        <w:rPr>
          <w:color w:val="7E7975"/>
          <w:w w:val="115"/>
          <w:sz w:val="24"/>
          <w:szCs w:val="24"/>
        </w:rPr>
        <w:t>vcelku rozhoduje o všem podle</w:t>
      </w:r>
      <w:r>
        <w:rPr>
          <w:color w:val="7E7975"/>
          <w:spacing w:val="-39"/>
          <w:w w:val="115"/>
          <w:sz w:val="24"/>
          <w:szCs w:val="24"/>
        </w:rPr>
        <w:t xml:space="preserve"> </w:t>
      </w:r>
      <w:r>
        <w:rPr>
          <w:color w:val="7E7975"/>
          <w:w w:val="115"/>
          <w:sz w:val="24"/>
          <w:szCs w:val="24"/>
        </w:rPr>
        <w:t>svých</w:t>
      </w:r>
      <w:r>
        <w:rPr>
          <w:color w:val="7E7975"/>
          <w:spacing w:val="24"/>
          <w:w w:val="115"/>
          <w:sz w:val="24"/>
          <w:szCs w:val="24"/>
        </w:rPr>
        <w:t xml:space="preserve"> </w:t>
      </w:r>
      <w:r>
        <w:rPr>
          <w:color w:val="7E7975"/>
          <w:w w:val="115"/>
          <w:sz w:val="24"/>
          <w:szCs w:val="24"/>
        </w:rPr>
        <w:t>zájmů.</w:t>
      </w:r>
      <w:r>
        <w:rPr>
          <w:color w:val="7E7975"/>
          <w:spacing w:val="-1"/>
          <w:w w:val="113"/>
          <w:sz w:val="24"/>
          <w:szCs w:val="24"/>
        </w:rPr>
        <w:t xml:space="preserve"> </w:t>
      </w:r>
      <w:r>
        <w:rPr>
          <w:color w:val="7E7975"/>
          <w:w w:val="115"/>
          <w:sz w:val="24"/>
          <w:szCs w:val="24"/>
        </w:rPr>
        <w:t>Není divu, že v tako,·ém</w:t>
      </w:r>
      <w:r>
        <w:rPr>
          <w:color w:val="7E7975"/>
          <w:spacing w:val="30"/>
          <w:w w:val="115"/>
          <w:sz w:val="24"/>
          <w:szCs w:val="24"/>
        </w:rPr>
        <w:t xml:space="preserve"> </w:t>
      </w:r>
      <w:r>
        <w:rPr>
          <w:color w:val="7E7975"/>
          <w:w w:val="115"/>
          <w:sz w:val="24"/>
          <w:szCs w:val="24"/>
        </w:rPr>
        <w:t>rozpoloženl</w:t>
      </w:r>
      <w:r>
        <w:rPr>
          <w:color w:val="7E7975"/>
          <w:spacing w:val="66"/>
          <w:w w:val="115"/>
          <w:sz w:val="24"/>
          <w:szCs w:val="24"/>
        </w:rPr>
        <w:t xml:space="preserve"> </w:t>
      </w:r>
      <w:r>
        <w:rPr>
          <w:color w:val="7E7975"/>
          <w:w w:val="115"/>
          <w:sz w:val="24"/>
          <w:szCs w:val="24"/>
        </w:rPr>
        <w:t>myslí</w:t>
      </w:r>
      <w:r>
        <w:rPr>
          <w:color w:val="7E7975"/>
          <w:spacing w:val="-1"/>
          <w:w w:val="115"/>
          <w:sz w:val="24"/>
          <w:szCs w:val="24"/>
        </w:rPr>
        <w:t xml:space="preserve"> </w:t>
      </w:r>
      <w:r>
        <w:rPr>
          <w:color w:val="7E7975"/>
          <w:w w:val="115"/>
          <w:sz w:val="24"/>
          <w:szCs w:val="24"/>
        </w:rPr>
        <w:t>se dai-i salonnímu komunismu,</w:t>
      </w:r>
      <w:r>
        <w:rPr>
          <w:color w:val="7E7975"/>
          <w:spacing w:val="8"/>
          <w:w w:val="115"/>
          <w:sz w:val="24"/>
          <w:szCs w:val="24"/>
        </w:rPr>
        <w:t xml:space="preserve"> </w:t>
      </w:r>
      <w:r>
        <w:rPr>
          <w:color w:val="7E7975"/>
          <w:w w:val="115"/>
          <w:sz w:val="24"/>
          <w:szCs w:val="24"/>
        </w:rPr>
        <w:t>který</w:t>
      </w:r>
      <w:r>
        <w:rPr>
          <w:color w:val="7E7975"/>
          <w:spacing w:val="6"/>
          <w:w w:val="115"/>
          <w:sz w:val="24"/>
          <w:szCs w:val="24"/>
        </w:rPr>
        <w:t xml:space="preserve"> </w:t>
      </w:r>
      <w:r>
        <w:rPr>
          <w:color w:val="7E7975"/>
          <w:w w:val="115"/>
          <w:sz w:val="24"/>
          <w:szCs w:val="24"/>
        </w:rPr>
        <w:t>pred­</w:t>
      </w:r>
      <w:r>
        <w:rPr>
          <w:color w:val="7E7975"/>
          <w:w w:val="118"/>
          <w:sz w:val="24"/>
          <w:szCs w:val="24"/>
        </w:rPr>
        <w:t xml:space="preserve"> </w:t>
      </w:r>
      <w:r>
        <w:rPr>
          <w:color w:val="7E7975"/>
          <w:w w:val="115"/>
          <w:sz w:val="24"/>
          <w:szCs w:val="24"/>
        </w:rPr>
        <w:t xml:space="preserve">stírá, </w:t>
      </w:r>
      <w:r>
        <w:rPr>
          <w:color w:val="7E7975"/>
          <w:spacing w:val="23"/>
          <w:w w:val="115"/>
          <w:sz w:val="24"/>
          <w:szCs w:val="24"/>
        </w:rPr>
        <w:t xml:space="preserve"> </w:t>
      </w:r>
      <w:r>
        <w:rPr>
          <w:color w:val="7E7975"/>
          <w:w w:val="115"/>
          <w:sz w:val="24"/>
          <w:szCs w:val="24"/>
        </w:rPr>
        <w:t xml:space="preserve">že </w:t>
      </w:r>
      <w:r>
        <w:rPr>
          <w:color w:val="7E7975"/>
          <w:spacing w:val="46"/>
          <w:w w:val="115"/>
          <w:sz w:val="24"/>
          <w:szCs w:val="24"/>
        </w:rPr>
        <w:t xml:space="preserve"> </w:t>
      </w:r>
      <w:r>
        <w:rPr>
          <w:color w:val="7E7975"/>
          <w:w w:val="115"/>
          <w:sz w:val="24"/>
          <w:szCs w:val="24"/>
        </w:rPr>
        <w:t>by</w:t>
      </w:r>
      <w:r>
        <w:rPr>
          <w:color w:val="7E7975"/>
          <w:w w:val="115"/>
          <w:sz w:val="24"/>
          <w:szCs w:val="24"/>
        </w:rPr>
        <w:tab/>
        <w:t>dovedl strhnout</w:t>
      </w:r>
      <w:r>
        <w:rPr>
          <w:color w:val="7E7975"/>
          <w:spacing w:val="31"/>
          <w:w w:val="115"/>
          <w:sz w:val="24"/>
          <w:szCs w:val="24"/>
        </w:rPr>
        <w:t xml:space="preserve"> </w:t>
      </w:r>
      <w:r>
        <w:rPr>
          <w:color w:val="7E7975"/>
          <w:w w:val="115"/>
          <w:sz w:val="24"/>
          <w:szCs w:val="24"/>
        </w:rPr>
        <w:t>zlaté</w:t>
      </w:r>
      <w:r>
        <w:rPr>
          <w:color w:val="7E7975"/>
          <w:spacing w:val="39"/>
          <w:w w:val="115"/>
          <w:sz w:val="24"/>
          <w:szCs w:val="24"/>
        </w:rPr>
        <w:t xml:space="preserve"> </w:t>
      </w:r>
      <w:r>
        <w:rPr>
          <w:color w:val="7E7975"/>
          <w:w w:val="115"/>
          <w:sz w:val="24"/>
          <w:szCs w:val="24"/>
        </w:rPr>
        <w:t>okovy.</w:t>
      </w:r>
      <w:r>
        <w:rPr>
          <w:color w:val="7E7975"/>
          <w:w w:val="113"/>
          <w:sz w:val="24"/>
          <w:szCs w:val="24"/>
        </w:rPr>
        <w:t xml:space="preserve"> </w:t>
      </w:r>
      <w:r>
        <w:rPr>
          <w:color w:val="7E7975"/>
          <w:w w:val="115"/>
          <w:sz w:val="24"/>
          <w:szCs w:val="24"/>
        </w:rPr>
        <w:t>Svoboda pohybu, mluvení, psaní a</w:t>
      </w:r>
      <w:r>
        <w:rPr>
          <w:color w:val="7E7975"/>
          <w:spacing w:val="23"/>
          <w:w w:val="115"/>
          <w:sz w:val="24"/>
          <w:szCs w:val="24"/>
        </w:rPr>
        <w:t xml:space="preserve"> </w:t>
      </w:r>
      <w:r>
        <w:rPr>
          <w:color w:val="7E7975"/>
          <w:w w:val="115"/>
          <w:sz w:val="24"/>
          <w:szCs w:val="24"/>
        </w:rPr>
        <w:t>čtení</w:t>
      </w:r>
    </w:p>
    <w:p w14:paraId="130C7DBE" w14:textId="77777777" w:rsidR="00C15083" w:rsidRDefault="00C15083">
      <w:pPr>
        <w:pStyle w:val="Zkladntext"/>
        <w:kinsoku w:val="0"/>
        <w:overflowPunct w:val="0"/>
        <w:spacing w:before="108" w:line="220" w:lineRule="auto"/>
        <w:ind w:left="373" w:right="181" w:firstLine="4"/>
        <w:jc w:val="both"/>
        <w:rPr>
          <w:color w:val="7E7975"/>
          <w:w w:val="11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7E7975"/>
          <w:w w:val="115"/>
          <w:sz w:val="24"/>
          <w:szCs w:val="24"/>
        </w:rPr>
        <w:t>je naprostá} skoro hranič</w:t>
      </w:r>
      <w:r>
        <w:rPr>
          <w:color w:val="7E7975"/>
          <w:w w:val="115"/>
          <w:sz w:val="24"/>
          <w:szCs w:val="24"/>
        </w:rPr>
        <w:t>ici s anarchii. Snad proto nikdo, tedy ani policie nemfl zájem na tom kdo jste, co děláte, jak myslite  a proč jste sem</w:t>
      </w:r>
      <w:r>
        <w:rPr>
          <w:color w:val="7E7975"/>
          <w:spacing w:val="57"/>
          <w:w w:val="115"/>
          <w:sz w:val="24"/>
          <w:szCs w:val="24"/>
        </w:rPr>
        <w:t xml:space="preserve"> </w:t>
      </w:r>
      <w:r>
        <w:rPr>
          <w:color w:val="7E7975"/>
          <w:w w:val="115"/>
          <w:sz w:val="24"/>
          <w:szCs w:val="24"/>
        </w:rPr>
        <w:t>přiše1.</w:t>
      </w:r>
    </w:p>
    <w:p w14:paraId="61409041" w14:textId="77777777" w:rsidR="00C15083" w:rsidRDefault="00C15083">
      <w:pPr>
        <w:pStyle w:val="Zkladntext"/>
        <w:kinsoku w:val="0"/>
        <w:overflowPunct w:val="0"/>
        <w:spacing w:before="12"/>
        <w:ind w:left="2435"/>
        <w:jc w:val="both"/>
        <w:rPr>
          <w:i/>
          <w:iCs/>
          <w:color w:val="7E7975"/>
          <w:w w:val="110"/>
          <w:sz w:val="24"/>
          <w:szCs w:val="24"/>
        </w:rPr>
      </w:pPr>
      <w:r>
        <w:rPr>
          <w:i/>
          <w:iCs/>
          <w:color w:val="7E7975"/>
          <w:w w:val="110"/>
          <w:sz w:val="24"/>
          <w:szCs w:val="24"/>
        </w:rPr>
        <w:t>F. C. Stérba, P6rto Alegre</w:t>
      </w:r>
    </w:p>
    <w:p w14:paraId="04EB013B" w14:textId="77777777" w:rsidR="00C15083" w:rsidRDefault="00C15083">
      <w:pPr>
        <w:pStyle w:val="Zkladntext"/>
        <w:kinsoku w:val="0"/>
        <w:overflowPunct w:val="0"/>
        <w:spacing w:before="12"/>
        <w:ind w:left="2435"/>
        <w:jc w:val="both"/>
        <w:rPr>
          <w:i/>
          <w:iCs/>
          <w:color w:val="7E7975"/>
          <w:w w:val="110"/>
          <w:sz w:val="24"/>
          <w:szCs w:val="24"/>
        </w:rPr>
        <w:sectPr w:rsidR="00000000">
          <w:type w:val="continuous"/>
          <w:pgSz w:w="11910" w:h="16850"/>
          <w:pgMar w:top="760" w:right="239" w:bottom="280" w:left="260" w:header="708" w:footer="708" w:gutter="0"/>
          <w:cols w:num="2" w:space="708" w:equalWidth="0">
            <w:col w:w="5537" w:space="287"/>
            <w:col w:w="5587"/>
          </w:cols>
          <w:noEndnote/>
        </w:sectPr>
      </w:pPr>
    </w:p>
    <w:p w14:paraId="469AF253" w14:textId="77777777" w:rsidR="00C15083" w:rsidRDefault="00C15083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414F3557" w14:textId="77777777" w:rsidR="00C15083" w:rsidRDefault="00C15083">
      <w:pPr>
        <w:pStyle w:val="Zkladntext"/>
        <w:kinsoku w:val="0"/>
        <w:overflowPunct w:val="0"/>
        <w:spacing w:before="7"/>
        <w:rPr>
          <w:i/>
          <w:iCs/>
          <w:sz w:val="29"/>
          <w:szCs w:val="29"/>
        </w:rPr>
      </w:pPr>
    </w:p>
    <w:p w14:paraId="16BE269F" w14:textId="77777777" w:rsidR="00C15083" w:rsidRDefault="00C15083">
      <w:pPr>
        <w:pStyle w:val="Zkladntext"/>
        <w:kinsoku w:val="0"/>
        <w:overflowPunct w:val="0"/>
        <w:spacing w:before="90" w:line="249" w:lineRule="auto"/>
        <w:ind w:left="385" w:hanging="19"/>
        <w:rPr>
          <w:color w:val="7E7975"/>
          <w:w w:val="115"/>
          <w:sz w:val="24"/>
          <w:szCs w:val="24"/>
        </w:rPr>
      </w:pPr>
      <w:r>
        <w:rPr>
          <w:i/>
          <w:iCs/>
          <w:color w:val="7E7975"/>
          <w:w w:val="115"/>
        </w:rPr>
        <w:t xml:space="preserve">SKUTECNOST </w:t>
      </w:r>
      <w:r>
        <w:rPr>
          <w:color w:val="7E7975"/>
          <w:w w:val="115"/>
        </w:rPr>
        <w:t xml:space="preserve">- </w:t>
      </w:r>
      <w:r>
        <w:rPr>
          <w:color w:val="7E7975"/>
          <w:w w:val="115"/>
          <w:sz w:val="24"/>
          <w:szCs w:val="24"/>
        </w:rPr>
        <w:t>Revue indépendante. Questions littéraires, poJitiques, économiqucs et sociales. Paťait tous les mois. Dirccteur Stanislav Kubát, 9, Dd. Jourdan, Paris 14•, Geneve 11 C. p. 393</w:t>
      </w:r>
    </w:p>
    <w:p w14:paraId="17DC5757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7B0F5335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15F817B6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69B2538B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793BDEB3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08DB65C1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63DB3FCE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6D2B9F7E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3D92A6ED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3E1A9934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1D744831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110253A6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214FC499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0C35EB64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0B940B96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498D2C12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47E07951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099AFCE9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19E51A03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0523B4BE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45D993B9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4704EA9C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22A94AAD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53A286D1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1D1AF411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2E11F87C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02766B64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1402939A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41E53E3C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129152A0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6C1B7AE5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75469AED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30B25A21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45386A59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2054A150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69BD50C1" w14:textId="77777777" w:rsidR="00C15083" w:rsidRDefault="00C15083">
      <w:pPr>
        <w:pStyle w:val="Zkladntext"/>
        <w:kinsoku w:val="0"/>
        <w:overflowPunct w:val="0"/>
        <w:rPr>
          <w:sz w:val="26"/>
          <w:szCs w:val="26"/>
        </w:rPr>
      </w:pPr>
    </w:p>
    <w:p w14:paraId="1ECFDC06" w14:textId="77777777" w:rsidR="00C15083" w:rsidRDefault="00C15083">
      <w:pPr>
        <w:pStyle w:val="Zkladntext"/>
        <w:tabs>
          <w:tab w:val="left" w:pos="2894"/>
        </w:tabs>
        <w:kinsoku w:val="0"/>
        <w:overflowPunct w:val="0"/>
        <w:spacing w:before="168"/>
        <w:ind w:left="329"/>
        <w:jc w:val="center"/>
        <w:rPr>
          <w:rFonts w:ascii="Arial" w:hAnsi="Arial" w:cs="Arial"/>
          <w:b/>
          <w:bCs/>
          <w:color w:val="626462"/>
          <w:sz w:val="18"/>
          <w:szCs w:val="18"/>
        </w:rPr>
      </w:pPr>
      <w:r>
        <w:rPr>
          <w:b/>
          <w:bCs/>
          <w:color w:val="626462"/>
          <w:sz w:val="19"/>
          <w:szCs w:val="19"/>
        </w:rPr>
        <w:t xml:space="preserve">lmp,  STUDIO   </w:t>
      </w:r>
      <w:r>
        <w:rPr>
          <w:color w:val="626462"/>
          <w:sz w:val="19"/>
          <w:szCs w:val="19"/>
        </w:rPr>
        <w:t xml:space="preserve">-   </w:t>
      </w:r>
      <w:r>
        <w:rPr>
          <w:b/>
          <w:bCs/>
          <w:color w:val="626462"/>
          <w:sz w:val="22"/>
          <w:szCs w:val="22"/>
        </w:rPr>
        <w:t>S.</w:t>
      </w:r>
      <w:r>
        <w:rPr>
          <w:b/>
          <w:bCs/>
          <w:color w:val="626462"/>
          <w:spacing w:val="22"/>
          <w:sz w:val="22"/>
          <w:szCs w:val="22"/>
        </w:rPr>
        <w:t xml:space="preserve"> </w:t>
      </w:r>
      <w:r>
        <w:rPr>
          <w:b/>
          <w:bCs/>
          <w:color w:val="626462"/>
          <w:sz w:val="19"/>
          <w:szCs w:val="19"/>
        </w:rPr>
        <w:t xml:space="preserve">Rue </w:t>
      </w:r>
      <w:r>
        <w:rPr>
          <w:b/>
          <w:bCs/>
          <w:color w:val="626462"/>
          <w:spacing w:val="8"/>
          <w:sz w:val="19"/>
          <w:szCs w:val="19"/>
        </w:rPr>
        <w:t xml:space="preserve"> </w:t>
      </w:r>
      <w:r>
        <w:rPr>
          <w:b/>
          <w:bCs/>
          <w:color w:val="626462"/>
          <w:sz w:val="19"/>
          <w:szCs w:val="19"/>
        </w:rPr>
        <w:t>d</w:t>
      </w:r>
      <w:r>
        <w:rPr>
          <w:b/>
          <w:bCs/>
          <w:color w:val="626462"/>
          <w:sz w:val="19"/>
          <w:szCs w:val="19"/>
        </w:rPr>
        <w:tab/>
        <w:t xml:space="preserve">Neale  </w:t>
      </w:r>
      <w:r>
        <w:rPr>
          <w:color w:val="626462"/>
          <w:sz w:val="19"/>
          <w:szCs w:val="19"/>
        </w:rPr>
        <w:t xml:space="preserve">-   </w:t>
      </w:r>
      <w:r>
        <w:rPr>
          <w:b/>
          <w:bCs/>
          <w:color w:val="626462"/>
          <w:sz w:val="19"/>
          <w:szCs w:val="19"/>
        </w:rPr>
        <w:t>Parh</w:t>
      </w:r>
      <w:r>
        <w:rPr>
          <w:b/>
          <w:bCs/>
          <w:color w:val="626462"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626462"/>
          <w:sz w:val="18"/>
          <w:szCs w:val="18"/>
        </w:rPr>
        <w:t>G-</w:t>
      </w:r>
    </w:p>
    <w:sectPr w:rsidR="00000000">
      <w:type w:val="continuous"/>
      <w:pgSz w:w="11910" w:h="16850"/>
      <w:pgMar w:top="760" w:right="239" w:bottom="280" w:left="260" w:header="708" w:footer="708" w:gutter="0"/>
      <w:cols w:space="708" w:equalWidth="0">
        <w:col w:w="1141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354" w:hanging="220"/>
      </w:pPr>
      <w:rPr>
        <w:rFonts w:ascii="Arial" w:hAnsi="Arial" w:cs="Arial"/>
        <w:b w:val="0"/>
        <w:bCs w:val="0"/>
        <w:color w:val="1C1818"/>
        <w:w w:val="95"/>
        <w:sz w:val="22"/>
        <w:szCs w:val="22"/>
      </w:rPr>
    </w:lvl>
    <w:lvl w:ilvl="1">
      <w:numFmt w:val="bullet"/>
      <w:lvlText w:val="•"/>
      <w:lvlJc w:val="left"/>
      <w:pPr>
        <w:ind w:left="460" w:hanging="220"/>
      </w:pPr>
    </w:lvl>
    <w:lvl w:ilvl="2">
      <w:numFmt w:val="bullet"/>
      <w:lvlText w:val="•"/>
      <w:lvlJc w:val="left"/>
      <w:pPr>
        <w:ind w:left="480" w:hanging="220"/>
      </w:pPr>
    </w:lvl>
    <w:lvl w:ilvl="3">
      <w:numFmt w:val="bullet"/>
      <w:lvlText w:val="•"/>
      <w:lvlJc w:val="left"/>
      <w:pPr>
        <w:ind w:left="8900" w:hanging="220"/>
      </w:pPr>
    </w:lvl>
    <w:lvl w:ilvl="4">
      <w:numFmt w:val="bullet"/>
      <w:lvlText w:val="•"/>
      <w:lvlJc w:val="left"/>
      <w:pPr>
        <w:ind w:left="8960" w:hanging="220"/>
      </w:pPr>
    </w:lvl>
    <w:lvl w:ilvl="5">
      <w:numFmt w:val="bullet"/>
      <w:lvlText w:val="•"/>
      <w:lvlJc w:val="left"/>
      <w:pPr>
        <w:ind w:left="7362" w:hanging="220"/>
      </w:pPr>
    </w:lvl>
    <w:lvl w:ilvl="6">
      <w:numFmt w:val="bullet"/>
      <w:lvlText w:val="•"/>
      <w:lvlJc w:val="left"/>
      <w:pPr>
        <w:ind w:left="5764" w:hanging="220"/>
      </w:pPr>
    </w:lvl>
    <w:lvl w:ilvl="7">
      <w:numFmt w:val="bullet"/>
      <w:lvlText w:val="•"/>
      <w:lvlJc w:val="left"/>
      <w:pPr>
        <w:ind w:left="4166" w:hanging="220"/>
      </w:pPr>
    </w:lvl>
    <w:lvl w:ilvl="8">
      <w:numFmt w:val="bullet"/>
      <w:lvlText w:val="•"/>
      <w:lvlJc w:val="left"/>
      <w:pPr>
        <w:ind w:left="2569" w:hanging="220"/>
      </w:pPr>
    </w:lvl>
  </w:abstractNum>
  <w:abstractNum w:abstractNumId="1" w15:restartNumberingAfterBreak="0">
    <w:nsid w:val="00000403"/>
    <w:multiLevelType w:val="multilevel"/>
    <w:tmpl w:val="FFFFFFFF"/>
    <w:lvl w:ilvl="0">
      <w:start w:val="2"/>
      <w:numFmt w:val="lowerLetter"/>
      <w:lvlText w:val="%1."/>
      <w:lvlJc w:val="left"/>
      <w:pPr>
        <w:ind w:left="549" w:hanging="334"/>
      </w:pPr>
      <w:rPr>
        <w:rFonts w:ascii="Times New Roman" w:hAnsi="Times New Roman" w:cs="Times New Roman"/>
        <w:b w:val="0"/>
        <w:bCs w:val="0"/>
        <w:color w:val="1F1C1A"/>
        <w:w w:val="97"/>
        <w:sz w:val="25"/>
        <w:szCs w:val="25"/>
      </w:rPr>
    </w:lvl>
    <w:lvl w:ilvl="1">
      <w:numFmt w:val="bullet"/>
      <w:lvlText w:val="·"/>
      <w:lvlJc w:val="left"/>
      <w:pPr>
        <w:ind w:left="5958" w:hanging="4401"/>
      </w:pPr>
      <w:rPr>
        <w:rFonts w:ascii="Times New Roman" w:hAnsi="Times New Roman" w:cs="Times New Roman"/>
        <w:b w:val="0"/>
        <w:bCs w:val="0"/>
        <w:color w:val="1A1613"/>
        <w:w w:val="61"/>
        <w:sz w:val="25"/>
        <w:szCs w:val="25"/>
      </w:rPr>
    </w:lvl>
    <w:lvl w:ilvl="2">
      <w:numFmt w:val="bullet"/>
      <w:lvlText w:val="•"/>
      <w:lvlJc w:val="left"/>
      <w:pPr>
        <w:ind w:left="736" w:hanging="425"/>
      </w:pPr>
      <w:rPr>
        <w:rFonts w:ascii="Times New Roman" w:hAnsi="Times New Roman" w:cs="Times New Roman"/>
        <w:b w:val="0"/>
        <w:bCs w:val="0"/>
        <w:color w:val="1A1613"/>
        <w:w w:val="92"/>
        <w:sz w:val="25"/>
        <w:szCs w:val="25"/>
      </w:rPr>
    </w:lvl>
    <w:lvl w:ilvl="3">
      <w:numFmt w:val="bullet"/>
      <w:lvlText w:val="•"/>
      <w:lvlJc w:val="left"/>
      <w:pPr>
        <w:ind w:left="940" w:hanging="425"/>
      </w:pPr>
    </w:lvl>
    <w:lvl w:ilvl="4">
      <w:numFmt w:val="bullet"/>
      <w:lvlText w:val="•"/>
      <w:lvlJc w:val="left"/>
      <w:pPr>
        <w:ind w:left="5960" w:hanging="425"/>
      </w:pPr>
    </w:lvl>
    <w:lvl w:ilvl="5">
      <w:numFmt w:val="bullet"/>
      <w:lvlText w:val="•"/>
      <w:lvlJc w:val="left"/>
      <w:pPr>
        <w:ind w:left="4845" w:hanging="425"/>
      </w:pPr>
    </w:lvl>
    <w:lvl w:ilvl="6">
      <w:numFmt w:val="bullet"/>
      <w:lvlText w:val="•"/>
      <w:lvlJc w:val="left"/>
      <w:pPr>
        <w:ind w:left="3730" w:hanging="425"/>
      </w:pPr>
    </w:lvl>
    <w:lvl w:ilvl="7">
      <w:numFmt w:val="bullet"/>
      <w:lvlText w:val="•"/>
      <w:lvlJc w:val="left"/>
      <w:pPr>
        <w:ind w:left="2615" w:hanging="425"/>
      </w:pPr>
    </w:lvl>
    <w:lvl w:ilvl="8">
      <w:numFmt w:val="bullet"/>
      <w:lvlText w:val="•"/>
      <w:lvlJc w:val="left"/>
      <w:pPr>
        <w:ind w:left="1500" w:hanging="425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o"/>
      <w:lvlJc w:val="left"/>
      <w:pPr>
        <w:ind w:left="1247" w:hanging="289"/>
      </w:pPr>
      <w:rPr>
        <w:rFonts w:ascii="Times New Roman" w:hAnsi="Times New Roman" w:cs="Times New Roman"/>
        <w:b w:val="0"/>
        <w:bCs w:val="0"/>
        <w:color w:val="1F1A16"/>
        <w:w w:val="109"/>
        <w:sz w:val="26"/>
        <w:szCs w:val="26"/>
      </w:rPr>
    </w:lvl>
    <w:lvl w:ilvl="1">
      <w:numFmt w:val="bullet"/>
      <w:lvlText w:val="•"/>
      <w:lvlJc w:val="left"/>
      <w:pPr>
        <w:ind w:left="2163" w:hanging="1031"/>
      </w:pPr>
      <w:rPr>
        <w:rFonts w:ascii="Times New Roman" w:hAnsi="Times New Roman" w:cs="Times New Roman"/>
        <w:b w:val="0"/>
        <w:bCs w:val="0"/>
        <w:color w:val="1A1613"/>
        <w:w w:val="76"/>
        <w:sz w:val="25"/>
        <w:szCs w:val="25"/>
      </w:rPr>
    </w:lvl>
    <w:lvl w:ilvl="2">
      <w:numFmt w:val="bullet"/>
      <w:lvlText w:val="•"/>
      <w:lvlJc w:val="left"/>
      <w:pPr>
        <w:ind w:left="2464" w:hanging="1031"/>
      </w:pPr>
    </w:lvl>
    <w:lvl w:ilvl="3">
      <w:numFmt w:val="bullet"/>
      <w:lvlText w:val="•"/>
      <w:lvlJc w:val="left"/>
      <w:pPr>
        <w:ind w:left="2768" w:hanging="1031"/>
      </w:pPr>
    </w:lvl>
    <w:lvl w:ilvl="4">
      <w:numFmt w:val="bullet"/>
      <w:lvlText w:val="•"/>
      <w:lvlJc w:val="left"/>
      <w:pPr>
        <w:ind w:left="3072" w:hanging="1031"/>
      </w:pPr>
    </w:lvl>
    <w:lvl w:ilvl="5">
      <w:numFmt w:val="bullet"/>
      <w:lvlText w:val="•"/>
      <w:lvlJc w:val="left"/>
      <w:pPr>
        <w:ind w:left="3376" w:hanging="1031"/>
      </w:pPr>
    </w:lvl>
    <w:lvl w:ilvl="6">
      <w:numFmt w:val="bullet"/>
      <w:lvlText w:val="•"/>
      <w:lvlJc w:val="left"/>
      <w:pPr>
        <w:ind w:left="3680" w:hanging="1031"/>
      </w:pPr>
    </w:lvl>
    <w:lvl w:ilvl="7">
      <w:numFmt w:val="bullet"/>
      <w:lvlText w:val="•"/>
      <w:lvlJc w:val="left"/>
      <w:pPr>
        <w:ind w:left="3984" w:hanging="1031"/>
      </w:pPr>
    </w:lvl>
    <w:lvl w:ilvl="8">
      <w:numFmt w:val="bullet"/>
      <w:lvlText w:val="•"/>
      <w:lvlJc w:val="left"/>
      <w:pPr>
        <w:ind w:left="4288" w:hanging="1031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·"/>
      <w:lvlJc w:val="left"/>
      <w:pPr>
        <w:ind w:left="46" w:hanging="236"/>
      </w:pPr>
      <w:rPr>
        <w:b w:val="0"/>
        <w:bCs w:val="0"/>
        <w:w w:val="52"/>
      </w:rPr>
    </w:lvl>
    <w:lvl w:ilvl="1">
      <w:numFmt w:val="bullet"/>
      <w:lvlText w:val="·"/>
      <w:lvlJc w:val="left"/>
      <w:pPr>
        <w:ind w:left="363" w:hanging="86"/>
      </w:pPr>
      <w:rPr>
        <w:rFonts w:ascii="Times New Roman" w:hAnsi="Times New Roman" w:cs="Times New Roman"/>
        <w:b w:val="0"/>
        <w:bCs w:val="0"/>
        <w:color w:val="565246"/>
        <w:w w:val="72"/>
        <w:sz w:val="24"/>
        <w:szCs w:val="24"/>
      </w:rPr>
    </w:lvl>
    <w:lvl w:ilvl="2">
      <w:numFmt w:val="bullet"/>
      <w:lvlText w:val="•"/>
      <w:lvlJc w:val="left"/>
      <w:pPr>
        <w:ind w:left="860" w:hanging="86"/>
      </w:pPr>
    </w:lvl>
    <w:lvl w:ilvl="3">
      <w:numFmt w:val="bullet"/>
      <w:lvlText w:val="•"/>
      <w:lvlJc w:val="left"/>
      <w:pPr>
        <w:ind w:left="1395" w:hanging="86"/>
      </w:pPr>
    </w:lvl>
    <w:lvl w:ilvl="4">
      <w:numFmt w:val="bullet"/>
      <w:lvlText w:val="•"/>
      <w:lvlJc w:val="left"/>
      <w:pPr>
        <w:ind w:left="1931" w:hanging="86"/>
      </w:pPr>
    </w:lvl>
    <w:lvl w:ilvl="5">
      <w:numFmt w:val="bullet"/>
      <w:lvlText w:val="•"/>
      <w:lvlJc w:val="left"/>
      <w:pPr>
        <w:ind w:left="2466" w:hanging="86"/>
      </w:pPr>
    </w:lvl>
    <w:lvl w:ilvl="6">
      <w:numFmt w:val="bullet"/>
      <w:lvlText w:val="•"/>
      <w:lvlJc w:val="left"/>
      <w:pPr>
        <w:ind w:left="3002" w:hanging="86"/>
      </w:pPr>
    </w:lvl>
    <w:lvl w:ilvl="7">
      <w:numFmt w:val="bullet"/>
      <w:lvlText w:val="•"/>
      <w:lvlJc w:val="left"/>
      <w:pPr>
        <w:ind w:left="3537" w:hanging="86"/>
      </w:pPr>
    </w:lvl>
    <w:lvl w:ilvl="8">
      <w:numFmt w:val="bullet"/>
      <w:lvlText w:val="•"/>
      <w:lvlJc w:val="left"/>
      <w:pPr>
        <w:ind w:left="4073" w:hanging="86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·"/>
      <w:lvlJc w:val="left"/>
      <w:pPr>
        <w:ind w:left="220" w:hanging="80"/>
      </w:pPr>
      <w:rPr>
        <w:rFonts w:ascii="Arial" w:hAnsi="Arial" w:cs="Arial"/>
        <w:b w:val="0"/>
        <w:bCs w:val="0"/>
        <w:i/>
        <w:iCs/>
        <w:color w:val="312D28"/>
        <w:w w:val="68"/>
        <w:sz w:val="22"/>
        <w:szCs w:val="22"/>
      </w:rPr>
    </w:lvl>
    <w:lvl w:ilvl="1">
      <w:numFmt w:val="bullet"/>
      <w:lvlText w:val="•"/>
      <w:lvlJc w:val="left"/>
      <w:pPr>
        <w:ind w:left="553" w:hanging="80"/>
      </w:pPr>
    </w:lvl>
    <w:lvl w:ilvl="2">
      <w:numFmt w:val="bullet"/>
      <w:lvlText w:val="•"/>
      <w:lvlJc w:val="left"/>
      <w:pPr>
        <w:ind w:left="886" w:hanging="80"/>
      </w:pPr>
    </w:lvl>
    <w:lvl w:ilvl="3">
      <w:numFmt w:val="bullet"/>
      <w:lvlText w:val="•"/>
      <w:lvlJc w:val="left"/>
      <w:pPr>
        <w:ind w:left="1220" w:hanging="80"/>
      </w:pPr>
    </w:lvl>
    <w:lvl w:ilvl="4">
      <w:numFmt w:val="bullet"/>
      <w:lvlText w:val="•"/>
      <w:lvlJc w:val="left"/>
      <w:pPr>
        <w:ind w:left="1553" w:hanging="80"/>
      </w:pPr>
    </w:lvl>
    <w:lvl w:ilvl="5">
      <w:numFmt w:val="bullet"/>
      <w:lvlText w:val="•"/>
      <w:lvlJc w:val="left"/>
      <w:pPr>
        <w:ind w:left="1887" w:hanging="80"/>
      </w:pPr>
    </w:lvl>
    <w:lvl w:ilvl="6">
      <w:numFmt w:val="bullet"/>
      <w:lvlText w:val="•"/>
      <w:lvlJc w:val="left"/>
      <w:pPr>
        <w:ind w:left="2220" w:hanging="80"/>
      </w:pPr>
    </w:lvl>
    <w:lvl w:ilvl="7">
      <w:numFmt w:val="bullet"/>
      <w:lvlText w:val="•"/>
      <w:lvlJc w:val="left"/>
      <w:pPr>
        <w:ind w:left="2554" w:hanging="80"/>
      </w:pPr>
    </w:lvl>
    <w:lvl w:ilvl="8">
      <w:numFmt w:val="bullet"/>
      <w:lvlText w:val="•"/>
      <w:lvlJc w:val="left"/>
      <w:pPr>
        <w:ind w:left="2887" w:hanging="80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•"/>
      <w:lvlJc w:val="left"/>
      <w:pPr>
        <w:ind w:left="140" w:hanging="444"/>
      </w:pPr>
      <w:rPr>
        <w:rFonts w:ascii="Arial" w:hAnsi="Arial" w:cs="Arial"/>
        <w:b w:val="0"/>
        <w:bCs w:val="0"/>
        <w:color w:val="383431"/>
        <w:w w:val="82"/>
        <w:sz w:val="17"/>
        <w:szCs w:val="17"/>
      </w:rPr>
    </w:lvl>
    <w:lvl w:ilvl="1">
      <w:numFmt w:val="bullet"/>
      <w:lvlText w:val="•"/>
      <w:lvlJc w:val="left"/>
      <w:pPr>
        <w:ind w:left="647" w:hanging="444"/>
      </w:pPr>
    </w:lvl>
    <w:lvl w:ilvl="2">
      <w:numFmt w:val="bullet"/>
      <w:lvlText w:val="•"/>
      <w:lvlJc w:val="left"/>
      <w:pPr>
        <w:ind w:left="1155" w:hanging="444"/>
      </w:pPr>
    </w:lvl>
    <w:lvl w:ilvl="3">
      <w:numFmt w:val="bullet"/>
      <w:lvlText w:val="•"/>
      <w:lvlJc w:val="left"/>
      <w:pPr>
        <w:ind w:left="1663" w:hanging="444"/>
      </w:pPr>
    </w:lvl>
    <w:lvl w:ilvl="4">
      <w:numFmt w:val="bullet"/>
      <w:lvlText w:val="•"/>
      <w:lvlJc w:val="left"/>
      <w:pPr>
        <w:ind w:left="2171" w:hanging="444"/>
      </w:pPr>
    </w:lvl>
    <w:lvl w:ilvl="5">
      <w:numFmt w:val="bullet"/>
      <w:lvlText w:val="•"/>
      <w:lvlJc w:val="left"/>
      <w:pPr>
        <w:ind w:left="2679" w:hanging="444"/>
      </w:pPr>
    </w:lvl>
    <w:lvl w:ilvl="6">
      <w:numFmt w:val="bullet"/>
      <w:lvlText w:val="•"/>
      <w:lvlJc w:val="left"/>
      <w:pPr>
        <w:ind w:left="3187" w:hanging="444"/>
      </w:pPr>
    </w:lvl>
    <w:lvl w:ilvl="7">
      <w:numFmt w:val="bullet"/>
      <w:lvlText w:val="•"/>
      <w:lvlJc w:val="left"/>
      <w:pPr>
        <w:ind w:left="3695" w:hanging="444"/>
      </w:pPr>
    </w:lvl>
    <w:lvl w:ilvl="8">
      <w:numFmt w:val="bullet"/>
      <w:lvlText w:val="•"/>
      <w:lvlJc w:val="left"/>
      <w:pPr>
        <w:ind w:left="4203" w:hanging="444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•"/>
      <w:lvlJc w:val="left"/>
      <w:pPr>
        <w:ind w:left="481" w:hanging="358"/>
      </w:pPr>
      <w:rPr>
        <w:rFonts w:ascii="Times New Roman" w:hAnsi="Times New Roman" w:cs="Times New Roman"/>
        <w:b w:val="0"/>
        <w:bCs w:val="0"/>
        <w:color w:val="857E7E"/>
        <w:w w:val="96"/>
        <w:sz w:val="15"/>
        <w:szCs w:val="15"/>
      </w:rPr>
    </w:lvl>
    <w:lvl w:ilvl="1">
      <w:numFmt w:val="bullet"/>
      <w:lvlText w:val="•"/>
      <w:lvlJc w:val="left"/>
      <w:pPr>
        <w:ind w:left="894" w:hanging="358"/>
      </w:pPr>
    </w:lvl>
    <w:lvl w:ilvl="2">
      <w:numFmt w:val="bullet"/>
      <w:lvlText w:val="•"/>
      <w:lvlJc w:val="left"/>
      <w:pPr>
        <w:ind w:left="1308" w:hanging="358"/>
      </w:pPr>
    </w:lvl>
    <w:lvl w:ilvl="3">
      <w:numFmt w:val="bullet"/>
      <w:lvlText w:val="•"/>
      <w:lvlJc w:val="left"/>
      <w:pPr>
        <w:ind w:left="1722" w:hanging="358"/>
      </w:pPr>
    </w:lvl>
    <w:lvl w:ilvl="4">
      <w:numFmt w:val="bullet"/>
      <w:lvlText w:val="•"/>
      <w:lvlJc w:val="left"/>
      <w:pPr>
        <w:ind w:left="2136" w:hanging="358"/>
      </w:pPr>
    </w:lvl>
    <w:lvl w:ilvl="5">
      <w:numFmt w:val="bullet"/>
      <w:lvlText w:val="•"/>
      <w:lvlJc w:val="left"/>
      <w:pPr>
        <w:ind w:left="2550" w:hanging="358"/>
      </w:pPr>
    </w:lvl>
    <w:lvl w:ilvl="6">
      <w:numFmt w:val="bullet"/>
      <w:lvlText w:val="•"/>
      <w:lvlJc w:val="left"/>
      <w:pPr>
        <w:ind w:left="2964" w:hanging="358"/>
      </w:pPr>
    </w:lvl>
    <w:lvl w:ilvl="7">
      <w:numFmt w:val="bullet"/>
      <w:lvlText w:val="•"/>
      <w:lvlJc w:val="left"/>
      <w:pPr>
        <w:ind w:left="3378" w:hanging="358"/>
      </w:pPr>
    </w:lvl>
    <w:lvl w:ilvl="8">
      <w:numFmt w:val="bullet"/>
      <w:lvlText w:val="•"/>
      <w:lvlJc w:val="left"/>
      <w:pPr>
        <w:ind w:left="3792" w:hanging="358"/>
      </w:pPr>
    </w:lvl>
  </w:abstractNum>
  <w:abstractNum w:abstractNumId="7" w15:restartNumberingAfterBreak="0">
    <w:nsid w:val="00000409"/>
    <w:multiLevelType w:val="multilevel"/>
    <w:tmpl w:val="FFFFFFFF"/>
    <w:lvl w:ilvl="0">
      <w:start w:val="8"/>
      <w:numFmt w:val="upperLetter"/>
      <w:lvlText w:val="%1."/>
      <w:lvlJc w:val="left"/>
      <w:pPr>
        <w:ind w:left="1411" w:hanging="430"/>
      </w:pPr>
      <w:rPr>
        <w:rFonts w:ascii="Arial" w:hAnsi="Arial" w:cs="Arial"/>
        <w:b w:val="0"/>
        <w:bCs w:val="0"/>
        <w:i/>
        <w:iCs/>
        <w:color w:val="7B7775"/>
        <w:spacing w:val="-1"/>
        <w:w w:val="104"/>
        <w:sz w:val="26"/>
        <w:szCs w:val="26"/>
      </w:rPr>
    </w:lvl>
    <w:lvl w:ilvl="1">
      <w:numFmt w:val="bullet"/>
      <w:lvlText w:val="•"/>
      <w:lvlJc w:val="left"/>
      <w:pPr>
        <w:ind w:left="1974" w:hanging="255"/>
      </w:pPr>
      <w:rPr>
        <w:rFonts w:ascii="Times New Roman" w:hAnsi="Times New Roman" w:cs="Times New Roman"/>
        <w:b w:val="0"/>
        <w:bCs w:val="0"/>
        <w:color w:val="878382"/>
        <w:w w:val="84"/>
        <w:sz w:val="20"/>
        <w:szCs w:val="20"/>
      </w:rPr>
    </w:lvl>
    <w:lvl w:ilvl="2">
      <w:numFmt w:val="bullet"/>
      <w:lvlText w:val="•"/>
      <w:lvlJc w:val="left"/>
      <w:pPr>
        <w:ind w:left="2209" w:hanging="255"/>
      </w:pPr>
    </w:lvl>
    <w:lvl w:ilvl="3">
      <w:numFmt w:val="bullet"/>
      <w:lvlText w:val="•"/>
      <w:lvlJc w:val="left"/>
      <w:pPr>
        <w:ind w:left="2439" w:hanging="255"/>
      </w:pPr>
    </w:lvl>
    <w:lvl w:ilvl="4">
      <w:numFmt w:val="bullet"/>
      <w:lvlText w:val="•"/>
      <w:lvlJc w:val="left"/>
      <w:pPr>
        <w:ind w:left="2668" w:hanging="255"/>
      </w:pPr>
    </w:lvl>
    <w:lvl w:ilvl="5">
      <w:numFmt w:val="bullet"/>
      <w:lvlText w:val="•"/>
      <w:lvlJc w:val="left"/>
      <w:pPr>
        <w:ind w:left="2898" w:hanging="255"/>
      </w:pPr>
    </w:lvl>
    <w:lvl w:ilvl="6">
      <w:numFmt w:val="bullet"/>
      <w:lvlText w:val="•"/>
      <w:lvlJc w:val="left"/>
      <w:pPr>
        <w:ind w:left="3127" w:hanging="255"/>
      </w:pPr>
    </w:lvl>
    <w:lvl w:ilvl="7">
      <w:numFmt w:val="bullet"/>
      <w:lvlText w:val="•"/>
      <w:lvlJc w:val="left"/>
      <w:pPr>
        <w:ind w:left="3357" w:hanging="255"/>
      </w:pPr>
    </w:lvl>
    <w:lvl w:ilvl="8">
      <w:numFmt w:val="bullet"/>
      <w:lvlText w:val="•"/>
      <w:lvlJc w:val="left"/>
      <w:pPr>
        <w:ind w:left="3586" w:hanging="255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190" w:hanging="340"/>
      </w:pPr>
      <w:rPr>
        <w:b w:val="0"/>
        <w:bCs w:val="0"/>
        <w:w w:val="103"/>
      </w:rPr>
    </w:lvl>
    <w:lvl w:ilvl="1">
      <w:numFmt w:val="bullet"/>
      <w:lvlText w:val="•"/>
      <w:lvlJc w:val="left"/>
      <w:pPr>
        <w:ind w:left="759" w:hanging="340"/>
      </w:pPr>
    </w:lvl>
    <w:lvl w:ilvl="2">
      <w:numFmt w:val="bullet"/>
      <w:lvlText w:val="•"/>
      <w:lvlJc w:val="left"/>
      <w:pPr>
        <w:ind w:left="1318" w:hanging="340"/>
      </w:pPr>
    </w:lvl>
    <w:lvl w:ilvl="3">
      <w:numFmt w:val="bullet"/>
      <w:lvlText w:val="•"/>
      <w:lvlJc w:val="left"/>
      <w:pPr>
        <w:ind w:left="1878" w:hanging="340"/>
      </w:pPr>
    </w:lvl>
    <w:lvl w:ilvl="4">
      <w:numFmt w:val="bullet"/>
      <w:lvlText w:val="•"/>
      <w:lvlJc w:val="left"/>
      <w:pPr>
        <w:ind w:left="2437" w:hanging="340"/>
      </w:pPr>
    </w:lvl>
    <w:lvl w:ilvl="5">
      <w:numFmt w:val="bullet"/>
      <w:lvlText w:val="•"/>
      <w:lvlJc w:val="left"/>
      <w:pPr>
        <w:ind w:left="2997" w:hanging="340"/>
      </w:pPr>
    </w:lvl>
    <w:lvl w:ilvl="6">
      <w:numFmt w:val="bullet"/>
      <w:lvlText w:val="•"/>
      <w:lvlJc w:val="left"/>
      <w:pPr>
        <w:ind w:left="3556" w:hanging="340"/>
      </w:pPr>
    </w:lvl>
    <w:lvl w:ilvl="7">
      <w:numFmt w:val="bullet"/>
      <w:lvlText w:val="•"/>
      <w:lvlJc w:val="left"/>
      <w:pPr>
        <w:ind w:left="4116" w:hanging="340"/>
      </w:pPr>
    </w:lvl>
    <w:lvl w:ilvl="8">
      <w:numFmt w:val="bullet"/>
      <w:lvlText w:val="•"/>
      <w:lvlJc w:val="left"/>
      <w:pPr>
        <w:ind w:left="4675" w:hanging="340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·"/>
      <w:lvlJc w:val="left"/>
      <w:pPr>
        <w:ind w:left="691" w:hanging="347"/>
      </w:pPr>
      <w:rPr>
        <w:rFonts w:ascii="Arial" w:hAnsi="Arial" w:cs="Arial"/>
        <w:b w:val="0"/>
        <w:bCs w:val="0"/>
        <w:color w:val="1C1816"/>
        <w:w w:val="54"/>
        <w:sz w:val="18"/>
        <w:szCs w:val="18"/>
      </w:rPr>
    </w:lvl>
    <w:lvl w:ilvl="1">
      <w:numFmt w:val="bullet"/>
      <w:lvlText w:val="•"/>
      <w:lvlJc w:val="left"/>
      <w:pPr>
        <w:ind w:left="783" w:hanging="347"/>
      </w:pPr>
    </w:lvl>
    <w:lvl w:ilvl="2">
      <w:numFmt w:val="bullet"/>
      <w:lvlText w:val="•"/>
      <w:lvlJc w:val="left"/>
      <w:pPr>
        <w:ind w:left="867" w:hanging="347"/>
      </w:pPr>
    </w:lvl>
    <w:lvl w:ilvl="3">
      <w:numFmt w:val="bullet"/>
      <w:lvlText w:val="•"/>
      <w:lvlJc w:val="left"/>
      <w:pPr>
        <w:ind w:left="951" w:hanging="347"/>
      </w:pPr>
    </w:lvl>
    <w:lvl w:ilvl="4">
      <w:numFmt w:val="bullet"/>
      <w:lvlText w:val="•"/>
      <w:lvlJc w:val="left"/>
      <w:pPr>
        <w:ind w:left="1035" w:hanging="347"/>
      </w:pPr>
    </w:lvl>
    <w:lvl w:ilvl="5">
      <w:numFmt w:val="bullet"/>
      <w:lvlText w:val="•"/>
      <w:lvlJc w:val="left"/>
      <w:pPr>
        <w:ind w:left="1119" w:hanging="347"/>
      </w:pPr>
    </w:lvl>
    <w:lvl w:ilvl="6">
      <w:numFmt w:val="bullet"/>
      <w:lvlText w:val="•"/>
      <w:lvlJc w:val="left"/>
      <w:pPr>
        <w:ind w:left="1203" w:hanging="347"/>
      </w:pPr>
    </w:lvl>
    <w:lvl w:ilvl="7">
      <w:numFmt w:val="bullet"/>
      <w:lvlText w:val="•"/>
      <w:lvlJc w:val="left"/>
      <w:pPr>
        <w:ind w:left="1287" w:hanging="347"/>
      </w:pPr>
    </w:lvl>
    <w:lvl w:ilvl="8">
      <w:numFmt w:val="bullet"/>
      <w:lvlText w:val="•"/>
      <w:lvlJc w:val="left"/>
      <w:pPr>
        <w:ind w:left="1371" w:hanging="347"/>
      </w:pPr>
    </w:lvl>
  </w:abstractNum>
  <w:abstractNum w:abstractNumId="10" w15:restartNumberingAfterBreak="0">
    <w:nsid w:val="0000040C"/>
    <w:multiLevelType w:val="multilevel"/>
    <w:tmpl w:val="FFFFFFFF"/>
    <w:lvl w:ilvl="0">
      <w:start w:val="1"/>
      <w:numFmt w:val="decimal"/>
      <w:lvlText w:val="%1."/>
      <w:lvlJc w:val="left"/>
      <w:pPr>
        <w:ind w:left="423" w:hanging="297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977" w:hanging="297"/>
      </w:pPr>
    </w:lvl>
    <w:lvl w:ilvl="2">
      <w:numFmt w:val="bullet"/>
      <w:lvlText w:val="•"/>
      <w:lvlJc w:val="left"/>
      <w:pPr>
        <w:ind w:left="1534" w:hanging="297"/>
      </w:pPr>
    </w:lvl>
    <w:lvl w:ilvl="3">
      <w:numFmt w:val="bullet"/>
      <w:lvlText w:val="•"/>
      <w:lvlJc w:val="left"/>
      <w:pPr>
        <w:ind w:left="2091" w:hanging="297"/>
      </w:pPr>
    </w:lvl>
    <w:lvl w:ilvl="4">
      <w:numFmt w:val="bullet"/>
      <w:lvlText w:val="•"/>
      <w:lvlJc w:val="left"/>
      <w:pPr>
        <w:ind w:left="2648" w:hanging="297"/>
      </w:pPr>
    </w:lvl>
    <w:lvl w:ilvl="5">
      <w:numFmt w:val="bullet"/>
      <w:lvlText w:val="•"/>
      <w:lvlJc w:val="left"/>
      <w:pPr>
        <w:ind w:left="3205" w:hanging="297"/>
      </w:pPr>
    </w:lvl>
    <w:lvl w:ilvl="6">
      <w:numFmt w:val="bullet"/>
      <w:lvlText w:val="•"/>
      <w:lvlJc w:val="left"/>
      <w:pPr>
        <w:ind w:left="3762" w:hanging="297"/>
      </w:pPr>
    </w:lvl>
    <w:lvl w:ilvl="7">
      <w:numFmt w:val="bullet"/>
      <w:lvlText w:val="•"/>
      <w:lvlJc w:val="left"/>
      <w:pPr>
        <w:ind w:left="4319" w:hanging="297"/>
      </w:pPr>
    </w:lvl>
    <w:lvl w:ilvl="8">
      <w:numFmt w:val="bullet"/>
      <w:lvlText w:val="•"/>
      <w:lvlJc w:val="left"/>
      <w:pPr>
        <w:ind w:left="4876" w:hanging="297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·"/>
      <w:lvlJc w:val="left"/>
      <w:pPr>
        <w:ind w:left="3914" w:hanging="51"/>
      </w:pPr>
      <w:rPr>
        <w:rFonts w:ascii="Times New Roman" w:hAnsi="Times New Roman" w:cs="Times New Roman"/>
        <w:b/>
        <w:bCs/>
        <w:i/>
        <w:iCs/>
        <w:color w:val="5B5450"/>
        <w:spacing w:val="7"/>
        <w:w w:val="72"/>
        <w:sz w:val="22"/>
        <w:szCs w:val="22"/>
      </w:rPr>
    </w:lvl>
    <w:lvl w:ilvl="1">
      <w:numFmt w:val="bullet"/>
      <w:lvlText w:val="•"/>
      <w:lvlJc w:val="left"/>
      <w:pPr>
        <w:ind w:left="4119" w:hanging="51"/>
      </w:pPr>
    </w:lvl>
    <w:lvl w:ilvl="2">
      <w:numFmt w:val="bullet"/>
      <w:lvlText w:val="•"/>
      <w:lvlJc w:val="left"/>
      <w:pPr>
        <w:ind w:left="4318" w:hanging="51"/>
      </w:pPr>
    </w:lvl>
    <w:lvl w:ilvl="3">
      <w:numFmt w:val="bullet"/>
      <w:lvlText w:val="•"/>
      <w:lvlJc w:val="left"/>
      <w:pPr>
        <w:ind w:left="4517" w:hanging="51"/>
      </w:pPr>
    </w:lvl>
    <w:lvl w:ilvl="4">
      <w:numFmt w:val="bullet"/>
      <w:lvlText w:val="•"/>
      <w:lvlJc w:val="left"/>
      <w:pPr>
        <w:ind w:left="4716" w:hanging="51"/>
      </w:pPr>
    </w:lvl>
    <w:lvl w:ilvl="5">
      <w:numFmt w:val="bullet"/>
      <w:lvlText w:val="•"/>
      <w:lvlJc w:val="left"/>
      <w:pPr>
        <w:ind w:left="4916" w:hanging="51"/>
      </w:pPr>
    </w:lvl>
    <w:lvl w:ilvl="6">
      <w:numFmt w:val="bullet"/>
      <w:lvlText w:val="•"/>
      <w:lvlJc w:val="left"/>
      <w:pPr>
        <w:ind w:left="5115" w:hanging="51"/>
      </w:pPr>
    </w:lvl>
    <w:lvl w:ilvl="7">
      <w:numFmt w:val="bullet"/>
      <w:lvlText w:val="•"/>
      <w:lvlJc w:val="left"/>
      <w:pPr>
        <w:ind w:left="5314" w:hanging="51"/>
      </w:pPr>
    </w:lvl>
    <w:lvl w:ilvl="8">
      <w:numFmt w:val="bullet"/>
      <w:lvlText w:val="•"/>
      <w:lvlJc w:val="left"/>
      <w:pPr>
        <w:ind w:left="5513" w:hanging="51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•"/>
      <w:lvlJc w:val="left"/>
      <w:pPr>
        <w:ind w:left="3638" w:hanging="829"/>
      </w:pPr>
      <w:rPr>
        <w:rFonts w:ascii="Arial" w:hAnsi="Arial" w:cs="Arial"/>
        <w:b w:val="0"/>
        <w:bCs w:val="0"/>
        <w:color w:val="1C1613"/>
        <w:w w:val="66"/>
        <w:sz w:val="7"/>
        <w:szCs w:val="7"/>
      </w:rPr>
    </w:lvl>
    <w:lvl w:ilvl="1">
      <w:numFmt w:val="bullet"/>
      <w:lvlText w:val="•"/>
      <w:lvlJc w:val="left"/>
      <w:pPr>
        <w:ind w:left="3762" w:hanging="829"/>
      </w:pPr>
    </w:lvl>
    <w:lvl w:ilvl="2">
      <w:numFmt w:val="bullet"/>
      <w:lvlText w:val="•"/>
      <w:lvlJc w:val="left"/>
      <w:pPr>
        <w:ind w:left="3884" w:hanging="829"/>
      </w:pPr>
    </w:lvl>
    <w:lvl w:ilvl="3">
      <w:numFmt w:val="bullet"/>
      <w:lvlText w:val="•"/>
      <w:lvlJc w:val="left"/>
      <w:pPr>
        <w:ind w:left="4006" w:hanging="829"/>
      </w:pPr>
    </w:lvl>
    <w:lvl w:ilvl="4">
      <w:numFmt w:val="bullet"/>
      <w:lvlText w:val="•"/>
      <w:lvlJc w:val="left"/>
      <w:pPr>
        <w:ind w:left="4128" w:hanging="829"/>
      </w:pPr>
    </w:lvl>
    <w:lvl w:ilvl="5">
      <w:numFmt w:val="bullet"/>
      <w:lvlText w:val="•"/>
      <w:lvlJc w:val="left"/>
      <w:pPr>
        <w:ind w:left="4251" w:hanging="829"/>
      </w:pPr>
    </w:lvl>
    <w:lvl w:ilvl="6">
      <w:numFmt w:val="bullet"/>
      <w:lvlText w:val="•"/>
      <w:lvlJc w:val="left"/>
      <w:pPr>
        <w:ind w:left="4373" w:hanging="829"/>
      </w:pPr>
    </w:lvl>
    <w:lvl w:ilvl="7">
      <w:numFmt w:val="bullet"/>
      <w:lvlText w:val="•"/>
      <w:lvlJc w:val="left"/>
      <w:pPr>
        <w:ind w:left="4495" w:hanging="829"/>
      </w:pPr>
    </w:lvl>
    <w:lvl w:ilvl="8">
      <w:numFmt w:val="bullet"/>
      <w:lvlText w:val="•"/>
      <w:lvlJc w:val="left"/>
      <w:pPr>
        <w:ind w:left="4617" w:hanging="829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•"/>
      <w:lvlJc w:val="left"/>
      <w:pPr>
        <w:ind w:left="925" w:hanging="414"/>
      </w:pPr>
      <w:rPr>
        <w:rFonts w:ascii="Times New Roman" w:hAnsi="Times New Roman" w:cs="Times New Roman"/>
        <w:b w:val="0"/>
        <w:bCs w:val="0"/>
        <w:color w:val="231F1C"/>
        <w:w w:val="143"/>
        <w:sz w:val="9"/>
        <w:szCs w:val="9"/>
      </w:rPr>
    </w:lvl>
    <w:lvl w:ilvl="1">
      <w:numFmt w:val="bullet"/>
      <w:lvlText w:val="•"/>
      <w:lvlJc w:val="left"/>
      <w:pPr>
        <w:ind w:left="1380" w:hanging="414"/>
      </w:pPr>
    </w:lvl>
    <w:lvl w:ilvl="2">
      <w:numFmt w:val="bullet"/>
      <w:lvlText w:val="•"/>
      <w:lvlJc w:val="left"/>
      <w:pPr>
        <w:ind w:left="1841" w:hanging="414"/>
      </w:pPr>
    </w:lvl>
    <w:lvl w:ilvl="3">
      <w:numFmt w:val="bullet"/>
      <w:lvlText w:val="•"/>
      <w:lvlJc w:val="left"/>
      <w:pPr>
        <w:ind w:left="2301" w:hanging="414"/>
      </w:pPr>
    </w:lvl>
    <w:lvl w:ilvl="4">
      <w:numFmt w:val="bullet"/>
      <w:lvlText w:val="•"/>
      <w:lvlJc w:val="left"/>
      <w:pPr>
        <w:ind w:left="2762" w:hanging="414"/>
      </w:pPr>
    </w:lvl>
    <w:lvl w:ilvl="5">
      <w:numFmt w:val="bullet"/>
      <w:lvlText w:val="•"/>
      <w:lvlJc w:val="left"/>
      <w:pPr>
        <w:ind w:left="3222" w:hanging="414"/>
      </w:pPr>
    </w:lvl>
    <w:lvl w:ilvl="6">
      <w:numFmt w:val="bullet"/>
      <w:lvlText w:val="•"/>
      <w:lvlJc w:val="left"/>
      <w:pPr>
        <w:ind w:left="3683" w:hanging="414"/>
      </w:pPr>
    </w:lvl>
    <w:lvl w:ilvl="7">
      <w:numFmt w:val="bullet"/>
      <w:lvlText w:val="•"/>
      <w:lvlJc w:val="left"/>
      <w:pPr>
        <w:ind w:left="4144" w:hanging="414"/>
      </w:pPr>
    </w:lvl>
    <w:lvl w:ilvl="8">
      <w:numFmt w:val="bullet"/>
      <w:lvlText w:val="•"/>
      <w:lvlJc w:val="left"/>
      <w:pPr>
        <w:ind w:left="4604" w:hanging="414"/>
      </w:pPr>
    </w:lvl>
  </w:abstractNum>
  <w:num w:numId="1" w16cid:durableId="652367847">
    <w:abstractNumId w:val="13"/>
  </w:num>
  <w:num w:numId="2" w16cid:durableId="294220375">
    <w:abstractNumId w:val="12"/>
  </w:num>
  <w:num w:numId="3" w16cid:durableId="823476287">
    <w:abstractNumId w:val="11"/>
  </w:num>
  <w:num w:numId="4" w16cid:durableId="2008509957">
    <w:abstractNumId w:val="10"/>
  </w:num>
  <w:num w:numId="5" w16cid:durableId="207841043">
    <w:abstractNumId w:val="9"/>
  </w:num>
  <w:num w:numId="6" w16cid:durableId="217863313">
    <w:abstractNumId w:val="8"/>
  </w:num>
  <w:num w:numId="7" w16cid:durableId="124155012">
    <w:abstractNumId w:val="7"/>
  </w:num>
  <w:num w:numId="8" w16cid:durableId="1183934993">
    <w:abstractNumId w:val="6"/>
  </w:num>
  <w:num w:numId="9" w16cid:durableId="1249654630">
    <w:abstractNumId w:val="5"/>
  </w:num>
  <w:num w:numId="10" w16cid:durableId="50158219">
    <w:abstractNumId w:val="4"/>
  </w:num>
  <w:num w:numId="11" w16cid:durableId="1369721218">
    <w:abstractNumId w:val="3"/>
  </w:num>
  <w:num w:numId="12" w16cid:durableId="978415169">
    <w:abstractNumId w:val="2"/>
  </w:num>
  <w:num w:numId="13" w16cid:durableId="1972443367">
    <w:abstractNumId w:val="1"/>
  </w:num>
  <w:num w:numId="14" w16cid:durableId="19728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15083"/>
    <w:rsid w:val="00C1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8"/>
    <o:shapelayout v:ext="edit">
      <o:idmap v:ext="edit" data="1"/>
    </o:shapelayout>
  </w:shapeDefaults>
  <w:decimalSymbol w:val=","/>
  <w:listSeparator w:val=";"/>
  <w14:docId w14:val="4A0DED67"/>
  <w14:defaultImageDpi w14:val="0"/>
  <w15:docId w15:val="{80211FAC-DAAF-4B6E-8F9D-5CBF0899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240"/>
      <w:outlineLvl w:val="0"/>
    </w:pPr>
    <w:rPr>
      <w:rFonts w:ascii="Arial" w:hAnsi="Arial" w:cs="Arial"/>
      <w:b/>
      <w:bCs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before="64" w:line="318" w:lineRule="exact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1"/>
    <w:qFormat/>
    <w:pPr>
      <w:spacing w:before="199"/>
      <w:ind w:left="175"/>
      <w:outlineLvl w:val="2"/>
    </w:pPr>
    <w:rPr>
      <w:rFonts w:ascii="Courier New" w:hAnsi="Courier New" w:cs="Courier New"/>
      <w:i/>
      <w:iCs/>
      <w:sz w:val="31"/>
      <w:szCs w:val="31"/>
    </w:rPr>
  </w:style>
  <w:style w:type="paragraph" w:styleId="Nadpis4">
    <w:name w:val="heading 4"/>
    <w:basedOn w:val="Normln"/>
    <w:next w:val="Normln"/>
    <w:link w:val="Nadpis4Char"/>
    <w:uiPriority w:val="1"/>
    <w:qFormat/>
    <w:pPr>
      <w:ind w:left="114"/>
      <w:outlineLvl w:val="3"/>
    </w:pPr>
    <w:rPr>
      <w:rFonts w:ascii="Arial" w:hAnsi="Arial" w:cs="Arial"/>
      <w:b/>
      <w:b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1"/>
    <w:qFormat/>
    <w:pPr>
      <w:spacing w:line="64" w:lineRule="exact"/>
      <w:outlineLvl w:val="4"/>
    </w:pPr>
    <w:rPr>
      <w:sz w:val="29"/>
      <w:szCs w:val="29"/>
    </w:rPr>
  </w:style>
  <w:style w:type="paragraph" w:styleId="Nadpis6">
    <w:name w:val="heading 6"/>
    <w:basedOn w:val="Normln"/>
    <w:next w:val="Normln"/>
    <w:link w:val="Nadpis6Char"/>
    <w:uiPriority w:val="1"/>
    <w:qFormat/>
    <w:pPr>
      <w:outlineLvl w:val="5"/>
    </w:pPr>
    <w:rPr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1"/>
    <w:qFormat/>
    <w:pPr>
      <w:spacing w:before="74"/>
      <w:ind w:left="287"/>
      <w:outlineLvl w:val="6"/>
    </w:pPr>
    <w:rPr>
      <w:rFonts w:ascii="Courier New" w:hAnsi="Courier New" w:cs="Courier New"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1"/>
    <w:qFormat/>
    <w:pPr>
      <w:ind w:left="306"/>
      <w:outlineLvl w:val="7"/>
    </w:pPr>
    <w:rPr>
      <w:b/>
      <w:bCs/>
      <w:sz w:val="27"/>
      <w:szCs w:val="27"/>
    </w:rPr>
  </w:style>
  <w:style w:type="paragraph" w:styleId="Nadpis9">
    <w:name w:val="heading 9"/>
    <w:basedOn w:val="Normln"/>
    <w:next w:val="Normln"/>
    <w:link w:val="Nadpis9Char"/>
    <w:uiPriority w:val="1"/>
    <w:qFormat/>
    <w:pPr>
      <w:outlineLvl w:val="8"/>
    </w:pPr>
    <w:rPr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5"/>
      <w:szCs w:val="25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kern w:val="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kern w:val="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kern w:val="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kern w:val="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i/>
      <w:iCs/>
      <w:kern w:val="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kern w:val="0"/>
    </w:rPr>
  </w:style>
  <w:style w:type="paragraph" w:styleId="Odstavecseseznamem">
    <w:name w:val="List Paragraph"/>
    <w:basedOn w:val="Normln"/>
    <w:uiPriority w:val="1"/>
    <w:qFormat/>
    <w:pPr>
      <w:ind w:left="517" w:hanging="358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24475</Words>
  <Characters>144409</Characters>
  <Application>Microsoft Office Word</Application>
  <DocSecurity>0</DocSecurity>
  <Lines>1203</Lines>
  <Paragraphs>337</Paragraphs>
  <ScaleCrop>false</ScaleCrop>
  <Company/>
  <LinksUpToDate>false</LinksUpToDate>
  <CharactersWithSpaces>168547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Havlová</dc:creator>
  <cp:keywords/>
  <dc:description/>
  <cp:lastModifiedBy>Pavlína Havlová</cp:lastModifiedBy>
  <cp:revision>2</cp:revision>
  <dcterms:created xsi:type="dcterms:W3CDTF">2024-02-04T15:16:00Z</dcterms:created>
  <dcterms:modified xsi:type="dcterms:W3CDTF">2024-02-04T15:16:00Z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14</vt:lpwstr>
  </property>
</Properties>
</file>